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36" w:rsidRPr="00CA4E36" w:rsidRDefault="00CA4E36" w:rsidP="00CA4E36">
      <w:pPr>
        <w:ind w:right="68"/>
        <w:jc w:val="center"/>
        <w:rPr>
          <w:rFonts w:ascii="Arial" w:eastAsia="Britannic Bold" w:hAnsi="Arial" w:cs="Arial"/>
          <w:b/>
          <w:sz w:val="24"/>
          <w:szCs w:val="24"/>
        </w:rPr>
      </w:pPr>
      <w:r w:rsidRPr="00CA4E36">
        <w:rPr>
          <w:rFonts w:ascii="Arial" w:eastAsia="Britannic Bold" w:hAnsi="Arial" w:cs="Arial"/>
          <w:b/>
          <w:sz w:val="24"/>
          <w:szCs w:val="24"/>
        </w:rPr>
        <w:t>KEMENTERIAN</w:t>
      </w:r>
      <w:r w:rsidRPr="00CA4E36">
        <w:rPr>
          <w:rFonts w:ascii="Arial" w:eastAsia="Britannic Bold" w:hAnsi="Arial" w:cs="Arial"/>
          <w:b/>
          <w:spacing w:val="1"/>
          <w:sz w:val="24"/>
          <w:szCs w:val="24"/>
        </w:rPr>
        <w:t xml:space="preserve"> RISET, TEKNOLOGI, DAN </w:t>
      </w:r>
      <w:r w:rsidRPr="00CA4E36">
        <w:rPr>
          <w:rFonts w:ascii="Arial" w:eastAsia="Britannic Bold" w:hAnsi="Arial" w:cs="Arial"/>
          <w:b/>
          <w:sz w:val="24"/>
          <w:szCs w:val="24"/>
        </w:rPr>
        <w:t>PE</w:t>
      </w:r>
      <w:r w:rsidRPr="00CA4E36">
        <w:rPr>
          <w:rFonts w:ascii="Arial" w:eastAsia="Britannic Bold" w:hAnsi="Arial" w:cs="Arial"/>
          <w:b/>
          <w:spacing w:val="1"/>
          <w:sz w:val="24"/>
          <w:szCs w:val="24"/>
        </w:rPr>
        <w:t>N</w:t>
      </w:r>
      <w:r w:rsidRPr="00CA4E36">
        <w:rPr>
          <w:rFonts w:ascii="Arial" w:eastAsia="Britannic Bold" w:hAnsi="Arial" w:cs="Arial"/>
          <w:b/>
          <w:sz w:val="24"/>
          <w:szCs w:val="24"/>
        </w:rPr>
        <w:t>D</w:t>
      </w:r>
      <w:r w:rsidRPr="00CA4E36">
        <w:rPr>
          <w:rFonts w:ascii="Arial" w:eastAsia="Britannic Bold" w:hAnsi="Arial" w:cs="Arial"/>
          <w:b/>
          <w:spacing w:val="-2"/>
          <w:sz w:val="24"/>
          <w:szCs w:val="24"/>
        </w:rPr>
        <w:t>I</w:t>
      </w:r>
      <w:r w:rsidRPr="00CA4E36">
        <w:rPr>
          <w:rFonts w:ascii="Arial" w:eastAsia="Britannic Bold" w:hAnsi="Arial" w:cs="Arial"/>
          <w:b/>
          <w:sz w:val="24"/>
          <w:szCs w:val="24"/>
        </w:rPr>
        <w:t>D</w:t>
      </w:r>
      <w:r w:rsidRPr="00CA4E36">
        <w:rPr>
          <w:rFonts w:ascii="Arial" w:eastAsia="Britannic Bold" w:hAnsi="Arial" w:cs="Arial"/>
          <w:b/>
          <w:spacing w:val="-2"/>
          <w:sz w:val="24"/>
          <w:szCs w:val="24"/>
        </w:rPr>
        <w:t>I</w:t>
      </w:r>
      <w:r w:rsidRPr="00CA4E36">
        <w:rPr>
          <w:rFonts w:ascii="Arial" w:eastAsia="Britannic Bold" w:hAnsi="Arial" w:cs="Arial"/>
          <w:b/>
          <w:sz w:val="24"/>
          <w:szCs w:val="24"/>
        </w:rPr>
        <w:t>K</w:t>
      </w:r>
      <w:r w:rsidRPr="00CA4E36">
        <w:rPr>
          <w:rFonts w:ascii="Arial" w:eastAsia="Britannic Bold" w:hAnsi="Arial" w:cs="Arial"/>
          <w:b/>
          <w:spacing w:val="-1"/>
          <w:sz w:val="24"/>
          <w:szCs w:val="24"/>
        </w:rPr>
        <w:t>A</w:t>
      </w:r>
      <w:r w:rsidRPr="00CA4E36">
        <w:rPr>
          <w:rFonts w:ascii="Arial" w:eastAsia="Britannic Bold" w:hAnsi="Arial" w:cs="Arial"/>
          <w:b/>
          <w:sz w:val="24"/>
          <w:szCs w:val="24"/>
        </w:rPr>
        <w:t>N TINGGI</w:t>
      </w:r>
    </w:p>
    <w:p w:rsidR="00CA4E36" w:rsidRPr="00CA4E36" w:rsidRDefault="00CA4E36" w:rsidP="00CA4E36">
      <w:pPr>
        <w:ind w:right="68"/>
        <w:jc w:val="center"/>
        <w:rPr>
          <w:rFonts w:ascii="Arial" w:eastAsia="Britannic Bold" w:hAnsi="Arial" w:cs="Arial"/>
          <w:b/>
          <w:spacing w:val="-8"/>
          <w:sz w:val="24"/>
          <w:szCs w:val="24"/>
        </w:rPr>
      </w:pPr>
      <w:r w:rsidRPr="00CA4E36">
        <w:rPr>
          <w:rFonts w:ascii="Arial" w:eastAsia="Britannic Bold" w:hAnsi="Arial" w:cs="Arial"/>
          <w:b/>
          <w:spacing w:val="1"/>
          <w:sz w:val="24"/>
          <w:szCs w:val="24"/>
        </w:rPr>
        <w:t>U</w:t>
      </w:r>
      <w:r w:rsidRPr="00CA4E36">
        <w:rPr>
          <w:rFonts w:ascii="Arial" w:eastAsia="Britannic Bold" w:hAnsi="Arial" w:cs="Arial"/>
          <w:b/>
          <w:sz w:val="24"/>
          <w:szCs w:val="24"/>
        </w:rPr>
        <w:t>NI</w:t>
      </w:r>
      <w:r w:rsidRPr="00CA4E36">
        <w:rPr>
          <w:rFonts w:ascii="Arial" w:eastAsia="Britannic Bold" w:hAnsi="Arial" w:cs="Arial"/>
          <w:b/>
          <w:spacing w:val="1"/>
          <w:sz w:val="24"/>
          <w:szCs w:val="24"/>
        </w:rPr>
        <w:t>V</w:t>
      </w:r>
      <w:r w:rsidRPr="00CA4E36">
        <w:rPr>
          <w:rFonts w:ascii="Arial" w:eastAsia="Britannic Bold" w:hAnsi="Arial" w:cs="Arial"/>
          <w:b/>
          <w:sz w:val="24"/>
          <w:szCs w:val="24"/>
        </w:rPr>
        <w:t>ERSITAS</w:t>
      </w:r>
      <w:r w:rsidRPr="00CA4E36">
        <w:rPr>
          <w:rFonts w:ascii="Arial" w:eastAsia="Britannic Bold" w:hAnsi="Arial" w:cs="Arial"/>
          <w:b/>
          <w:spacing w:val="-18"/>
          <w:sz w:val="24"/>
          <w:szCs w:val="24"/>
        </w:rPr>
        <w:t xml:space="preserve"> </w:t>
      </w:r>
      <w:r w:rsidRPr="00CA4E36">
        <w:rPr>
          <w:rFonts w:ascii="Arial" w:eastAsia="Britannic Bold" w:hAnsi="Arial" w:cs="Arial"/>
          <w:b/>
          <w:sz w:val="24"/>
          <w:szCs w:val="24"/>
        </w:rPr>
        <w:t>N</w:t>
      </w:r>
      <w:r w:rsidRPr="00CA4E36">
        <w:rPr>
          <w:rFonts w:ascii="Arial" w:eastAsia="Britannic Bold" w:hAnsi="Arial" w:cs="Arial"/>
          <w:b/>
          <w:spacing w:val="1"/>
          <w:sz w:val="24"/>
          <w:szCs w:val="24"/>
        </w:rPr>
        <w:t>E</w:t>
      </w:r>
      <w:r w:rsidRPr="00CA4E36">
        <w:rPr>
          <w:rFonts w:ascii="Arial" w:eastAsia="Britannic Bold" w:hAnsi="Arial" w:cs="Arial"/>
          <w:b/>
          <w:sz w:val="24"/>
          <w:szCs w:val="24"/>
        </w:rPr>
        <w:t>GERI</w:t>
      </w:r>
      <w:r w:rsidRPr="00CA4E36">
        <w:rPr>
          <w:rFonts w:ascii="Arial" w:eastAsia="Britannic Bold" w:hAnsi="Arial" w:cs="Arial"/>
          <w:b/>
          <w:spacing w:val="-10"/>
          <w:sz w:val="24"/>
          <w:szCs w:val="24"/>
        </w:rPr>
        <w:t xml:space="preserve"> </w:t>
      </w:r>
      <w:r w:rsidRPr="00CA4E36">
        <w:rPr>
          <w:rFonts w:ascii="Arial" w:eastAsia="Britannic Bold" w:hAnsi="Arial" w:cs="Arial"/>
          <w:b/>
          <w:spacing w:val="1"/>
          <w:sz w:val="24"/>
          <w:szCs w:val="24"/>
        </w:rPr>
        <w:t>M</w:t>
      </w:r>
      <w:r w:rsidRPr="00CA4E36">
        <w:rPr>
          <w:rFonts w:ascii="Arial" w:eastAsia="Britannic Bold" w:hAnsi="Arial" w:cs="Arial"/>
          <w:b/>
          <w:sz w:val="24"/>
          <w:szCs w:val="24"/>
        </w:rPr>
        <w:t>A</w:t>
      </w:r>
      <w:r w:rsidRPr="00CA4E36">
        <w:rPr>
          <w:rFonts w:ascii="Arial" w:eastAsia="Britannic Bold" w:hAnsi="Arial" w:cs="Arial"/>
          <w:b/>
          <w:spacing w:val="1"/>
          <w:sz w:val="24"/>
          <w:szCs w:val="24"/>
        </w:rPr>
        <w:t>L</w:t>
      </w:r>
      <w:r w:rsidRPr="00CA4E36">
        <w:rPr>
          <w:rFonts w:ascii="Arial" w:eastAsia="Britannic Bold" w:hAnsi="Arial" w:cs="Arial"/>
          <w:b/>
          <w:sz w:val="24"/>
          <w:szCs w:val="24"/>
        </w:rPr>
        <w:t>ANG</w:t>
      </w:r>
      <w:r w:rsidRPr="00CA4E36">
        <w:rPr>
          <w:rFonts w:ascii="Arial" w:eastAsia="Britannic Bold" w:hAnsi="Arial" w:cs="Arial"/>
          <w:b/>
          <w:spacing w:val="-10"/>
          <w:sz w:val="24"/>
          <w:szCs w:val="24"/>
        </w:rPr>
        <w:t xml:space="preserve"> </w:t>
      </w:r>
      <w:r w:rsidRPr="00CA4E36">
        <w:rPr>
          <w:rFonts w:ascii="Arial" w:eastAsia="Britannic Bold" w:hAnsi="Arial" w:cs="Arial"/>
          <w:b/>
          <w:spacing w:val="1"/>
          <w:sz w:val="24"/>
          <w:szCs w:val="24"/>
        </w:rPr>
        <w:t>(U</w:t>
      </w:r>
      <w:r w:rsidRPr="00CA4E36">
        <w:rPr>
          <w:rFonts w:ascii="Arial" w:eastAsia="Britannic Bold" w:hAnsi="Arial" w:cs="Arial"/>
          <w:b/>
          <w:sz w:val="24"/>
          <w:szCs w:val="24"/>
        </w:rPr>
        <w:t>M)</w:t>
      </w:r>
    </w:p>
    <w:p w:rsidR="00CA4E36" w:rsidRPr="00CA4E36" w:rsidRDefault="00CA4E36" w:rsidP="00CA4E36">
      <w:pPr>
        <w:ind w:right="68"/>
        <w:jc w:val="center"/>
        <w:rPr>
          <w:rFonts w:ascii="Arial" w:eastAsia="Britannic Bold" w:hAnsi="Arial" w:cs="Arial"/>
          <w:b/>
          <w:sz w:val="24"/>
          <w:szCs w:val="24"/>
        </w:rPr>
      </w:pPr>
      <w:r w:rsidRPr="00CA4E36">
        <w:rPr>
          <w:rFonts w:ascii="Arial" w:eastAsia="Britannic Bold" w:hAnsi="Arial" w:cs="Arial"/>
          <w:b/>
          <w:spacing w:val="3"/>
          <w:sz w:val="24"/>
          <w:szCs w:val="24"/>
        </w:rPr>
        <w:t>L</w:t>
      </w:r>
      <w:r w:rsidRPr="00CA4E36">
        <w:rPr>
          <w:rFonts w:ascii="Arial" w:eastAsia="Britannic Bold" w:hAnsi="Arial" w:cs="Arial"/>
          <w:b/>
          <w:spacing w:val="2"/>
          <w:sz w:val="24"/>
          <w:szCs w:val="24"/>
        </w:rPr>
        <w:t>E</w:t>
      </w:r>
      <w:r w:rsidRPr="00CA4E36">
        <w:rPr>
          <w:rFonts w:ascii="Arial" w:eastAsia="Britannic Bold" w:hAnsi="Arial" w:cs="Arial"/>
          <w:b/>
          <w:spacing w:val="1"/>
          <w:sz w:val="24"/>
          <w:szCs w:val="24"/>
        </w:rPr>
        <w:t>M</w:t>
      </w:r>
      <w:r w:rsidRPr="00CA4E36">
        <w:rPr>
          <w:rFonts w:ascii="Arial" w:eastAsia="Britannic Bold" w:hAnsi="Arial" w:cs="Arial"/>
          <w:b/>
          <w:spacing w:val="3"/>
          <w:sz w:val="24"/>
          <w:szCs w:val="24"/>
        </w:rPr>
        <w:t>B</w:t>
      </w:r>
      <w:r w:rsidRPr="00CA4E36">
        <w:rPr>
          <w:rFonts w:ascii="Arial" w:eastAsia="Britannic Bold" w:hAnsi="Arial" w:cs="Arial"/>
          <w:b/>
          <w:spacing w:val="2"/>
          <w:sz w:val="24"/>
          <w:szCs w:val="24"/>
        </w:rPr>
        <w:t>AG</w:t>
      </w:r>
      <w:r w:rsidRPr="00CA4E36">
        <w:rPr>
          <w:rFonts w:ascii="Arial" w:eastAsia="Britannic Bold" w:hAnsi="Arial" w:cs="Arial"/>
          <w:b/>
          <w:sz w:val="24"/>
          <w:szCs w:val="24"/>
        </w:rPr>
        <w:t>A</w:t>
      </w:r>
      <w:r w:rsidRPr="00CA4E36">
        <w:rPr>
          <w:rFonts w:ascii="Arial" w:eastAsia="Britannic Bold" w:hAnsi="Arial" w:cs="Arial"/>
          <w:b/>
          <w:spacing w:val="4"/>
          <w:sz w:val="24"/>
          <w:szCs w:val="24"/>
        </w:rPr>
        <w:t xml:space="preserve"> </w:t>
      </w:r>
      <w:r w:rsidRPr="00CA4E36">
        <w:rPr>
          <w:rFonts w:ascii="Arial" w:eastAsia="Britannic Bold" w:hAnsi="Arial" w:cs="Arial"/>
          <w:b/>
          <w:spacing w:val="3"/>
          <w:sz w:val="24"/>
          <w:szCs w:val="24"/>
        </w:rPr>
        <w:t>P</w:t>
      </w:r>
      <w:r w:rsidRPr="00CA4E36">
        <w:rPr>
          <w:rFonts w:ascii="Arial" w:eastAsia="Britannic Bold" w:hAnsi="Arial" w:cs="Arial"/>
          <w:b/>
          <w:spacing w:val="2"/>
          <w:sz w:val="24"/>
          <w:szCs w:val="24"/>
        </w:rPr>
        <w:t>ENE</w:t>
      </w:r>
      <w:r w:rsidRPr="00CA4E36">
        <w:rPr>
          <w:rFonts w:ascii="Arial" w:eastAsia="Britannic Bold" w:hAnsi="Arial" w:cs="Arial"/>
          <w:b/>
          <w:spacing w:val="3"/>
          <w:sz w:val="24"/>
          <w:szCs w:val="24"/>
        </w:rPr>
        <w:t>L</w:t>
      </w:r>
      <w:r w:rsidRPr="00CA4E36">
        <w:rPr>
          <w:rFonts w:ascii="Arial" w:eastAsia="Britannic Bold" w:hAnsi="Arial" w:cs="Arial"/>
          <w:b/>
          <w:spacing w:val="2"/>
          <w:sz w:val="24"/>
          <w:szCs w:val="24"/>
        </w:rPr>
        <w:t>I</w:t>
      </w:r>
      <w:r w:rsidRPr="00CA4E36">
        <w:rPr>
          <w:rFonts w:ascii="Arial" w:eastAsia="Britannic Bold" w:hAnsi="Arial" w:cs="Arial"/>
          <w:b/>
          <w:spacing w:val="3"/>
          <w:sz w:val="24"/>
          <w:szCs w:val="24"/>
        </w:rPr>
        <w:t>T</w:t>
      </w:r>
      <w:r w:rsidRPr="00CA4E36">
        <w:rPr>
          <w:rFonts w:ascii="Arial" w:eastAsia="Britannic Bold" w:hAnsi="Arial" w:cs="Arial"/>
          <w:b/>
          <w:spacing w:val="2"/>
          <w:sz w:val="24"/>
          <w:szCs w:val="24"/>
        </w:rPr>
        <w:t>IA</w:t>
      </w:r>
      <w:r w:rsidRPr="00CA4E36">
        <w:rPr>
          <w:rFonts w:ascii="Arial" w:eastAsia="Britannic Bold" w:hAnsi="Arial" w:cs="Arial"/>
          <w:b/>
          <w:sz w:val="24"/>
          <w:szCs w:val="24"/>
        </w:rPr>
        <w:t>N</w:t>
      </w:r>
      <w:r w:rsidRPr="00CA4E36">
        <w:rPr>
          <w:rFonts w:ascii="Arial" w:eastAsia="Britannic Bold" w:hAnsi="Arial" w:cs="Arial"/>
          <w:b/>
          <w:spacing w:val="5"/>
          <w:sz w:val="24"/>
          <w:szCs w:val="24"/>
        </w:rPr>
        <w:t xml:space="preserve"> </w:t>
      </w:r>
      <w:r w:rsidRPr="00CA4E36">
        <w:rPr>
          <w:rFonts w:ascii="Arial" w:eastAsia="Britannic Bold" w:hAnsi="Arial" w:cs="Arial"/>
          <w:b/>
          <w:spacing w:val="3"/>
          <w:sz w:val="24"/>
          <w:szCs w:val="24"/>
        </w:rPr>
        <w:t>D</w:t>
      </w:r>
      <w:r w:rsidRPr="00CA4E36">
        <w:rPr>
          <w:rFonts w:ascii="Arial" w:eastAsia="Britannic Bold" w:hAnsi="Arial" w:cs="Arial"/>
          <w:b/>
          <w:spacing w:val="2"/>
          <w:sz w:val="24"/>
          <w:szCs w:val="24"/>
        </w:rPr>
        <w:t>A</w:t>
      </w:r>
      <w:r w:rsidRPr="00CA4E36">
        <w:rPr>
          <w:rFonts w:ascii="Arial" w:eastAsia="Britannic Bold" w:hAnsi="Arial" w:cs="Arial"/>
          <w:b/>
          <w:sz w:val="24"/>
          <w:szCs w:val="24"/>
        </w:rPr>
        <w:t>N</w:t>
      </w:r>
      <w:r w:rsidRPr="00CA4E36">
        <w:rPr>
          <w:rFonts w:ascii="Arial" w:eastAsia="Britannic Bold" w:hAnsi="Arial" w:cs="Arial"/>
          <w:b/>
          <w:spacing w:val="5"/>
          <w:sz w:val="24"/>
          <w:szCs w:val="24"/>
        </w:rPr>
        <w:t xml:space="preserve"> </w:t>
      </w:r>
      <w:r w:rsidRPr="00CA4E36">
        <w:rPr>
          <w:rFonts w:ascii="Arial" w:eastAsia="Britannic Bold" w:hAnsi="Arial" w:cs="Arial"/>
          <w:b/>
          <w:spacing w:val="3"/>
          <w:sz w:val="24"/>
          <w:szCs w:val="24"/>
        </w:rPr>
        <w:t>P</w:t>
      </w:r>
      <w:r w:rsidRPr="00CA4E36">
        <w:rPr>
          <w:rFonts w:ascii="Arial" w:eastAsia="Britannic Bold" w:hAnsi="Arial" w:cs="Arial"/>
          <w:b/>
          <w:spacing w:val="2"/>
          <w:sz w:val="24"/>
          <w:szCs w:val="24"/>
        </w:rPr>
        <w:t>ENGA</w:t>
      </w:r>
      <w:r w:rsidRPr="00CA4E36">
        <w:rPr>
          <w:rFonts w:ascii="Arial" w:eastAsia="Britannic Bold" w:hAnsi="Arial" w:cs="Arial"/>
          <w:b/>
          <w:spacing w:val="3"/>
          <w:sz w:val="24"/>
          <w:szCs w:val="24"/>
        </w:rPr>
        <w:t>BD</w:t>
      </w:r>
      <w:r w:rsidRPr="00CA4E36">
        <w:rPr>
          <w:rFonts w:ascii="Arial" w:eastAsia="Britannic Bold" w:hAnsi="Arial" w:cs="Arial"/>
          <w:b/>
          <w:spacing w:val="2"/>
          <w:sz w:val="24"/>
          <w:szCs w:val="24"/>
        </w:rPr>
        <w:t>IA</w:t>
      </w:r>
      <w:r w:rsidRPr="00CA4E36">
        <w:rPr>
          <w:rFonts w:ascii="Arial" w:eastAsia="Britannic Bold" w:hAnsi="Arial" w:cs="Arial"/>
          <w:b/>
          <w:sz w:val="24"/>
          <w:szCs w:val="24"/>
        </w:rPr>
        <w:t>N</w:t>
      </w:r>
      <w:r w:rsidRPr="00CA4E36">
        <w:rPr>
          <w:rFonts w:ascii="Arial" w:eastAsia="Britannic Bold" w:hAnsi="Arial" w:cs="Arial"/>
          <w:b/>
          <w:spacing w:val="5"/>
          <w:sz w:val="24"/>
          <w:szCs w:val="24"/>
        </w:rPr>
        <w:t xml:space="preserve"> </w:t>
      </w:r>
      <w:r w:rsidRPr="00CA4E36">
        <w:rPr>
          <w:rFonts w:ascii="Arial" w:eastAsia="Britannic Bold" w:hAnsi="Arial" w:cs="Arial"/>
          <w:b/>
          <w:spacing w:val="2"/>
          <w:sz w:val="24"/>
          <w:szCs w:val="24"/>
        </w:rPr>
        <w:t>KE</w:t>
      </w:r>
      <w:r w:rsidRPr="00CA4E36">
        <w:rPr>
          <w:rFonts w:ascii="Arial" w:eastAsia="Britannic Bold" w:hAnsi="Arial" w:cs="Arial"/>
          <w:b/>
          <w:spacing w:val="3"/>
          <w:sz w:val="24"/>
          <w:szCs w:val="24"/>
        </w:rPr>
        <w:t>P</w:t>
      </w:r>
      <w:r w:rsidRPr="00CA4E36">
        <w:rPr>
          <w:rFonts w:ascii="Arial" w:eastAsia="Britannic Bold" w:hAnsi="Arial" w:cs="Arial"/>
          <w:b/>
          <w:spacing w:val="2"/>
          <w:sz w:val="24"/>
          <w:szCs w:val="24"/>
        </w:rPr>
        <w:t>A</w:t>
      </w:r>
      <w:r w:rsidRPr="00CA4E36">
        <w:rPr>
          <w:rFonts w:ascii="Arial" w:eastAsia="Britannic Bold" w:hAnsi="Arial" w:cs="Arial"/>
          <w:b/>
          <w:spacing w:val="3"/>
          <w:sz w:val="24"/>
          <w:szCs w:val="24"/>
        </w:rPr>
        <w:t>D</w:t>
      </w:r>
      <w:r w:rsidRPr="00CA4E36">
        <w:rPr>
          <w:rFonts w:ascii="Arial" w:eastAsia="Britannic Bold" w:hAnsi="Arial" w:cs="Arial"/>
          <w:b/>
          <w:sz w:val="24"/>
          <w:szCs w:val="24"/>
        </w:rPr>
        <w:t>A</w:t>
      </w:r>
      <w:r w:rsidRPr="00CA4E36">
        <w:rPr>
          <w:rFonts w:ascii="Arial" w:eastAsia="Britannic Bold" w:hAnsi="Arial" w:cs="Arial"/>
          <w:b/>
          <w:spacing w:val="4"/>
          <w:sz w:val="24"/>
          <w:szCs w:val="24"/>
        </w:rPr>
        <w:t xml:space="preserve"> </w:t>
      </w:r>
      <w:r w:rsidRPr="00CA4E36">
        <w:rPr>
          <w:rFonts w:ascii="Arial" w:eastAsia="Britannic Bold" w:hAnsi="Arial" w:cs="Arial"/>
          <w:b/>
          <w:spacing w:val="1"/>
          <w:sz w:val="24"/>
          <w:szCs w:val="24"/>
        </w:rPr>
        <w:t>M</w:t>
      </w:r>
      <w:r w:rsidRPr="00CA4E36">
        <w:rPr>
          <w:rFonts w:ascii="Arial" w:eastAsia="Britannic Bold" w:hAnsi="Arial" w:cs="Arial"/>
          <w:b/>
          <w:spacing w:val="2"/>
          <w:sz w:val="24"/>
          <w:szCs w:val="24"/>
        </w:rPr>
        <w:t>ASYARAKA</w:t>
      </w:r>
      <w:r w:rsidRPr="00CA4E36">
        <w:rPr>
          <w:rFonts w:ascii="Arial" w:eastAsia="Britannic Bold" w:hAnsi="Arial" w:cs="Arial"/>
          <w:b/>
          <w:sz w:val="24"/>
          <w:szCs w:val="24"/>
        </w:rPr>
        <w:t>T</w:t>
      </w:r>
    </w:p>
    <w:p w:rsidR="00CA4E36" w:rsidRPr="00CA4E36" w:rsidRDefault="00CA4E36" w:rsidP="00CA4E36">
      <w:pPr>
        <w:ind w:right="68"/>
        <w:jc w:val="center"/>
        <w:rPr>
          <w:rFonts w:ascii="Arial" w:eastAsia="Britannic Bold" w:hAnsi="Arial" w:cs="Arial"/>
          <w:b/>
          <w:sz w:val="24"/>
          <w:szCs w:val="24"/>
        </w:rPr>
      </w:pPr>
      <w:r w:rsidRPr="00CA4E36">
        <w:rPr>
          <w:rFonts w:ascii="Arial" w:eastAsia="Britannic Bold" w:hAnsi="Arial" w:cs="Arial"/>
          <w:b/>
          <w:spacing w:val="1"/>
          <w:sz w:val="24"/>
          <w:szCs w:val="24"/>
        </w:rPr>
        <w:t>J</w:t>
      </w:r>
      <w:r w:rsidRPr="00CA4E36">
        <w:rPr>
          <w:rFonts w:ascii="Arial" w:eastAsia="Britannic Bold" w:hAnsi="Arial" w:cs="Arial"/>
          <w:b/>
          <w:sz w:val="24"/>
          <w:szCs w:val="24"/>
        </w:rPr>
        <w:t>l. S</w:t>
      </w:r>
      <w:r w:rsidRPr="00CA4E36">
        <w:rPr>
          <w:rFonts w:ascii="Arial" w:eastAsia="Britannic Bold" w:hAnsi="Arial" w:cs="Arial"/>
          <w:b/>
          <w:spacing w:val="-2"/>
          <w:sz w:val="24"/>
          <w:szCs w:val="24"/>
        </w:rPr>
        <w:t>e</w:t>
      </w:r>
      <w:r w:rsidRPr="00CA4E36">
        <w:rPr>
          <w:rFonts w:ascii="Arial" w:eastAsia="Britannic Bold" w:hAnsi="Arial" w:cs="Arial"/>
          <w:b/>
          <w:sz w:val="24"/>
          <w:szCs w:val="24"/>
        </w:rPr>
        <w:t>marang 5</w:t>
      </w:r>
      <w:r w:rsidRPr="00CA4E36">
        <w:rPr>
          <w:rFonts w:ascii="Arial" w:eastAsia="Britannic Bold" w:hAnsi="Arial" w:cs="Arial"/>
          <w:b/>
          <w:spacing w:val="2"/>
          <w:sz w:val="24"/>
          <w:szCs w:val="24"/>
        </w:rPr>
        <w:t xml:space="preserve"> </w:t>
      </w:r>
      <w:r w:rsidRPr="00CA4E36">
        <w:rPr>
          <w:rFonts w:ascii="Arial" w:eastAsia="Britannic Bold" w:hAnsi="Arial" w:cs="Arial"/>
          <w:b/>
          <w:sz w:val="24"/>
          <w:szCs w:val="24"/>
        </w:rPr>
        <w:t>Malang 6</w:t>
      </w:r>
      <w:r w:rsidRPr="00CA4E36">
        <w:rPr>
          <w:rFonts w:ascii="Arial" w:eastAsia="Britannic Bold" w:hAnsi="Arial" w:cs="Arial"/>
          <w:b/>
          <w:spacing w:val="1"/>
          <w:sz w:val="24"/>
          <w:szCs w:val="24"/>
        </w:rPr>
        <w:t>5</w:t>
      </w:r>
      <w:r w:rsidRPr="00CA4E36">
        <w:rPr>
          <w:rFonts w:ascii="Arial" w:eastAsia="Britannic Bold" w:hAnsi="Arial" w:cs="Arial"/>
          <w:b/>
          <w:sz w:val="24"/>
          <w:szCs w:val="24"/>
        </w:rPr>
        <w:t>1</w:t>
      </w:r>
      <w:r w:rsidRPr="00CA4E36">
        <w:rPr>
          <w:rFonts w:ascii="Arial" w:eastAsia="Britannic Bold" w:hAnsi="Arial" w:cs="Arial"/>
          <w:b/>
          <w:spacing w:val="-2"/>
          <w:sz w:val="24"/>
          <w:szCs w:val="24"/>
        </w:rPr>
        <w:t>4</w:t>
      </w:r>
      <w:r w:rsidRPr="00CA4E36">
        <w:rPr>
          <w:rFonts w:ascii="Arial" w:eastAsia="Britannic Bold" w:hAnsi="Arial" w:cs="Arial"/>
          <w:b/>
          <w:sz w:val="24"/>
          <w:szCs w:val="24"/>
        </w:rPr>
        <w:t>5</w:t>
      </w:r>
    </w:p>
    <w:p w:rsidR="00206670" w:rsidRPr="00CA4E36" w:rsidRDefault="00CA4E36" w:rsidP="00CA4E36">
      <w:pPr>
        <w:jc w:val="center"/>
        <w:rPr>
          <w:sz w:val="24"/>
          <w:szCs w:val="24"/>
        </w:rPr>
      </w:pPr>
      <w:proofErr w:type="spellStart"/>
      <w:r w:rsidRPr="00CA4E36">
        <w:rPr>
          <w:rFonts w:ascii="Arial" w:eastAsia="Britannic Bold" w:hAnsi="Arial" w:cs="Arial"/>
          <w:b/>
          <w:spacing w:val="1"/>
          <w:sz w:val="24"/>
          <w:szCs w:val="24"/>
        </w:rPr>
        <w:t>T</w:t>
      </w:r>
      <w:r w:rsidRPr="00CA4E36">
        <w:rPr>
          <w:rFonts w:ascii="Arial" w:eastAsia="Britannic Bold" w:hAnsi="Arial" w:cs="Arial"/>
          <w:b/>
          <w:spacing w:val="-1"/>
          <w:sz w:val="24"/>
          <w:szCs w:val="24"/>
        </w:rPr>
        <w:t>e</w:t>
      </w:r>
      <w:r w:rsidRPr="00CA4E36">
        <w:rPr>
          <w:rFonts w:ascii="Arial" w:eastAsia="Britannic Bold" w:hAnsi="Arial" w:cs="Arial"/>
          <w:b/>
          <w:sz w:val="24"/>
          <w:szCs w:val="24"/>
        </w:rPr>
        <w:t>l</w:t>
      </w:r>
      <w:r w:rsidRPr="00CA4E36">
        <w:rPr>
          <w:rFonts w:ascii="Arial" w:eastAsia="Britannic Bold" w:hAnsi="Arial" w:cs="Arial"/>
          <w:b/>
          <w:spacing w:val="-1"/>
          <w:sz w:val="24"/>
          <w:szCs w:val="24"/>
        </w:rPr>
        <w:t>e</w:t>
      </w:r>
      <w:r w:rsidRPr="00CA4E36">
        <w:rPr>
          <w:rFonts w:ascii="Arial" w:eastAsia="Britannic Bold" w:hAnsi="Arial" w:cs="Arial"/>
          <w:b/>
          <w:spacing w:val="1"/>
          <w:sz w:val="24"/>
          <w:szCs w:val="24"/>
        </w:rPr>
        <w:t>p</w:t>
      </w:r>
      <w:r w:rsidRPr="00CA4E36">
        <w:rPr>
          <w:rFonts w:ascii="Arial" w:eastAsia="Britannic Bold" w:hAnsi="Arial" w:cs="Arial"/>
          <w:b/>
          <w:sz w:val="24"/>
          <w:szCs w:val="24"/>
        </w:rPr>
        <w:t>o</w:t>
      </w:r>
      <w:r w:rsidRPr="00CA4E36">
        <w:rPr>
          <w:rFonts w:ascii="Arial" w:eastAsia="Britannic Bold" w:hAnsi="Arial" w:cs="Arial"/>
          <w:b/>
          <w:spacing w:val="-1"/>
          <w:sz w:val="24"/>
          <w:szCs w:val="24"/>
        </w:rPr>
        <w:t>n</w:t>
      </w:r>
      <w:proofErr w:type="spellEnd"/>
      <w:r w:rsidRPr="00CA4E36">
        <w:rPr>
          <w:rFonts w:ascii="Arial" w:eastAsia="Britannic Bold" w:hAnsi="Arial" w:cs="Arial"/>
          <w:b/>
          <w:sz w:val="24"/>
          <w:szCs w:val="24"/>
        </w:rPr>
        <w:t xml:space="preserve">: </w:t>
      </w:r>
      <w:r w:rsidRPr="00CA4E36">
        <w:rPr>
          <w:rFonts w:ascii="Arial" w:eastAsia="Britannic Bold" w:hAnsi="Arial" w:cs="Arial"/>
          <w:b/>
          <w:spacing w:val="-1"/>
          <w:sz w:val="24"/>
          <w:szCs w:val="24"/>
        </w:rPr>
        <w:t>0</w:t>
      </w:r>
      <w:r w:rsidRPr="00CA4E36">
        <w:rPr>
          <w:rFonts w:ascii="Arial" w:eastAsia="Britannic Bold" w:hAnsi="Arial" w:cs="Arial"/>
          <w:b/>
          <w:spacing w:val="1"/>
          <w:sz w:val="24"/>
          <w:szCs w:val="24"/>
        </w:rPr>
        <w:t>3</w:t>
      </w:r>
      <w:r w:rsidRPr="00CA4E36">
        <w:rPr>
          <w:rFonts w:ascii="Arial" w:eastAsia="Britannic Bold" w:hAnsi="Arial" w:cs="Arial"/>
          <w:b/>
          <w:spacing w:val="-1"/>
          <w:sz w:val="24"/>
          <w:szCs w:val="24"/>
        </w:rPr>
        <w:t>4</w:t>
      </w:r>
      <w:r w:rsidRPr="00CA4E36">
        <w:rPr>
          <w:rFonts w:ascii="Arial" w:eastAsia="Britannic Bold" w:hAnsi="Arial" w:cs="Arial"/>
          <w:b/>
          <w:sz w:val="24"/>
          <w:szCs w:val="24"/>
        </w:rPr>
        <w:t>1-</w:t>
      </w:r>
      <w:r w:rsidRPr="00CA4E36">
        <w:rPr>
          <w:rFonts w:ascii="Arial" w:eastAsia="Britannic Bold" w:hAnsi="Arial" w:cs="Arial"/>
          <w:b/>
          <w:spacing w:val="1"/>
          <w:sz w:val="24"/>
          <w:szCs w:val="24"/>
        </w:rPr>
        <w:t>5</w:t>
      </w:r>
      <w:r w:rsidRPr="00CA4E36">
        <w:rPr>
          <w:rFonts w:ascii="Arial" w:eastAsia="Britannic Bold" w:hAnsi="Arial" w:cs="Arial"/>
          <w:b/>
          <w:spacing w:val="-1"/>
          <w:sz w:val="24"/>
          <w:szCs w:val="24"/>
        </w:rPr>
        <w:t>80</w:t>
      </w:r>
      <w:r w:rsidRPr="00CA4E36">
        <w:rPr>
          <w:rFonts w:ascii="Arial" w:eastAsia="Britannic Bold" w:hAnsi="Arial" w:cs="Arial"/>
          <w:b/>
          <w:spacing w:val="1"/>
          <w:sz w:val="24"/>
          <w:szCs w:val="24"/>
        </w:rPr>
        <w:t>3</w:t>
      </w:r>
      <w:r w:rsidRPr="00CA4E36">
        <w:rPr>
          <w:rFonts w:ascii="Arial" w:eastAsia="Britannic Bold" w:hAnsi="Arial" w:cs="Arial"/>
          <w:b/>
          <w:sz w:val="24"/>
          <w:szCs w:val="24"/>
        </w:rPr>
        <w:t>11</w:t>
      </w:r>
    </w:p>
    <w:p w:rsidR="00206670" w:rsidRPr="00CA4E36" w:rsidRDefault="00206670" w:rsidP="00CA4E36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376"/>
        <w:gridCol w:w="1560"/>
        <w:gridCol w:w="3828"/>
        <w:gridCol w:w="5527"/>
        <w:gridCol w:w="1718"/>
      </w:tblGrid>
      <w:tr w:rsidR="00206670">
        <w:trPr>
          <w:trHeight w:hRule="exact" w:val="4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:rsidR="00206670" w:rsidRDefault="00F93EB4">
            <w:pPr>
              <w:spacing w:before="14"/>
              <w:ind w:left="105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32"/>
                <w:szCs w:val="3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>o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:rsidR="00206670" w:rsidRDefault="00F93EB4">
            <w:pPr>
              <w:spacing w:before="14"/>
              <w:ind w:left="783" w:right="782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w w:val="99"/>
                <w:sz w:val="32"/>
                <w:szCs w:val="32"/>
              </w:rPr>
              <w:t>Na</w:t>
            </w:r>
            <w:r>
              <w:rPr>
                <w:rFonts w:ascii="Arial Narrow" w:eastAsia="Arial Narrow" w:hAnsi="Arial Narrow" w:cs="Arial Narrow"/>
                <w:b/>
                <w:w w:val="99"/>
                <w:sz w:val="32"/>
                <w:szCs w:val="32"/>
              </w:rPr>
              <w:t>ma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:rsidR="00206670" w:rsidRDefault="00F93EB4">
            <w:pPr>
              <w:spacing w:before="14"/>
              <w:ind w:left="244"/>
              <w:rPr>
                <w:rFonts w:ascii="Arial Narrow" w:eastAsia="Arial Narrow" w:hAnsi="Arial Narrow" w:cs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32"/>
                <w:szCs w:val="32"/>
              </w:rPr>
              <w:t>Faku</w:t>
            </w:r>
            <w:r>
              <w:rPr>
                <w:rFonts w:ascii="Arial Narrow" w:eastAsia="Arial Narrow" w:hAnsi="Arial Narrow" w:cs="Arial Narrow"/>
                <w:b/>
                <w:spacing w:val="-1"/>
                <w:sz w:val="32"/>
                <w:szCs w:val="32"/>
              </w:rPr>
              <w:t>lt</w:t>
            </w:r>
            <w:r>
              <w:rPr>
                <w:rFonts w:ascii="Arial Narrow" w:eastAsia="Arial Narrow" w:hAnsi="Arial Narrow" w:cs="Arial Narrow"/>
                <w:b/>
                <w:spacing w:val="1"/>
                <w:sz w:val="32"/>
                <w:szCs w:val="3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>s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:rsidR="00206670" w:rsidRDefault="00F93EB4">
            <w:pPr>
              <w:spacing w:before="14"/>
              <w:ind w:left="1553" w:right="1552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  <w:sz w:val="32"/>
                <w:szCs w:val="32"/>
              </w:rPr>
              <w:t>Sk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sz w:val="32"/>
                <w:szCs w:val="32"/>
              </w:rPr>
              <w:t>i</w:t>
            </w:r>
            <w:r>
              <w:rPr>
                <w:rFonts w:ascii="Arial Narrow" w:eastAsia="Arial Narrow" w:hAnsi="Arial Narrow" w:cs="Arial Narrow"/>
                <w:b/>
                <w:w w:val="99"/>
                <w:sz w:val="32"/>
                <w:szCs w:val="32"/>
              </w:rPr>
              <w:t>m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:rsidR="00206670" w:rsidRDefault="00F93EB4">
            <w:pPr>
              <w:spacing w:before="14"/>
              <w:ind w:left="2365" w:right="2366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w w:val="99"/>
                <w:sz w:val="32"/>
                <w:szCs w:val="32"/>
              </w:rPr>
              <w:t>Judu</w:t>
            </w:r>
            <w:r>
              <w:rPr>
                <w:rFonts w:ascii="Arial Narrow" w:eastAsia="Arial Narrow" w:hAnsi="Arial Narrow" w:cs="Arial Narrow"/>
                <w:b/>
                <w:w w:val="99"/>
                <w:sz w:val="32"/>
                <w:szCs w:val="32"/>
              </w:rPr>
              <w:t>l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:rsidR="00206670" w:rsidRDefault="00F93EB4">
            <w:pPr>
              <w:spacing w:before="14"/>
              <w:ind w:left="534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32"/>
                <w:szCs w:val="32"/>
              </w:rPr>
              <w:t>Dan</w:t>
            </w: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>a</w:t>
            </w:r>
          </w:p>
        </w:tc>
      </w:tr>
      <w:tr w:rsidR="00206670">
        <w:trPr>
          <w:trHeight w:hRule="exact" w:val="20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Default="00F93EB4">
            <w:pPr>
              <w:spacing w:before="1"/>
              <w:ind w:left="105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Default="00F93EB4">
            <w:pPr>
              <w:spacing w:before="1"/>
              <w:ind w:left="105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I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TI</w:t>
            </w:r>
            <w:r>
              <w:rPr>
                <w:rFonts w:ascii="Arial Narrow" w:eastAsia="Arial Narrow" w:hAnsi="Arial Narrow" w:cs="Arial Narrow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NURROCH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M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AH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Default="00F93EB4">
            <w:pPr>
              <w:spacing w:before="1"/>
              <w:ind w:left="105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I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Default="00F93EB4">
            <w:pPr>
              <w:spacing w:before="1"/>
              <w:ind w:left="105"/>
              <w:rPr>
                <w:rFonts w:ascii="Arial Narrow" w:eastAsia="Arial Narrow" w:hAnsi="Arial Narrow" w:cs="Arial Narrow"/>
                <w:sz w:val="26"/>
                <w:szCs w:val="2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6"/>
                <w:szCs w:val="2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ene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liti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a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6"/>
                <w:szCs w:val="26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a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ur</w:t>
            </w:r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a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6"/>
                <w:szCs w:val="2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gg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Default="00F93EB4">
            <w:pPr>
              <w:spacing w:before="1"/>
              <w:ind w:left="105" w:right="109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PENGE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>B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ANGAN</w:t>
            </w:r>
            <w:r>
              <w:rPr>
                <w:rFonts w:ascii="Arial Narrow" w:eastAsia="Arial Narrow" w:hAnsi="Arial Narrow" w:cs="Arial Narrow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M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26"/>
                <w:szCs w:val="26"/>
              </w:rPr>
              <w:t>D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EL</w:t>
            </w:r>
            <w:r>
              <w:rPr>
                <w:rFonts w:ascii="Arial Narrow" w:eastAsia="Arial Narrow" w:hAnsi="Arial Narrow" w:cs="Arial Narrow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M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L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>J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 xml:space="preserve">ARAN 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M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ATAK</w:t>
            </w:r>
            <w:r>
              <w:rPr>
                <w:rFonts w:ascii="Arial Narrow" w:eastAsia="Arial Narrow" w:hAnsi="Arial Narrow" w:cs="Arial Narrow"/>
                <w:spacing w:val="3"/>
                <w:sz w:val="26"/>
                <w:szCs w:val="2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I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AH</w:t>
            </w:r>
            <w:r>
              <w:rPr>
                <w:rFonts w:ascii="Arial Narrow" w:eastAsia="Arial Narrow" w:hAnsi="Arial Narrow" w:cs="Arial Narrow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I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NES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I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>L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OGI</w:t>
            </w:r>
            <w:r>
              <w:rPr>
                <w:rFonts w:ascii="Arial Narrow" w:eastAsia="Arial Narrow" w:hAnsi="Arial Narrow" w:cs="Arial Narrow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BERBAS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I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>L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END</w:t>
            </w:r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>E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  <w:sz w:val="26"/>
                <w:szCs w:val="26"/>
              </w:rPr>
              <w:t>E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 xml:space="preserve">- 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L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EARN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I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NG</w:t>
            </w:r>
            <w:r>
              <w:rPr>
                <w:rFonts w:ascii="Arial Narrow" w:eastAsia="Arial Narrow" w:hAnsi="Arial Narrow" w:cs="Arial Narrow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M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ENG</w:t>
            </w:r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>G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UN</w:t>
            </w:r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>A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KAN</w:t>
            </w:r>
            <w:r>
              <w:rPr>
                <w:rFonts w:ascii="Arial Narrow" w:eastAsia="Arial Narrow" w:hAnsi="Arial Narrow" w:cs="Arial Narrow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M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BER</w:t>
            </w:r>
            <w:r>
              <w:rPr>
                <w:rFonts w:ascii="Arial Narrow" w:eastAsia="Arial Narrow" w:hAnsi="Arial Narrow" w:cs="Arial Narrow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>B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J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 xml:space="preserve">AR 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M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OB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L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L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EARN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I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NG</w:t>
            </w:r>
            <w:r>
              <w:rPr>
                <w:rFonts w:ascii="Arial Narrow" w:eastAsia="Arial Narrow" w:hAnsi="Arial Narrow" w:cs="Arial Narrow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6"/>
                <w:szCs w:val="26"/>
              </w:rPr>
              <w:t>U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NTUK</w:t>
            </w:r>
            <w:r>
              <w:rPr>
                <w:rFonts w:ascii="Arial Narrow" w:eastAsia="Arial Narrow" w:hAnsi="Arial Narrow" w:cs="Arial Narrow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6"/>
                <w:szCs w:val="26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6"/>
                <w:szCs w:val="26"/>
              </w:rPr>
              <w:t>AHAS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6"/>
                <w:szCs w:val="26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6"/>
                <w:szCs w:val="2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6"/>
                <w:szCs w:val="26"/>
              </w:rPr>
              <w:t>W</w:t>
            </w:r>
            <w:r>
              <w:rPr>
                <w:rFonts w:ascii="Arial Narrow" w:eastAsia="Arial Narrow" w:hAnsi="Arial Narrow" w:cs="Arial Narrow"/>
                <w:w w:val="99"/>
                <w:sz w:val="26"/>
                <w:szCs w:val="26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6"/>
                <w:szCs w:val="26"/>
              </w:rPr>
              <w:t>J</w:t>
            </w:r>
            <w:r>
              <w:rPr>
                <w:rFonts w:ascii="Arial Narrow" w:eastAsia="Arial Narrow" w:hAnsi="Arial Narrow" w:cs="Arial Narrow"/>
                <w:w w:val="99"/>
                <w:sz w:val="26"/>
                <w:szCs w:val="26"/>
              </w:rPr>
              <w:t>URUSAN</w:t>
            </w:r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 xml:space="preserve"> P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END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I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I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KAN</w:t>
            </w:r>
            <w:r>
              <w:rPr>
                <w:rFonts w:ascii="Arial Narrow" w:eastAsia="Arial Narrow" w:hAnsi="Arial Narrow" w:cs="Arial Narrow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J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AS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M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ANI</w:t>
            </w:r>
            <w:r>
              <w:rPr>
                <w:rFonts w:ascii="Arial Narrow" w:eastAsia="Arial Narrow" w:hAnsi="Arial Narrow" w:cs="Arial Narrow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DAN</w:t>
            </w:r>
            <w:r>
              <w:rPr>
                <w:rFonts w:ascii="Arial Narrow" w:eastAsia="Arial Narrow" w:hAnsi="Arial Narrow" w:cs="Arial Narrow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K</w:t>
            </w:r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>E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SEH</w:t>
            </w:r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>A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TAN F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I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d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 xml:space="preserve"> J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W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IM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UR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Default="00206670">
            <w:pPr>
              <w:spacing w:line="200" w:lineRule="exact"/>
            </w:pPr>
          </w:p>
          <w:p w:rsidR="00206670" w:rsidRDefault="00206670">
            <w:pPr>
              <w:spacing w:line="200" w:lineRule="exact"/>
            </w:pPr>
          </w:p>
          <w:p w:rsidR="00206670" w:rsidRDefault="00206670">
            <w:pPr>
              <w:spacing w:line="200" w:lineRule="exact"/>
            </w:pPr>
          </w:p>
          <w:p w:rsidR="00206670" w:rsidRDefault="00206670">
            <w:pPr>
              <w:spacing w:before="7" w:line="280" w:lineRule="exact"/>
              <w:rPr>
                <w:sz w:val="28"/>
                <w:szCs w:val="28"/>
              </w:rPr>
            </w:pPr>
          </w:p>
          <w:p w:rsidR="00206670" w:rsidRDefault="00F93EB4">
            <w:pPr>
              <w:ind w:left="321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70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26"/>
                <w:szCs w:val="26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26"/>
                <w:szCs w:val="26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26"/>
                <w:szCs w:val="26"/>
              </w:rPr>
              <w:t>0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0</w:t>
            </w:r>
          </w:p>
        </w:tc>
      </w:tr>
    </w:tbl>
    <w:p w:rsidR="00000000" w:rsidRDefault="00F93EB4">
      <w:bookmarkStart w:id="0" w:name="_GoBack"/>
      <w:bookmarkEnd w:id="0"/>
    </w:p>
    <w:sectPr w:rsidR="00000000">
      <w:type w:val="continuous"/>
      <w:pgSz w:w="16840" w:h="11920" w:orient="landscape"/>
      <w:pgMar w:top="34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B63E9"/>
    <w:multiLevelType w:val="multilevel"/>
    <w:tmpl w:val="5C9C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readOnly" w:enforcement="1" w:cryptProviderType="rsaFull" w:cryptAlgorithmClass="hash" w:cryptAlgorithmType="typeAny" w:cryptAlgorithmSid="4" w:cryptSpinCount="100000" w:hash="ubybGwq8EA9B0AzOyud0yJXtcWA=" w:salt="Ym94PhGpESFf3leJaqlv/A=="/>
  <w:defaultTabStop w:val="720"/>
  <w:characterSpacingControl w:val="doNotCompress"/>
  <w:compat>
    <w:compatSetting w:name="compatibilityMode" w:uri="http://schemas.microsoft.com/office/word" w:val="14"/>
  </w:compat>
  <w:rsids>
    <w:rsidRoot w:val="00206670"/>
    <w:rsid w:val="00206670"/>
    <w:rsid w:val="00CA4E36"/>
    <w:rsid w:val="00F9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8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program</cp:lastModifiedBy>
  <cp:revision>2</cp:revision>
  <dcterms:created xsi:type="dcterms:W3CDTF">2017-01-18T02:27:00Z</dcterms:created>
  <dcterms:modified xsi:type="dcterms:W3CDTF">2017-01-18T02:29:00Z</dcterms:modified>
</cp:coreProperties>
</file>