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rebuchet MS" w:hAnsi="Trebuchet MS" w:eastAsia="Trebuchet MS" w:ascii="Trebuchet MS"/>
          <w:sz w:val="13"/>
          <w:szCs w:val="13"/>
        </w:rPr>
        <w:jc w:val="left"/>
        <w:spacing w:before="90"/>
        <w:ind w:left="286"/>
      </w:pPr>
      <w:r>
        <w:pict>
          <v:group style="position:absolute;margin-left:35.4996pt;margin-top:35.4998pt;width:55.8702pt;height:37.054pt;mso-position-horizontal-relative:page;mso-position-vertical-relative:page;z-index:-81" coordorigin="710,710" coordsize="1117,741">
            <v:shape style="position:absolute;left:1348;top:877;width:470;height:564" coordorigin="1348,877" coordsize="470,564" path="m1492,1437l1508,1440,1520,1441,1526,1441,1723,1441,1749,1437,1783,1417,1799,1400,1811,1375,1817,1342,1817,1328,1817,877,1723,877,1723,1109,1532,1109,1508,1111,1492,1113,1474,1118,1455,1125,1435,1134,1415,1146,1397,1161,1381,1179,1367,1201,1356,1227,1350,1258,1348,1287,1351,1320,1360,1348,1373,1371,1391,1391,1410,1406,1431,1418,1453,1427,1446,1303,1444,1278,1448,1243,1460,1216,1477,1196,1497,1183,1519,1175,1538,1170,1555,1168,1566,1168,1723,1168,1723,1325,1717,1349,1702,1364,1682,1372,1662,1374,1577,1374,1538,1374,1526,1373,1508,1369,1490,1362,1471,1349,1473,1433,1492,1437xe" filled="t" fillcolor="#A5774F" stroked="f">
              <v:path arrowok="t"/>
              <v:fill/>
            </v:shape>
            <v:shape style="position:absolute;left:1446;top:1303;width:27;height:130" coordorigin="1446,1303" coordsize="27,130" path="m1456,1330l1446,1303,1453,1427,1473,1433,1471,1349,1456,1330xe" filled="t" fillcolor="#A5774F" stroked="f">
              <v:path arrowok="t"/>
              <v:fill/>
            </v:shape>
            <v:shape style="position:absolute;left:720;top:917;width:374;height:506" coordorigin="720,917" coordsize="374,506" path="m752,937l779,946,802,955,821,963,837,972,850,981,860,992,869,1005,875,1020,881,1038,886,1059,890,1084,894,1113,897,1136,900,1153,902,1173,905,1195,908,1218,912,1242,915,1266,919,1288,923,1307,927,1324,951,1369,971,1391,991,1406,1011,1416,1029,1421,1054,1423,1058,1423,1068,1398,1077,1377,1083,1358,1089,1341,1094,1312,1094,1299,1092,1285,1083,1255,1076,1237,1067,1217,1055,1195,1042,1168,1017,1122,993,1082,969,1047,945,1017,922,993,900,972,878,955,857,942,838,932,819,925,802,921,771,917,758,918,738,921,720,927,752,937xe" filled="t" fillcolor="#734D3E" stroked="f">
              <v:path arrowok="t"/>
              <v:fill/>
            </v:shape>
            <v:shape style="position:absolute;left:1114;top:917;width:374;height:506" coordorigin="1114,917" coordsize="374,506" path="m1116,1326l1119,1341,1124,1358,1131,1377,1140,1398,1150,1423,1154,1423,1165,1423,1179,1421,1197,1416,1217,1406,1237,1391,1257,1369,1275,1339,1281,1324,1285,1307,1289,1288,1292,1266,1296,1242,1299,1218,1303,1195,1306,1173,1308,1153,1310,1136,1314,1113,1318,1084,1322,1059,1327,1038,1333,1020,1339,1005,1348,992,1358,981,1371,972,1387,963,1406,955,1429,946,1456,937,1488,927,1483,925,1470,921,1449,918,1437,917,1422,918,1406,921,1389,925,1370,932,1350,942,1330,955,1308,972,1286,993,1263,1017,1239,1047,1215,1082,1191,1122,1166,1167,1152,1195,1141,1217,1132,1237,1125,1255,1119,1270,1116,1285,1114,1299,1114,1312,1116,1326xe" filled="t" fillcolor="#734D3E" stroked="f">
              <v:path arrowok="t"/>
              <v:fill/>
            </v:shape>
            <v:shape style="position:absolute;left:834;top:720;width:539;height:348" coordorigin="834,720" coordsize="539,348" path="m897,892l871,899,850,907,838,912,834,914,859,916,877,918,891,923,905,931,921,943,942,961,947,966,960,980,975,997,990,1016,1005,1034,1019,1050,1033,1062,1045,1067,1049,1068,1074,1061,1088,1047,1092,1030,1078,1019,1067,1001,1063,978,1062,972,1066,946,1077,926,1092,914,1104,911,1121,917,1135,932,1144,954,1145,972,1142,995,1133,1015,1120,1028,1116,1030,1122,1050,1137,1063,1159,1068,1171,1064,1184,1054,1199,1039,1214,1021,1229,1002,1243,984,1257,969,1261,966,1287,946,1312,932,1335,923,1354,917,1367,915,1374,914,1352,903,1336,896,1322,892,1303,889,1281,887,1274,875,1264,860,1250,844,1233,829,1211,817,1202,814,1174,806,1167,807,1173,798,1164,780,1158,770,1140,748,1121,732,1107,722,1104,720,1082,733,1069,743,1059,756,1050,770,1039,797,1040,806,1041,807,1034,808,1006,814,982,823,962,837,947,853,936,870,929,883,927,887,897,892xe" filled="t" fillcolor="#BF333D" stroked="f">
              <v:path arrowok="t"/>
              <v:fill/>
            </v:shape>
            <w10:wrap type="none"/>
          </v:group>
        </w:pict>
      </w:r>
      <w:r>
        <w:pict>
          <v:group style="position:absolute;margin-left:94.054pt;margin-top:43.3478pt;width:39.4211pt;height:29.206pt;mso-position-horizontal-relative:page;mso-position-vertical-relative:page;z-index:-82" coordorigin="1881,867" coordsize="788,584">
            <v:shape style="position:absolute;left:1891;top:877;width:95;height:564" coordorigin="1891,877" coordsize="95,564" path="m1986,1441l1986,976,1985,944,1982,921,1966,895,1925,882,1891,877,1891,1441,1986,1441xe" filled="t" fillcolor="#A5774F" stroked="f">
              <v:path arrowok="t"/>
              <v:fill/>
            </v:shape>
            <v:shape style="position:absolute;left:2565;top:877;width:95;height:564" coordorigin="2565,877" coordsize="95,564" path="m2565,1441l2660,1441,2660,877,2626,882,2601,887,2574,905,2566,944,2565,976,2565,1441xe" filled="t" fillcolor="#A5774F" stroked="f">
              <v:path arrowok="t"/>
              <v:fill/>
            </v:shape>
            <v:shape style="position:absolute;left:2042;top:877;width:470;height:564" coordorigin="2042,877" coordsize="470,564" path="m2137,1441l2137,993,2142,969,2157,954,2177,946,2198,944,2282,944,2321,944,2351,949,2370,956,2388,969,2403,988,2413,1015,2416,1040,2411,1075,2399,1102,2382,1122,2362,1135,2341,1143,2327,1209,2351,1207,2385,1200,2405,1193,2425,1184,2444,1172,2462,1157,2479,1139,2493,1117,2503,1091,2510,1060,2512,1031,2508,998,2499,970,2486,947,2469,927,2449,912,2428,900,2407,891,2386,885,2367,881,2339,877,2333,877,2137,877,2111,881,2076,901,2061,918,2049,943,2043,976,2042,990,2042,1441,2137,1441xe" filled="t" fillcolor="#A5774F" stroked="f">
              <v:path arrowok="t"/>
              <v:fill/>
            </v:shape>
            <v:shape style="position:absolute;left:2137;top:1143;width:204;height:66" coordorigin="2137,1143" coordsize="204,66" path="m2327,1209l2341,1143,2321,1148,2305,1150,2294,1150,2137,1150,2137,1209,2327,1209xe" filled="t" fillcolor="#A5774F" stroked="f">
              <v:path arrowok="t"/>
              <v:fill/>
            </v:shape>
            <w10:wrap type="none"/>
          </v:group>
        </w:pict>
      </w:r>
      <w:r>
        <w:pict>
          <v:group style="position:absolute;margin-left:0pt;margin-top:776.203pt;width:595.276pt;height:65.6867pt;mso-position-horizontal-relative:page;mso-position-vertical-relative:page;z-index:-83" coordorigin="0,15524" coordsize="11906,1314">
            <v:shape style="position:absolute;left:0;top:15970;width:11906;height:867" coordorigin="0,15970" coordsize="11906,867" path="m0,16838l11906,16838,11906,15970,0,15970,0,16838xe" filled="t" fillcolor="#BF333D" stroked="f">
              <v:path arrowok="t"/>
              <v:fill/>
            </v:shape>
            <v:shape style="position:absolute;left:-2503;top:15534;width:8968;height:4300" coordorigin="-2503,15534" coordsize="8968,4300" path="m5396,16836l5369,16814,5342,16794,5313,16775,5285,16757,5255,16741,5224,16726,5193,16714,5160,16703,5126,16695,5091,16689,5071,16687,5051,16685,5031,16684,5011,16682,4991,16682,4971,16681,4951,16680,4931,16680,4912,16679,4892,16678,4872,16677,4852,16676,4832,16674,4812,16672,4792,16670,4762,16664,4738,16657,4717,16648,4698,16638,4682,16625,4668,16612,4655,16597,4645,16580,4636,16562,4629,16543,4622,16524,4617,16503,4613,16481,4609,16458,4605,16435,4602,16412,4599,16389,4594,16362,4587,16335,4579,16309,4569,16285,4558,16261,4545,16239,4531,16218,4515,16198,4498,16179,4480,16162,4461,16145,4440,16130,4418,16117,4396,16105,4372,16094,4348,16084,4322,16077,4296,16070,4269,16065,4241,16062,4221,16061,4201,16062,4162,16068,4124,16079,4087,16094,4052,16112,4017,16131,3983,16150,3961,16162,3940,16169,3919,16174,3899,16175,3880,16173,3862,16169,3844,16162,3827,16154,3810,16143,3794,16131,3779,16117,3764,16102,3750,16087,3736,16070,3722,16053,3708,16036,3695,16019,3682,16002,3669,15986,3616,15924,3572,15880,3525,15839,3477,15800,3426,15764,3374,15730,3320,15699,3265,15670,3209,15643,3152,15619,3094,15598,3035,15579,2976,15564,2916,15552,2856,15543,2795,15537,2734,15534,2674,15535,2613,15538,2553,15545,2494,15555,2435,15568,2377,15584,2320,15604,2264,15627,2209,15653,2155,15682,2104,15715,2053,15751,2005,15790,1940,15852,1880,15919,1826,15992,1778,16068,1737,16149,1702,16233,1674,16319,1654,16407,1641,16496,1636,16586,1613,16569,1589,16555,1564,16543,1538,16533,1511,16526,1484,16521,1457,16519,1430,16519,1403,16522,1376,16526,1350,16533,1325,16543,1301,16554,1277,16567,1255,16583,1235,16601,1216,16621,1200,16642,1185,16666,1173,16692,1138,16665,1064,16618,986,16579,905,16548,822,16525,736,16511,650,16506,606,16507,519,16516,434,16534,349,16561,267,16599,190,16647,120,16703,57,16766,1,16836,0,16838,0,16838,5399,16838,5396,16836xe" filled="t" fillcolor="#C49C71" stroked="f">
              <v:path arrowok="t"/>
              <v:fill/>
            </v:shape>
            <v:shape type="#_x0000_t75" style="position:absolute;left:1250;top:16078;width:3909;height:770">
              <v:imagedata o:title="" r:id="rId4"/>
            </v:shape>
            <v:shape style="position:absolute;left:-2503;top:15534;width:8968;height:4300" coordorigin="-2503,15534" coordsize="8968,4300" path="m1703,16683l1698,16656,1696,16652,1698,16695,1703,16683xe" filled="t" fillcolor="#FDFDFD" stroked="f">
              <v:path arrowok="t"/>
              <v:fill/>
            </v:shape>
            <v:shape style="position:absolute;left:-2503;top:15534;width:8968;height:4300" coordorigin="-2503,15534" coordsize="8968,4300" path="m1706,16220l1687,16276,1671,16332,1657,16390,1647,16448,1640,16506,1636,16564,1636,16587,1636,16593,1704,16593,1704,16587,1704,16564,1704,16506,1705,16448,1705,16390,1706,16332,1706,16276e" filled="t" fillcolor="#FDFDFD" stroked="f">
              <v:path arrowok="t"/>
              <v:fill/>
            </v:shape>
            <v:shape style="position:absolute;left:-2503;top:15534;width:8968;height:4300" coordorigin="-2503,15534" coordsize="8968,4300" path="m1636,16593l1636,16623,1639,16682,1643,16623,1645,16593e" filled="t" fillcolor="#FDFDFD" stroked="f">
              <v:path arrowok="t"/>
              <v:fill/>
            </v:shape>
            <v:shape style="position:absolute;left:-2503;top:15534;width:8968;height:4300" coordorigin="-2503,15534" coordsize="8968,4300" path="m1645,16593l1671,16620,1674,16652,1703,16652,1703,16620,1704,16593e" filled="t" fillcolor="#FDFDFD" stroked="f">
              <v:path arrowok="t"/>
              <v:fill/>
            </v:shape>
            <v:shape style="position:absolute;left:-2503;top:15534;width:8968;height:4300" coordorigin="-2503,15534" coordsize="8968,4300" path="m1674,16652l1677,16695,1698,16695,1696,16652e" filled="t" fillcolor="#FDFDFD" stroked="f">
              <v:path arrowok="t"/>
              <v:fill/>
            </v:shape>
            <v:shape style="position:absolute;left:-2503;top:15534;width:8968;height:4300" coordorigin="-2503,15534" coordsize="8968,4300" path="m1696,16652l1698,16656,1700,16670,1703,16683,1698,16695,1704,16695,1703,16683,1703,16670,1703,16656,1703,16652e" filled="t" fillcolor="#FDFDFD" stroked="f">
              <v:path arrowok="t"/>
              <v:fill/>
            </v:shape>
            <v:shape style="position:absolute;left:-2503;top:15534;width:8968;height:4300" coordorigin="-2503,15534" coordsize="8968,4300" path="m1677,16695l1678,16705,1704,16705,1704,16695e" filled="t" fillcolor="#FDFDFD" stroked="f">
              <v:path arrowok="t"/>
              <v:fill/>
            </v:shape>
            <v:shape style="position:absolute;left:-2503;top:15534;width:8968;height:4300" coordorigin="-2503,15534" coordsize="8968,4300" path="m1678,16705l1679,16713,1690,16705e" filled="t" fillcolor="#FDFDFD" stroked="f">
              <v:path arrowok="t"/>
              <v:fill/>
            </v:shape>
            <v:shape style="position:absolute;left:-2503;top:15534;width:8968;height:4300" coordorigin="-2503,15534" coordsize="8968,4300" path="m1690,16705l1701,16838,1709,16838,1704,16705e" filled="t" fillcolor="#FDFDFD" stroked="f">
              <v:path arrowok="t"/>
              <v:fill/>
            </v:shape>
            <v:shape style="position:absolute;left:-2503;top:15534;width:8968;height:4300" coordorigin="-2503,15534" coordsize="8968,4300" path="m3507,16794l3491,16733,3470,16673,3444,16614,3413,16558,3378,16504,3338,16453,3295,16405,3248,16362,3198,16323,3145,16289,3090,16261,3032,16238,2973,16223,2912,16214,2850,16213,2788,16220,2725,16235,2661,16260,2604,16292,2551,16331,2505,16376,2464,16428,2432,16483,2407,16543,2392,16605,2387,16669,2389,16701,2401,16766,2425,16827,2431,16838,2544,16838,2541,16834,2528,16818,2508,16785,2493,16749,2484,16712,2481,16674,2481,16654,2485,16615,2493,16577,2507,16539,2531,16489,2554,16455,2579,16425,2607,16399,2637,16377,2669,16358,2702,16343,2737,16332,2773,16324,2810,16318,2847,16316,2885,16317,2923,16321,2962,16328,2999,16337,3036,16349,3073,16363,3108,16379,3142,16397,3174,16418,3205,16441,3233,16465,3260,16492,3285,16520,3308,16550,3329,16582,3348,16614,3364,16648,3379,16683,3392,16719,3403,16755,3412,16792,3418,16830,3419,16838,3514,16838,3507,16794xe" filled="t" fillcolor="#FDFDFD" stroked="f">
              <v:path arrowok="t"/>
              <v:fill/>
            </v:shape>
            <v:shape style="position:absolute;left:-2503;top:15534;width:8968;height:4300" coordorigin="-2503,15534" coordsize="8968,4300" path="m5396,16836l5369,16815,5342,16794,5313,16775,5285,16757,5255,16741,5224,16726,5193,16714,5160,16703,5126,16695,5091,16689,5071,16687,5051,16685,5031,16684,5011,16682,4991,16682,4971,16681,4951,16680,4931,16680,4912,16679,4892,16678,4872,16677,4852,16676,4832,16674,4812,16672,4792,16670,4762,16664,4738,16657,4717,16648,4698,16638,4682,16625,4668,16612,4655,16597,4645,16580,4636,16562,4629,16543,4622,16523,4617,16503,4613,16481,4609,16458,4605,16435,4602,16412,4599,16389,4594,16362,4587,16335,4579,16309,4569,16285,4558,16261,4545,16239,4531,16218,4515,16198,4498,16179,4480,16162,4461,16145,4440,16130,4418,16117,4396,16105,4372,16094,4348,16084,4322,16077,4296,16070,4269,16065,4241,16062,4221,16061,4201,16062,4162,16068,4124,16079,4087,16094,4052,16112,4017,16131,3983,16150,3961,16162,3940,16169,3919,16174,3899,16175,3880,16173,3862,16169,3844,16162,3827,16154,3810,16143,3794,16131,3779,16117,3764,16102,3750,16087,3736,16070,3722,16053,3708,16036,3695,16019,3682,16002,3670,15986,3616,15924,3572,15880,3525,15839,3477,15800,3426,15764,3374,15730,3320,15699,3265,15670,3209,15643,3152,15619,3094,15598,3035,15579,2976,15564,2916,15552,2856,15543,2795,15537,2734,15534,2674,15535,2613,15538,2553,15545,2494,15555,2435,15568,2377,15584,2320,15604,2264,15627,2209,15653,2155,15682,2104,15715,2053,15751,2005,15790,1921,15871,1846,15962,1782,16061,1729,16166,1703,16670,1709,16838,1762,16838,1759,16830,1749,16795,1741,16759,1730,16695,1725,16630,1724,16565,1729,16501,1738,16436,1752,16373,1770,16310,1793,16249,1819,16189,1849,16130,1883,16074,1921,16020,1961,15968,2005,15919,2052,15874,2101,15831,2153,15792,2207,15756,2263,15725,2322,15698,2379,15676,2438,15658,2497,15644,2557,15634,2617,15628,2678,15625,2738,15625,2799,15629,2859,15636,2919,15647,2979,15661,3038,15677,3095,15697,3152,15719,3208,15744,3262,15772,3315,15803,3366,15835,3416,15871,3463,15908,3508,15948,3564,16006,3616,16066,3653,16113,3657,16118,3670,16134,3683,16149,3696,16165,3711,16180,3726,16195,3741,16209,3758,16222,3775,16234,3792,16245,3811,16254,3830,16261,3849,16266,3870,16269,3894,16270,3915,16268,3934,16265,3953,16260,3972,16254,3990,16247,4007,16239,4024,16230,4042,16220,4059,16211,4076,16201,4094,16192,4112,16182,4130,16174,4162,16162,4180,16157,4199,16154,4218,16153,4237,16153,4256,16155,4275,16158,4294,16163,4313,16168,4331,16175,4348,16183,4366,16192,4382,16202,4398,16212,4413,16224,4428,16236,4447,16255,4460,16271,4471,16288,4480,16305,4488,16323,4494,16342,4499,16361,4504,16380,4507,16400,4510,16420,4512,16440,4515,16460,4517,16481,4519,16501,4521,16521,4523,16535,4528,16556,4533,16577,4541,16596,4550,16615,4560,16633,4572,16649,4584,16665,4599,16680,4614,16694,4631,16706,4648,16718,4666,16728,4695,16741,4722,16751,4749,16758,4776,16764,4803,16768,4831,16771,4859,16774,4887,16775,4915,16776,4944,16777,4972,16778,5001,16779,5029,16780,5057,16782,5085,16786,5113,16790,5140,16796,5167,16804,5194,16813,5220,16825,5238,16834,5244,16838,5399,16838,5396,16836xe" filled="t" fillcolor="#FDFDFD" stroked="f">
              <v:path arrowok="t"/>
              <v:fill/>
            </v:shape>
            <v:shape style="position:absolute;left:-2503;top:15534;width:8968;height:4300" coordorigin="-2503,15534" coordsize="8968,4300" path="m1666,16718l1653,16719,1643,16718,1645,16740,1655,16798,1665,16838,1669,16838,1666,16718xe" filled="t" fillcolor="#FDFDFD" stroked="f">
              <v:path arrowok="t"/>
              <v:fill/>
            </v:shape>
            <v:shape style="position:absolute;left:-2503;top:15534;width:8968;height:4300" coordorigin="-2503,15534" coordsize="8968,4300" path="m1170,16699l1158,16680,1158,16736,1170,16699xe" filled="t" fillcolor="#FDFDFD" stroked="f">
              <v:path arrowok="t"/>
              <v:fill/>
            </v:shape>
            <v:shape style="position:absolute;left:-2503;top:15534;width:8968;height:4300" coordorigin="-2503,15534" coordsize="8968,4300" path="m1690,16705l1679,16713,1671,16620,1645,16593,1639,16682,1636,16623,1636,16587,1615,16570,1584,16552,1551,16538,1517,16527,1482,16521,1447,16519,1412,16520,1378,16526,1344,16535,1312,16548,1282,16564,1253,16585,1230,16743,1225,16745,1207,16753,1188,16760,1170,16768,1152,16776,1165,16808,1181,16819,1198,16822,1214,16818,1228,16809,1238,16795,1244,16777,1244,16776,1248,16749,1256,16724,1267,16702,1281,16682,1296,16665,1314,16650,1334,16637,1355,16627,1378,16619,1401,16613,1425,16610,1449,16610,1473,16612,1496,16616,1520,16623,1542,16633,1563,16645,1582,16660,1600,16678,1616,16698,1627,16710,1639,16717,1643,16718,1653,16719,1666,16718,1669,16838,1701,16838,1690,16705xe" filled="t" fillcolor="#FDFDFD" stroked="f">
              <v:path arrowok="t"/>
              <v:fill/>
            </v:shape>
            <v:shape style="position:absolute;left:-2503;top:15534;width:8968;height:4300" coordorigin="-2503,15534" coordsize="8968,4300" path="m1225,16745l1230,16743,1253,16585,1227,16608,1205,16635,1195,16710,1207,16753,1225,16745xe" filled="t" fillcolor="#FDFDFD" stroked="f">
              <v:path arrowok="t"/>
              <v:fill/>
            </v:shape>
            <v:shape style="position:absolute;left:-2503;top:15534;width:8968;height:4300" coordorigin="-2503,15534" coordsize="8968,4300" path="m128,16828l157,16799,187,16771,219,16744,252,16719,287,16696,323,16675,360,16656,401,16639,442,16624,484,16613,526,16604,569,16598,612,16595,656,16595,699,16598,742,16603,785,16610,828,16620,870,16632,911,16647,951,16664,990,16683,1028,16704,1065,16727,1100,16752,1133,16779,1165,16808,1152,16776,1170,16768,1188,16760,1207,16753,1195,16710,1205,16635,1185,16665,1173,16692,1158,16680,1170,16699,1158,16736,1158,16680,1119,16652,1079,16626,1038,16603,995,16582,952,16564,907,16548,862,16535,816,16524,770,16515,723,16510,676,16507,629,16506,582,16508,534,16513,488,16521,441,16532,395,16545,349,16561,304,16580,261,16602,220,16627,180,16654,142,16684,107,16715,73,16749,41,16785,11,16823,0,16838,120,16838,128,16828xe" filled="t" fillcolor="#FDFDFD" stroked="f">
              <v:path arrowok="t"/>
              <v:fill/>
            </v:shape>
            <v:shape style="position:absolute;left:4652;top:15736;width:8968;height:4300" coordorigin="4652,15736" coordsize="8968,4300" path="m8219,16819l8181,16799,8141,16780,8101,16763,8060,16749,8019,16737,7977,16726,7934,16718,7891,16713,7848,16709,7805,16708,7761,16708,7718,16712,7674,16717,7631,16725,7588,16735,7546,16748,7504,16763,7462,16780,7422,16801,7383,16823,7361,16838,8249,16838,8219,16819xe" filled="t" fillcolor="#C49C71" stroked="f">
              <v:path arrowok="t"/>
              <v:fill/>
            </v:shape>
            <v:shape style="position:absolute;left:4652;top:15736;width:8968;height:4300" coordorigin="4652,15736" coordsize="8968,4300" path="m11837,16827l11823,16813,11810,16798,11800,16782,11791,16764,11784,16745,11777,16725,11772,16704,11767,16682,11764,16660,11760,16637,11757,16613,11753,16591,11749,16563,11742,16537,11734,16511,11724,16486,11713,16463,11700,16441,11686,16419,11670,16399,11653,16381,11635,16363,11616,16347,11595,16332,11573,16318,11551,16306,11527,16295,11503,16286,11477,16278,11451,16272,11424,16267,11396,16264,11376,16263,11356,16264,11316,16270,11279,16281,11242,16295,11207,16313,11172,16333,11138,16352,11116,16363,11094,16371,11074,16375,11054,16376,11035,16375,11017,16370,10999,16364,10982,16355,10965,16345,10949,16332,10934,16319,10919,16304,10905,16288,10890,16272,10877,16255,10863,16238,10850,16221,10837,16204,10824,16188,10770,16126,10726,16082,10680,16041,10632,16002,10581,15965,10529,15932,10475,15900,10420,15871,10364,15845,10307,15821,10249,15799,10190,15781,10131,15765,10071,15753,10011,15744,9950,15738,9889,15736,9829,15736,9768,15740,9708,15746,9649,15756,9590,15770,9532,15786,9475,15806,9419,15828,9364,15854,9310,15884,9259,15916,9208,15952,9160,15991,9094,16053,9035,16121,8981,16193,8933,16270,8892,16350,8857,16434,8829,16520,8809,16608,8796,16698,8791,16788,8768,16771,8693,16735,8612,16721,8585,16721,8505,16735,8432,16769,8371,16822,8359,16838,11851,16838,11837,16827xe" filled="t" fillcolor="#C49C71" stroked="f">
              <v:path arrowok="t"/>
              <v:fill/>
            </v:shape>
            <v:shape style="position:absolute;left:8803;top:16289;width:2093;height:1756" coordorigin="8803,16289" coordsize="2093,1756" path="m10816,16814l10790,16761,10760,16710,10727,16660,10692,16613,10653,16568,10611,16525,10567,16486,10520,16449,10471,16416,10420,16386,10367,16360,10313,16337,10256,16319,10195,16304,10132,16294,10068,16289,10037,16289,10005,16290,9942,16296,9880,16307,9820,16324,9762,16347,9706,16376,9654,16411,9606,16453,9564,16500,9528,16553,9499,16609,9477,16668,9462,16729,9456,16791,9456,16822,9457,16838,9602,16838,9602,16838,9603,16818,9608,16779,9618,16741,9633,16705,9652,16671,9685,16630,9724,16594,9768,16566,9816,16543,9867,16526,9920,16515,9975,16509,10002,16508,10030,16508,10085,16513,10139,16521,10179,16531,10219,16542,10259,16556,10297,16572,10334,16591,10370,16611,10405,16634,10438,16659,10469,16686,10498,16716,10521,16743,10542,16773,10562,16803,10579,16835,10580,16838,10826,16838,10816,16814xe" filled="t" fillcolor="#AB8058" stroked="f">
              <v:path arrowok="t"/>
              <v:fill/>
            </v:shape>
            <v:shape style="position:absolute;left:10227;top:16420;width:2078;height:1579" coordorigin="10227,16420" coordsize="2078,1579" path="m11120,16813l11089,16782,11057,16752,11024,16722,10991,16693,10957,16665,10922,16637,10887,16610,10851,16585,10815,16560,10777,16537,10740,16516,10701,16496,10662,16479,10623,16463,10583,16449,10542,16438,10500,16430,10458,16424,10416,16420,10373,16420,10414,16446,10454,16473,10492,16504,10529,16536,10563,16571,10595,16607,10625,16645,10654,16685,10680,16726,10703,16769,10724,16813,10735,16838,11146,16838,11120,16813xe" filled="t" fillcolor="#AB8058" stroked="f">
              <v:path arrowok="t"/>
              <v:fill/>
            </v:shape>
            <v:shape style="position:absolute;left:4652;top:15736;width:8968;height:4300" coordorigin="4652,15736" coordsize="8968,4300" path="m8791,16824l8791,16788,8770,16772,8739,16753,8706,16739,8672,16729,8637,16723,8602,16720,8567,16722,8533,16727,8499,16737,8467,16749,8437,16766,8408,16786,8401,16838,8490,16838,8510,16828,8532,16820,8556,16815,8580,16812,8604,16811,8628,16813,8651,16818,8675,16825,8697,16835,8702,16838,8791,16838,8791,16824xe" filled="t" fillcolor="#FDFDFD" stroked="f">
              <v:path arrowok="t"/>
              <v:fill/>
            </v:shape>
            <v:shape style="position:absolute;left:4652;top:15736;width:8968;height:4300" coordorigin="4652,15736" coordsize="8968,4300" path="m8826,16822l8800,16795,8797,16838,8828,16838,8826,16822xe" filled="t" fillcolor="#FDFDFD" stroked="f">
              <v:path arrowok="t"/>
              <v:fill/>
            </v:shape>
            <v:shape style="position:absolute;left:4652;top:15736;width:8968;height:4300" coordorigin="4652,15736" coordsize="8968,4300" path="m8408,16786l8382,16810,8360,16837,8359,16838,8401,16838,8408,16786xe" filled="t" fillcolor="#FDFDFD" stroked="f">
              <v:path arrowok="t"/>
              <v:fill/>
            </v:shape>
            <v:shape style="position:absolute;left:4652;top:15736;width:8968;height:4300" coordorigin="4652,15736" coordsize="8968,4300" path="m8360,16837l8359,16838,8359,16838,8360,16837xe" filled="t" fillcolor="#FDFDFD" stroked="f">
              <v:path arrowok="t"/>
              <v:fill/>
            </v:shape>
            <v:shape style="position:absolute;left:4652;top:15736;width:8968;height:4300" coordorigin="4652,15736" coordsize="8968,4300" path="m8234,16828l8192,16805,8150,16784,8106,16765,8062,16750,8017,16736,7971,16725,7925,16717,7878,16711,7831,16708,7784,16708,7737,16710,7689,16715,7642,16723,7596,16733,7550,16746,7504,16763,7459,16782,7416,16804,7375,16828,7361,16838,7562,16838,7597,16826,7638,16814,7681,16806,7724,16800,7767,16797,7811,16797,7854,16799,7897,16804,7940,16811,7983,16821,8025,16834,8036,16838,8249,16838,8234,16828xe" filled="t" fillcolor="#FDFDFD" stroked="f">
              <v:path arrowok="t"/>
              <v:fill/>
            </v:shape>
            <v:shape style="position:absolute;left:4652;top:15736;width:8968;height:4300" coordorigin="4652,15736" coordsize="8968,4300" path="m8861,16422l8842,16477,8826,16534,8812,16591,8802,16649,8795,16707,8791,16766,8791,16788,8791,16824,8791,16838,8797,16838,8800,16795,8826,16822,8828,16838,8858,16838,8861,16422xe" filled="t" fillcolor="#FDFDFD" stroked="f">
              <v:path arrowok="t"/>
              <v:fill/>
            </v:shape>
            <v:shape style="position:absolute;left:4652;top:15736;width:8968;height:4300" coordorigin="4652,15736" coordsize="8968,4300" path="m10599,16816l10568,16759,10533,16705,10493,16654,10450,16607,10403,16563,10353,16525,10300,16491,10245,16462,10187,16440,10128,16424,10067,16415,10005,16414,9943,16421,9879,16437,9816,16462,9759,16493,9706,16532,9660,16578,9619,16629,9586,16685,9562,16744,9547,16807,9543,16838,9637,16838,9637,16836,9640,16817,9648,16778,9662,16740,9686,16690,9709,16657,9734,16627,9762,16601,9792,16578,9824,16560,9857,16545,9892,16533,9928,16525,9965,16520,10002,16518,10040,16519,10078,16523,10116,16529,10154,16538,10191,16550,10228,16564,10263,16580,10297,16599,10329,16619,10360,16642,10388,16667,10415,16693,10440,16722,10463,16752,10484,16783,10502,16816,10513,16838,10609,16838,10599,16816xe" filled="t" fillcolor="#FDFDFD" stroked="f">
              <v:path arrowok="t"/>
              <v:fill/>
            </v:shape>
            <v:shape style="position:absolute;left:4652;top:15736;width:8968;height:4300" coordorigin="4652,15736" coordsize="8968,4300" path="m11837,16827l11823,16813,11810,16798,11800,16782,11791,16764,11784,16745,11777,16725,11772,16704,11767,16682,11764,16660,11760,16637,11757,16613,11753,16591,11749,16563,11742,16537,11734,16511,11724,16486,11713,16463,11700,16441,11686,16419,11670,16399,11653,16381,11635,16363,11616,16347,11595,16332,11573,16318,11551,16306,11527,16295,11503,16286,11477,16278,11451,16272,11424,16267,11396,16264,11376,16263,11356,16264,11316,16270,11279,16281,11242,16295,11207,16313,11172,16333,11138,16352,11116,16363,11094,16371,11074,16375,11054,16376,11035,16375,11017,16370,10999,16364,10982,16355,10965,16345,10949,16332,10934,16319,10919,16304,10905,16288,10890,16272,10877,16255,10863,16238,10850,16221,10837,16204,10824,16188,10770,16126,10727,16082,10680,16041,10632,16002,10581,15965,10529,15932,10475,15900,10420,15871,10364,15845,10307,15821,10249,15799,10190,15781,10131,15765,10071,15753,10011,15744,9950,15738,9889,15736,9829,15736,9768,15740,9708,15746,9649,15756,9590,15770,9532,15786,9475,15806,9419,15828,9364,15854,9310,15884,9259,15916,9208,15952,9160,15991,9076,16073,9001,16164,8937,16262,8884,16367,8858,16838,8880,16838,8879,16832,8879,16767,8884,16702,8893,16638,8907,16574,8925,16511,8948,16450,8974,16390,9004,16332,9038,16275,9076,16221,9116,16170,9160,16121,9207,16075,9256,16032,9308,15993,9362,15958,9418,15927,9477,15900,9534,15878,9593,15860,9652,15846,9712,15836,9772,15829,9832,15826,9893,15827,9954,15831,10014,15838,10074,15848,10134,15862,10192,15879,10250,15898,10307,15921,10363,15946,10417,15974,10470,16004,10521,16037,10571,16072,10618,16110,10663,16150,10719,16207,10771,16268,10808,16315,10812,16320,10825,16335,10838,16351,10851,16366,10866,16382,10881,16396,10896,16410,10913,16424,10930,16436,10947,16446,10966,16455,10985,16462,11004,16468,11025,16471,11049,16471,11070,16470,11089,16466,11108,16461,11127,16455,11144,16448,11162,16440,11179,16431,11197,16422,11214,16412,11231,16403,11249,16393,11267,16384,11285,16375,11317,16364,11335,16359,11354,16356,11373,16355,11392,16355,11411,16357,11430,16360,11449,16364,11468,16370,11486,16377,11503,16384,11521,16393,11537,16403,11553,16414,11568,16425,11583,16437,11602,16456,11615,16472,11626,16489,11635,16506,11643,16525,11649,16543,11654,16562,11659,16582,11662,16601,11665,16621,11667,16642,11670,16662,11672,16682,11674,16702,11676,16722,11678,16737,11682,16758,11688,16778,11696,16798,11704,16816,11715,16834,11717,16838,11851,16838,11837,16827xe" filled="t" fillcolor="#FDFDFD" stroked="f">
              <v:path arrowok="t"/>
              <v:fill/>
            </v:shape>
            <v:shape style="position:absolute;left:2189;top:15695;width:8968;height:4300" coordorigin="2189,15695" coordsize="8968,4300" path="m9123,16826l9110,16805,9097,16784,9085,16763,9074,16741,9063,16719,9053,16696,9043,16674,9033,16651,9024,16629,9015,16606,9006,16583,8998,16561,8989,16538,8981,16516,8964,16471,8947,16424,8911,16332,8873,16241,8830,16153,8781,16070,8726,15993,8661,15925,8587,15867,8501,15821,8401,15790,8333,15778,8264,15773,8229,15772,8194,15773,8123,15779,8052,15789,7982,15803,7912,15820,7844,15840,7777,15861,7713,15882,7649,15906,7586,15932,7524,15960,7463,15989,7403,16021,7344,16055,7286,16091,7229,16128,7173,16167,7118,16208,7104,16184,7072,16139,7036,16098,6997,16062,6954,16029,6908,16001,6859,15976,6808,15955,6755,15939,6700,15927,6634,15917,6558,15914,6520,15916,6445,15924,6370,15938,6296,15958,6223,15982,6151,16010,6080,16040,6011,16073,5943,16106,5905,16125,5867,16144,5828,16163,5789,16180,5749,16197,5710,16213,5670,16227,5630,16239,5591,16249,5551,16257,5511,16262,5472,16264,5432,16263,5393,16259,5354,16251,5316,16239,5278,16223,5240,16202,5203,16177,5166,16147,5143,16125,5121,16102,5099,16078,5078,16054,5057,16030,5037,16005,5017,15981,4996,15956,4976,15931,4956,15907,4935,15883,4914,15859,4893,15836,4871,15813,4847,15792,4824,15771,4799,15751,4772,15733,4745,15715,4716,15700,4700,15695,4683,15696,4668,15702,4655,15712,4648,15726,4646,15743,4649,15752,4660,15786,4672,15820,4684,15854,4696,15889,4708,15923,4720,15957,4732,15992,4744,16026,4755,16060,4767,16094,4779,16129,4791,16163,4803,16197,4814,16232,4826,16266,4837,16300,4849,16335,4860,16369,4872,16404,4883,16438,4893,16471,4903,16504,4913,16538,4922,16572,4931,16606,4939,16640,4947,16674,4953,16709,4959,16743,4964,16778,4967,16813,4969,16838,9131,16838,9123,16826xe" filled="t" fillcolor="#C49C71" stroked="f">
              <v:path arrowok="t"/>
              <v:fill/>
            </v:shape>
            <v:shape type="#_x0000_t75" style="position:absolute;left:4903;top:16385;width:3935;height:463">
              <v:imagedata o:title="" r:id="rId5"/>
            </v:shape>
            <v:shape style="position:absolute;left:2189;top:15696;width:8968;height:3558" coordorigin="2189,15696" coordsize="8968,3558" path="m7116,16322l7133,16313,7135,16311,7164,16289,7147,16266,7128,16261,7109,16256,7089,16251,7070,16246,7068,16308,7082,16319,7098,16324,7116,16322xe" filled="t" fillcolor="#FDFDFD" stroked="f">
              <v:path arrowok="t"/>
              <v:fill/>
            </v:shape>
            <v:shape style="position:absolute;left:2189;top:15696;width:8968;height:3558" coordorigin="2189,15696" coordsize="8968,3558" path="m7158,16178l7128,16200,7120,16209,7134,16237,7158,16178xe" filled="t" fillcolor="#FDFDFD" stroked="f">
              <v:path arrowok="t"/>
              <v:fill/>
            </v:shape>
            <v:shape style="position:absolute;left:2189;top:15696;width:8968;height:3558" coordorigin="2189,15696" coordsize="8968,3558" path="m5058,16817l5055,16782,5051,16748,5046,16713,5040,16678,5033,16643,5026,16609,5018,16574,5009,16539,4998,16498,4986,16457,4974,16416,4962,16375,4949,16334,4936,16293,4923,16253,4909,16212,4895,16171,4881,16131,4867,16090,4852,16050,4838,16009,4823,15969,4809,15929,4794,15888,4783,15857,4780,15848,4772,15733,4745,15715,4716,15700,4700,15695,4683,15696,4690,15764,4706,15752,4722,15739,4721,15809,4696,15794,4674,15776,4670,15779,4672,15820,4684,15854,4696,15889,4708,15923,4720,15957,4732,15992,4744,16026,4755,16060,4745,15826,4738,15727,4751,15767,4766,15808,4768,15844,4779,16129,4791,16163,4803,16197,4814,16232,4826,16266,4837,16300,4849,16335,4860,16369,4872,16404,4883,16438,4894,16474,4905,16510,4916,16547,4926,16584,4935,16621,4943,16659,4951,16696,4958,16734,4963,16772,4967,16809,4969,16838,5060,16838,5058,16817xe" filled="t" fillcolor="#FDFDFD" stroked="f">
              <v:path arrowok="t"/>
              <v:fill/>
            </v:shape>
            <v:shape style="position:absolute;left:2189;top:15696;width:8968;height:3558" coordorigin="2189,15696" coordsize="8968,3558" path="m4768,15844l4766,15808,4751,15767,4738,15727,4745,15826,4755,16060,4767,16094,4779,16129,4768,15844xe" filled="t" fillcolor="#FDFDFD" stroked="f">
              <v:path arrowok="t"/>
              <v:fill/>
            </v:shape>
            <v:shape style="position:absolute;left:2189;top:15696;width:8968;height:3558" coordorigin="2189,15696" coordsize="8968,3558" path="m4670,15779l4674,15776,4696,15794,4721,15809,4722,15739,4706,15752,4690,15764,4683,15696,4668,15702,4655,15712,4648,15726,4646,15743,4649,15752,4660,15786,4672,15820,4670,15779xe" filled="t" fillcolor="#FDFDFD" stroked="f">
              <v:path arrowok="t"/>
              <v:fill/>
            </v:shape>
            <v:shape style="position:absolute;left:2189;top:15696;width:8968;height:3558" coordorigin="2189,15696" coordsize="8968,3558" path="m9123,16826l9110,16805,9097,16784,9085,16763,9074,16741,9063,16719,9053,16696,9043,16674,9033,16651,9024,16629,9015,16606,9006,16583,8998,16561,8989,16538,8981,16516,8964,16471,8947,16424,8911,16332,8873,16241,8830,16153,8782,16070,8726,15993,8661,15925,8587,15867,8501,15821,8401,15790,8333,15778,8264,15773,8229,15772,8194,15773,8123,15779,8052,15789,7982,15803,7912,15820,7844,15840,7777,15861,7713,15882,7643,15908,7574,15937,7507,15967,7441,16001,7376,16036,7312,16074,7249,16114,7188,16156,7134,16237,7120,16209,7128,16200,7119,16208,7104,16183,7068,16133,7027,16089,6981,16049,6932,16015,6879,15985,6823,15961,6764,15941,6703,15927,6634,15917,6558,15914,6520,15916,6445,15924,6370,15938,6296,15958,6223,15982,6151,16010,6080,16040,6011,16073,5944,16106,5905,16125,5867,16144,5828,16163,5789,16180,5749,16197,5710,16213,5670,16227,5630,16239,5591,16249,5551,16257,5511,16262,5472,16264,5432,16263,5393,16259,5354,16251,5316,16239,5278,16223,5240,16202,5203,16177,5166,16147,5143,16125,5121,16102,5099,16078,5078,16054,5057,16030,5037,16006,5017,15981,4996,15956,4976,15931,4956,15907,4935,15883,4914,15859,4893,15836,4871,15813,4847,15792,4824,15771,4799,15751,4772,15733,4780,15848,4783,15857,4791,15863,4812,15883,4833,15904,4854,15925,4873,15947,4893,15969,4912,15992,4931,16015,4950,16038,4968,16061,4987,16084,5025,16130,5064,16174,5108,16219,5158,16259,5210,16293,5264,16319,5320,16339,5378,16352,5437,16358,5468,16359,5498,16359,5560,16352,5623,16340,5694,16321,5732,16308,5770,16293,5807,16278,5844,16262,5881,16246,5918,16228,5954,16211,5990,16193,6027,16175,6063,16157,6099,16140,6136,16122,6173,16106,6210,16090,6247,16075,6285,16061,6324,16048,6363,16036,6402,16026,6439,16019,6477,16013,6515,16010,6554,16008,6592,16009,6631,16011,6670,16016,6708,16023,6746,16032,6782,16043,6818,16057,6852,16073,6885,16092,6917,16112,6946,16136,6974,16162,6999,16190,7021,16221,7041,16255,7058,16291,7068,16308,7070,16246,7089,16251,7109,16256,7128,16261,7147,16266,7164,16289,7193,16266,7251,16224,7312,16183,7373,16145,7436,16109,7500,16075,7565,16043,7631,16013,7699,15986,7767,15961,7837,15938,7909,15916,7984,15897,8060,15882,8137,15871,8214,15866,8252,15866,8290,15867,8364,15877,8437,15895,8507,15923,8583,15971,8649,16032,8705,16103,8753,16183,8794,16269,8831,16358,8864,16449,8895,16539,8910,16582,8926,16625,8941,16666,8957,16705,8966,16723,8974,16742,8982,16760,8991,16778,9001,16796,9010,16814,9020,16832,9024,16838,9131,16838,9123,16826xe" filled="t" fillcolor="#FDFDFD" stroked="f">
              <v:path arrowok="t"/>
              <v:fill/>
            </v:shape>
            <v:shape style="position:absolute;left:6634;top:16205;width:1997;height:1926" coordorigin="6634,16205" coordsize="1997,1926" path="m8472,16795l8431,16747,8386,16703,8337,16663,8285,16628,8230,16598,8172,16573,8111,16554,8048,16541,7983,16535,7916,16536,7847,16543,7811,16551,7774,16561,7738,16573,7703,16587,7669,16604,7636,16623,7604,16643,7572,16666,7542,16690,7514,16716,7486,16743,7460,16772,7436,16801,7413,16832,7409,16838,7522,16838,7547,16810,7575,16783,7605,16758,7636,16735,7668,16714,7702,16695,7737,16678,7772,16663,7809,16651,7846,16642,7884,16635,7922,16630,7961,16628,8000,16629,8038,16633,8077,16639,8116,16649,8155,16661,8193,16677,8228,16695,8262,16716,8294,16738,8324,16763,8352,16790,8378,16819,8394,16838,8503,16838,8472,16795xe" filled="t" fillcolor="#FDFDFD" stroked="f">
              <v:path arrowok="t"/>
              <v:fill/>
            </v:shape>
            <v:shape style="position:absolute;left:6634;top:16205;width:1997;height:1926" coordorigin="6634,16205" coordsize="1997,1926" path="m6773,16819l6779,16800,6786,16781,6793,16762,6801,16744,6809,16725,6818,16707,6827,16689,6837,16672,6847,16654,6858,16637,6869,16620,6880,16604,6892,16587,6905,16572,6917,16556,6925,16547,6938,16532,6951,16516,6963,16501,6976,16486,6989,16470,7002,16455,7015,16439,7028,16424,7041,16409,7055,16394,7069,16380,7083,16365,7097,16351,7112,16338,7127,16325,7142,16312,7158,16299,7166,16293,7178,16282,7184,16269,7187,16255,7185,16242,7173,16218,7151,16205,7138,16205,7124,16211,7094,16233,7068,16254,7042,16275,7017,16298,6992,16321,6968,16346,6944,16371,6921,16396,6898,16423,6876,16450,6855,16478,6835,16506,6815,16534,6796,16563,6778,16592,6761,16622,6745,16652,6730,16682,6716,16712,6703,16742,6691,16773,6680,16806,6670,16838,6768,16838,6773,16819xe" filled="t" fillcolor="#FDFDFD" stroked="f">
              <v:path arrowok="t"/>
              <v:fill/>
            </v:shape>
            <v:shape style="position:absolute;left:-4365;top:15805;width:8968;height:4300" coordorigin="-4365,15805" coordsize="8968,4300" path="m2509,16829l2499,16806,2489,16784,2479,16761,2470,16739,2461,16716,2452,16693,2444,16671,2435,16648,2427,16626,2410,16581,2393,16534,2357,16442,2319,16351,2276,16263,2227,16180,2172,16103,2107,16035,2033,15977,1947,15931,1847,15900,1779,15888,1710,15883,1675,15882,1640,15883,1569,15889,1498,15899,1428,15913,1358,15930,1290,15950,1223,15971,1159,15992,1095,16016,1032,16042,970,16070,909,16099,849,16131,790,16165,732,16201,675,16238,619,16277,564,16318,550,16294,501,16228,443,16172,377,16124,305,16086,228,16057,146,16037,80,16027,4,16024,0,16024,0,16838,2514,16838,2509,16829xe" filled="t" fillcolor="#C49C71" stroked="f">
              <v:path arrowok="t"/>
              <v:fill/>
            </v:shape>
            <v:shape style="position:absolute;left:-1423;top:16550;width:2263;height:2290" coordorigin="-1423,16550" coordsize="2263,2290" path="m197,16834l221,16789,248,16744,278,16702,309,16661,343,16622,373,16591,357,16604,334,16619,311,16633,287,16646,262,16657,237,16667,211,16676,184,16684,158,16691,130,16697,103,16701,75,16705,47,16707,19,16709,0,16710,0,16838,195,16838,197,16834xe" filled="t" fillcolor="#AB8058" stroked="f">
              <v:path arrowok="t"/>
              <v:fill/>
            </v:shape>
            <v:shape style="position:absolute;left:-1423;top:16550;width:2263;height:2290" coordorigin="-1423,16550" coordsize="2263,2290" path="m378,16587l399,16569,418,16550,380,16585,373,16591,378,16587xe" filled="t" fillcolor="#AB8058" stroked="f">
              <v:path arrowok="t"/>
              <v:fill/>
            </v:shape>
            <v:shape style="position:absolute;left:572;top:16505;width:1701;height:1846" coordorigin="572,16505" coordsize="1701,1846" path="m2089,16816l2058,16779,2025,16745,1990,16712,1953,16682,1914,16653,1873,16627,1832,16604,1789,16582,1745,16563,1699,16547,1654,16533,1607,16522,1560,16514,1512,16508,1465,16505,1417,16505,1370,16508,1322,16514,1275,16523,1229,16536,1184,16551,1140,16570,1097,16592,1056,16616,1016,16643,978,16672,942,16704,909,16738,877,16774,847,16812,830,16838,1061,16838,1063,16836,1097,16815,1132,16797,1169,16780,1207,16767,1246,16756,1285,16747,1326,16741,1366,16738,1407,16737,1448,16739,1488,16743,1529,16750,1569,16760,1608,16772,1646,16786,1683,16803,1719,16822,1743,16838,2105,16838,2089,16816xe" filled="t" fillcolor="#AB8058" stroked="f">
              <v:path arrowok="t"/>
              <v:fill/>
            </v:shape>
            <v:shape style="position:absolute;left:-4365;top:15806;width:8968;height:3558" coordorigin="-4365,15806" coordsize="8968,3558" path="m562,16432l579,16423,581,16421,610,16399,593,16376,574,16371,555,16366,535,16361,516,16356,514,16418,528,16429,544,16434,562,16432xe" filled="t" fillcolor="#FDFDFD" stroked="f">
              <v:path arrowok="t"/>
              <v:fill/>
            </v:shape>
            <v:shape style="position:absolute;left:-4365;top:15806;width:8968;height:3558" coordorigin="-4365,15806" coordsize="8968,3558" path="m604,16288l574,16310,566,16319,580,16347,604,16288xe" filled="t" fillcolor="#FDFDFD" stroked="f">
              <v:path arrowok="t"/>
              <v:fill/>
            </v:shape>
            <v:shape style="position:absolute;left:-4365;top:15806;width:8968;height:3558" coordorigin="-4365,15806" coordsize="8968,3558" path="m2509,16829l2499,16806,2489,16784,2479,16761,2470,16739,2461,16716,2452,16693,2444,16671,2435,16648,2427,16626,2410,16581,2393,16534,2357,16442,2319,16351,2276,16263,2227,16180,2172,16103,2107,16035,2033,15977,1947,15931,1847,15900,1779,15888,1710,15883,1675,15882,1640,15883,1569,15889,1498,15899,1428,15913,1358,15930,1290,15950,1223,15971,1159,15992,1089,16018,1020,16047,953,16077,887,16111,822,16146,758,16184,695,16224,634,16266,580,16347,566,16319,574,16310,565,16318,550,16293,532,16267,514,16243,494,16220,473,16199,451,16178,427,16159,403,16141,378,16125,352,16109,325,16095,297,16082,269,16071,240,16061,210,16051,180,16044,149,16037,118,16032,80,16027,42,16025,4,16024,0,16024,0,16118,38,16119,77,16121,116,16126,154,16133,192,16142,228,16153,264,16167,298,16183,331,16202,363,16222,392,16246,419,16272,445,16300,467,16331,487,16365,504,16401,514,16418,516,16356,535,16361,555,16366,574,16371,593,16376,610,16399,639,16376,697,16334,758,16293,819,16255,882,16219,946,16185,1011,16153,1077,16123,1145,16096,1213,16071,1283,16048,1355,16026,1430,16007,1506,15992,1583,15981,1660,15976,1698,15976,1736,15977,1810,15987,1883,16005,1953,16033,2029,16081,2095,16142,2151,16213,2199,16293,2240,16379,2277,16468,2310,16559,2341,16649,2356,16692,2372,16735,2387,16776,2403,16815,2411,16833,2413,16838,2514,16838,2509,16829xe" filled="t" fillcolor="#FDFDFD" stroked="f">
              <v:path arrowok="t"/>
              <v:fill/>
            </v:shape>
            <v:shape style="position:absolute;left:80;top:16315;width:1997;height:1926" coordorigin="80,16315" coordsize="1997,1926" path="m1832,16813l1783,16773,1731,16738,1676,16708,1618,16683,1557,16664,1494,16651,1429,16645,1362,16646,1293,16653,1257,16661,1220,16671,1184,16683,1149,16697,1115,16714,1082,16733,1050,16753,1018,16776,988,16800,960,16826,948,16838,1092,16838,1114,16824,1148,16805,1183,16788,1218,16773,1255,16761,1292,16752,1330,16745,1368,16740,1407,16738,1446,16739,1484,16743,1523,16749,1562,16759,1601,16771,1639,16787,1674,16805,1708,16826,1725,16838,1858,16838,1832,16813xe" filled="t" fillcolor="#FDFDFD" stroked="f">
              <v:path arrowok="t"/>
              <v:fill/>
            </v:shape>
            <v:shape style="position:absolute;left:80;top:16315;width:1997;height:1926" coordorigin="80,16315" coordsize="1997,1926" path="m255,16835l264,16817,273,16799,283,16782,293,16764,304,16747,315,16730,326,16714,338,16697,351,16682,363,16666,371,16657,384,16642,397,16626,409,16611,422,16596,435,16580,448,16565,461,16549,474,16534,487,16519,501,16504,515,16490,529,16475,543,16461,558,16448,573,16435,588,16422,604,16409,612,16403,624,16392,630,16379,633,16365,631,16352,619,16328,597,16315,584,16315,570,16321,540,16343,514,16364,488,16385,463,16408,438,16431,414,16456,390,16481,367,16506,344,16533,322,16560,301,16588,281,16616,261,16644,242,16673,224,16702,207,16732,191,16762,176,16792,162,16822,155,16838,254,16838,255,16835xe" filled="t" fillcolor="#FDFDFD" stroked="f">
              <v:path arrowok="t"/>
              <v:fill/>
            </v:shape>
            <w10:wrap type="none"/>
          </v:group>
        </w:pict>
      </w:r>
      <w:r>
        <w:pict>
          <v:group style="position:absolute;margin-left:42.5197pt;margin-top:35.4768pt;width:510.236pt;height:0pt;mso-position-horizontal-relative:page;mso-position-vertical-relative:paragraph;z-index:-80" coordorigin="850,710" coordsize="10205,0">
            <v:shape style="position:absolute;left:850;top:710;width:10205;height:0" coordorigin="850,710" coordsize="10205,0" path="m850,710l11055,710e" filled="f" stroked="t" strokeweight="1pt" strokecolor="#363435">
              <v:path arrowok="t"/>
            </v:shape>
            <w10:wrap type="none"/>
          </v:group>
        </w:pict>
      </w:r>
      <w:r>
        <w:rPr>
          <w:rFonts w:cs="Trebuchet MS" w:hAnsi="Trebuchet MS" w:eastAsia="Trebuchet MS" w:ascii="Trebuchet MS"/>
          <w:b/>
          <w:color w:val="BF333D"/>
          <w:spacing w:val="0"/>
          <w:w w:val="100"/>
          <w:sz w:val="13"/>
          <w:szCs w:val="13"/>
        </w:rPr>
        <w:t>Indonesian</w:t>
      </w:r>
      <w:r>
        <w:rPr>
          <w:rFonts w:cs="Trebuchet MS" w:hAnsi="Trebuchet MS" w:eastAsia="Trebuchet MS" w:ascii="Trebuchet MS"/>
          <w:b/>
          <w:color w:val="BF333D"/>
          <w:spacing w:val="22"/>
          <w:w w:val="100"/>
          <w:sz w:val="13"/>
          <w:szCs w:val="13"/>
        </w:rPr>
        <w:t> </w:t>
      </w:r>
      <w:r>
        <w:rPr>
          <w:rFonts w:cs="Trebuchet MS" w:hAnsi="Trebuchet MS" w:eastAsia="Trebuchet MS" w:ascii="Trebuchet MS"/>
          <w:b/>
          <w:color w:val="BF333D"/>
          <w:spacing w:val="0"/>
          <w:w w:val="100"/>
          <w:sz w:val="13"/>
          <w:szCs w:val="13"/>
        </w:rPr>
        <w:t>Science</w:t>
      </w:r>
      <w:r>
        <w:rPr>
          <w:rFonts w:cs="Trebuchet MS" w:hAnsi="Trebuchet MS" w:eastAsia="Trebuchet MS" w:ascii="Trebuchet MS"/>
          <w:b/>
          <w:color w:val="BF333D"/>
          <w:spacing w:val="16"/>
          <w:w w:val="100"/>
          <w:sz w:val="13"/>
          <w:szCs w:val="13"/>
        </w:rPr>
        <w:t> </w:t>
      </w:r>
      <w:r>
        <w:rPr>
          <w:rFonts w:cs="Trebuchet MS" w:hAnsi="Trebuchet MS" w:eastAsia="Trebuchet MS" w:ascii="Trebuchet MS"/>
          <w:b/>
          <w:color w:val="BF333D"/>
          <w:spacing w:val="-6"/>
          <w:w w:val="103"/>
          <w:sz w:val="13"/>
          <w:szCs w:val="13"/>
        </w:rPr>
        <w:t>F</w:t>
      </w:r>
      <w:r>
        <w:rPr>
          <w:rFonts w:cs="Trebuchet MS" w:hAnsi="Trebuchet MS" w:eastAsia="Trebuchet MS" w:ascii="Trebuchet MS"/>
          <w:b/>
          <w:color w:val="BF333D"/>
          <w:spacing w:val="0"/>
          <w:w w:val="103"/>
          <w:sz w:val="13"/>
          <w:szCs w:val="13"/>
        </w:rPr>
        <w:t>und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10"/>
      </w:pPr>
      <w:r>
        <w:pict>
          <v:group style="position:absolute;margin-left:42.5197pt;margin-top:21.2374pt;width:510.236pt;height:0pt;mso-position-horizontal-relative:page;mso-position-vertical-relative:paragraph;z-index:-79" coordorigin="850,425" coordsize="10205,0">
            <v:shape style="position:absolute;left:850;top:425;width:10205;height:0" coordorigin="850,425" coordsize="10205,0" path="m850,425l11055,425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DIPI</w:t>
      </w:r>
      <w:r>
        <w:rPr>
          <w:rFonts w:cs="Times New Roman" w:hAnsi="Times New Roman" w:eastAsia="Times New Roman" w:ascii="Times New Roman"/>
          <w:b/>
          <w:color w:val="363435"/>
          <w:spacing w:val="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9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9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9"/>
          <w:sz w:val="32"/>
          <w:szCs w:val="32"/>
        </w:rPr>
        <w:t>16</w:t>
      </w:r>
      <w:r>
        <w:rPr>
          <w:rFonts w:cs="Times New Roman" w:hAnsi="Times New Roman" w:eastAsia="Times New Roman" w:ascii="Times New Roman"/>
          <w:b/>
          <w:color w:val="363435"/>
          <w:spacing w:val="17"/>
          <w:w w:val="11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9"/>
          <w:sz w:val="32"/>
          <w:szCs w:val="32"/>
        </w:rPr>
        <w:t>esea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9"/>
          <w:sz w:val="32"/>
          <w:szCs w:val="32"/>
        </w:rPr>
        <w:t>ch</w:t>
      </w:r>
      <w:r>
        <w:rPr>
          <w:rFonts w:cs="Times New Roman" w:hAnsi="Times New Roman" w:eastAsia="Times New Roman" w:ascii="Times New Roman"/>
          <w:b/>
          <w:color w:val="363435"/>
          <w:spacing w:val="-13"/>
          <w:w w:val="11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Call</w:t>
      </w:r>
      <w:r>
        <w:rPr>
          <w:rFonts w:cs="Times New Roman" w:hAnsi="Times New Roman" w:eastAsia="Times New Roman" w:ascii="Times New Roman"/>
          <w:b/>
          <w:color w:val="363435"/>
          <w:spacing w:val="6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32"/>
          <w:szCs w:val="32"/>
        </w:rPr>
        <w:t>Announ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5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3"/>
          <w:sz w:val="32"/>
          <w:szCs w:val="32"/>
        </w:rPr>
        <w:t>ement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"/>
      </w:pPr>
      <w:r>
        <w:pict>
          <v:group style="position:absolute;margin-left:42.5197pt;margin-top:16.7944pt;width:510.236pt;height:0pt;mso-position-horizontal-relative:page;mso-position-vertical-relative:paragraph;z-index:-77" coordorigin="850,336" coordsize="10205,0">
            <v:shape style="position:absolute;left:850;top:336;width:10205;height:0" coordorigin="850,336" coordsize="10205,0" path="m850,336l11055,336e" filled="f" stroked="t" strokeweight="0.25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24"/>
          <w:szCs w:val="24"/>
        </w:rPr>
        <w:t>Deadline:</w:t>
      </w:r>
      <w:r>
        <w:rPr>
          <w:rFonts w:cs="Times New Roman" w:hAnsi="Times New Roman" w:eastAsia="Times New Roman" w:ascii="Times New Roman"/>
          <w:color w:val="363435"/>
          <w:spacing w:val="-9"/>
          <w:w w:val="1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24"/>
          <w:szCs w:val="24"/>
        </w:rPr>
        <w:t>July</w:t>
      </w:r>
      <w:r>
        <w:rPr>
          <w:rFonts w:cs="Times New Roman" w:hAnsi="Times New Roman" w:eastAsia="Times New Roman" w:ascii="Times New Roman"/>
          <w:color w:val="363435"/>
          <w:spacing w:val="9"/>
          <w:w w:val="1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31,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3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-1"/>
          <w:w w:val="13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0"/>
      </w:pPr>
      <w:r>
        <w:pict>
          <v:group style="position:absolute;margin-left:42.5197pt;margin-top:16.7304pt;width:510.236pt;height:0pt;mso-position-horizontal-relative:page;mso-position-vertical-relative:paragraph;z-index:-78" coordorigin="850,335" coordsize="10205,0">
            <v:shape style="position:absolute;left:850;top:335;width:10205;height:0" coordorigin="850,335" coordsize="10205,0" path="m850,335l11055,335e" filled="f" stroked="t" strokeweight="0.25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Call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-1"/>
          <w:sz w:val="24"/>
          <w:szCs w:val="24"/>
        </w:rPr>
        <w:t>details</w:t>
      </w:r>
      <w:r>
        <w:rPr>
          <w:rFonts w:cs="Times New Roman" w:hAnsi="Times New Roman" w:eastAsia="Times New Roman" w:ascii="Times New Roman"/>
          <w:color w:val="363435"/>
          <w:spacing w:val="18"/>
          <w:w w:val="122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-1"/>
          <w:sz w:val="24"/>
          <w:szCs w:val="24"/>
        </w:rPr>
        <w:t>ailable</w:t>
      </w:r>
      <w:r>
        <w:rPr>
          <w:rFonts w:cs="Times New Roman" w:hAnsi="Times New Roman" w:eastAsia="Times New Roman" w:ascii="Times New Roman"/>
          <w:color w:val="363435"/>
          <w:spacing w:val="-10"/>
          <w:w w:val="122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-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-1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color w:val="363435"/>
            <w:spacing w:val="0"/>
            <w:w w:val="127"/>
            <w:position w:val="-1"/>
            <w:sz w:val="24"/>
            <w:szCs w:val="24"/>
          </w:rPr>
          <w:t>http:</w:t>
        </w:r>
        <w:r>
          <w:rPr>
            <w:rFonts w:cs="Times New Roman" w:hAnsi="Times New Roman" w:eastAsia="Times New Roman" w:ascii="Times New Roman"/>
            <w:color w:val="363435"/>
            <w:spacing w:val="-40"/>
            <w:w w:val="183"/>
            <w:position w:val="-1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color w:val="363435"/>
            <w:spacing w:val="-12"/>
            <w:w w:val="183"/>
            <w:position w:val="-1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color w:val="363435"/>
            <w:spacing w:val="-2"/>
            <w:w w:val="118"/>
            <w:position w:val="-1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color w:val="363435"/>
            <w:spacing w:val="-2"/>
            <w:w w:val="118"/>
            <w:position w:val="-1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color w:val="363435"/>
            <w:spacing w:val="-17"/>
            <w:w w:val="118"/>
            <w:position w:val="-1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color w:val="363435"/>
            <w:spacing w:val="-2"/>
            <w:w w:val="98"/>
            <w:position w:val="-1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23"/>
            <w:position w:val="-1"/>
            <w:sz w:val="24"/>
            <w:szCs w:val="24"/>
          </w:rPr>
          <w:t>dipi.id</w:t>
        </w:r>
        <w:r>
          <w:rPr>
            <w:rFonts w:cs="Times New Roman" w:hAnsi="Times New Roman" w:eastAsia="Times New Roman" w:ascii="Times New Roman"/>
            <w:color w:val="363435"/>
            <w:spacing w:val="-19"/>
            <w:w w:val="123"/>
            <w:position w:val="-1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40"/>
            <w:position w:val="-1"/>
            <w:sz w:val="24"/>
            <w:szCs w:val="24"/>
          </w:rPr>
          <w:t>en</w:t>
        </w:r>
        <w:r>
          <w:rPr>
            <w:rFonts w:cs="Times New Roman" w:hAnsi="Times New Roman" w:eastAsia="Times New Roman" w:ascii="Times New Roman"/>
            <w:color w:val="363435"/>
            <w:spacing w:val="-17"/>
            <w:w w:val="140"/>
            <w:position w:val="-1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24"/>
            <w:position w:val="-1"/>
            <w:sz w:val="24"/>
            <w:szCs w:val="24"/>
          </w:rPr>
          <w:t>dipi2</w:t>
        </w:r>
        <w:r>
          <w:rPr>
            <w:rFonts w:cs="Times New Roman" w:hAnsi="Times New Roman" w:eastAsia="Times New Roman" w:ascii="Times New Roman"/>
            <w:color w:val="363435"/>
            <w:spacing w:val="-1"/>
            <w:w w:val="124"/>
            <w:position w:val="-1"/>
            <w:sz w:val="24"/>
            <w:szCs w:val="24"/>
          </w:rPr>
          <w:t>0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position w:val="-1"/>
            <w:sz w:val="24"/>
            <w:szCs w:val="24"/>
          </w:rPr>
          <w:t>16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7"/>
        <w:ind w:left="110" w:right="9063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Call</w:t>
      </w:r>
      <w:r>
        <w:rPr>
          <w:rFonts w:cs="Times New Roman" w:hAnsi="Times New Roman" w:eastAsia="Times New Roman" w:ascii="Times New Roman"/>
          <w:b/>
          <w:color w:val="363435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2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4"/>
          <w:sz w:val="22"/>
          <w:szCs w:val="22"/>
        </w:rPr>
        <w:t>ope: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3" w:lineRule="auto" w:line="261"/>
        <w:ind w:left="110" w:right="72"/>
      </w:pPr>
      <w:r>
        <w:rPr>
          <w:rFonts w:cs="Times New Roman" w:hAnsi="Times New Roman" w:eastAsia="Times New Roman" w:ascii="Times New Roman"/>
          <w:color w:val="363435"/>
          <w:spacing w:val="-4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29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Indonesian</w:t>
      </w:r>
      <w:r>
        <w:rPr>
          <w:rFonts w:cs="Times New Roman" w:hAnsi="Times New Roman" w:eastAsia="Times New Roman" w:ascii="Times New Roman"/>
          <w:color w:val="363435"/>
          <w:spacing w:val="37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Scien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9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Fund</w:t>
      </w:r>
      <w:r>
        <w:rPr>
          <w:rFonts w:cs="Times New Roman" w:hAnsi="Times New Roman" w:eastAsia="Times New Roman" w:ascii="Times New Roman"/>
          <w:color w:val="363435"/>
          <w:spacing w:val="46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(Dana</w:t>
      </w:r>
      <w:r>
        <w:rPr>
          <w:rFonts w:cs="Times New Roman" w:hAnsi="Times New Roman" w:eastAsia="Times New Roman" w:ascii="Times New Roman"/>
          <w:color w:val="363435"/>
          <w:spacing w:val="37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Ilmu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engetahuan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Indonesia,</w:t>
      </w:r>
      <w:r>
        <w:rPr>
          <w:rFonts w:cs="Times New Roman" w:hAnsi="Times New Roman" w:eastAsia="Times New Roman" w:ascii="Times New Roman"/>
          <w:color w:val="363435"/>
          <w:spacing w:val="9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DIPI)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3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63435"/>
          <w:spacing w:val="24"/>
          <w:w w:val="13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3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3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3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30"/>
          <w:sz w:val="22"/>
          <w:szCs w:val="22"/>
        </w:rPr>
        <w:t>ently</w:t>
      </w:r>
      <w:r>
        <w:rPr>
          <w:rFonts w:cs="Times New Roman" w:hAnsi="Times New Roman" w:eastAsia="Times New Roman" w:ascii="Times New Roman"/>
          <w:color w:val="363435"/>
          <w:spacing w:val="0"/>
          <w:w w:val="13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3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color w:val="363435"/>
          <w:spacing w:val="0"/>
          <w:w w:val="13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2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tablished</w:t>
      </w:r>
      <w:r>
        <w:rPr>
          <w:rFonts w:cs="Times New Roman" w:hAnsi="Times New Roman" w:eastAsia="Times New Roman" w:ascii="Times New Roman"/>
          <w:color w:val="363435"/>
          <w:spacing w:val="41"/>
          <w:w w:val="1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color w:val="363435"/>
          <w:spacing w:val="49"/>
          <w:w w:val="1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63"/>
          <w:w w:val="1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auspi</w:t>
      </w:r>
      <w:r>
        <w:rPr>
          <w:rFonts w:cs="Times New Roman" w:hAnsi="Times New Roman" w:eastAsia="Times New Roman" w:ascii="Times New Roman"/>
          <w:color w:val="363435"/>
          <w:spacing w:val="-4"/>
          <w:w w:val="12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63435"/>
          <w:spacing w:val="46"/>
          <w:w w:val="1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Indonesian</w:t>
      </w:r>
      <w:r>
        <w:rPr>
          <w:rFonts w:cs="Times New Roman" w:hAnsi="Times New Roman" w:eastAsia="Times New Roman" w:ascii="Times New Roman"/>
          <w:color w:val="363435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cade</w:t>
      </w:r>
      <w:r>
        <w:rPr>
          <w:rFonts w:cs="Times New Roman" w:hAnsi="Times New Roman" w:eastAsia="Times New Roman" w:ascii="Times New Roman"/>
          <w:color w:val="363435"/>
          <w:spacing w:val="-4"/>
          <w:w w:val="12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3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Scien</w:t>
      </w:r>
      <w:r>
        <w:rPr>
          <w:rFonts w:cs="Times New Roman" w:hAnsi="Times New Roman" w:eastAsia="Times New Roman" w:ascii="Times New Roman"/>
          <w:color w:val="363435"/>
          <w:spacing w:val="-4"/>
          <w:w w:val="12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63435"/>
          <w:spacing w:val="53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(AIPI).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3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435"/>
          <w:spacing w:val="-1"/>
          <w:w w:val="13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0" w:right="1338"/>
      </w:pPr>
      <w:r>
        <w:rPr>
          <w:rFonts w:cs="Times New Roman" w:hAnsi="Times New Roman" w:eastAsia="Times New Roman" w:ascii="Times New Roman"/>
          <w:color w:val="363435"/>
          <w:spacing w:val="-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color w:val="363435"/>
          <w:spacing w:val="1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Call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aims</w:t>
      </w:r>
      <w:r>
        <w:rPr>
          <w:rFonts w:cs="Times New Roman" w:hAnsi="Times New Roman" w:eastAsia="Times New Roman" w:ascii="Times New Roman"/>
          <w:color w:val="363435"/>
          <w:spacing w:val="-24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1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8"/>
          <w:w w:val="12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vide</w:t>
      </w:r>
      <w:r>
        <w:rPr>
          <w:rFonts w:cs="Times New Roman" w:hAnsi="Times New Roman" w:eastAsia="Times New Roman" w:ascii="Times New Roman"/>
          <w:color w:val="363435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8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ants</w:t>
      </w:r>
      <w:r>
        <w:rPr>
          <w:rFonts w:cs="Times New Roman" w:hAnsi="Times New Roman" w:eastAsia="Times New Roman" w:ascii="Times New Roman"/>
          <w:color w:val="363435"/>
          <w:spacing w:val="1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14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color w:val="363435"/>
          <w:spacing w:val="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29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2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oll</w:t>
      </w:r>
      <w:r>
        <w:rPr>
          <w:rFonts w:cs="Times New Roman" w:hAnsi="Times New Roman" w:eastAsia="Times New Roman" w:ascii="Times New Roman"/>
          <w:color w:val="363435"/>
          <w:spacing w:val="-6"/>
          <w:w w:val="12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wing</w:t>
      </w:r>
      <w:r>
        <w:rPr>
          <w:rFonts w:cs="Times New Roman" w:hAnsi="Times New Roman" w:eastAsia="Times New Roman" w:ascii="Times New Roman"/>
          <w:color w:val="363435"/>
          <w:spacing w:val="-29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2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2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2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ocus</w:t>
      </w:r>
      <w:r>
        <w:rPr>
          <w:rFonts w:cs="Times New Roman" w:hAnsi="Times New Roman" w:eastAsia="Times New Roman" w:ascii="Times New Roman"/>
          <w:color w:val="363435"/>
          <w:spacing w:val="16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eas: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3"/>
        <w:ind w:left="110" w:right="7355"/>
      </w:pPr>
      <w:r>
        <w:rPr>
          <w:rFonts w:cs="Times New Roman" w:hAnsi="Times New Roman" w:eastAsia="Times New Roman" w:ascii="Times New Roman"/>
          <w:color w:val="363435"/>
          <w:spacing w:val="0"/>
          <w:w w:val="117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363435"/>
          <w:spacing w:val="-2"/>
          <w:w w:val="11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2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health,</w:t>
      </w:r>
      <w:r>
        <w:rPr>
          <w:rFonts w:cs="Times New Roman" w:hAnsi="Times New Roman" w:eastAsia="Times New Roman" w:ascii="Times New Roman"/>
          <w:color w:val="363435"/>
          <w:spacing w:val="-8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nutrition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3"/>
        <w:ind w:left="110" w:right="6666"/>
      </w:pPr>
      <w:r>
        <w:rPr>
          <w:rFonts w:cs="Times New Roman" w:hAnsi="Times New Roman" w:eastAsia="Times New Roman" w:ascii="Times New Roman"/>
          <w:color w:val="363435"/>
          <w:w w:val="129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363435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identit</w:t>
      </w:r>
      <w:r>
        <w:rPr>
          <w:rFonts w:cs="Times New Roman" w:hAnsi="Times New Roman" w:eastAsia="Times New Roman" w:ascii="Times New Roman"/>
          <w:color w:val="363435"/>
          <w:spacing w:val="-19"/>
          <w:w w:val="12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363435"/>
          <w:spacing w:val="-6"/>
          <w:w w:val="11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ersit</w:t>
      </w:r>
      <w:r>
        <w:rPr>
          <w:rFonts w:cs="Times New Roman" w:hAnsi="Times New Roman" w:eastAsia="Times New Roman" w:ascii="Times New Roman"/>
          <w:color w:val="363435"/>
          <w:spacing w:val="-19"/>
          <w:w w:val="12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cultu</w:t>
      </w:r>
      <w:r>
        <w:rPr>
          <w:rFonts w:cs="Times New Roman" w:hAnsi="Times New Roman" w:eastAsia="Times New Roman" w:ascii="Times New Roman"/>
          <w:color w:val="363435"/>
          <w:spacing w:val="-5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3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1"/>
        <w:ind w:left="110" w:right="72"/>
      </w:pPr>
      <w:r>
        <w:rPr>
          <w:rFonts w:cs="Times New Roman" w:hAnsi="Times New Roman" w:eastAsia="Times New Roman" w:ascii="Times New Roman"/>
          <w:color w:val="363435"/>
          <w:spacing w:val="-3"/>
          <w:w w:val="12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ompetiti</w:t>
      </w:r>
      <w:r>
        <w:rPr>
          <w:rFonts w:cs="Times New Roman" w:hAnsi="Times New Roman" w:eastAsia="Times New Roman" w:ascii="Times New Roman"/>
          <w:color w:val="363435"/>
          <w:spacing w:val="-8"/>
          <w:w w:val="12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8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ants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363435"/>
          <w:spacing w:val="58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-6"/>
          <w:w w:val="12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color w:val="363435"/>
          <w:spacing w:val="67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2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63435"/>
          <w:spacing w:val="45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57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IDR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1.5b</w:t>
      </w:r>
      <w:r>
        <w:rPr>
          <w:rFonts w:cs="Times New Roman" w:hAnsi="Times New Roman" w:eastAsia="Times New Roman" w:ascii="Times New Roman"/>
          <w:color w:val="363435"/>
          <w:spacing w:val="-13"/>
          <w:w w:val="12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363435"/>
          <w:spacing w:val="-7"/>
          <w:w w:val="12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63435"/>
          <w:spacing w:val="69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3"/>
          <w:w w:val="12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2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41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chers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63435"/>
          <w:spacing w:val="34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Indonesia</w:t>
      </w:r>
      <w:r>
        <w:rPr>
          <w:rFonts w:cs="Times New Roman" w:hAnsi="Times New Roman" w:eastAsia="Times New Roman" w:ascii="Times New Roman"/>
          <w:color w:val="363435"/>
          <w:spacing w:val="25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62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pursue</w:t>
      </w:r>
      <w:r>
        <w:rPr>
          <w:rFonts w:cs="Times New Roman" w:hAnsi="Times New Roman" w:eastAsia="Times New Roman" w:ascii="Times New Roman"/>
          <w:color w:val="363435"/>
          <w:spacing w:val="6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high-quality</w:t>
      </w:r>
      <w:r>
        <w:rPr>
          <w:rFonts w:cs="Times New Roman" w:hAnsi="Times New Roman" w:eastAsia="Times New Roman" w:ascii="Times New Roman"/>
          <w:color w:val="363435"/>
          <w:spacing w:val="11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scientific</w:t>
      </w:r>
      <w:r>
        <w:rPr>
          <w:rFonts w:cs="Times New Roman" w:hAnsi="Times New Roman" w:eastAsia="Times New Roman" w:ascii="Times New Roman"/>
          <w:color w:val="363435"/>
          <w:spacing w:val="11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ojects.</w:t>
      </w:r>
      <w:r>
        <w:rPr>
          <w:rFonts w:cs="Times New Roman" w:hAnsi="Times New Roman" w:eastAsia="Times New Roman" w:ascii="Times New Roman"/>
          <w:color w:val="363435"/>
          <w:spacing w:val="51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27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funder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aims</w:t>
      </w:r>
      <w:r>
        <w:rPr>
          <w:rFonts w:cs="Times New Roman" w:hAnsi="Times New Roman" w:eastAsia="Times New Roman" w:ascii="Times New Roman"/>
          <w:color w:val="363435"/>
          <w:spacing w:val="-1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1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support</w:t>
      </w:r>
      <w:r>
        <w:rPr>
          <w:rFonts w:cs="Times New Roman" w:hAnsi="Times New Roman" w:eastAsia="Times New Roman" w:ascii="Times New Roman"/>
          <w:color w:val="363435"/>
          <w:spacing w:val="23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fundamental,</w:t>
      </w:r>
      <w:r>
        <w:rPr>
          <w:rFonts w:cs="Times New Roman" w:hAnsi="Times New Roman" w:eastAsia="Times New Roman" w:ascii="Times New Roman"/>
          <w:color w:val="363435"/>
          <w:spacing w:val="-3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ontie</w:t>
      </w:r>
      <w:r>
        <w:rPr>
          <w:rFonts w:cs="Times New Roman" w:hAnsi="Times New Roman" w:eastAsia="Times New Roman" w:ascii="Times New Roman"/>
          <w:color w:val="363435"/>
          <w:spacing w:val="-20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26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63435"/>
          <w:spacing w:val="-4"/>
          <w:w w:val="12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ellent</w:t>
      </w:r>
      <w:r>
        <w:rPr>
          <w:rFonts w:cs="Times New Roman" w:hAnsi="Times New Roman" w:eastAsia="Times New Roman" w:ascii="Times New Roman"/>
          <w:color w:val="363435"/>
          <w:spacing w:val="-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color w:val="363435"/>
          <w:spacing w:val="14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2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363435"/>
          <w:spacing w:val="-8"/>
          <w:w w:val="12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8"/>
          <w:w w:val="12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5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ocus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color w:val="363435"/>
          <w:spacing w:val="1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importan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3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27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Indonesia</w:t>
      </w:r>
      <w:r>
        <w:rPr>
          <w:rFonts w:cs="Times New Roman" w:hAnsi="Times New Roman" w:eastAsia="Times New Roman" w:ascii="Times New Roman"/>
          <w:color w:val="363435"/>
          <w:spacing w:val="-7"/>
          <w:w w:val="122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26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futu</w:t>
      </w:r>
      <w:r>
        <w:rPr>
          <w:rFonts w:cs="Times New Roman" w:hAnsi="Times New Roman" w:eastAsia="Times New Roman" w:ascii="Times New Roman"/>
          <w:color w:val="363435"/>
          <w:spacing w:val="-5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3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14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363435"/>
          <w:spacing w:val="16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435"/>
          <w:spacing w:val="-1"/>
          <w:w w:val="12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color w:val="363435"/>
          <w:spacing w:val="-14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6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color w:val="363435"/>
          <w:spacing w:val="41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Call,</w:t>
      </w:r>
      <w:r>
        <w:rPr>
          <w:rFonts w:cs="Times New Roman" w:hAnsi="Times New Roman" w:eastAsia="Times New Roman" w:ascii="Times New Roman"/>
          <w:color w:val="363435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Principal</w:t>
      </w:r>
      <w:r>
        <w:rPr>
          <w:rFonts w:cs="Times New Roman" w:hAnsi="Times New Roman" w:eastAsia="Times New Roman" w:ascii="Times New Roman"/>
          <w:color w:val="363435"/>
          <w:spacing w:val="-19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2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tig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ors</w:t>
      </w:r>
      <w:r>
        <w:rPr>
          <w:rFonts w:cs="Times New Roman" w:hAnsi="Times New Roman" w:eastAsia="Times New Roman" w:ascii="Times New Roman"/>
          <w:color w:val="363435"/>
          <w:spacing w:val="34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applying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2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14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3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8"/>
          <w:w w:val="12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ants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2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equi</w:t>
      </w:r>
      <w:r>
        <w:rPr>
          <w:rFonts w:cs="Times New Roman" w:hAnsi="Times New Roman" w:eastAsia="Times New Roman" w:ascii="Times New Roman"/>
          <w:color w:val="363435"/>
          <w:spacing w:val="-6"/>
          <w:w w:val="12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-17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16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63435"/>
          <w:spacing w:val="13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Indonesian</w:t>
      </w:r>
      <w:r>
        <w:rPr>
          <w:rFonts w:cs="Times New Roman" w:hAnsi="Times New Roman" w:eastAsia="Times New Roman" w:ascii="Times New Roman"/>
          <w:color w:val="363435"/>
          <w:spacing w:val="-2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tionality</w:t>
      </w:r>
      <w:r>
        <w:rPr>
          <w:rFonts w:cs="Times New Roman" w:hAnsi="Times New Roman" w:eastAsia="Times New Roman" w:ascii="Times New Roman"/>
          <w:color w:val="363435"/>
          <w:spacing w:val="-2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based</w:t>
      </w:r>
      <w:r>
        <w:rPr>
          <w:rFonts w:cs="Times New Roman" w:hAnsi="Times New Roman" w:eastAsia="Times New Roman" w:ascii="Times New Roman"/>
          <w:color w:val="363435"/>
          <w:spacing w:val="3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Indonesia.</w:t>
      </w:r>
      <w:r>
        <w:rPr>
          <w:rFonts w:cs="Times New Roman" w:hAnsi="Times New Roman" w:eastAsia="Times New Roman" w:ascii="Times New Roman"/>
          <w:color w:val="363435"/>
          <w:spacing w:val="9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Dome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tic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4"/>
          <w:w w:val="12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ern</w:t>
      </w:r>
      <w:r>
        <w:rPr>
          <w:rFonts w:cs="Times New Roman" w:hAnsi="Times New Roman" w:eastAsia="Times New Roman" w:ascii="Times New Roman"/>
          <w:color w:val="363435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tional</w:t>
      </w:r>
      <w:r>
        <w:rPr>
          <w:rFonts w:cs="Times New Roman" w:hAnsi="Times New Roman" w:eastAsia="Times New Roman" w:ascii="Times New Roman"/>
          <w:color w:val="363435"/>
          <w:spacing w:val="-2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ollabo</w:t>
      </w:r>
      <w:r>
        <w:rPr>
          <w:rFonts w:cs="Times New Roman" w:hAnsi="Times New Roman" w:eastAsia="Times New Roman" w:ascii="Times New Roman"/>
          <w:color w:val="363435"/>
          <w:spacing w:val="-7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tions</w:t>
      </w:r>
      <w:r>
        <w:rPr>
          <w:rFonts w:cs="Times New Roman" w:hAnsi="Times New Roman" w:eastAsia="Times New Roman" w:ascii="Times New Roman"/>
          <w:color w:val="363435"/>
          <w:spacing w:val="-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bet</w:t>
      </w:r>
      <w:r>
        <w:rPr>
          <w:rFonts w:cs="Times New Roman" w:hAnsi="Times New Roman" w:eastAsia="Times New Roman" w:ascii="Times New Roman"/>
          <w:color w:val="363435"/>
          <w:spacing w:val="-6"/>
          <w:w w:val="125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63435"/>
          <w:spacing w:val="2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6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chers</w:t>
      </w:r>
      <w:r>
        <w:rPr>
          <w:rFonts w:cs="Times New Roman" w:hAnsi="Times New Roman" w:eastAsia="Times New Roman" w:ascii="Times New Roman"/>
          <w:color w:val="363435"/>
          <w:spacing w:val="2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their</w:t>
      </w:r>
      <w:r>
        <w:rPr>
          <w:rFonts w:cs="Times New Roman" w:hAnsi="Times New Roman" w:eastAsia="Times New Roman" w:ascii="Times New Roman"/>
          <w:color w:val="363435"/>
          <w:spacing w:val="-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2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titutions</w:t>
      </w:r>
      <w:r>
        <w:rPr>
          <w:rFonts w:cs="Times New Roman" w:hAnsi="Times New Roman" w:eastAsia="Times New Roman" w:ascii="Times New Roman"/>
          <w:color w:val="363435"/>
          <w:spacing w:val="-2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2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63435"/>
          <w:spacing w:val="-4"/>
          <w:w w:val="12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color w:val="363435"/>
          <w:spacing w:val="-6"/>
          <w:w w:val="12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aged,</w:t>
      </w:r>
      <w:r>
        <w:rPr>
          <w:rFonts w:cs="Times New Roman" w:hAnsi="Times New Roman" w:eastAsia="Times New Roman" w:ascii="Times New Roman"/>
          <w:color w:val="363435"/>
          <w:spacing w:val="-24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disciplinary</w:t>
      </w:r>
      <w:r>
        <w:rPr>
          <w:rFonts w:cs="Times New Roman" w:hAnsi="Times New Roman" w:eastAsia="Times New Roman" w:ascii="Times New Roman"/>
          <w:color w:val="363435"/>
          <w:spacing w:val="-33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ojects,</w:t>
      </w:r>
      <w:r>
        <w:rPr>
          <w:rFonts w:cs="Times New Roman" w:hAnsi="Times New Roman" w:eastAsia="Times New Roman" w:ascii="Times New Roman"/>
          <w:color w:val="363435"/>
          <w:spacing w:val="12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363435"/>
          <w:spacing w:val="14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neither</w:t>
      </w:r>
      <w:r>
        <w:rPr>
          <w:rFonts w:cs="Times New Roman" w:hAnsi="Times New Roman" w:eastAsia="Times New Roman" w:ascii="Times New Roman"/>
          <w:color w:val="363435"/>
          <w:spacing w:val="7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equi</w:t>
      </w:r>
      <w:r>
        <w:rPr>
          <w:rFonts w:cs="Times New Roman" w:hAnsi="Times New Roman" w:eastAsia="Times New Roman" w:ascii="Times New Roman"/>
          <w:color w:val="363435"/>
          <w:spacing w:val="-6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ement.</w:t>
      </w:r>
      <w:r>
        <w:rPr>
          <w:rFonts w:cs="Times New Roman" w:hAnsi="Times New Roman" w:eastAsia="Times New Roman" w:ascii="Times New Roman"/>
          <w:color w:val="363435"/>
          <w:spacing w:val="-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xpec</w:t>
      </w:r>
      <w:r>
        <w:rPr>
          <w:rFonts w:cs="Times New Roman" w:hAnsi="Times New Roman" w:eastAsia="Times New Roman" w:ascii="Times New Roman"/>
          <w:color w:val="363435"/>
          <w:spacing w:val="-4"/>
          <w:w w:val="12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esults</w:t>
      </w:r>
      <w:r>
        <w:rPr>
          <w:rFonts w:cs="Times New Roman" w:hAnsi="Times New Roman" w:eastAsia="Times New Roman" w:ascii="Times New Roman"/>
          <w:color w:val="363435"/>
          <w:spacing w:val="-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32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17"/>
          <w:w w:val="13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5"/>
          <w:w w:val="12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363435"/>
          <w:spacing w:val="-2"/>
          <w:w w:val="12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63435"/>
          <w:spacing w:val="16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eligible</w:t>
      </w:r>
      <w:r>
        <w:rPr>
          <w:rFonts w:cs="Times New Roman" w:hAnsi="Times New Roman" w:eastAsia="Times New Roman" w:ascii="Times New Roman"/>
          <w:color w:val="363435"/>
          <w:spacing w:val="-35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2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8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public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tion</w:t>
      </w:r>
      <w:r>
        <w:rPr>
          <w:rFonts w:cs="Times New Roman" w:hAnsi="Times New Roman" w:eastAsia="Times New Roman" w:ascii="Times New Roman"/>
          <w:color w:val="363435"/>
          <w:spacing w:val="-8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highly</w:t>
      </w:r>
      <w:r>
        <w:rPr>
          <w:rFonts w:cs="Times New Roman" w:hAnsi="Times New Roman" w:eastAsia="Times New Roman" w:ascii="Times New Roman"/>
          <w:color w:val="363435"/>
          <w:spacing w:val="-23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eputable</w:t>
      </w:r>
      <w:r>
        <w:rPr>
          <w:rFonts w:cs="Times New Roman" w:hAnsi="Times New Roman" w:eastAsia="Times New Roman" w:ascii="Times New Roman"/>
          <w:color w:val="363435"/>
          <w:spacing w:val="6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scientific</w:t>
      </w:r>
      <w:r>
        <w:rPr>
          <w:rFonts w:cs="Times New Roman" w:hAnsi="Times New Roman" w:eastAsia="Times New Roman" w:ascii="Times New Roman"/>
          <w:color w:val="363435"/>
          <w:spacing w:val="-9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journal.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1"/>
        <w:ind w:left="110" w:right="72"/>
      </w:pPr>
      <w:r>
        <w:rPr>
          <w:rFonts w:cs="Times New Roman" w:hAnsi="Times New Roman" w:eastAsia="Times New Roman" w:ascii="Times New Roman"/>
          <w:color w:val="363435"/>
          <w:spacing w:val="-4"/>
          <w:w w:val="12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36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Principal</w:t>
      </w:r>
      <w:r>
        <w:rPr>
          <w:rFonts w:cs="Times New Roman" w:hAnsi="Times New Roman" w:eastAsia="Times New Roman" w:ascii="Times New Roman"/>
          <w:color w:val="363435"/>
          <w:spacing w:val="12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2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2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2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tig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2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56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should</w:t>
      </w:r>
      <w:r>
        <w:rPr>
          <w:rFonts w:cs="Times New Roman" w:hAnsi="Times New Roman" w:eastAsia="Times New Roman" w:ascii="Times New Roman"/>
          <w:color w:val="363435"/>
          <w:spacing w:val="46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demon</w:t>
      </w:r>
      <w:r>
        <w:rPr>
          <w:rFonts w:cs="Times New Roman" w:hAnsi="Times New Roman" w:eastAsia="Times New Roman" w:ascii="Times New Roman"/>
          <w:color w:val="363435"/>
          <w:spacing w:val="-2"/>
          <w:w w:val="12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2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3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ound-b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eaking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363435"/>
          <w:spacing w:val="-5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3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ambition</w:t>
      </w:r>
      <w:r>
        <w:rPr>
          <w:rFonts w:cs="Times New Roman" w:hAnsi="Times New Roman" w:eastAsia="Times New Roman" w:ascii="Times New Roman"/>
          <w:color w:val="363435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22"/>
          <w:szCs w:val="22"/>
        </w:rPr>
        <w:t>easibility</w:t>
      </w:r>
      <w:r>
        <w:rPr>
          <w:rFonts w:cs="Times New Roman" w:hAnsi="Times New Roman" w:eastAsia="Times New Roman" w:ascii="Times New Roman"/>
          <w:color w:val="363435"/>
          <w:spacing w:val="2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63435"/>
          <w:spacing w:val="26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scientific</w:t>
      </w:r>
      <w:r>
        <w:rPr>
          <w:rFonts w:cs="Times New Roman" w:hAnsi="Times New Roman" w:eastAsia="Times New Roman" w:ascii="Times New Roman"/>
          <w:color w:val="363435"/>
          <w:spacing w:val="-11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oposal.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4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oposals</w:t>
      </w:r>
      <w:r>
        <w:rPr>
          <w:rFonts w:cs="Times New Roman" w:hAnsi="Times New Roman" w:eastAsia="Times New Roman" w:ascii="Times New Roman"/>
          <w:color w:val="363435"/>
          <w:spacing w:val="27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25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4"/>
          <w:w w:val="12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disciplinary</w:t>
      </w:r>
      <w:r>
        <w:rPr>
          <w:rFonts w:cs="Times New Roman" w:hAnsi="Times New Roman" w:eastAsia="Times New Roman" w:ascii="Times New Roman"/>
          <w:color w:val="363435"/>
          <w:spacing w:val="-29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5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—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22"/>
          <w:szCs w:val="22"/>
        </w:rPr>
        <w:t>which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33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44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boundaries</w:t>
      </w:r>
      <w:r>
        <w:rPr>
          <w:rFonts w:cs="Times New Roman" w:hAnsi="Times New Roman" w:eastAsia="Times New Roman" w:ascii="Times New Roman"/>
          <w:color w:val="363435"/>
          <w:spacing w:val="2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bet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63435"/>
          <w:spacing w:val="5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dif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63435"/>
          <w:spacing w:val="14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fields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6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ch,</w:t>
      </w:r>
      <w:r>
        <w:rPr>
          <w:rFonts w:cs="Times New Roman" w:hAnsi="Times New Roman" w:eastAsia="Times New Roman" w:ascii="Times New Roman"/>
          <w:color w:val="363435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pioneering</w:t>
      </w:r>
      <w:r>
        <w:rPr>
          <w:rFonts w:cs="Times New Roman" w:hAnsi="Times New Roman" w:eastAsia="Times New Roman" w:ascii="Times New Roman"/>
          <w:color w:val="363435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oposals</w:t>
      </w:r>
      <w:r>
        <w:rPr>
          <w:rFonts w:cs="Times New Roman" w:hAnsi="Times New Roman" w:eastAsia="Times New Roman" w:ascii="Times New Roman"/>
          <w:color w:val="363435"/>
          <w:spacing w:val="4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3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color w:val="363435"/>
          <w:spacing w:val="-5"/>
          <w:w w:val="13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3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3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sing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24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37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eme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ging</w:t>
      </w:r>
      <w:r>
        <w:rPr>
          <w:rFonts w:cs="Times New Roman" w:hAnsi="Times New Roman" w:eastAsia="Times New Roman" w:ascii="Times New Roman"/>
          <w:color w:val="363435"/>
          <w:spacing w:val="39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fields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ch,</w:t>
      </w:r>
      <w:r>
        <w:rPr>
          <w:rFonts w:cs="Times New Roman" w:hAnsi="Times New Roman" w:eastAsia="Times New Roman" w:ascii="Times New Roman"/>
          <w:color w:val="363435"/>
          <w:spacing w:val="37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28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oposals</w:t>
      </w:r>
      <w:r>
        <w:rPr>
          <w:rFonts w:cs="Times New Roman" w:hAnsi="Times New Roman" w:eastAsia="Times New Roman" w:ascii="Times New Roman"/>
          <w:color w:val="363435"/>
          <w:spacing w:val="46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int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oducing</w:t>
      </w:r>
      <w:r>
        <w:rPr>
          <w:rFonts w:cs="Times New Roman" w:hAnsi="Times New Roman" w:eastAsia="Times New Roman" w:ascii="Times New Roman"/>
          <w:color w:val="363435"/>
          <w:spacing w:val="24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363435"/>
          <w:spacing w:val="-4"/>
          <w:w w:val="12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2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2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entional,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inn</w:t>
      </w:r>
      <w:r>
        <w:rPr>
          <w:rFonts w:cs="Times New Roman" w:hAnsi="Times New Roman" w:eastAsia="Times New Roman" w:ascii="Times New Roman"/>
          <w:color w:val="363435"/>
          <w:spacing w:val="-6"/>
          <w:w w:val="12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1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3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363435"/>
          <w:spacing w:val="-6"/>
          <w:w w:val="11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3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3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color w:val="363435"/>
          <w:spacing w:val="-6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oaches</w:t>
      </w:r>
      <w:r>
        <w:rPr>
          <w:rFonts w:cs="Times New Roman" w:hAnsi="Times New Roman" w:eastAsia="Times New Roman" w:ascii="Times New Roman"/>
          <w:color w:val="363435"/>
          <w:spacing w:val="-2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3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scientific</w:t>
      </w:r>
      <w:r>
        <w:rPr>
          <w:rFonts w:cs="Times New Roman" w:hAnsi="Times New Roman" w:eastAsia="Times New Roman" w:ascii="Times New Roman"/>
          <w:color w:val="363435"/>
          <w:spacing w:val="-29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2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entions</w:t>
      </w:r>
      <w:r>
        <w:rPr>
          <w:rFonts w:cs="Times New Roman" w:hAnsi="Times New Roman" w:eastAsia="Times New Roman" w:ascii="Times New Roman"/>
          <w:color w:val="363435"/>
          <w:spacing w:val="-12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—</w:t>
      </w:r>
      <w:r>
        <w:rPr>
          <w:rFonts w:cs="Times New Roman" w:hAnsi="Times New Roman" w:eastAsia="Times New Roman" w:ascii="Times New Roman"/>
          <w:color w:val="363435"/>
          <w:spacing w:val="-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2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7"/>
          <w:w w:val="1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63435"/>
          <w:spacing w:val="-4"/>
          <w:w w:val="12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color w:val="363435"/>
          <w:spacing w:val="-6"/>
          <w:w w:val="12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aged.</w:t>
      </w:r>
      <w:r>
        <w:rPr>
          <w:rFonts w:cs="Times New Roman" w:hAnsi="Times New Roman" w:eastAsia="Times New Roman" w:ascii="Times New Roman"/>
          <w:color w:val="363435"/>
          <w:spacing w:val="-29"/>
          <w:w w:val="1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27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2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color w:val="363435"/>
          <w:spacing w:val="-6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3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2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34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2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alu</w:t>
      </w:r>
      <w:r>
        <w:rPr>
          <w:rFonts w:cs="Times New Roman" w:hAnsi="Times New Roman" w:eastAsia="Times New Roman" w:ascii="Times New Roman"/>
          <w:color w:val="363435"/>
          <w:spacing w:val="-1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ting</w:t>
      </w:r>
      <w:r>
        <w:rPr>
          <w:rFonts w:cs="Times New Roman" w:hAnsi="Times New Roman" w:eastAsia="Times New Roman" w:ascii="Times New Roman"/>
          <w:color w:val="363435"/>
          <w:spacing w:val="-23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applicants’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qualific</w:t>
      </w:r>
      <w:r>
        <w:rPr>
          <w:rFonts w:cs="Times New Roman" w:hAnsi="Times New Roman" w:eastAsia="Times New Roman" w:ascii="Times New Roman"/>
          <w:color w:val="363435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tions</w:t>
      </w:r>
      <w:r>
        <w:rPr>
          <w:rFonts w:cs="Times New Roman" w:hAnsi="Times New Roman" w:eastAsia="Times New Roman" w:ascii="Times New Roman"/>
          <w:color w:val="363435"/>
          <w:spacing w:val="6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emphasi</w:t>
      </w:r>
      <w:r>
        <w:rPr>
          <w:rFonts w:cs="Times New Roman" w:hAnsi="Times New Roman" w:eastAsia="Times New Roman" w:ascii="Times New Roman"/>
          <w:color w:val="363435"/>
          <w:spacing w:val="-4"/>
          <w:w w:val="12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22"/>
          <w:szCs w:val="22"/>
        </w:rPr>
        <w:t>individual</w:t>
      </w:r>
      <w:r>
        <w:rPr>
          <w:rFonts w:cs="Times New Roman" w:hAnsi="Times New Roman" w:eastAsia="Times New Roman" w:ascii="Times New Roman"/>
          <w:color w:val="363435"/>
          <w:spacing w:val="-7"/>
          <w:w w:val="118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3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22"/>
          <w:szCs w:val="22"/>
        </w:rPr>
        <w:t>scientific</w:t>
      </w:r>
      <w:r>
        <w:rPr>
          <w:rFonts w:cs="Times New Roman" w:hAnsi="Times New Roman" w:eastAsia="Times New Roman" w:ascii="Times New Roman"/>
          <w:color w:val="363435"/>
          <w:spacing w:val="1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22"/>
          <w:szCs w:val="22"/>
        </w:rPr>
        <w:t>ability</w:t>
      </w:r>
      <w:r>
        <w:rPr>
          <w:rFonts w:cs="Times New Roman" w:hAnsi="Times New Roman" w:eastAsia="Times New Roman" w:ascii="Times New Roman"/>
          <w:color w:val="363435"/>
          <w:spacing w:val="-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29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3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3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22"/>
          <w:szCs w:val="22"/>
        </w:rPr>
        <w:t>tivit</w:t>
      </w:r>
      <w:r>
        <w:rPr>
          <w:rFonts w:cs="Times New Roman" w:hAnsi="Times New Roman" w:eastAsia="Times New Roman" w:ascii="Times New Roman"/>
          <w:color w:val="363435"/>
          <w:spacing w:val="-19"/>
          <w:w w:val="11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32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11"/>
          <w:w w:val="13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22"/>
          <w:szCs w:val="22"/>
        </w:rPr>
        <w:t>inn</w:t>
      </w:r>
      <w:r>
        <w:rPr>
          <w:rFonts w:cs="Times New Roman" w:hAnsi="Times New Roman" w:eastAsia="Times New Roman" w:ascii="Times New Roman"/>
          <w:color w:val="363435"/>
          <w:spacing w:val="-6"/>
          <w:w w:val="12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1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3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363435"/>
          <w:spacing w:val="-6"/>
          <w:w w:val="11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color w:val="363435"/>
          <w:spacing w:val="-2"/>
          <w:w w:val="12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6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color w:val="363435"/>
          <w:spacing w:val="-1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color w:val="363435"/>
          <w:spacing w:val="-6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oaches,</w:t>
      </w:r>
      <w:r>
        <w:rPr>
          <w:rFonts w:cs="Times New Roman" w:hAnsi="Times New Roman" w:eastAsia="Times New Roman" w:ascii="Times New Roman"/>
          <w:color w:val="363435"/>
          <w:spacing w:val="-1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363435"/>
          <w:spacing w:val="-4"/>
          <w:w w:val="12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ential</w:t>
      </w:r>
      <w:r>
        <w:rPr>
          <w:rFonts w:cs="Times New Roman" w:hAnsi="Times New Roman" w:eastAsia="Times New Roman" w:ascii="Times New Roman"/>
          <w:color w:val="363435"/>
          <w:spacing w:val="-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2"/>
          <w:szCs w:val="22"/>
        </w:rPr>
        <w:t>oject,</w:t>
      </w:r>
      <w:r>
        <w:rPr>
          <w:rFonts w:cs="Times New Roman" w:hAnsi="Times New Roman" w:eastAsia="Times New Roman" w:ascii="Times New Roman"/>
          <w:color w:val="363435"/>
          <w:spacing w:val="-2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363435"/>
          <w:spacing w:val="-4"/>
          <w:w w:val="12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12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2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sful,</w:t>
      </w:r>
      <w:r>
        <w:rPr>
          <w:rFonts w:cs="Times New Roman" w:hAnsi="Times New Roman" w:eastAsia="Times New Roman" w:ascii="Times New Roman"/>
          <w:color w:val="363435"/>
          <w:spacing w:val="-3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1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7"/>
          <w:w w:val="12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significant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impact</w:t>
      </w:r>
      <w:r>
        <w:rPr>
          <w:rFonts w:cs="Times New Roman" w:hAnsi="Times New Roman" w:eastAsia="Times New Roman" w:ascii="Times New Roman"/>
          <w:color w:val="363435"/>
          <w:spacing w:val="1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63435"/>
          <w:spacing w:val="2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9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field.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61"/>
        <w:ind w:left="394" w:right="72" w:hanging="28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color w:val="363435"/>
          <w:spacing w:val="23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ocus</w:t>
      </w:r>
      <w:r>
        <w:rPr>
          <w:rFonts w:cs="Times New Roman" w:hAnsi="Times New Roman" w:eastAsia="Times New Roman" w:ascii="Times New Roman"/>
          <w:color w:val="363435"/>
          <w:spacing w:val="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color w:val="363435"/>
          <w:spacing w:val="25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3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2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363435"/>
          <w:spacing w:val="-2"/>
          <w:w w:val="11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22"/>
          <w:szCs w:val="22"/>
        </w:rPr>
        <w:t>health,</w:t>
      </w:r>
      <w:r>
        <w:rPr>
          <w:rFonts w:cs="Times New Roman" w:hAnsi="Times New Roman" w:eastAsia="Times New Roman" w:ascii="Times New Roman"/>
          <w:color w:val="363435"/>
          <w:spacing w:val="5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5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22"/>
          <w:szCs w:val="22"/>
        </w:rPr>
        <w:t>nutrition</w:t>
      </w:r>
      <w:r>
        <w:rPr>
          <w:rFonts w:cs="Times New Roman" w:hAnsi="Times New Roman" w:eastAsia="Times New Roman" w:ascii="Times New Roman"/>
          <w:color w:val="363435"/>
          <w:spacing w:val="6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22"/>
          <w:szCs w:val="22"/>
        </w:rPr>
        <w:t>scien</w:t>
      </w:r>
      <w:r>
        <w:rPr>
          <w:rFonts w:cs="Times New Roman" w:hAnsi="Times New Roman" w:eastAsia="Times New Roman" w:ascii="Times New Roman"/>
          <w:color w:val="363435"/>
          <w:spacing w:val="-3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includ</w:t>
      </w:r>
      <w:r>
        <w:rPr>
          <w:rFonts w:cs="Times New Roman" w:hAnsi="Times New Roman" w:eastAsia="Times New Roman" w:ascii="Times New Roman"/>
          <w:color w:val="363435"/>
          <w:spacing w:val="-2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3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363435"/>
          <w:spacing w:val="13"/>
          <w:w w:val="13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3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3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3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3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3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63435"/>
          <w:spacing w:val="0"/>
          <w:w w:val="13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22"/>
          <w:szCs w:val="22"/>
        </w:rPr>
        <w:t>limi</w:t>
      </w:r>
      <w:r>
        <w:rPr>
          <w:rFonts w:cs="Times New Roman" w:hAnsi="Times New Roman" w:eastAsia="Times New Roman" w:ascii="Times New Roman"/>
          <w:color w:val="363435"/>
          <w:spacing w:val="-4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5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4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2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those</w:t>
      </w:r>
      <w:r>
        <w:rPr>
          <w:rFonts w:cs="Times New Roman" w:hAnsi="Times New Roman" w:eastAsia="Times New Roman" w:ascii="Times New Roman"/>
          <w:color w:val="363435"/>
          <w:spacing w:val="31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biological</w:t>
      </w:r>
      <w:r>
        <w:rPr>
          <w:rFonts w:cs="Times New Roman" w:hAnsi="Times New Roman" w:eastAsia="Times New Roman" w:ascii="Times New Roman"/>
          <w:color w:val="363435"/>
          <w:spacing w:val="-28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2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sues</w:t>
      </w:r>
      <w:r>
        <w:rPr>
          <w:rFonts w:cs="Times New Roman" w:hAnsi="Times New Roman" w:eastAsia="Times New Roman" w:ascii="Times New Roman"/>
          <w:color w:val="363435"/>
          <w:spacing w:val="5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described</w:t>
      </w:r>
      <w:r>
        <w:rPr>
          <w:rFonts w:cs="Times New Roman" w:hAnsi="Times New Roman" w:eastAsia="Times New Roman" w:ascii="Times New Roman"/>
          <w:color w:val="363435"/>
          <w:spacing w:val="40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Clu</w:t>
      </w:r>
      <w:r>
        <w:rPr>
          <w:rFonts w:cs="Times New Roman" w:hAnsi="Times New Roman" w:eastAsia="Times New Roman" w:ascii="Times New Roman"/>
          <w:color w:val="363435"/>
          <w:spacing w:val="-2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3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3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public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tion</w:t>
      </w:r>
      <w:r>
        <w:rPr>
          <w:rFonts w:cs="Times New Roman" w:hAnsi="Times New Roman" w:eastAsia="Times New Roman" w:ascii="Times New Roman"/>
          <w:color w:val="363435"/>
          <w:spacing w:val="-2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22"/>
          <w:szCs w:val="22"/>
        </w:rPr>
        <w:t>AINS45.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61"/>
        <w:ind w:left="394" w:right="72" w:hanging="28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3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color w:val="363435"/>
          <w:spacing w:val="-4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ocus</w:t>
      </w:r>
      <w:r>
        <w:rPr>
          <w:rFonts w:cs="Times New Roman" w:hAnsi="Times New Roman" w:eastAsia="Times New Roman" w:ascii="Times New Roman"/>
          <w:color w:val="363435"/>
          <w:spacing w:val="-2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color w:val="363435"/>
          <w:spacing w:val="-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3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identit</w:t>
      </w:r>
      <w:r>
        <w:rPr>
          <w:rFonts w:cs="Times New Roman" w:hAnsi="Times New Roman" w:eastAsia="Times New Roman" w:ascii="Times New Roman"/>
          <w:color w:val="363435"/>
          <w:spacing w:val="-19"/>
          <w:w w:val="12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363435"/>
          <w:spacing w:val="-6"/>
          <w:w w:val="11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ersit</w:t>
      </w:r>
      <w:r>
        <w:rPr>
          <w:rFonts w:cs="Times New Roman" w:hAnsi="Times New Roman" w:eastAsia="Times New Roman" w:ascii="Times New Roman"/>
          <w:color w:val="363435"/>
          <w:spacing w:val="-19"/>
          <w:w w:val="12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cultu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includ</w:t>
      </w:r>
      <w:r>
        <w:rPr>
          <w:rFonts w:cs="Times New Roman" w:hAnsi="Times New Roman" w:eastAsia="Times New Roman" w:ascii="Times New Roman"/>
          <w:color w:val="363435"/>
          <w:spacing w:val="-2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3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363435"/>
          <w:spacing w:val="-14"/>
          <w:w w:val="13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3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3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3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3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3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63435"/>
          <w:spacing w:val="-16"/>
          <w:w w:val="13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22"/>
          <w:szCs w:val="22"/>
        </w:rPr>
        <w:t>limi</w:t>
      </w:r>
      <w:r>
        <w:rPr>
          <w:rFonts w:cs="Times New Roman" w:hAnsi="Times New Roman" w:eastAsia="Times New Roman" w:ascii="Times New Roman"/>
          <w:color w:val="363435"/>
          <w:spacing w:val="-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33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0"/>
          <w:w w:val="13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4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2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those</w:t>
      </w:r>
      <w:r>
        <w:rPr>
          <w:rFonts w:cs="Times New Roman" w:hAnsi="Times New Roman" w:eastAsia="Times New Roman" w:ascii="Times New Roman"/>
          <w:color w:val="363435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social</w:t>
      </w:r>
      <w:r>
        <w:rPr>
          <w:rFonts w:cs="Times New Roman" w:hAnsi="Times New Roman" w:eastAsia="Times New Roman" w:ascii="Times New Roman"/>
          <w:color w:val="363435"/>
          <w:spacing w:val="-2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scien</w:t>
      </w:r>
      <w:r>
        <w:rPr>
          <w:rFonts w:cs="Times New Roman" w:hAnsi="Times New Roman" w:eastAsia="Times New Roman" w:ascii="Times New Roman"/>
          <w:color w:val="363435"/>
          <w:spacing w:val="-4"/>
          <w:w w:val="12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2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sues</w:t>
      </w:r>
      <w:r>
        <w:rPr>
          <w:rFonts w:cs="Times New Roman" w:hAnsi="Times New Roman" w:eastAsia="Times New Roman" w:ascii="Times New Roman"/>
          <w:color w:val="363435"/>
          <w:spacing w:val="-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22"/>
          <w:szCs w:val="22"/>
        </w:rPr>
        <w:t>described</w:t>
      </w:r>
      <w:r>
        <w:rPr>
          <w:rFonts w:cs="Times New Roman" w:hAnsi="Times New Roman" w:eastAsia="Times New Roman" w:ascii="Times New Roman"/>
          <w:color w:val="363435"/>
          <w:spacing w:val="2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Clu</w:t>
      </w:r>
      <w:r>
        <w:rPr>
          <w:rFonts w:cs="Times New Roman" w:hAnsi="Times New Roman" w:eastAsia="Times New Roman" w:ascii="Times New Roman"/>
          <w:color w:val="363435"/>
          <w:spacing w:val="-2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3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435"/>
          <w:spacing w:val="27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3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public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tion</w:t>
      </w:r>
      <w:r>
        <w:rPr>
          <w:rFonts w:cs="Times New Roman" w:hAnsi="Times New Roman" w:eastAsia="Times New Roman" w:ascii="Times New Roman"/>
          <w:color w:val="363435"/>
          <w:spacing w:val="-2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22"/>
          <w:szCs w:val="22"/>
        </w:rPr>
        <w:t>AINS45.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1"/>
        <w:ind w:left="110" w:right="72"/>
      </w:pP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63435"/>
          <w:spacing w:val="26"/>
          <w:w w:val="1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2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ocus</w:t>
      </w:r>
      <w:r>
        <w:rPr>
          <w:rFonts w:cs="Times New Roman" w:hAnsi="Times New Roman" w:eastAsia="Times New Roman" w:ascii="Times New Roman"/>
          <w:color w:val="363435"/>
          <w:spacing w:val="19"/>
          <w:w w:val="1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2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color w:val="363435"/>
          <w:spacing w:val="39"/>
          <w:w w:val="1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color w:val="363435"/>
          <w:spacing w:val="-6"/>
          <w:w w:val="12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2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22"/>
          <w:szCs w:val="22"/>
        </w:rPr>
        <w:t>sed</w:t>
      </w:r>
      <w:r>
        <w:rPr>
          <w:rFonts w:cs="Times New Roman" w:hAnsi="Times New Roman" w:eastAsia="Times New Roman" w:ascii="Times New Roman"/>
          <w:color w:val="363435"/>
          <w:spacing w:val="64"/>
          <w:w w:val="1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22"/>
          <w:szCs w:val="22"/>
        </w:rPr>
        <w:t>AINS45</w:t>
      </w:r>
      <w:r>
        <w:rPr>
          <w:rFonts w:cs="Times New Roman" w:hAnsi="Times New Roman" w:eastAsia="Times New Roman" w:ascii="Times New Roman"/>
          <w:color w:val="363435"/>
          <w:spacing w:val="4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31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63435"/>
          <w:spacing w:val="26"/>
          <w:w w:val="13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31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63435"/>
          <w:spacing w:val="33"/>
          <w:w w:val="13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31"/>
          <w:sz w:val="22"/>
          <w:szCs w:val="22"/>
        </w:rPr>
        <w:t>suppor</w:t>
      </w:r>
      <w:r>
        <w:rPr>
          <w:rFonts w:cs="Times New Roman" w:hAnsi="Times New Roman" w:eastAsia="Times New Roman" w:ascii="Times New Roman"/>
          <w:color w:val="363435"/>
          <w:spacing w:val="-4"/>
          <w:w w:val="13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3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21"/>
          <w:w w:val="13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363435"/>
          <w:spacing w:val="33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call,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being</w:t>
      </w:r>
      <w:r>
        <w:rPr>
          <w:rFonts w:cs="Times New Roman" w:hAnsi="Times New Roman" w:eastAsia="Times New Roman" w:ascii="Times New Roman"/>
          <w:color w:val="363435"/>
          <w:spacing w:val="3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22"/>
          <w:szCs w:val="22"/>
        </w:rPr>
        <w:t>eser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33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0"/>
          <w:w w:val="13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2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funding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9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subsequent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7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2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ears.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enti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9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AINS45</w:t>
      </w:r>
      <w:r>
        <w:rPr>
          <w:rFonts w:cs="Times New Roman" w:hAnsi="Times New Roman" w:eastAsia="Times New Roman" w:ascii="Times New Roman"/>
          <w:color w:val="363435"/>
          <w:spacing w:val="-4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public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tion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8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7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2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12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2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sed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7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3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3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36"/>
          <w:sz w:val="22"/>
          <w:szCs w:val="22"/>
        </w:rPr>
        <w:t> </w:t>
      </w:r>
      <w:hyperlink r:id="rId7">
        <w:r>
          <w:rPr>
            <w:rFonts w:cs="Times New Roman" w:hAnsi="Times New Roman" w:eastAsia="Times New Roman" w:ascii="Times New Roman"/>
            <w:b/>
            <w:color w:val="363435"/>
            <w:spacing w:val="0"/>
            <w:w w:val="114"/>
            <w:sz w:val="22"/>
            <w:szCs w:val="22"/>
          </w:rPr>
          <w:t>http:</w:t>
        </w:r>
        <w:r>
          <w:rPr>
            <w:rFonts w:cs="Times New Roman" w:hAnsi="Times New Roman" w:eastAsia="Times New Roman" w:ascii="Times New Roman"/>
            <w:b/>
            <w:color w:val="363435"/>
            <w:spacing w:val="-35"/>
            <w:w w:val="191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b/>
            <w:color w:val="363435"/>
            <w:spacing w:val="-11"/>
            <w:w w:val="191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b/>
            <w:color w:val="363435"/>
            <w:spacing w:val="-2"/>
            <w:w w:val="117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b/>
            <w:color w:val="363435"/>
            <w:spacing w:val="-2"/>
            <w:w w:val="117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b/>
            <w:color w:val="363435"/>
            <w:spacing w:val="-15"/>
            <w:w w:val="117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b/>
            <w:color w:val="363435"/>
            <w:spacing w:val="-2"/>
            <w:w w:val="114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b/>
            <w:color w:val="363435"/>
            <w:spacing w:val="0"/>
            <w:w w:val="123"/>
            <w:sz w:val="22"/>
            <w:szCs w:val="22"/>
          </w:rPr>
          <w:t>dipi.id</w:t>
        </w:r>
        <w:r>
          <w:rPr>
            <w:rFonts w:cs="Times New Roman" w:hAnsi="Times New Roman" w:eastAsia="Times New Roman" w:ascii="Times New Roman"/>
            <w:b/>
            <w:color w:val="363435"/>
            <w:spacing w:val="-18"/>
            <w:w w:val="123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b/>
            <w:color w:val="363435"/>
            <w:spacing w:val="0"/>
            <w:w w:val="138"/>
            <w:sz w:val="22"/>
            <w:szCs w:val="22"/>
          </w:rPr>
          <w:t>en</w:t>
        </w:r>
        <w:r>
          <w:rPr>
            <w:rFonts w:cs="Times New Roman" w:hAnsi="Times New Roman" w:eastAsia="Times New Roman" w:ascii="Times New Roman"/>
            <w:b/>
            <w:color w:val="363435"/>
            <w:spacing w:val="-7"/>
            <w:w w:val="138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b/>
            <w:color w:val="363435"/>
            <w:spacing w:val="-1"/>
            <w:w w:val="115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b/>
            <w:color w:val="363435"/>
            <w:spacing w:val="0"/>
            <w:w w:val="113"/>
            <w:sz w:val="22"/>
            <w:szCs w:val="22"/>
          </w:rPr>
          <w:t>AINS45</w:t>
        </w:r>
      </w:hyperlink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1"/>
        <w:ind w:left="110" w:right="72"/>
      </w:pPr>
      <w:r>
        <w:rPr>
          <w:rFonts w:cs="Times New Roman" w:hAnsi="Times New Roman" w:eastAsia="Times New Roman" w:ascii="Times New Roman"/>
          <w:b/>
          <w:color w:val="363435"/>
          <w:spacing w:val="-3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7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27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7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2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29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2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1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2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2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13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0"/>
          <w:sz w:val="22"/>
          <w:szCs w:val="22"/>
        </w:rPr>
        <w:t>1.5b</w:t>
      </w:r>
      <w:r>
        <w:rPr>
          <w:rFonts w:cs="Times New Roman" w:hAnsi="Times New Roman" w:eastAsia="Times New Roman" w:ascii="Times New Roman"/>
          <w:b/>
          <w:color w:val="363435"/>
          <w:spacing w:val="-14"/>
          <w:w w:val="12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2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18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wil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27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23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3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-26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5"/>
          <w:sz w:val="22"/>
          <w:szCs w:val="22"/>
        </w:rPr>
        <w:t>ojects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9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3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2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3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3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-23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22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42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3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2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3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3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36343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4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46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8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32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3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3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2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3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4"/>
          <w:sz w:val="22"/>
          <w:szCs w:val="22"/>
        </w:rPr>
        <w:t>begin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36343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2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deadlin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9"/>
          <w:sz w:val="22"/>
          <w:szCs w:val="22"/>
        </w:rPr>
        <w:t>oposa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8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9"/>
          <w:sz w:val="22"/>
          <w:szCs w:val="22"/>
        </w:rPr>
        <w:t>submi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9"/>
          <w:sz w:val="22"/>
          <w:szCs w:val="22"/>
        </w:rPr>
        <w:t>sio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Jul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36343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2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2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96"/>
          <w:sz w:val="22"/>
          <w:szCs w:val="22"/>
        </w:rPr>
        <w:t>11: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96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32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5"/>
          <w:sz w:val="22"/>
          <w:szCs w:val="22"/>
        </w:rPr>
        <w:t>WIB.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0" w:right="4898"/>
      </w:pPr>
      <w:r>
        <w:rPr>
          <w:rFonts w:cs="Times New Roman" w:hAnsi="Times New Roman" w:eastAsia="Times New Roman" w:ascii="Times New Roman"/>
          <w:color w:val="363435"/>
          <w:spacing w:val="-4"/>
          <w:w w:val="12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8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orm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tion,</w:t>
      </w:r>
      <w:r>
        <w:rPr>
          <w:rFonts w:cs="Times New Roman" w:hAnsi="Times New Roman" w:eastAsia="Times New Roman" w:ascii="Times New Roman"/>
          <w:color w:val="363435"/>
          <w:spacing w:val="-19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please</w:t>
      </w:r>
      <w:r>
        <w:rPr>
          <w:rFonts w:cs="Times New Roman" w:hAnsi="Times New Roman" w:eastAsia="Times New Roman" w:ascii="Times New Roman"/>
          <w:color w:val="363435"/>
          <w:spacing w:val="26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22"/>
          <w:szCs w:val="22"/>
        </w:rPr>
        <w:t>email:</w:t>
      </w:r>
      <w:r>
        <w:rPr>
          <w:rFonts w:cs="Times New Roman" w:hAnsi="Times New Roman" w:eastAsia="Times New Roman" w:ascii="Times New Roman"/>
          <w:color w:val="363435"/>
          <w:spacing w:val="-34"/>
          <w:w w:val="122"/>
          <w:sz w:val="22"/>
          <w:szCs w:val="22"/>
        </w:rPr>
        <w:t> </w:t>
      </w:r>
      <w:hyperlink r:id="rId8">
        <w:r>
          <w:rPr>
            <w:rFonts w:cs="Times New Roman" w:hAnsi="Times New Roman" w:eastAsia="Times New Roman" w:ascii="Times New Roman"/>
            <w:b/>
            <w:color w:val="363435"/>
            <w:spacing w:val="0"/>
            <w:w w:val="135"/>
            <w:sz w:val="22"/>
            <w:szCs w:val="22"/>
          </w:rPr>
          <w:t>2</w:t>
        </w:r>
        <w:r>
          <w:rPr>
            <w:rFonts w:cs="Times New Roman" w:hAnsi="Times New Roman" w:eastAsia="Times New Roman" w:ascii="Times New Roman"/>
            <w:b/>
            <w:color w:val="363435"/>
            <w:spacing w:val="-1"/>
            <w:w w:val="135"/>
            <w:sz w:val="22"/>
            <w:szCs w:val="22"/>
          </w:rPr>
          <w:t>0</w:t>
        </w:r>
      </w:hyperlink>
      <w:hyperlink r:id="rId9">
        <w:r>
          <w:rPr>
            <w:rFonts w:cs="Times New Roman" w:hAnsi="Times New Roman" w:eastAsia="Times New Roman" w:ascii="Times New Roman"/>
            <w:b/>
            <w:color w:val="363435"/>
            <w:spacing w:val="0"/>
            <w:w w:val="112"/>
            <w:sz w:val="22"/>
            <w:szCs w:val="22"/>
          </w:rPr>
          <w:t>16@dipi.id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</w:r>
      </w:hyperlink>
    </w:p>
    <w:sectPr>
      <w:type w:val="continuous"/>
      <w:pgSz w:w="11920" w:h="16840"/>
      <w:pgMar w:top="1380" w:bottom="280" w:left="740" w:right="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www.dipi.id/en/dipi2016" TargetMode="External"/><Relationship Id="rId7" Type="http://schemas.openxmlformats.org/officeDocument/2006/relationships/hyperlink" Target="http://www.dipi.id/en/SAINS45" TargetMode="External"/><Relationship Id="rId8" Type="http://schemas.openxmlformats.org/officeDocument/2006/relationships/hyperlink" Target="mailto:2016@dipi.id" TargetMode="External"/><Relationship Id="rId9" Type="http://schemas.openxmlformats.org/officeDocument/2006/relationships/hyperlink" Target="mailto:16@dipi.id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