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/>
        <w:ind w:left="3873" w:right="3890"/>
      </w:pP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611" w:right="2623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ASYA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8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08"/>
      </w:pPr>
      <w:r>
        <w:pict>
          <v:shape type="#_x0000_t75" style="width:80.4pt;height:76.5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 Rounded MT Bold" w:hAnsi="Arial Rounded MT Bold" w:eastAsia="Arial Rounded MT Bold" w:ascii="Arial Rounded MT Bold"/>
          <w:sz w:val="20"/>
          <w:szCs w:val="20"/>
        </w:rPr>
        <w:jc w:val="center"/>
        <w:ind w:left="2313" w:right="1652"/>
      </w:pP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I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bM</w:t>
      </w:r>
      <w:r>
        <w:rPr>
          <w:rFonts w:cs="Arial Rounded MT Bold" w:hAnsi="Arial Rounded MT Bold" w:eastAsia="Arial Rounded MT Bold" w:ascii="Arial Rounded MT Bold"/>
          <w:spacing w:val="9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1"/>
          <w:w w:val="100"/>
          <w:sz w:val="20"/>
          <w:szCs w:val="20"/>
        </w:rPr>
        <w:t>S</w:t>
      </w: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e</w:t>
      </w:r>
      <w:r>
        <w:rPr>
          <w:rFonts w:cs="Arial Rounded MT Bold" w:hAnsi="Arial Rounded MT Bold" w:eastAsia="Arial Rounded MT Bold" w:ascii="Arial Rounded MT Bold"/>
          <w:spacing w:val="-3"/>
          <w:w w:val="100"/>
          <w:sz w:val="20"/>
          <w:szCs w:val="20"/>
        </w:rPr>
        <w:t>k</w:t>
      </w:r>
      <w:r>
        <w:rPr>
          <w:rFonts w:cs="Arial Rounded MT Bold" w:hAnsi="Arial Rounded MT Bold" w:eastAsia="Arial Rounded MT Bold" w:ascii="Arial Rounded MT Bold"/>
          <w:spacing w:val="4"/>
          <w:w w:val="100"/>
          <w:sz w:val="20"/>
          <w:szCs w:val="20"/>
        </w:rPr>
        <w:t>o</w:t>
      </w:r>
      <w:r>
        <w:rPr>
          <w:rFonts w:cs="Arial Rounded MT Bold" w:hAnsi="Arial Rounded MT Bold" w:eastAsia="Arial Rounded MT Bold" w:ascii="Arial Rounded MT Bold"/>
          <w:spacing w:val="-3"/>
          <w:w w:val="100"/>
          <w:sz w:val="20"/>
          <w:szCs w:val="20"/>
        </w:rPr>
        <w:t>l</w:t>
      </w: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h</w:t>
      </w:r>
      <w:r>
        <w:rPr>
          <w:rFonts w:cs="Arial Rounded MT Bold" w:hAnsi="Arial Rounded MT Bold" w:eastAsia="Arial Rounded MT Bold" w:ascii="Arial Rounded MT Bold"/>
          <w:spacing w:val="25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-1"/>
          <w:w w:val="100"/>
          <w:sz w:val="20"/>
          <w:szCs w:val="20"/>
        </w:rPr>
        <w:t>(</w:t>
      </w:r>
      <w:r>
        <w:rPr>
          <w:rFonts w:cs="Arial Rounded MT Bold" w:hAnsi="Arial Rounded MT Bold" w:eastAsia="Arial Rounded MT Bold" w:ascii="Arial Rounded MT Bold"/>
          <w:spacing w:val="1"/>
          <w:w w:val="100"/>
          <w:sz w:val="20"/>
          <w:szCs w:val="20"/>
        </w:rPr>
        <w:t>S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M</w:t>
      </w:r>
      <w:r>
        <w:rPr>
          <w:rFonts w:cs="Arial Rounded MT Bold" w:hAnsi="Arial Rounded MT Bold" w:eastAsia="Arial Rounded MT Bold" w:ascii="Arial Rounded MT Bold"/>
          <w:spacing w:val="1"/>
          <w:w w:val="100"/>
          <w:sz w:val="20"/>
          <w:szCs w:val="20"/>
        </w:rPr>
        <w:t>P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)</w:t>
      </w:r>
      <w:r>
        <w:rPr>
          <w:rFonts w:cs="Arial Rounded MT Bold" w:hAnsi="Arial Rounded MT Bold" w:eastAsia="Arial Rounded MT Bold" w:ascii="Arial Rounded MT Bold"/>
          <w:spacing w:val="14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K</w:t>
      </w:r>
      <w:r>
        <w:rPr>
          <w:rFonts w:cs="Arial Rounded MT Bold" w:hAnsi="Arial Rounded MT Bold" w:eastAsia="Arial Rounded MT Bold" w:ascii="Arial Rounded MT Bold"/>
          <w:spacing w:val="4"/>
          <w:w w:val="100"/>
          <w:sz w:val="20"/>
          <w:szCs w:val="20"/>
        </w:rPr>
        <w:t>o</w:t>
      </w:r>
      <w:r>
        <w:rPr>
          <w:rFonts w:cs="Arial Rounded MT Bold" w:hAnsi="Arial Rounded MT Bold" w:eastAsia="Arial Rounded MT Bold" w:ascii="Arial Rounded MT Bold"/>
          <w:spacing w:val="-6"/>
          <w:w w:val="100"/>
          <w:sz w:val="20"/>
          <w:szCs w:val="20"/>
        </w:rPr>
        <w:t>t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18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d</w:t>
      </w:r>
      <w:r>
        <w:rPr>
          <w:rFonts w:cs="Arial Rounded MT Bold" w:hAnsi="Arial Rounded MT Bold" w:eastAsia="Arial Rounded MT Bold" w:ascii="Arial Rounded MT Bold"/>
          <w:spacing w:val="-3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n</w:t>
      </w:r>
      <w:r>
        <w:rPr>
          <w:rFonts w:cs="Arial Rounded MT Bold" w:hAnsi="Arial Rounded MT Bold" w:eastAsia="Arial Rounded MT Bold" w:ascii="Arial Rounded MT Bold"/>
          <w:spacing w:val="18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-4"/>
          <w:w w:val="100"/>
          <w:sz w:val="20"/>
          <w:szCs w:val="20"/>
        </w:rPr>
        <w:t>K</w:t>
      </w: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-5"/>
          <w:w w:val="100"/>
          <w:sz w:val="20"/>
          <w:szCs w:val="20"/>
        </w:rPr>
        <w:t>b</w:t>
      </w:r>
      <w:r>
        <w:rPr>
          <w:rFonts w:cs="Arial Rounded MT Bold" w:hAnsi="Arial Rounded MT Bold" w:eastAsia="Arial Rounded MT Bold" w:ascii="Arial Rounded MT Bold"/>
          <w:spacing w:val="4"/>
          <w:w w:val="100"/>
          <w:sz w:val="20"/>
          <w:szCs w:val="20"/>
        </w:rPr>
        <w:t>u</w:t>
      </w:r>
      <w:r>
        <w:rPr>
          <w:rFonts w:cs="Arial Rounded MT Bold" w:hAnsi="Arial Rounded MT Bold" w:eastAsia="Arial Rounded MT Bold" w:ascii="Arial Rounded MT Bold"/>
          <w:spacing w:val="-5"/>
          <w:w w:val="100"/>
          <w:sz w:val="20"/>
          <w:szCs w:val="20"/>
        </w:rPr>
        <w:t>p</w:t>
      </w: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-1"/>
          <w:w w:val="100"/>
          <w:sz w:val="20"/>
          <w:szCs w:val="20"/>
        </w:rPr>
        <w:t>t</w:t>
      </w: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e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n</w:t>
      </w:r>
      <w:r>
        <w:rPr>
          <w:rFonts w:cs="Arial Rounded MT Bold" w:hAnsi="Arial Rounded MT Bold" w:eastAsia="Arial Rounded MT Bold" w:ascii="Arial Rounded MT Bold"/>
          <w:spacing w:val="34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-5"/>
          <w:w w:val="103"/>
          <w:sz w:val="20"/>
          <w:szCs w:val="20"/>
        </w:rPr>
        <w:t>M</w:t>
      </w:r>
      <w:r>
        <w:rPr>
          <w:rFonts w:cs="Arial Rounded MT Bold" w:hAnsi="Arial Rounded MT Bold" w:eastAsia="Arial Rounded MT Bold" w:ascii="Arial Rounded MT Bold"/>
          <w:spacing w:val="2"/>
          <w:w w:val="103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1"/>
          <w:w w:val="103"/>
          <w:sz w:val="20"/>
          <w:szCs w:val="20"/>
        </w:rPr>
        <w:t>l</w:t>
      </w:r>
      <w:r>
        <w:rPr>
          <w:rFonts w:cs="Arial Rounded MT Bold" w:hAnsi="Arial Rounded MT Bold" w:eastAsia="Arial Rounded MT Bold" w:ascii="Arial Rounded MT Bold"/>
          <w:spacing w:val="-3"/>
          <w:w w:val="103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0"/>
          <w:w w:val="103"/>
          <w:sz w:val="20"/>
          <w:szCs w:val="20"/>
        </w:rPr>
        <w:t>ng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</w:r>
    </w:p>
    <w:p>
      <w:pPr>
        <w:rPr>
          <w:rFonts w:cs="Arial Rounded MT Bold" w:hAnsi="Arial Rounded MT Bold" w:eastAsia="Arial Rounded MT Bold" w:ascii="Arial Rounded MT Bold"/>
          <w:sz w:val="20"/>
          <w:szCs w:val="20"/>
        </w:rPr>
        <w:jc w:val="center"/>
        <w:spacing w:before="47"/>
        <w:ind w:left="2012" w:right="1352"/>
      </w:pP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D</w:t>
      </w: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-3"/>
          <w:w w:val="100"/>
          <w:sz w:val="20"/>
          <w:szCs w:val="20"/>
        </w:rPr>
        <w:t>l</w:t>
      </w:r>
      <w:r>
        <w:rPr>
          <w:rFonts w:cs="Arial Rounded MT Bold" w:hAnsi="Arial Rounded MT Bold" w:eastAsia="Arial Rounded MT Bold" w:ascii="Arial Rounded MT Bold"/>
          <w:spacing w:val="6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m</w:t>
      </w:r>
      <w:r>
        <w:rPr>
          <w:rFonts w:cs="Arial Rounded MT Bold" w:hAnsi="Arial Rounded MT Bold" w:eastAsia="Arial Rounded MT Bold" w:ascii="Arial Rounded MT Bold"/>
          <w:spacing w:val="20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-9"/>
          <w:w w:val="103"/>
          <w:sz w:val="20"/>
          <w:szCs w:val="20"/>
        </w:rPr>
        <w:t>M</w:t>
      </w:r>
      <w:r>
        <w:rPr>
          <w:rFonts w:cs="Arial Rounded MT Bold" w:hAnsi="Arial Rounded MT Bold" w:eastAsia="Arial Rounded MT Bold" w:ascii="Arial Rounded MT Bold"/>
          <w:spacing w:val="6"/>
          <w:w w:val="103"/>
          <w:sz w:val="20"/>
          <w:szCs w:val="20"/>
        </w:rPr>
        <w:t>e</w:t>
      </w:r>
      <w:r>
        <w:rPr>
          <w:rFonts w:cs="Arial Rounded MT Bold" w:hAnsi="Arial Rounded MT Bold" w:eastAsia="Arial Rounded MT Bold" w:ascii="Arial Rounded MT Bold"/>
          <w:spacing w:val="0"/>
          <w:w w:val="103"/>
          <w:sz w:val="20"/>
          <w:szCs w:val="20"/>
        </w:rPr>
        <w:t>n</w:t>
      </w:r>
      <w:r>
        <w:rPr>
          <w:rFonts w:cs="Arial Rounded MT Bold" w:hAnsi="Arial Rounded MT Bold" w:eastAsia="Arial Rounded MT Bold" w:ascii="Arial Rounded MT Bold"/>
          <w:spacing w:val="-5"/>
          <w:w w:val="103"/>
          <w:sz w:val="20"/>
          <w:szCs w:val="20"/>
        </w:rPr>
        <w:t>g</w:t>
      </w:r>
      <w:r>
        <w:rPr>
          <w:rFonts w:cs="Arial Rounded MT Bold" w:hAnsi="Arial Rounded MT Bold" w:eastAsia="Arial Rounded MT Bold" w:ascii="Arial Rounded MT Bold"/>
          <w:spacing w:val="6"/>
          <w:w w:val="103"/>
          <w:sz w:val="20"/>
          <w:szCs w:val="20"/>
        </w:rPr>
        <w:t>i</w:t>
      </w:r>
      <w:r>
        <w:rPr>
          <w:rFonts w:cs="Arial Rounded MT Bold" w:hAnsi="Arial Rounded MT Bold" w:eastAsia="Arial Rounded MT Bold" w:ascii="Arial Rounded MT Bold"/>
          <w:spacing w:val="-6"/>
          <w:w w:val="103"/>
          <w:sz w:val="20"/>
          <w:szCs w:val="20"/>
        </w:rPr>
        <w:t>m</w:t>
      </w:r>
      <w:r>
        <w:rPr>
          <w:rFonts w:cs="Arial Rounded MT Bold" w:hAnsi="Arial Rounded MT Bold" w:eastAsia="Arial Rounded MT Bold" w:ascii="Arial Rounded MT Bold"/>
          <w:spacing w:val="5"/>
          <w:w w:val="103"/>
          <w:sz w:val="20"/>
          <w:szCs w:val="20"/>
        </w:rPr>
        <w:t>p</w:t>
      </w:r>
      <w:r>
        <w:rPr>
          <w:rFonts w:cs="Arial Rounded MT Bold" w:hAnsi="Arial Rounded MT Bold" w:eastAsia="Arial Rounded MT Bold" w:ascii="Arial Rounded MT Bold"/>
          <w:spacing w:val="-3"/>
          <w:w w:val="103"/>
          <w:sz w:val="20"/>
          <w:szCs w:val="20"/>
        </w:rPr>
        <w:t>l</w:t>
      </w:r>
      <w:r>
        <w:rPr>
          <w:rFonts w:cs="Arial Rounded MT Bold" w:hAnsi="Arial Rounded MT Bold" w:eastAsia="Arial Rounded MT Bold" w:ascii="Arial Rounded MT Bold"/>
          <w:spacing w:val="2"/>
          <w:w w:val="103"/>
          <w:sz w:val="20"/>
          <w:szCs w:val="20"/>
        </w:rPr>
        <w:t>e</w:t>
      </w:r>
      <w:r>
        <w:rPr>
          <w:rFonts w:cs="Arial Rounded MT Bold" w:hAnsi="Arial Rounded MT Bold" w:eastAsia="Arial Rounded MT Bold" w:ascii="Arial Rounded MT Bold"/>
          <w:spacing w:val="-1"/>
          <w:w w:val="103"/>
          <w:sz w:val="20"/>
          <w:szCs w:val="20"/>
        </w:rPr>
        <w:t>m</w:t>
      </w:r>
      <w:r>
        <w:rPr>
          <w:rFonts w:cs="Arial Rounded MT Bold" w:hAnsi="Arial Rounded MT Bold" w:eastAsia="Arial Rounded MT Bold" w:ascii="Arial Rounded MT Bold"/>
          <w:spacing w:val="-3"/>
          <w:w w:val="103"/>
          <w:sz w:val="20"/>
          <w:szCs w:val="20"/>
        </w:rPr>
        <w:t>e</w:t>
      </w:r>
      <w:r>
        <w:rPr>
          <w:rFonts w:cs="Arial Rounded MT Bold" w:hAnsi="Arial Rounded MT Bold" w:eastAsia="Arial Rounded MT Bold" w:ascii="Arial Rounded MT Bold"/>
          <w:spacing w:val="0"/>
          <w:w w:val="103"/>
          <w:sz w:val="20"/>
          <w:szCs w:val="20"/>
        </w:rPr>
        <w:t>n</w:t>
      </w:r>
      <w:r>
        <w:rPr>
          <w:rFonts w:cs="Arial Rounded MT Bold" w:hAnsi="Arial Rounded MT Bold" w:eastAsia="Arial Rounded MT Bold" w:ascii="Arial Rounded MT Bold"/>
          <w:spacing w:val="-1"/>
          <w:w w:val="103"/>
          <w:sz w:val="20"/>
          <w:szCs w:val="20"/>
        </w:rPr>
        <w:t>t</w:t>
      </w:r>
      <w:r>
        <w:rPr>
          <w:rFonts w:cs="Arial Rounded MT Bold" w:hAnsi="Arial Rounded MT Bold" w:eastAsia="Arial Rounded MT Bold" w:ascii="Arial Rounded MT Bold"/>
          <w:spacing w:val="6"/>
          <w:w w:val="103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-7"/>
          <w:w w:val="103"/>
          <w:sz w:val="20"/>
          <w:szCs w:val="20"/>
        </w:rPr>
        <w:t>s</w:t>
      </w:r>
      <w:r>
        <w:rPr>
          <w:rFonts w:cs="Arial Rounded MT Bold" w:hAnsi="Arial Rounded MT Bold" w:eastAsia="Arial Rounded MT Bold" w:ascii="Arial Rounded MT Bold"/>
          <w:spacing w:val="1"/>
          <w:w w:val="103"/>
          <w:sz w:val="20"/>
          <w:szCs w:val="20"/>
        </w:rPr>
        <w:t>i</w:t>
      </w:r>
      <w:r>
        <w:rPr>
          <w:rFonts w:cs="Arial Rounded MT Bold" w:hAnsi="Arial Rounded MT Bold" w:eastAsia="Arial Rounded MT Bold" w:ascii="Arial Rounded MT Bold"/>
          <w:spacing w:val="-3"/>
          <w:w w:val="103"/>
          <w:sz w:val="20"/>
          <w:szCs w:val="20"/>
        </w:rPr>
        <w:t>k</w:t>
      </w:r>
      <w:r>
        <w:rPr>
          <w:rFonts w:cs="Arial Rounded MT Bold" w:hAnsi="Arial Rounded MT Bold" w:eastAsia="Arial Rounded MT Bold" w:ascii="Arial Rounded MT Bold"/>
          <w:spacing w:val="2"/>
          <w:w w:val="103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0"/>
          <w:w w:val="103"/>
          <w:sz w:val="20"/>
          <w:szCs w:val="20"/>
        </w:rPr>
        <w:t>n</w:t>
      </w:r>
      <w:r>
        <w:rPr>
          <w:rFonts w:cs="Arial Rounded MT Bold" w:hAnsi="Arial Rounded MT Bold" w:eastAsia="Arial Rounded MT Bold" w:ascii="Arial Rounded MT Bold"/>
          <w:spacing w:val="6"/>
          <w:w w:val="103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-4"/>
          <w:w w:val="100"/>
          <w:sz w:val="20"/>
          <w:szCs w:val="20"/>
        </w:rPr>
        <w:t>K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ur</w:t>
      </w:r>
      <w:r>
        <w:rPr>
          <w:rFonts w:cs="Arial Rounded MT Bold" w:hAnsi="Arial Rounded MT Bold" w:eastAsia="Arial Rounded MT Bold" w:ascii="Arial Rounded MT Bold"/>
          <w:spacing w:val="-3"/>
          <w:w w:val="100"/>
          <w:sz w:val="20"/>
          <w:szCs w:val="20"/>
        </w:rPr>
        <w:t>i</w:t>
      </w:r>
      <w:r>
        <w:rPr>
          <w:rFonts w:cs="Arial Rounded MT Bold" w:hAnsi="Arial Rounded MT Bold" w:eastAsia="Arial Rounded MT Bold" w:ascii="Arial Rounded MT Bold"/>
          <w:spacing w:val="6"/>
          <w:w w:val="100"/>
          <w:sz w:val="20"/>
          <w:szCs w:val="20"/>
        </w:rPr>
        <w:t>k</w:t>
      </w:r>
      <w:r>
        <w:rPr>
          <w:rFonts w:cs="Arial Rounded MT Bold" w:hAnsi="Arial Rounded MT Bold" w:eastAsia="Arial Rounded MT Bold" w:ascii="Arial Rounded MT Bold"/>
          <w:spacing w:val="-5"/>
          <w:w w:val="100"/>
          <w:sz w:val="20"/>
          <w:szCs w:val="20"/>
        </w:rPr>
        <w:t>u</w:t>
      </w:r>
      <w:r>
        <w:rPr>
          <w:rFonts w:cs="Arial Rounded MT Bold" w:hAnsi="Arial Rounded MT Bold" w:eastAsia="Arial Rounded MT Bold" w:ascii="Arial Rounded MT Bold"/>
          <w:spacing w:val="1"/>
          <w:w w:val="100"/>
          <w:sz w:val="20"/>
          <w:szCs w:val="20"/>
        </w:rPr>
        <w:t>l</w:t>
      </w:r>
      <w:r>
        <w:rPr>
          <w:rFonts w:cs="Arial Rounded MT Bold" w:hAnsi="Arial Rounded MT Bold" w:eastAsia="Arial Rounded MT Bold" w:ascii="Arial Rounded MT Bold"/>
          <w:spacing w:val="4"/>
          <w:w w:val="100"/>
          <w:sz w:val="20"/>
          <w:szCs w:val="20"/>
        </w:rPr>
        <w:t>u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m</w:t>
      </w:r>
      <w:r>
        <w:rPr>
          <w:rFonts w:cs="Arial Rounded MT Bold" w:hAnsi="Arial Rounded MT Bold" w:eastAsia="Arial Rounded MT Bold" w:ascii="Arial Rounded MT Bold"/>
          <w:spacing w:val="32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-1"/>
          <w:w w:val="100"/>
          <w:sz w:val="20"/>
          <w:szCs w:val="20"/>
        </w:rPr>
        <w:t>(</w:t>
      </w:r>
      <w:r>
        <w:rPr>
          <w:rFonts w:cs="Arial Rounded MT Bold" w:hAnsi="Arial Rounded MT Bold" w:eastAsia="Arial Rounded MT Bold" w:ascii="Arial Rounded MT Bold"/>
          <w:spacing w:val="-7"/>
          <w:w w:val="100"/>
          <w:sz w:val="20"/>
          <w:szCs w:val="20"/>
        </w:rPr>
        <w:t>s</w:t>
      </w:r>
      <w:r>
        <w:rPr>
          <w:rFonts w:cs="Arial Rounded MT Bold" w:hAnsi="Arial Rounded MT Bold" w:eastAsia="Arial Rounded MT Bold" w:ascii="Arial Rounded MT Bold"/>
          <w:spacing w:val="2"/>
          <w:w w:val="100"/>
          <w:sz w:val="20"/>
          <w:szCs w:val="20"/>
        </w:rPr>
        <w:t>a</w:t>
      </w:r>
      <w:r>
        <w:rPr>
          <w:rFonts w:cs="Arial Rounded MT Bold" w:hAnsi="Arial Rounded MT Bold" w:eastAsia="Arial Rounded MT Bold" w:ascii="Arial Rounded MT Bold"/>
          <w:spacing w:val="1"/>
          <w:w w:val="100"/>
          <w:sz w:val="20"/>
          <w:szCs w:val="20"/>
        </w:rPr>
        <w:t>i</w:t>
      </w:r>
      <w:r>
        <w:rPr>
          <w:rFonts w:cs="Arial Rounded MT Bold" w:hAnsi="Arial Rounded MT Bold" w:eastAsia="Arial Rounded MT Bold" w:ascii="Arial Rounded MT Bold"/>
          <w:spacing w:val="-5"/>
          <w:w w:val="100"/>
          <w:sz w:val="20"/>
          <w:szCs w:val="20"/>
        </w:rPr>
        <w:t>n</w:t>
      </w:r>
      <w:r>
        <w:rPr>
          <w:rFonts w:cs="Arial Rounded MT Bold" w:hAnsi="Arial Rounded MT Bold" w:eastAsia="Arial Rounded MT Bold" w:ascii="Arial Rounded MT Bold"/>
          <w:spacing w:val="-2"/>
          <w:w w:val="100"/>
          <w:sz w:val="20"/>
          <w:szCs w:val="20"/>
        </w:rPr>
        <w:t>s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  <w:t>)</w:t>
      </w:r>
      <w:r>
        <w:rPr>
          <w:rFonts w:cs="Arial Rounded MT Bold" w:hAnsi="Arial Rounded MT Bold" w:eastAsia="Arial Rounded MT Bold" w:ascii="Arial Rounded MT Bold"/>
          <w:spacing w:val="21"/>
          <w:w w:val="100"/>
          <w:sz w:val="20"/>
          <w:szCs w:val="20"/>
        </w:rPr>
        <w:t> </w:t>
      </w:r>
      <w:r>
        <w:rPr>
          <w:rFonts w:cs="Arial Rounded MT Bold" w:hAnsi="Arial Rounded MT Bold" w:eastAsia="Arial Rounded MT Bold" w:ascii="Arial Rounded MT Bold"/>
          <w:spacing w:val="2"/>
          <w:w w:val="103"/>
          <w:sz w:val="20"/>
          <w:szCs w:val="20"/>
        </w:rPr>
        <w:t>2</w:t>
      </w:r>
      <w:r>
        <w:rPr>
          <w:rFonts w:cs="Arial Rounded MT Bold" w:hAnsi="Arial Rounded MT Bold" w:eastAsia="Arial Rounded MT Bold" w:ascii="Arial Rounded MT Bold"/>
          <w:spacing w:val="2"/>
          <w:w w:val="103"/>
          <w:sz w:val="20"/>
          <w:szCs w:val="20"/>
        </w:rPr>
        <w:t>0</w:t>
      </w:r>
      <w:r>
        <w:rPr>
          <w:rFonts w:cs="Arial Rounded MT Bold" w:hAnsi="Arial Rounded MT Bold" w:eastAsia="Arial Rounded MT Bold" w:ascii="Arial Rounded MT Bold"/>
          <w:spacing w:val="-3"/>
          <w:w w:val="103"/>
          <w:sz w:val="20"/>
          <w:szCs w:val="20"/>
        </w:rPr>
        <w:t>1</w:t>
      </w:r>
      <w:r>
        <w:rPr>
          <w:rFonts w:cs="Arial Rounded MT Bold" w:hAnsi="Arial Rounded MT Bold" w:eastAsia="Arial Rounded MT Bold" w:ascii="Arial Rounded MT Bold"/>
          <w:spacing w:val="2"/>
          <w:w w:val="103"/>
          <w:sz w:val="20"/>
          <w:szCs w:val="20"/>
        </w:rPr>
        <w:t>3</w:t>
      </w:r>
      <w:r>
        <w:rPr>
          <w:rFonts w:cs="Arial Rounded MT Bold" w:hAnsi="Arial Rounded MT Bold" w:eastAsia="Arial Rounded MT Bold" w:ascii="Arial Rounded MT Bold"/>
          <w:spacing w:val="0"/>
          <w:w w:val="103"/>
          <w:sz w:val="20"/>
          <w:szCs w:val="20"/>
        </w:rPr>
        <w:t>.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0"/>
        <w:ind w:left="416" w:right="4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2971" w:right="2990"/>
      </w:pP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4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2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3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6"/>
          <w:w w:val="103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4"/>
          <w:w w:val="103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3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 Rounded MT Bold" w:hAnsi="Arial Rounded MT Bold" w:eastAsia="Arial Rounded MT Bold" w:ascii="Arial Rounded MT Bold"/>
          <w:sz w:val="20"/>
          <w:szCs w:val="20"/>
        </w:rPr>
        <w:jc w:val="center"/>
        <w:spacing w:lineRule="exact" w:line="220"/>
        <w:ind w:left="4480" w:right="3817"/>
      </w:pPr>
      <w:r>
        <w:rPr>
          <w:rFonts w:cs="Arial Rounded MT Bold" w:hAnsi="Arial Rounded MT Bold" w:eastAsia="Arial Rounded MT Bold" w:ascii="Arial Rounded MT Bold"/>
          <w:w w:val="103"/>
          <w:position w:val="-1"/>
          <w:sz w:val="20"/>
          <w:szCs w:val="20"/>
        </w:rPr>
        <w:t>o</w:t>
      </w:r>
      <w:r>
        <w:rPr>
          <w:rFonts w:cs="Arial Rounded MT Bold" w:hAnsi="Arial Rounded MT Bold" w:eastAsia="Arial Rounded MT Bold" w:ascii="Arial Rounded MT Bold"/>
          <w:spacing w:val="1"/>
          <w:w w:val="103"/>
          <w:position w:val="-1"/>
          <w:sz w:val="20"/>
          <w:szCs w:val="20"/>
        </w:rPr>
        <w:t>l</w:t>
      </w:r>
      <w:r>
        <w:rPr>
          <w:rFonts w:cs="Arial Rounded MT Bold" w:hAnsi="Arial Rounded MT Bold" w:eastAsia="Arial Rounded MT Bold" w:ascii="Arial Rounded MT Bold"/>
          <w:spacing w:val="2"/>
          <w:w w:val="103"/>
          <w:position w:val="-1"/>
          <w:sz w:val="20"/>
          <w:szCs w:val="20"/>
        </w:rPr>
        <w:t>e</w:t>
      </w:r>
      <w:r>
        <w:rPr>
          <w:rFonts w:cs="Arial Rounded MT Bold" w:hAnsi="Arial Rounded MT Bold" w:eastAsia="Arial Rounded MT Bold" w:ascii="Arial Rounded MT Bold"/>
          <w:spacing w:val="0"/>
          <w:w w:val="103"/>
          <w:position w:val="-1"/>
          <w:sz w:val="20"/>
          <w:szCs w:val="20"/>
        </w:rPr>
        <w:t>h</w:t>
      </w:r>
      <w:r>
        <w:rPr>
          <w:rFonts w:cs="Arial Rounded MT Bold" w:hAnsi="Arial Rounded MT Bold" w:eastAsia="Arial Rounded MT Bold" w:ascii="Arial Rounded MT Bold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80"/>
              <w:ind w:left="40" w:right="-27"/>
            </w:pP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 Rounded MT Bold" w:hAnsi="Arial Rounded MT Bold" w:eastAsia="Arial Rounded MT Bold" w:ascii="Arial Rounded MT Bold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Rounded MT Bold" w:hAnsi="Arial Rounded MT Bold" w:eastAsia="Arial Rounded MT Bold" w:ascii="Arial Rounded MT Bold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KAD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Rounded MT Bold" w:hAnsi="Arial Rounded MT Bold" w:eastAsia="Arial Rounded MT Bold" w:ascii="Arial Rounded MT Bold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 Rounded MT Bold" w:hAnsi="Arial Rounded MT Bold" w:eastAsia="Arial Rounded MT Bold" w:ascii="Arial Rounded MT Bold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Rounded MT Bold" w:hAnsi="Arial Rounded MT Bold" w:eastAsia="Arial Rounded MT Bold" w:ascii="Arial Rounded MT Bold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Rounded MT Bold" w:hAnsi="Arial Rounded MT Bold" w:eastAsia="Arial Rounded MT Bold" w:ascii="Arial Rounded MT Bold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-5"/>
                <w:w w:val="103"/>
                <w:sz w:val="20"/>
                <w:szCs w:val="20"/>
              </w:rPr>
              <w:t>M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.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d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80"/>
              <w:ind w:left="24"/>
            </w:pPr>
            <w:r>
              <w:rPr>
                <w:rFonts w:cs="Arial Rounded MT Bold" w:hAnsi="Arial Rounded MT Bold" w:eastAsia="Arial Rounded MT Bold" w:ascii="Arial Rounded MT Bold"/>
                <w:spacing w:val="-1"/>
                <w:w w:val="103"/>
                <w:sz w:val="20"/>
                <w:szCs w:val="20"/>
              </w:rPr>
              <w:t>(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1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6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1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2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5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4</w:t>
            </w:r>
            <w:r>
              <w:rPr>
                <w:rFonts w:cs="Arial Rounded MT Bold" w:hAnsi="Arial Rounded MT Bold" w:eastAsia="Arial Rounded MT Bold" w:ascii="Arial Rounded MT Bold"/>
                <w:spacing w:val="6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3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)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80"/>
              <w:ind w:left="627"/>
            </w:pP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K</w:t>
            </w:r>
            <w:r>
              <w:rPr>
                <w:rFonts w:cs="Arial Rounded MT Bold" w:hAnsi="Arial Rounded MT Bold" w:eastAsia="Arial Rounded MT Bold" w:ascii="Arial Rounded MT Bold"/>
                <w:spacing w:val="6"/>
                <w:w w:val="103"/>
                <w:sz w:val="20"/>
                <w:szCs w:val="20"/>
              </w:rPr>
              <w:t>E</w:t>
            </w:r>
            <w:r>
              <w:rPr>
                <w:rFonts w:cs="Arial Rounded MT Bold" w:hAnsi="Arial Rounded MT Bold" w:eastAsia="Arial Rounded MT Bold" w:ascii="Arial Rounded MT Bold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A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 Rounded MT Bold" w:hAnsi="Arial Rounded MT Bold" w:eastAsia="Arial Rounded MT Bold" w:ascii="Arial Rounded MT Bold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Rounded MT Bold" w:hAnsi="Arial Rounded MT Bold" w:eastAsia="Arial Rounded MT Bold" w:ascii="Arial Rounded MT Bold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MARY</w:t>
            </w:r>
            <w:r>
              <w:rPr>
                <w:rFonts w:cs="Arial Rounded MT Bold" w:hAnsi="Arial Rounded MT Bold" w:eastAsia="Arial Rounded MT Bold" w:ascii="Arial Rounded MT Bold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Rounded MT Bold" w:hAnsi="Arial Rounded MT Bold" w:eastAsia="Arial Rounded MT Bold" w:ascii="Arial Rounded MT Bold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Rounded MT Bold" w:hAnsi="Arial Rounded MT Bold" w:eastAsia="Arial Rounded MT Bold" w:ascii="Arial Rounded MT Bold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-5"/>
                <w:w w:val="103"/>
                <w:sz w:val="20"/>
                <w:szCs w:val="20"/>
              </w:rPr>
              <w:t>M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.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d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16"/>
              <w:ind w:left="38"/>
            </w:pPr>
            <w:r>
              <w:rPr>
                <w:rFonts w:cs="Arial Rounded MT Bold" w:hAnsi="Arial Rounded MT Bold" w:eastAsia="Arial Rounded MT Bold" w:ascii="Arial Rounded MT Bold"/>
                <w:spacing w:val="-6"/>
                <w:w w:val="103"/>
                <w:sz w:val="20"/>
                <w:szCs w:val="20"/>
              </w:rPr>
              <w:t>(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6"/>
                <w:w w:val="103"/>
                <w:sz w:val="20"/>
                <w:szCs w:val="20"/>
              </w:rPr>
              <w:t>5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5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4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)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16"/>
              <w:ind w:left="388"/>
            </w:pPr>
            <w:r>
              <w:rPr>
                <w:rFonts w:cs="Arial Rounded MT Bold" w:hAnsi="Arial Rounded MT Bold" w:eastAsia="Arial Rounded MT Bold" w:ascii="Arial Rounded MT Bold"/>
                <w:spacing w:val="-5"/>
                <w:w w:val="103"/>
                <w:sz w:val="20"/>
                <w:szCs w:val="20"/>
              </w:rPr>
              <w:t>A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cs="Arial Rounded MT Bold" w:hAnsi="Arial Rounded MT Bold" w:eastAsia="Arial Rounded MT Bold" w:ascii="Arial Rounded MT Bold"/>
                <w:spacing w:val="-6"/>
                <w:w w:val="103"/>
                <w:sz w:val="20"/>
                <w:szCs w:val="20"/>
              </w:rPr>
              <w:t>G</w:t>
            </w:r>
            <w:r>
              <w:rPr>
                <w:rFonts w:cs="Arial Rounded MT Bold" w:hAnsi="Arial Rounded MT Bold" w:eastAsia="Arial Rounded MT Bold" w:ascii="Arial Rounded MT Bold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cs="Arial Rounded MT Bold" w:hAnsi="Arial Rounded MT Bold" w:eastAsia="Arial Rounded MT Bold" w:ascii="Arial Rounded MT Bold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TA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Arial Rounded MT Bold" w:hAnsi="Arial Rounded MT Bold" w:eastAsia="Arial Rounded MT Bold" w:ascii="Arial Rounded MT Bold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Rounded MT Bold" w:hAnsi="Arial Rounded MT Bold" w:eastAsia="Arial Rounded MT Bold" w:ascii="Arial Rounded MT Bold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Rounded MT Bold" w:hAnsi="Arial Rounded MT Bold" w:eastAsia="Arial Rounded MT Bold" w:ascii="Arial Rounded MT Bold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Rounded MT Bold" w:hAnsi="Arial Rounded MT Bold" w:eastAsia="Arial Rounded MT Bold" w:ascii="Arial Rounded MT Bold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Rounded MT Bold" w:hAnsi="Arial Rounded MT Bold" w:eastAsia="Arial Rounded MT Bold" w:ascii="Arial Rounded MT Bold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Rounded MT Bold" w:hAnsi="Arial Rounded MT Bold" w:eastAsia="Arial Rounded MT Bold" w:ascii="Arial Rounded MT Bold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Rounded MT Bold" w:hAnsi="Arial Rounded MT Bold" w:eastAsia="Arial Rounded MT Bold" w:ascii="Arial Rounded MT Bold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 Rounded MT Bold" w:hAnsi="Arial Rounded MT Bold" w:eastAsia="Arial Rounded MT Bold" w:ascii="Arial Rounded MT Bold"/>
                <w:spacing w:val="-5"/>
                <w:w w:val="103"/>
                <w:sz w:val="20"/>
                <w:szCs w:val="20"/>
              </w:rPr>
              <w:t>M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.</w:t>
            </w:r>
            <w:r>
              <w:rPr>
                <w:rFonts w:cs="Arial Rounded MT Bold" w:hAnsi="Arial Rounded MT Bold" w:eastAsia="Arial Rounded MT Bold" w:ascii="Arial Rounded MT Bold"/>
                <w:spacing w:val="-4"/>
                <w:w w:val="103"/>
                <w:sz w:val="20"/>
                <w:szCs w:val="20"/>
              </w:rPr>
              <w:t>S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i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13"/>
              <w:ind w:left="42"/>
            </w:pPr>
            <w:r>
              <w:rPr>
                <w:rFonts w:cs="Arial Rounded MT Bold" w:hAnsi="Arial Rounded MT Bold" w:eastAsia="Arial Rounded MT Bold" w:ascii="Arial Rounded MT Bold"/>
                <w:spacing w:val="-6"/>
                <w:w w:val="103"/>
                <w:sz w:val="20"/>
                <w:szCs w:val="20"/>
              </w:rPr>
              <w:t>(</w:t>
            </w:r>
            <w:r>
              <w:rPr>
                <w:rFonts w:cs="Arial Rounded MT Bold" w:hAnsi="Arial Rounded MT Bold" w:eastAsia="Arial Rounded MT Bold" w:ascii="Arial Rounded MT Bold"/>
                <w:spacing w:val="6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2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2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1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5</w:t>
            </w:r>
            <w:r>
              <w:rPr>
                <w:rFonts w:cs="Arial Rounded MT Bold" w:hAnsi="Arial Rounded MT Bold" w:eastAsia="Arial Rounded MT Bold" w:ascii="Arial Rounded MT Bold"/>
                <w:spacing w:val="-3"/>
                <w:w w:val="103"/>
                <w:sz w:val="20"/>
                <w:szCs w:val="20"/>
              </w:rPr>
              <w:t>9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0</w:t>
            </w:r>
            <w:r>
              <w:rPr>
                <w:rFonts w:cs="Arial Rounded MT Bold" w:hAnsi="Arial Rounded MT Bold" w:eastAsia="Arial Rounded MT Bold" w:ascii="Arial Rounded MT Bold"/>
                <w:spacing w:val="2"/>
                <w:w w:val="103"/>
                <w:sz w:val="20"/>
                <w:szCs w:val="20"/>
              </w:rPr>
              <w:t>6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)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Rounded MT Bold" w:hAnsi="Arial Rounded MT Bold" w:eastAsia="Arial Rounded MT Bold" w:ascii="Arial Rounded MT Bold"/>
                <w:sz w:val="20"/>
                <w:szCs w:val="20"/>
              </w:rPr>
              <w:jc w:val="left"/>
              <w:spacing w:before="13"/>
              <w:ind w:left="439"/>
            </w:pP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A</w:t>
            </w:r>
            <w:r>
              <w:rPr>
                <w:rFonts w:cs="Arial Rounded MT Bold" w:hAnsi="Arial Rounded MT Bold" w:eastAsia="Arial Rounded MT Bold" w:ascii="Arial Rounded MT Bold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cs="Arial Rounded MT Bold" w:hAnsi="Arial Rounded MT Bold" w:eastAsia="Arial Rounded MT Bold" w:ascii="Arial Rounded MT Bold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cs="Arial Rounded MT Bold" w:hAnsi="Arial Rounded MT Bold" w:eastAsia="Arial Rounded MT Bold" w:ascii="Arial Rounded MT Bold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cs="Arial Rounded MT Bold" w:hAnsi="Arial Rounded MT Bold" w:eastAsia="Arial Rounded MT Bold" w:ascii="Arial Rounded MT Bold"/>
                <w:spacing w:val="-6"/>
                <w:w w:val="103"/>
                <w:sz w:val="20"/>
                <w:szCs w:val="20"/>
              </w:rPr>
              <w:t>O</w:t>
            </w:r>
            <w:r>
              <w:rPr>
                <w:rFonts w:cs="Arial Rounded MT Bold" w:hAnsi="Arial Rounded MT Bold" w:eastAsia="Arial Rounded MT Bold" w:ascii="Arial Rounded MT Bold"/>
                <w:spacing w:val="5"/>
                <w:w w:val="103"/>
                <w:sz w:val="20"/>
                <w:szCs w:val="20"/>
              </w:rPr>
              <w:t>T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3"/>
                <w:sz w:val="20"/>
                <w:szCs w:val="20"/>
              </w:rPr>
              <w:t>A</w:t>
            </w:r>
            <w:r>
              <w:rPr>
                <w:rFonts w:cs="Arial Rounded MT Bold" w:hAnsi="Arial Rounded MT Bold" w:eastAsia="Arial Rounded MT Bold" w:ascii="Arial Rounded MT Bold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 w:lineRule="auto" w:line="245"/>
        <w:ind w:left="1165" w:right="11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470" w:right="348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9"/>
        <w:ind w:left="3726" w:right="3739"/>
      </w:pP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247"/>
        <w:ind w:left="1820" w:right="1830" w:firstLine="5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564" w:right="257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829" w:right="17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9"/>
        <w:sectPr>
          <w:pgSz w:w="12240" w:h="15840"/>
          <w:pgMar w:top="1280" w:bottom="280" w:left="1720" w:right="172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/>
        <w:ind w:left="152" w:right="7060"/>
      </w:pPr>
      <w:r>
        <w:rPr>
          <w:rFonts w:cs="Times New Roman" w:hAnsi="Times New Roman" w:eastAsia="Times New Roman" w:ascii="Times New Roman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2"/>
        <w:ind w:left="152" w:right="129" w:firstLine="6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372"/>
        <w:ind w:left="152" w:right="123" w:firstLine="6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372"/>
        <w:ind w:left="152" w:right="128" w:firstLine="6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373"/>
        <w:ind w:left="152" w:right="127" w:firstLine="6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72"/>
        <w:ind w:left="152" w:right="1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auto" w:line="372"/>
        <w:ind w:left="152" w:right="200" w:firstLine="1354"/>
        <w:sectPr>
          <w:pgSz w:w="12240" w:h="15840"/>
          <w:pgMar w:top="1280" w:bottom="280" w:left="1720" w:right="17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 w:lineRule="auto" w:line="370"/>
        <w:ind w:left="152" w:right="5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82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2"/>
        <w:ind w:left="152" w:right="129" w:firstLine="6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20"/>
        <w:ind w:left="82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3"/>
        <w:ind w:left="555" w:right="136" w:hanging="40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73"/>
        <w:ind w:left="555" w:right="128" w:hanging="40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0"/>
        <w:ind w:left="555" w:right="132" w:hanging="40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uto" w:line="373"/>
        <w:ind w:left="152" w:right="142" w:firstLine="677"/>
        <w:sectPr>
          <w:pgSz w:w="12240" w:h="15840"/>
          <w:pgMar w:top="1280" w:bottom="280" w:left="1720" w:right="17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 w:lineRule="auto" w:line="370"/>
        <w:ind w:left="152" w:right="20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70"/>
        <w:ind w:left="152" w:right="662" w:firstLine="6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369"/>
        <w:ind w:left="152" w:right="1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0"/>
        <w:ind w:left="152" w:right="123" w:firstLine="6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52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2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2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2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1654" w:right="165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9"/>
                <w:szCs w:val="19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4" w:hRule="exact"/>
        </w:trPr>
        <w:tc>
          <w:tcPr>
            <w:tcW w:w="52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6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29"/>
            </w:pP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2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99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-2"/>
                <w:w w:val="9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9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99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5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4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9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9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99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9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9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9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4" w:hRule="exact"/>
        </w:trPr>
        <w:tc>
          <w:tcPr>
            <w:tcW w:w="52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29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w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370"/>
        <w:ind w:left="416" w:right="182" w:firstLine="4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370"/>
        <w:ind w:left="416" w:right="509"/>
        <w:sectPr>
          <w:pgSz w:w="12240" w:h="15840"/>
          <w:pgMar w:top="1280" w:bottom="280" w:left="1720" w:right="17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9" w:lineRule="auto" w:line="368"/>
        <w:ind w:left="416" w:right="2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220"/>
        <w:ind w:left="15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l.</w:t>
      </w:r>
      <w:r>
        <w:rPr>
          <w:rFonts w:cs="Calibri" w:hAnsi="Calibri" w:eastAsia="Calibri" w:ascii="Calibri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si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2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-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9"/>
          <w:szCs w:val="19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9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:</w:t>
      </w:r>
      <w:r>
        <w:rPr>
          <w:rFonts w:cs="Calibri" w:hAnsi="Calibri" w:eastAsia="Calibri" w:ascii="Calibri"/>
          <w:b/>
          <w:spacing w:val="4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0</w:t>
      </w:r>
      <w:r>
        <w:rPr>
          <w:rFonts w:cs="Calibri" w:hAnsi="Calibri" w:eastAsia="Calibri" w:ascii="Calibri"/>
          <w:b/>
          <w:spacing w:val="-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–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9"/>
          <w:szCs w:val="19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00)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ind w:left="1813" w:right="18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99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9"/>
                <w:szCs w:val="19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64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5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53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9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262" w:right="26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229" w:right="233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195" w:right="19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194" w:right="197"/>
            </w:pPr>
            <w:r>
              <w:rPr>
                <w:rFonts w:cs="Times New Roman" w:hAnsi="Times New Roman" w:eastAsia="Times New Roman" w:ascii="Times New Roman"/>
                <w:spacing w:val="-5"/>
                <w:w w:val="99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1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2" w:lineRule="exact" w:line="200"/>
              <w:ind w:left="95" w:right="27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i/t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4" w:hRule="exact"/>
        </w:trPr>
        <w:tc>
          <w:tcPr>
            <w:tcW w:w="53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2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200"/>
        <w:ind w:left="152"/>
      </w:pP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K</w:t>
      </w:r>
      <w:r>
        <w:rPr>
          <w:rFonts w:cs="Calibri" w:hAnsi="Calibri" w:eastAsia="Calibri" w:ascii="Calibri"/>
          <w:b/>
          <w:spacing w:val="-4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: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3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K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4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4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g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8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                               </w:t>
      </w:r>
      <w:r>
        <w:rPr>
          <w:rFonts w:cs="Calibri" w:hAnsi="Calibri" w:eastAsia="Calibri" w:ascii="Calibri"/>
          <w:b/>
          <w:spacing w:val="16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5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d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3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5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6"/>
          <w:w w:val="10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220"/>
        <w:ind w:left="152"/>
      </w:pP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d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y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-4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b</w:t>
      </w:r>
      <w:r>
        <w:rPr>
          <w:rFonts w:cs="Calibri" w:hAnsi="Calibri" w:eastAsia="Calibri" w:ascii="Calibri"/>
          <w:b/>
          <w:spacing w:val="-6"/>
          <w:w w:val="10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5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-11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A-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V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b</w:t>
      </w:r>
      <w:r>
        <w:rPr>
          <w:rFonts w:cs="Calibri" w:hAnsi="Calibri" w:eastAsia="Calibri" w:ascii="Calibri"/>
          <w:b/>
          <w:spacing w:val="-4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d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y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-13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b/>
          <w:spacing w:val="4"/>
          <w:w w:val="100"/>
          <w:position w:val="1"/>
          <w:sz w:val="19"/>
          <w:szCs w:val="19"/>
        </w:rPr>
        <w:t>h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5"/>
          <w:w w:val="10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d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6"/>
          <w:w w:val="100"/>
          <w:position w:val="1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-4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1"/>
          <w:sz w:val="19"/>
          <w:szCs w:val="19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5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2"/>
          <w:w w:val="10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8"/>
          <w:w w:val="100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70"/>
        <w:ind w:left="152" w:right="347" w:firstLine="6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ind w:left="15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l.</w:t>
      </w:r>
      <w:r>
        <w:rPr>
          <w:rFonts w:cs="Calibri" w:hAnsi="Calibri" w:eastAsia="Calibri" w:ascii="Calibri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si</w:t>
      </w:r>
      <w:r>
        <w:rPr>
          <w:rFonts w:cs="Calibri" w:hAnsi="Calibri" w:eastAsia="Calibri" w:ascii="Calibri"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7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k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/</w:t>
      </w:r>
      <w:r>
        <w:rPr>
          <w:rFonts w:cs="Calibri" w:hAnsi="Calibri" w:eastAsia="Calibri" w:ascii="Calibri"/>
          <w:b/>
          <w:spacing w:val="-3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g</w:t>
      </w:r>
      <w:r>
        <w:rPr>
          <w:rFonts w:cs="Calibri" w:hAnsi="Calibri" w:eastAsia="Calibri" w:ascii="Calibri"/>
          <w:b/>
          <w:spacing w:val="-1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4"/>
        <w:ind w:left="1088"/>
      </w:pPr>
      <w:r>
        <w:rPr>
          <w:rFonts w:cs="Calibri" w:hAnsi="Calibri" w:eastAsia="Calibri" w:ascii="Calibri"/>
          <w:b/>
          <w:spacing w:val="-5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k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-8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-9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9"/>
          <w:szCs w:val="19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k</w:t>
      </w:r>
      <w:r>
        <w:rPr>
          <w:rFonts w:cs="Calibri" w:hAnsi="Calibri" w:eastAsia="Calibri" w:ascii="Calibri"/>
          <w:b/>
          <w:spacing w:val="-6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:</w:t>
      </w:r>
      <w:r>
        <w:rPr>
          <w:rFonts w:cs="Calibri" w:hAnsi="Calibri" w:eastAsia="Calibri" w:ascii="Calibri"/>
          <w:b/>
          <w:spacing w:val="4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0</w:t>
      </w:r>
      <w:r>
        <w:rPr>
          <w:rFonts w:cs="Calibri" w:hAnsi="Calibri" w:eastAsia="Calibri" w:ascii="Calibri"/>
          <w:b/>
          <w:spacing w:val="-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–</w:t>
      </w:r>
      <w:r>
        <w:rPr>
          <w:rFonts w:cs="Calibri" w:hAnsi="Calibri" w:eastAsia="Calibri" w:ascii="Calibri"/>
          <w:b/>
          <w:spacing w:val="-4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10</w:t>
      </w:r>
      <w:r>
        <w:rPr>
          <w:rFonts w:cs="Calibri" w:hAnsi="Calibri" w:eastAsia="Calibri" w:ascii="Calibri"/>
          <w:b/>
          <w:spacing w:val="-5"/>
          <w:w w:val="100"/>
          <w:sz w:val="19"/>
          <w:szCs w:val="19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)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spacing w:lineRule="exact" w:line="200"/>
              <w:ind w:left="2034" w:right="204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9"/>
                <w:szCs w:val="19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39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kt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5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kt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5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kt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ik,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5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ik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9"/>
                <w:szCs w:val="19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5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5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kit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pgSz w:w="12240" w:h="15840"/>
          <w:pgMar w:top="1280" w:bottom="280" w:left="1720" w:right="1720"/>
        </w:sectPr>
      </w:pP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is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58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8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29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4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/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9"/>
                <w:szCs w:val="19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9"/>
                <w:szCs w:val="19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373"/>
        <w:ind w:left="416" w:right="546" w:firstLine="4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370"/>
        <w:ind w:left="416" w:right="14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72"/>
        <w:ind w:left="152" w:right="464" w:firstLine="6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370"/>
        <w:ind w:left="152" w:right="153" w:firstLine="6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829" w:right="1208" w:hanging="6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829" w:right="886" w:hanging="6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8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8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Sz w:w="12240" w:h="15840"/>
      <w:pgMar w:top="126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