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870" w:right="338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" w:lineRule="exact" w:line="320"/>
        <w:ind w:left="3171" w:right="88" w:hanging="2125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(IbM)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5"/>
      </w:pPr>
      <w:r>
        <w:pict>
          <v:shape type="#_x0000_t75" style="width:78.45pt;height:77.77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984" w:right="498" w:firstLine="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OLOGI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LIMB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WA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33" w:right="37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92" w:right="2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T.,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0002086209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95" w:right="26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1" w:right="3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0020017907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9" w:right="31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1"/>
        <w:ind w:left="2138" w:right="1655"/>
      </w:pP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55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ABDI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"/>
        <w:ind w:left="4237" w:right="3747"/>
        <w:sectPr>
          <w:pgNumType w:start="1"/>
          <w:pgMar w:footer="1002" w:header="0" w:top="1560" w:bottom="280" w:left="1680" w:right="16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05" w:right="112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92" w:right="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REJO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49" w:right="37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68" w:right="37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3769" w:right="32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2353" w:right="18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 w:lineRule="auto" w:line="275"/>
        <w:ind w:left="3062" w:right="2577" w:firstLine="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Email: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oto.1718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40" w:right="63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440" w:right="9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40" w:right="91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440" w:right="916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SDM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40" w:right="9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40" w:right="9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40" w:right="25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ci: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0" w:firstLine="720"/>
        <w:sectPr>
          <w:pgMar w:header="0" w:footer="1002" w:top="15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nian,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riwis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nian,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skin,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Dusun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Oktob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0" w:firstLine="720"/>
        <w:sectPr>
          <w:pgMar w:header="0" w:footer="1002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hujan,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tebu,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1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Tleto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pupuk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iogas.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lampu.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iogas,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pupuk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  <w:sectPr>
          <w:pgMar w:header="0" w:footer="1002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tan/Kota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rjuml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rjuml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(dibula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bobot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bobot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7.500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150.000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4.500.000,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9" w:firstLine="720"/>
        <w:sectPr>
          <w:pgMar w:header="0" w:footer="1002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1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waste)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17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588" w:right="1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15.000,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15.000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pupuk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pupuk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pupuk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pupuk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diproduksi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99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rdiskusi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I”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25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asya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8" w:hRule="exact"/>
        </w:trPr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Kel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24" w:right="1828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asala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547" w:hRule="exact"/>
        </w:trPr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820" w:val="left"/>
              </w:tabs>
              <w:jc w:val="left"/>
              <w:spacing w:before="15" w:lineRule="exact" w:line="260"/>
              <w:ind w:left="822" w:right="259" w:hanging="360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teknol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lurk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820" w:val="left"/>
              </w:tabs>
              <w:jc w:val="left"/>
              <w:spacing w:before="3"/>
              <w:ind w:left="822" w:right="265" w:hanging="360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teknolo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teknol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820" w:val="left"/>
              </w:tabs>
              <w:jc w:val="left"/>
              <w:spacing w:before="24" w:lineRule="exact" w:line="260"/>
              <w:ind w:left="822" w:right="826" w:hanging="360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Rumpu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sebag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</w:p>
        </w:tc>
      </w:tr>
    </w:tbl>
    <w:p>
      <w:pPr>
        <w:sectPr>
          <w:pgMar w:header="0" w:footer="1002" w:top="1560" w:bottom="280" w:left="1680" w:right="1480"/>
          <w:pgSz w:w="11920" w:h="16840"/>
        </w:sectPr>
      </w:pP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5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51" w:hRule="exact"/>
        </w:trPr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820" w:val="left"/>
              </w:tabs>
              <w:jc w:val="left"/>
              <w:spacing w:before="15" w:lineRule="exact" w:line="260"/>
              <w:ind w:left="822" w:right="178" w:hanging="360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limbah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lah: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150.000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.000,-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bulan.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820" w:val="left"/>
              </w:tabs>
              <w:jc w:val="left"/>
              <w:spacing w:before="2"/>
              <w:ind w:left="822" w:right="75" w:hanging="360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knolo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disediak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biog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setiap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tani/s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45.000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4789" w:hRule="exact"/>
        </w:trPr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4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820" w:val="left"/>
              </w:tabs>
              <w:jc w:val="left"/>
              <w:spacing w:before="13" w:lineRule="exact" w:line="260"/>
              <w:ind w:left="822" w:right="259" w:hanging="360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teknol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lurk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820" w:val="left"/>
              </w:tabs>
              <w:jc w:val="left"/>
              <w:ind w:left="822" w:right="265" w:hanging="360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teknolo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tahui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teknol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820" w:val="left"/>
              </w:tabs>
              <w:jc w:val="left"/>
              <w:spacing w:before="24" w:lineRule="exact" w:line="260"/>
              <w:ind w:left="822" w:right="826" w:hanging="360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Rumpu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sebag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820" w:val="left"/>
              </w:tabs>
              <w:jc w:val="left"/>
              <w:spacing w:before="21" w:lineRule="exact" w:line="260"/>
              <w:ind w:left="822" w:right="233" w:hanging="360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limbah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lah: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150.000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4.500.000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tabs>
                <w:tab w:pos="820" w:val="left"/>
              </w:tabs>
              <w:jc w:val="left"/>
              <w:spacing w:before="24" w:lineRule="exact" w:line="260"/>
              <w:ind w:left="822" w:right="145" w:hanging="360"/>
            </w:pPr>
            <w:r>
              <w:rPr>
                <w:rFonts w:cs="Symbol" w:hAnsi="Symbol" w:eastAsia="Symbol" w:ascii="Symbol"/>
                <w:spacing w:val="0"/>
                <w:w w:val="100"/>
                <w:sz w:val="24"/>
                <w:szCs w:val="24"/>
              </w:rPr>
              <w:t>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teknol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disediak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ggun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2" w:righ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tani/s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sekitar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Rp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8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45.000,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/bu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n.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180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8" w:right="236" w:firstLine="720"/>
        <w:sectPr>
          <w:pgMar w:header="0" w:footer="1002" w:top="1560" w:bottom="280" w:left="1680" w:right="14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(dihiba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mesin/p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-pind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8" w:right="5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5"/>
        <w:ind w:left="588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forman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Indi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ator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360"/>
        <w:ind w:left="872" w:right="84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rsisa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Sejati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872" w:right="77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872" w:right="79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72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872" w:right="83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fisiensi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82" w:firstLine="720"/>
        <w:sectPr>
          <w:pgMar w:header="0" w:footer="1002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2M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721" w:right="557" w:hanging="2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1721" w:right="592" w:hanging="2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1721" w:right="189" w:hanging="2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hibah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mproduksi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ndustri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81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torium/be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torium/b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torium/be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tortium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tan/mesi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77" w:firstLine="720"/>
        <w:sectPr>
          <w:pgMar w:header="0" w:footer="1002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4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6"/>
        <w:ind w:left="588" w:right="58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rfo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ators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(KPI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/>
        <w:ind w:left="588" w:right="200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ndikat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308" w:right="6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iogas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308" w:right="6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308" w:right="6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308" w:right="6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9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ologi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/Pe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Hijauan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127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ologi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ggi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g/Pera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60" w:firstLine="9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torium/ben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588" w:right="114" w:firstLine="852"/>
        <w:sectPr>
          <w:pgMar w:header="0" w:footer="1002" w:top="15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torium/be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8" w:right="7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ologi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ogas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Tabu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588" w:right="79" w:firstLine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Hijauan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stalasi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414" w:right="141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9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67" w:hRule="exact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03" w:righ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9"/>
            </w:pPr>
            <w:r>
              <w:pict>
                <v:shape type="#_x0000_t75" style="width:91.33pt;height:125.2pt">
                  <v:imagedata o:title="" r:id="rId7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h/pe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</w:p>
        </w:tc>
      </w:tr>
      <w:tr>
        <w:trPr>
          <w:trHeight w:val="2513" w:hRule="exact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03" w:righ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pict>
                <v:shape type="#_x0000_t75" style="width:149.4pt;height:97.382pt">
                  <v:imagedata o:title="" r:id="rId8"/>
                </v:shape>
              </w:pict>
            </w:r>
            <w:r>
              <w:rPr>
                <w:rFonts w:cs="Times New Roman" w:hAnsi="Times New Roman" w:eastAsia="Times New Roman" w:ascii="Times New Roman"/>
                <w:sz w:val="20"/>
                <w:szCs w:val="20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iogas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mpok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</w:p>
        </w:tc>
      </w:tr>
    </w:tbl>
    <w:p>
      <w:pPr>
        <w:sectPr>
          <w:pgMar w:header="0" w:footer="1002" w:top="1560" w:bottom="280" w:left="1680" w:right="1580"/>
          <w:pgSz w:w="11920" w:h="16840"/>
        </w:sectPr>
      </w:pP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588" w:right="2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batan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raja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Berwira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8" w:right="214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588" w:right="9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dibidang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 w:firstLine="85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iogas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digeste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78" w:firstLine="85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ksibel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pindah.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88" w:right="80" w:firstLine="852"/>
        <w:sectPr>
          <w:pgMar w:header="0" w:footer="1002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32" w:right="61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pi)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rutin,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1232" w:right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16.000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232" w:right="6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232" w:right="64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dibuat,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232" w:right="6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manusia;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232" w:right="60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polusi,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disekit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88" w:right="60" w:firstLine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IbM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Pakan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721" w:right="673" w:hanging="425"/>
        <w:sectPr>
          <w:pgMar w:header="0" w:footer="1002" w:top="15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21" w:right="432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keuntung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Rp.1.500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2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721" w:right="5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150.000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4.500.000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2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inansiil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4.500.000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54.000.000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270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IbM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faat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668" w:right="16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16.500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49.500,-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49.500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1668" w:right="30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49.500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1.534.500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59"/>
        <w:ind w:left="1668" w:right="32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1.534.500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18.414.000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588" w:right="80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18.414.000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72.414.000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588" w:right="490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29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pteks</w:t>
      </w:r>
      <w:r>
        <w:rPr>
          <w:rFonts w:cs="Times New Roman" w:hAnsi="Times New Roman" w:eastAsia="Times New Roman" w:ascii="Times New Roman"/>
          <w:spacing w:val="5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6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59"/>
        <w:ind w:left="1668" w:right="60" w:hanging="372"/>
        <w:sectPr>
          <w:pgMar w:header="0" w:footer="1002" w:top="1560" w:bottom="280" w:left="16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2240" w:val="left"/>
        </w:tabs>
        <w:jc w:val="both"/>
        <w:spacing w:lineRule="auto" w:line="360"/>
        <w:ind w:left="1668" w:right="82" w:hanging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(SDM)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  <w:tab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668" w:right="80" w:hanging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668" w:right="84" w:hanging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5"/>
        <w:ind w:left="588" w:right="129" w:firstLine="28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knol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umber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jati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jeki”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32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h/pe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2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biogas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232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232" w:right="82" w:hanging="360"/>
        <w:sectPr>
          <w:pgMar w:header="0" w:footer="1002" w:top="15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32" w:right="8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79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asalah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ingkunga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80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ianton.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wth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Agroland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79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rajang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rami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Kapasitas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motongan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Kompos.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440" w:val="left"/>
        </w:tabs>
        <w:jc w:val="both"/>
        <w:ind w:left="1440" w:right="80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Murni,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manfaatan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imbah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tLeast" w:line="540"/>
        <w:ind w:left="588" w:right="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onografi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rtama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bah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.G.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440" w:right="84" w:hanging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1992.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amatan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Dikmenjur</w:t>
      </w:r>
    </w:p>
    <w:sectPr>
      <w:pgMar w:header="0" w:footer="1002" w:top="1560" w:bottom="280" w:left="1680" w:right="15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29pt;margin-top:780.8pt;width:15.28pt;height:13.04pt;mso-position-horizontal-relative:page;mso-position-vertical-relative:page;z-index:-46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jpg"/><Relationship Id="rId6" Type="http://schemas.openxmlformats.org/officeDocument/2006/relationships/hyperlink" Target="mailto:1718@yahoo.com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