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9" w:right="18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34" w:right="16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Wirausa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63" w:right="2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Astuti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iyah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20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2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35)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0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memposisikan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rjiwa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0" w:firstLine="852"/>
        <w:sectPr>
          <w:pgNumType w:start="1"/>
          <w:pgMar w:footer="1008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5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wiraus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88" w:right="58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nteks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.W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(Musli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2011:37).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qwa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luhur,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rjiwa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triotik,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1" w:firstLine="852"/>
        <w:sectPr>
          <w:pgMar w:header="0" w:footer="1008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nuddin,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2012:81).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:80)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moral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nowing,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moral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(Musli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2011:75).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7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filosofis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ius;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ur;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588" w:right="78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:27)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79" w:firstLine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incul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facil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78"/>
        <w:sectPr>
          <w:pgMar w:header="0" w:footer="1008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rkomunik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konflik.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88" w:right="57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random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dikelompokk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 w:firstLine="852"/>
        <w:sectPr>
          <w:pgMar w:header="0" w:footer="1008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lpha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Cronba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sample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rnov.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88" w:right="5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88" w:right="6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t.o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/pub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ions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jse/v1n1/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ield.h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tangg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400" w:val="left"/>
        </w:tabs>
        <w:jc w:val="both"/>
        <w:ind w:left="1440" w:right="78" w:hanging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Anita.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Gotong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Psikolog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6" w:hanging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nuddin.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153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2" w:hanging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Anita.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Gotong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ong.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  <w:sectPr>
          <w:pgMar w:header="0" w:footer="1008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nsiona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59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02" w:right="35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 w:right="2112" w:firstLine="85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rubaha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port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o.p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.id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4"/>
            <w:szCs w:val="24"/>
          </w:rPr>
          <w:t>diaks</w:t>
        </w:r>
      </w:hyperlink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tanggal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bruari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1008" w:top="1560" w:bottom="280" w:left="1680" w:right="1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05pt;margin-top:780.532pt;width:9.52pt;height:13.04pt;mso-position-horizontal-relative:page;mso-position-vertical-relative:page;z-index:-1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http://www.amstat.org/publications/jse/v1n1/garfield.html" TargetMode="External"/><Relationship Id="rId6" Type="http://schemas.openxmlformats.org/officeDocument/2006/relationships/hyperlink" Target="http://www.fportfolio.petra.ac.id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