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0"/>
        <w:ind w:left="640" w:right="6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ENTATION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2" w:right="34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EASURE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209" w:right="320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uh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3785" w:right="3777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rsity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3415" w:right="341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.tr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3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@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.id</w:t>
        </w:r>
      </w:hyperlink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llecti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llected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als’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ial;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30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rds: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9" w:right="76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9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1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2" w:firstLine="5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ance.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19" w:right="37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593" w:right="4586"/>
        <w:sectPr>
          <w:pgSz w:w="11920" w:h="16840"/>
          <w:pgMar w:top="1440" w:bottom="280" w:left="1300" w:right="10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76"/>
        <w:ind w:left="119" w:right="71" w:firstLine="5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6"/>
        <w:ind w:left="119" w:right="73" w:firstLine="5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1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5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0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ework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3" w:firstLine="566"/>
        <w:sectPr>
          <w:pgNumType w:start="182"/>
          <w:pgMar w:header="1400" w:footer="0" w:top="1620" w:bottom="280" w:left="1300" w:right="1020"/>
          <w:headerReference w:type="default" r:id="rId5"/>
          <w:head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ance.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1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auto" w:line="276"/>
        <w:ind w:left="119" w:right="77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1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4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2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auto" w:line="276"/>
        <w:ind w:left="119" w:right="73" w:firstLine="566"/>
        <w:sectPr>
          <w:pgMar w:header="1400" w:footer="0" w:top="1600" w:bottom="280" w:left="130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ed;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76"/>
        <w:ind w:left="119" w:right="72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bench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9" w:right="79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9" w:right="75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82.1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anual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aph,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5"/>
        <w:ind w:left="119" w:right="77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6"/>
        <w:ind w:left="119" w:right="71" w:firstLine="5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anner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4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7"/>
        <w:ind w:left="119" w:right="79" w:firstLine="566"/>
        <w:sectPr>
          <w:pgMar w:header="1400" w:footer="0" w:top="1620" w:bottom="280" w:left="130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1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 w:lineRule="auto" w:line="276"/>
        <w:ind w:left="119" w:right="76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nput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5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2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9" w:right="70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chool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6"/>
        <w:ind w:left="119" w:right="75" w:firstLine="566"/>
        <w:sectPr>
          <w:pgMar w:header="1400" w:footer="0" w:top="1600" w:bottom="280" w:left="130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ehens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76"/>
        <w:ind w:left="119" w:right="7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ework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19" w:right="624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20"/>
        <w:ind w:left="3180" w:right="4565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DOC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AL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SIS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OF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SCHOOL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AL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WORK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PLAN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400" w:footer="0" w:top="1620" w:bottom="280" w:left="1300" w:right="1020"/>
          <w:pgSz w:w="11920" w:h="1684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lineRule="exact" w:line="240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BA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ON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7" w:lineRule="exact" w:line="240"/>
        <w:ind w:right="4009" w:firstLine="159"/>
        <w:sectPr>
          <w:type w:val="continuous"/>
          <w:pgSz w:w="11920" w:h="16840"/>
          <w:pgMar w:top="1440" w:bottom="280" w:left="1300" w:right="1020"/>
          <w:cols w:num="2" w:equalWidth="off">
            <w:col w:w="2919" w:space="1179"/>
            <w:col w:w="5502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ION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YEAR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1920" w:h="16840"/>
          <w:pgMar w:top="1440" w:bottom="280" w:left="1300" w:right="102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/>
        <w:ind w:left="911" w:right="-37" w:firstLine="6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OOL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WO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PRO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AM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/>
        <w:ind w:right="2350" w:firstLine="22"/>
        <w:sectPr>
          <w:type w:val="continuous"/>
          <w:pgSz w:w="11920" w:h="16840"/>
          <w:pgMar w:top="1440" w:bottom="280" w:left="1300" w:right="1020"/>
          <w:cols w:num="2" w:equalWidth="off">
            <w:col w:w="2272" w:space="3690"/>
            <w:col w:w="3638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OOL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WO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4.42pt;margin-top:194.04pt;width:437.46pt;height:444.06pt;mso-position-horizontal-relative:page;mso-position-vertical-relative:page;z-index:-467" coordorigin="1088,3881" coordsize="8749,8881">
            <v:shape style="position:absolute;left:3162;top:6265;width:1233;height:575" coordorigin="3162,6265" coordsize="1233,575" path="m3162,6840l4395,6840,4395,6265,3162,6265,3162,6840xe" filled="t" fillcolor="#FFFFFF" stroked="f">
              <v:path arrowok="t"/>
              <v:fill/>
            </v:shape>
            <v:shape style="position:absolute;left:3162;top:6265;width:1233;height:575" coordorigin="3162,6265" coordsize="1233,575" path="m3162,6840l4395,6840,4395,6265,3162,6265,3162,6840xe" filled="f" stroked="t" strokeweight="3pt" strokecolor="#FFFFFF">
              <v:path arrowok="t"/>
            </v:shape>
            <v:shape style="position:absolute;left:4164;top:5300;width:3913;height:1539" coordorigin="4164,5300" coordsize="3913,1539" path="m4164,6070l6121,6840,8077,6070,6121,5300,4164,6070xe" filled="t" fillcolor="#FFFFFF" stroked="f">
              <v:path arrowok="t"/>
              <v:fill/>
            </v:shape>
            <v:shape style="position:absolute;left:4164;top:5300;width:3913;height:1539" coordorigin="4164,5300" coordsize="3913,1539" path="m4164,6070l6121,5300,8077,6070,6121,6840,4164,6070xe" filled="f" stroked="t" strokeweight="3pt" strokecolor="#000000">
              <v:path arrowok="t"/>
            </v:shape>
            <v:shape style="position:absolute;left:2842;top:6078;width:1322;height:0" coordorigin="2842,6078" coordsize="1322,0" path="m4164,6078l2842,6078e" filled="f" stroked="t" strokeweight="3pt" strokecolor="#000000">
              <v:path arrowok="t"/>
            </v:shape>
            <v:shape style="position:absolute;left:4196;top:4032;width:2410;height:1034" coordorigin="4196,4032" coordsize="2410,1034" path="m4196,5066l6606,5066,6606,4032,4196,4032,4196,5066xe" filled="t" fillcolor="#FFFFFF" stroked="f">
              <v:path arrowok="t"/>
              <v:fill/>
            </v:shape>
            <v:shape style="position:absolute;left:4196;top:4032;width:2410;height:1034" coordorigin="4196,4032" coordsize="2410,1034" path="m4196,5066l6606,5066,6606,4032,4196,4032,4196,5066xe" filled="f" stroked="t" strokeweight="3pt" strokecolor="#000000">
              <v:path arrowok="t"/>
            </v:shape>
            <v:shape style="position:absolute;left:2842;top:4599;width:0;height:1478" coordorigin="2842,4599" coordsize="0,1478" path="m2842,6078l2842,4599e" filled="f" stroked="t" strokeweight="3pt" strokecolor="#000000">
              <v:path arrowok="t"/>
            </v:shape>
            <v:shape style="position:absolute;left:2842;top:4509;width:1354;height:180" coordorigin="2842,4509" coordsize="1354,180" path="m4046,4629l4016,4629,4016,4689,4196,4599,4046,4629xe" filled="t" fillcolor="#000000" stroked="f">
              <v:path arrowok="t"/>
              <v:fill/>
            </v:shape>
            <v:shape style="position:absolute;left:2842;top:4509;width:1354;height:180" coordorigin="2842,4509" coordsize="1354,180" path="m4046,4569l4016,4509,4016,4569,4046,4569xe" filled="t" fillcolor="#000000" stroked="f">
              <v:path arrowok="t"/>
              <v:fill/>
            </v:shape>
            <v:shape style="position:absolute;left:2842;top:4509;width:1354;height:180" coordorigin="2842,4509" coordsize="1354,180" path="m2842,4569l2842,4629,4046,4629,4196,4599,4016,4509,4046,4569,2842,4569xe" filled="t" fillcolor="#000000" stroked="f">
              <v:path arrowok="t"/>
              <v:fill/>
            </v:shape>
            <v:shape style="position:absolute;left:5300;top:5064;width:180;height:237" coordorigin="5300,5064" coordsize="180,237" path="m5363,5154l5360,5124,5300,5129,5404,5301,5363,5154xe" filled="t" fillcolor="#000000" stroked="f">
              <v:path arrowok="t"/>
              <v:fill/>
            </v:shape>
            <v:shape style="position:absolute;left:5300;top:5064;width:180;height:237" coordorigin="5300,5064" coordsize="180,237" path="m5480,5115l5420,5119,5422,5149,5480,5115xe" filled="t" fillcolor="#000000" stroked="f">
              <v:path arrowok="t"/>
              <v:fill/>
            </v:shape>
            <v:shape style="position:absolute;left:5300;top:5064;width:180;height:237" coordorigin="5300,5064" coordsize="180,237" path="m5416,5064l5356,5069,5360,5124,5363,5154,5404,5301,5480,5115,5422,5149,5420,5119,5416,5064xe" filled="t" fillcolor="#000000" stroked="f">
              <v:path arrowok="t"/>
              <v:fill/>
            </v:shape>
            <v:shape style="position:absolute;left:5296;top:6841;width:180;height:199" coordorigin="5296,6841" coordsize="180,199" path="m5356,6860l5296,6860,5386,7040,5476,6860,5416,6860,5416,6890,5356,6890,5356,6860xe" filled="t" fillcolor="#000000" stroked="f">
              <v:path arrowok="t"/>
              <v:fill/>
            </v:shape>
            <v:shape style="position:absolute;left:5296;top:6841;width:180;height:199" coordorigin="5296,6841" coordsize="180,199" path="m5356,6890l5416,6890,5416,6841,5356,6841,5356,6890xe" filled="t" fillcolor="#000000" stroked="f">
              <v:path arrowok="t"/>
              <v:fill/>
            </v:shape>
            <v:shape style="position:absolute;left:3162;top:7040;width:4915;height:0" coordorigin="3162,7040" coordsize="4915,0" path="m3162,7040l8077,7040e" filled="f" stroked="t" strokeweight="3pt" strokecolor="#000000">
              <v:path arrowok="t"/>
            </v:shape>
            <v:shape style="position:absolute;left:1118;top:7392;width:3547;height:1033" coordorigin="1118,7392" coordsize="3547,1033" path="m1118,8424l3830,8424,4665,7392,1954,7392,1118,8424xe" filled="t" fillcolor="#FFFFFF" stroked="f">
              <v:path arrowok="t"/>
              <v:fill/>
            </v:shape>
            <v:shape style="position:absolute;left:1118;top:7392;width:3547;height:1033" coordorigin="1118,7392" coordsize="3547,1033" path="m1118,8424l1954,7392,4665,7392,3830,8424,1118,8424xe" filled="f" stroked="t" strokeweight="3pt" strokecolor="#000000">
              <v:path arrowok="t"/>
            </v:shape>
            <v:shape style="position:absolute;left:3072;top:7040;width:180;height:353" coordorigin="3072,7040" coordsize="180,353" path="m3132,7213l3072,7213,3162,7393,3252,7213,3192,7213,3192,7243,3132,7243,3132,7213xe" filled="t" fillcolor="#000000" stroked="f">
              <v:path arrowok="t"/>
              <v:fill/>
            </v:shape>
            <v:shape style="position:absolute;left:3072;top:7040;width:180;height:353" coordorigin="3072,7040" coordsize="180,353" path="m3132,7243l3192,7243,3192,7040,3132,7040,3132,7243xe" filled="t" fillcolor="#000000" stroked="f">
              <v:path arrowok="t"/>
              <v:fill/>
            </v:shape>
            <v:shape style="position:absolute;left:6106;top:7392;width:3547;height:1033" coordorigin="6106,7392" coordsize="3547,1033" path="m6106,8424l8818,8424,9653,7392,6942,7392,6106,8424xe" filled="t" fillcolor="#FFFFFF" stroked="f">
              <v:path arrowok="t"/>
              <v:fill/>
            </v:shape>
            <v:shape style="position:absolute;left:6106;top:7392;width:3547;height:1033" coordorigin="6106,7392" coordsize="3547,1033" path="m6106,8424l6942,7392,9653,7392,8818,8424,6106,8424xe" filled="f" stroked="t" strokeweight="3pt" strokecolor="#000000">
              <v:path arrowok="t"/>
            </v:shape>
            <v:shape style="position:absolute;left:7987;top:7040;width:180;height:353" coordorigin="7987,7040" coordsize="180,353" path="m8047,7213l7987,7213,8077,7393,8167,7213,8107,7213,8107,7243,8047,7243,8047,7213xe" filled="t" fillcolor="#000000" stroked="f">
              <v:path arrowok="t"/>
              <v:fill/>
            </v:shape>
            <v:shape style="position:absolute;left:7987;top:7040;width:180;height:353" coordorigin="7987,7040" coordsize="180,353" path="m8047,7243l8107,7243,8107,7040,8047,7040,8047,7243xe" filled="t" fillcolor="#000000" stroked="f">
              <v:path arrowok="t"/>
              <v:fill/>
            </v:shape>
            <v:shape style="position:absolute;left:3713;top:8893;width:3645;height:1034" coordorigin="3713,8893" coordsize="3645,1034" path="m3713,9926l7358,9926,7358,8893,3713,8893,3713,9926xe" filled="t" fillcolor="#FFFFFF" stroked="f">
              <v:path arrowok="t"/>
              <v:fill/>
            </v:shape>
            <v:shape style="position:absolute;left:3713;top:8893;width:3645;height:1034" coordorigin="3713,8893" coordsize="3645,1034" path="m3713,9926l7358,9926,7358,8893,3713,8893,3713,9926xe" filled="f" stroked="t" strokeweight="3pt" strokecolor="#000000">
              <v:path arrowok="t"/>
            </v:shape>
            <v:shape style="position:absolute;left:3145;top:8688;width:4915;height:0" coordorigin="3145,8688" coordsize="4915,0" path="m3145,8688l8060,8688e" filled="f" stroked="t" strokeweight="3pt" strokecolor="#000000">
              <v:path arrowok="t"/>
            </v:shape>
            <v:shape style="position:absolute;left:3145;top:8425;width:0;height:263" coordorigin="3145,8425" coordsize="0,263" path="m3145,8425l3145,8688e" filled="f" stroked="t" strokeweight="3pt" strokecolor="#000000">
              <v:path arrowok="t"/>
            </v:shape>
            <v:shape style="position:absolute;left:8060;top:8425;width:0;height:263" coordorigin="8060,8425" coordsize="0,263" path="m8060,8425l8060,8688e" filled="f" stroked="t" strokeweight="3pt" strokecolor="#000000">
              <v:path arrowok="t"/>
            </v:shape>
            <v:shape style="position:absolute;left:5203;top:8688;width:180;height:205" coordorigin="5203,8688" coordsize="180,205" path="m5263,8714l5203,8714,5293,8894,5383,8714,5323,8714,5323,8744,5263,8744,5263,8714xe" filled="t" fillcolor="#000000" stroked="f">
              <v:path arrowok="t"/>
              <v:fill/>
            </v:shape>
            <v:shape style="position:absolute;left:5203;top:8688;width:180;height:205" coordorigin="5203,8688" coordsize="180,205" path="m5263,8744l5323,8744,5323,8688,5263,8688,5263,8744xe" filled="t" fillcolor="#000000" stroked="f">
              <v:path arrowok="t"/>
              <v:fill/>
            </v:shape>
            <v:shape style="position:absolute;left:1937;top:10247;width:6830;height:1305" coordorigin="1937,10247" coordsize="6830,1305" path="m1937,10508l1937,11551,8767,11551,8767,10247,1937,10508xe" filled="t" fillcolor="#FFFFFF" stroked="f">
              <v:path arrowok="t"/>
              <v:fill/>
            </v:shape>
            <v:shape style="position:absolute;left:1937;top:10247;width:6830;height:1305" coordorigin="1937,10247" coordsize="6830,1305" path="m1937,10508l8767,10247,8767,11551,1937,11551,1937,10508xe" filled="f" stroked="t" strokeweight="3pt" strokecolor="#000000">
              <v:path arrowok="t"/>
            </v:shape>
            <v:shape style="position:absolute;left:5203;top:9927;width:180;height:439" coordorigin="5203,9927" coordsize="180,439" path="m5263,10186l5203,10186,5293,10366,5383,10186,5323,10186,5323,10216,5263,10216,5263,10186xe" filled="t" fillcolor="#000000" stroked="f">
              <v:path arrowok="t"/>
              <v:fill/>
            </v:shape>
            <v:shape style="position:absolute;left:5203;top:9927;width:180;height:439" coordorigin="5203,9927" coordsize="180,439" path="m5263,10216l5323,10216,5323,9927,5263,9927,5263,10216xe" filled="t" fillcolor="#000000" stroked="f">
              <v:path arrowok="t"/>
              <v:fill/>
            </v:shape>
            <v:shape style="position:absolute;left:3377;top:11993;width:4099;height:739" coordorigin="3377,11993" coordsize="4099,739" path="m4037,11993l3983,11995,3930,11998,3828,12012,3734,12035,3647,12065,3571,12102,3505,12145,3451,12193,3411,12246,3386,12303,3377,12363,3380,12393,3397,12451,3429,12506,3476,12557,3536,12603,3608,12643,3689,12677,3780,12703,3878,12721,3983,12731,4037,12732,6817,12732,6924,12727,7025,12713,7120,12691,7206,12661,7283,12624,7349,12581,7403,12532,7443,12479,7468,12423,7476,12363,7474,12332,7457,12274,7425,12219,7378,12168,7318,12122,7246,12082,7164,12049,7074,12022,6975,12004,6871,11995,6817,11993,4037,11993xe" filled="t" fillcolor="#FFFFFF" stroked="f">
              <v:path arrowok="t"/>
              <v:fill/>
            </v:shape>
            <v:shape style="position:absolute;left:3377;top:11993;width:4099;height:739" coordorigin="3377,11993" coordsize="4099,739" path="m4037,11993l6817,11993,6871,11995,6975,12004,7074,12022,7164,12049,7246,12082,7318,12122,7378,12168,7425,12219,7457,12274,7474,12332,7476,12363,7474,12393,7457,12451,7425,12506,7378,12557,7318,12603,7246,12643,7164,12677,7074,12703,6975,12721,6871,12731,6817,12732,4037,12732,3930,12727,3828,12713,3734,12691,3647,12661,3571,12624,3505,12581,3451,12532,3411,12479,3386,12423,3377,12363,3380,12332,3397,12274,3429,12219,3476,12168,3536,12122,3608,12082,3689,12049,3780,12022,3878,12004,3983,11995,4037,11993xe" filled="f" stroked="t" strokeweight="3pt" strokecolor="#000000">
              <v:path arrowok="t"/>
            </v:shape>
            <v:shape style="position:absolute;left:5203;top:11553;width:180;height:442" coordorigin="5203,11553" coordsize="180,442" path="m5263,11814l5203,11814,5293,11994,5383,11814,5323,11814,5323,11844,5263,11844,5263,11814xe" filled="t" fillcolor="#000000" stroked="f">
              <v:path arrowok="t"/>
              <v:fill/>
            </v:shape>
            <v:shape style="position:absolute;left:5203;top:11553;width:180;height:442" coordorigin="5203,11553" coordsize="180,442" path="m5263,11844l5323,11844,5323,11553,5263,11553,5263,11844xe" filled="t" fillcolor="#000000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/>
        <w:ind w:left="2992" w:right="3731" w:hanging="336"/>
      </w:pP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CONOM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C,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FFI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FFEC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IV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SS</w:t>
      </w:r>
      <w:r>
        <w:rPr>
          <w:rFonts w:cs="Calibri" w:hAnsi="Calibri" w:eastAsia="Calibri" w:ascii="Calibri"/>
          <w:spacing w:val="-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9"/>
        <w:ind w:left="3125" w:right="4604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SIS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OF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2150" w:right="363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PRI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CIPALS’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RIAL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RFORMA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CE</w:t>
      </w:r>
      <w:r>
        <w:rPr>
          <w:rFonts w:cs="Calibri" w:hAnsi="Calibri" w:eastAsia="Calibri" w:ascii="Calibri"/>
          <w:spacing w:val="-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lineRule="exact" w:line="240"/>
        <w:ind w:left="1881" w:right="3362"/>
      </w:pP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DARD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V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M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9" w:lineRule="exact" w:line="240"/>
        <w:ind w:left="3298" w:right="4633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DA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CONC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SION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19" w:right="73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13: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showing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5"/>
        <w:ind w:left="119" w:right="73" w:firstLine="566"/>
        <w:sectPr>
          <w:type w:val="continuous"/>
          <w:pgSz w:w="11920" w:h="16840"/>
          <w:pgMar w:top="1440" w:bottom="280" w:left="1300" w:right="10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77"/>
        <w:ind w:left="119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 w:lineRule="auto" w:line="276"/>
        <w:ind w:left="119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2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9" w:right="78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ax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oduces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6"/>
        <w:ind w:left="119" w:right="74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6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6"/>
        <w:ind w:left="119" w:right="72" w:firstLine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Schoo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apeda,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3" w:firstLine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013: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9" w:right="73" w:firstLine="566"/>
        <w:sectPr>
          <w:pgMar w:header="1400" w:footer="0" w:top="1600" w:bottom="280" w:left="130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76"/>
        <w:ind w:left="119" w:right="7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1: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179)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1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58)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6"/>
        <w:ind w:left="119" w:right="71" w:firstLine="5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69" w:firstLine="56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4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89;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9" w:right="71" w:firstLine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6"/>
        <w:ind w:left="119" w:right="71" w:firstLine="566"/>
        <w:sectPr>
          <w:pgMar w:header="1400" w:footer="0" w:top="1620" w:bottom="280" w:left="130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76"/>
        <w:ind w:left="119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2003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4"/>
        <w:ind w:left="119" w:right="6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2003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2" w:lineRule="auto" w:line="251"/>
        <w:ind w:left="119" w:right="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2007.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07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nua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2011,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5" w:lineRule="auto" w:line="276"/>
        <w:ind w:left="119" w:right="74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anner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0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133)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5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ship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19" w:right="71" w:firstLine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chool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7"/>
        <w:ind w:left="119" w:right="76" w:firstLine="566"/>
        <w:sectPr>
          <w:pgMar w:header="1400" w:footer="0" w:top="1600" w:bottom="280" w:left="130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77"/>
        <w:ind w:left="119" w:right="7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nput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 w:lineRule="auto" w:line="276"/>
        <w:ind w:left="119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9" w:right="77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shows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180" w:val="left"/>
        </w:tabs>
        <w:jc w:val="both"/>
        <w:ind w:left="119" w:right="364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  <w:u w:val="single" w:color="000000"/>
        </w:rPr>
        <w:t>                                     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le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ti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izati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9180" w:val="left"/>
        </w:tabs>
        <w:jc w:val="both"/>
        <w:spacing w:before="11" w:lineRule="exact" w:line="220"/>
        <w:ind w:left="119" w:right="364"/>
      </w:pPr>
      <w:r>
        <w:pict>
          <v:group style="position:absolute;margin-left:170.21pt;margin-top:0.560127pt;width:0.48pt;height:0pt;mso-position-horizontal-relative:page;mso-position-vertical-relative:paragraph;z-index:-466" coordorigin="3404,11" coordsize="10,0">
            <v:shape style="position:absolute;left:3404;top:11;width:10;height:0" coordorigin="3404,11" coordsize="10,0" path="m3404,11l3414,11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55.29pt;margin-top:0.560127pt;width:0.48pt;height:0pt;mso-position-horizontal-relative:page;mso-position-vertical-relative:paragraph;z-index:-465" coordorigin="5106,11" coordsize="10,0">
            <v:shape style="position:absolute;left:5106;top:11;width:10;height:0" coordorigin="5106,11" coordsize="10,0" path="m5106,11l5115,11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47.47pt;margin-top:0.560127pt;width:0.47998pt;height:0pt;mso-position-horizontal-relative:page;mso-position-vertical-relative:paragraph;z-index:-464" coordorigin="6949,11" coordsize="10,0">
            <v:shape style="position:absolute;left:6949;top:11;width:10;height:0" coordorigin="6949,11" coordsize="10,0" path="m6949,11l6959,11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32.58pt;margin-top:0.560127pt;width:0.48001pt;height:0pt;mso-position-horizontal-relative:page;mso-position-vertical-relative:paragraph;z-index:-463" coordorigin="8652,11" coordsize="10,0">
            <v:shape style="position:absolute;left:8652;top:11;width:10;height:0" coordorigin="8652,11" coordsize="10,0" path="m8652,11l8661,11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w w:val="99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1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17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  <w:t>T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ime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  <w:t>F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  <w:t>m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  <w:u w:val="single" w:color="000000"/>
        </w:rPr>
        <w:t>                    </w:t>
      </w:r>
      <w:r>
        <w:rPr>
          <w:rFonts w:cs="Arial Narrow" w:hAnsi="Arial Narrow" w:eastAsia="Arial Narrow" w:ascii="Arial Narrow"/>
          <w:spacing w:val="-1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-10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7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1900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  <w:t>-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1930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  <w:u w:val="single" w:color="000000"/>
        </w:rPr>
        <w:t>                </w:t>
      </w:r>
      <w:r>
        <w:rPr>
          <w:rFonts w:cs="Arial Narrow" w:hAnsi="Arial Narrow" w:eastAsia="Arial Narrow" w:ascii="Arial Narrow"/>
          <w:spacing w:val="-1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-12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7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193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  <w:t>0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  <w:t>-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1960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  <w:u w:val="single" w:color="000000"/>
        </w:rPr>
        <w:t>                   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7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1960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  <w:t>-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1975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  <w:u w:val="single" w:color="000000"/>
        </w:rPr>
        <w:t>                </w:t>
      </w:r>
      <w:r>
        <w:rPr>
          <w:rFonts w:cs="Arial Narrow" w:hAnsi="Arial Narrow" w:eastAsia="Arial Narrow" w:ascii="Arial Narrow"/>
          <w:spacing w:val="-11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-11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5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5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1975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  <w:t>-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?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spective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stem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Closed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Closed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806" w:right="73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Op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spective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bjec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ive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Rational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ocial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4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Rational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ocial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ain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fficien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 Narrow" w:hAnsi="Arial Narrow" w:eastAsia="Arial Narrow" w:ascii="Arial Narrow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Design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sign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itics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elation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7" w:hRule="exact"/>
        </w:trPr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Classifi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ype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ype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84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ype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ype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3728" w:right="37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9" w:right="73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Schoo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ework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19" w:right="70" w:firstLine="566"/>
        <w:sectPr>
          <w:pgNumType w:start="190"/>
          <w:pgMar w:header="1400" w:footer="0" w:top="1620" w:bottom="280" w:left="1300" w:right="1020"/>
          <w:headerReference w:type="default" r:id="rId7"/>
          <w:headerReference w:type="default" r:id="rId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77"/>
        <w:ind w:left="119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276"/>
        <w:ind w:left="119" w:right="72" w:firstLine="5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ences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adun.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Teori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137.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119" w:right="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Bimbin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85" w:right="75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SD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9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SD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8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54.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emen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367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375.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46" w:right="7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157.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85" w:right="74" w:hanging="566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Reg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010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9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overnme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Reg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32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685" w:right="74" w:hanging="5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1991.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edham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acon.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Perg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Secara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Ekono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19" w:right="360" w:firstLine="566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engga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9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apeda,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2012.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Succe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158.</w:t>
      </w:r>
    </w:p>
    <w:sectPr>
      <w:pgMar w:header="1400" w:footer="0" w:top="1600" w:bottom="280" w:left="1300" w:right="102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8.944pt;margin-top:69.08pt;width:316.886pt;height:13.04pt;mso-position-horizontal-relative:page;mso-position-vertical-relative:page;z-index:-46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40"/>
                  <w:ind w:left="40" w:right="-33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  </w:t>
                </w:r>
                <w:r>
                  <w:rPr>
                    <w:rFonts w:cs="Calibri" w:hAnsi="Calibri" w:eastAsia="Calibri" w:ascii="Calibri"/>
                    <w:spacing w:val="3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Pr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cee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–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(IC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)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2015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67.17pt;margin-top:69.05pt;width:373.63pt;height:11.96pt;mso-position-horizontal-relative:page;mso-position-vertical-relative:page;z-index:-46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w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y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;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cs="Calibri" w:hAnsi="Calibri" w:eastAsia="Calibri" w:ascii="Calibri"/>
                    <w:i/>
                    <w:spacing w:val="-2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i,</w:t>
                </w:r>
                <w:r>
                  <w:rPr>
                    <w:rFonts w:cs="Calibri" w:hAnsi="Calibri" w:eastAsia="Calibri" w:ascii="Calibri"/>
                    <w:i/>
                    <w:spacing w:val="3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Imp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tat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...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183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8.944pt;margin-top:69.08pt;width:316.886pt;height:13.04pt;mso-position-horizontal-relative:page;mso-position-vertical-relative:page;z-index:-46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40"/>
                  <w:ind w:left="40" w:right="-33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  </w:t>
                </w:r>
                <w:r>
                  <w:rPr>
                    <w:rFonts w:cs="Calibri" w:hAnsi="Calibri" w:eastAsia="Calibri" w:ascii="Calibri"/>
                    <w:spacing w:val="3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Pr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cee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–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(IC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)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2015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67.17pt;margin-top:69.05pt;width:373.63pt;height:11.96pt;mso-position-horizontal-relative:page;mso-position-vertical-relative:page;z-index:-46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w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y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;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cs="Calibri" w:hAnsi="Calibri" w:eastAsia="Calibri" w:ascii="Calibri"/>
                    <w:i/>
                    <w:spacing w:val="-2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8"/>
                    <w:szCs w:val="18"/>
                  </w:rPr>
                  <w:t>i,</w:t>
                </w:r>
                <w:r>
                  <w:rPr>
                    <w:rFonts w:cs="Calibri" w:hAnsi="Calibri" w:eastAsia="Calibri" w:ascii="Calibri"/>
                    <w:i/>
                    <w:spacing w:val="3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Imp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tat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ag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...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191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triwiyantofip@um.ac.id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