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866" w:right="13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OMODI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38" w:right="15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M.hum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72" w:right="1605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smi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Sz w:w="11920" w:h="16860"/>
          <w:pgMar w:top="1580" w:bottom="280" w:left="1680" w:right="1580"/>
        </w:sectPr>
      </w:pPr>
      <w:r>
        <w:rPr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Abstr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sectPr>
          <w:type w:val="continuous"/>
          <w:pgSz w:w="11920" w:h="16860"/>
          <w:pgMar w:top="1580" w:bottom="280" w:left="1680" w:right="1580"/>
          <w:cols w:num="2" w:equalWidth="off">
            <w:col w:w="2341" w:space="708"/>
            <w:col w:w="561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hyperlink r:id="rId4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mat: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on_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rts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@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o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c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o.id</w:t>
        </w:r>
      </w:hyperlink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582" w:right="116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kursi.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diduku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diproduksi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dikemuk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582" w:right="24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dustri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„a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objek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siasi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lokal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auto" w:line="360"/>
        <w:ind w:left="588" w:right="78"/>
        <w:sectPr>
          <w:type w:val="continuous"/>
          <w:pgSz w:w="11920" w:h="16860"/>
          <w:pgMar w:top="1580" w:bottom="280" w:left="168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70%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588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1"/>
          <w:w w:val="95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9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9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9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5"/>
          <w:w w:val="9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komodatif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industri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(Rohid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/>
        <w:ind w:left="588" w:right="69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88)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62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76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hulu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objek,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foto,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korder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diskrip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konstruksi,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aquaspa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588" w:right="7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inovatif.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rumusk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unikan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59"/>
        <w:ind w:left="588" w:right="80" w:firstLine="720"/>
        <w:sectPr>
          <w:pgSz w:w="11920" w:h="16860"/>
          <w:pgMar w:top="1580" w:bottom="280" w:left="168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sket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rpilih,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diwujudkan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melibat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hias,.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Dilanjutkan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73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117" w:firstLine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tamu.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tamu.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hobi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rbulan,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ibadi.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ibadi.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(Ponim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25).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sionalisme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roduk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119" w:firstLine="703"/>
        <w:sectPr>
          <w:pgSz w:w="11920" w:h="16860"/>
          <w:pgMar w:top="1580" w:bottom="280" w:left="1680" w:right="15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pihak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diungkap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wkins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Eksplor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ma/top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Ekspolr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siasikan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rtunjuk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ibadi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i;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fikir,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rimajinasi,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fsirk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588" w:right="75"/>
        <w:sectPr>
          <w:pgSz w:w="11920" w:h="16860"/>
          <w:pgMar w:top="1580" w:bottom="280" w:left="168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(Wida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rimajinasi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potensial,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sombo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rtunjuk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rtunjuk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(Ponim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07: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siasi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ma.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takut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lokal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siasi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rmonisasi,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55).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sket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objek.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risiapk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nsial,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dihasilk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mbentuk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ndisai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tekstur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360"/>
        <w:ind w:left="588" w:right="7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disamping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rmonis.K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bobot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(kerumit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stetik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rumusk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diskr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visual.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diskrip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59"/>
        <w:ind w:left="588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66).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7" w:firstLine="720"/>
        <w:sectPr>
          <w:pgSz w:w="11920" w:h="16860"/>
          <w:pgMar w:top="1580" w:bottom="280" w:left="1680" w:right="158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lasir,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diusah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tekstur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unsur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stonewer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suhu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1.250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°C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(Ponim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tekstur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280"/>
      </w:pPr>
      <w:r>
        <w:pict>
          <v:shape type="#_x0000_t75" style="width:223.5pt;height:209.25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7"/>
        <w:ind w:left="2612" w:right="215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3508" w:right="304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2015)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sirlu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55" w:right="1187"/>
      </w:pPr>
      <w:r>
        <w:pict>
          <v:shape type="#_x0000_t75" style="position:absolute;margin-left:121.35pt;margin-top:-157.307pt;width:184.22pt;height:157.55pt;mso-position-horizontal-relative:page;mso-position-vertical-relative:paragraph;z-index:-347">
            <v:imagedata o:title="" r:id="rId6"/>
          </v:shape>
        </w:pict>
      </w:r>
      <w:r>
        <w:pict>
          <v:shape type="#_x0000_t75" style="position:absolute;margin-left:319.35pt;margin-top:-160.407pt;width:184.22pt;height:160.65pt;mso-position-horizontal-relative:page;mso-position-vertical-relative:paragraph;z-index:-346">
            <v:imagedata o:title="" r:id="rId7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588" w:right="80" w:firstLine="720"/>
        <w:sectPr>
          <w:pgSz w:w="11920" w:h="16860"/>
          <w:pgMar w:top="1580" w:bottom="280" w:left="1680" w:right="158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59"/>
        <w:ind w:left="588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mentik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lobal.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menonjol.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6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ghiasi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laki.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88" w:right="436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Produk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ung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88" w:right="6599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Poni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201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588" w:right="5509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359"/>
        <w:ind w:left="588" w:right="83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ada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dua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ek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7" w:lineRule="exact" w:line="240"/>
        <w:ind w:left="588" w:right="1845"/>
      </w:pP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upa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awa.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5506" w:right="5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“Wa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42" w:lineRule="exact" w:line="240"/>
        <w:ind w:right="1350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auto" w:line="275"/>
        <w:ind w:left="4989" w:right="298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 w:lineRule="exact" w:line="220"/>
        <w:ind w:left="4954" w:right="2868"/>
      </w:pP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99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  <w:sectPr>
          <w:pgSz w:w="11920" w:h="16860"/>
          <w:pgMar w:top="1580" w:bottom="280" w:left="1680" w:right="1580"/>
        </w:sectPr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3"/>
        <w:ind w:left="267" w:right="-47"/>
      </w:pPr>
      <w:r>
        <w:pict>
          <v:group style="position:absolute;margin-left:90.075pt;margin-top:-117.101pt;width:246.725pt;height:230.99pt;mso-position-horizontal-relative:page;mso-position-vertical-relative:paragraph;z-index:-345" coordorigin="1802,-2342" coordsize="4935,4620">
            <v:shape type="#_x0000_t75" style="position:absolute;left:2298;top:-2342;width:4035;height:4620">
              <v:imagedata o:title="" r:id="rId8"/>
            </v:shape>
            <v:shape style="position:absolute;left:4640;top:247;width:2020;height:120" coordorigin="4640,247" coordsize="2020,120" path="m6540,297l6566,297,6570,302,6660,307,6540,247,6540,297xe" filled="t" fillcolor="#000000" stroked="f">
              <v:path arrowok="t"/>
              <v:fill/>
            </v:shape>
            <v:shape style="position:absolute;left:4640;top:247;width:2020;height:120" coordorigin="4640,247" coordsize="2020,120" path="m6566,317l6540,317,6540,367,6660,307,6566,317xe" filled="t" fillcolor="#000000" stroked="f">
              <v:path arrowok="t"/>
              <v:fill/>
            </v:shape>
            <v:shape style="position:absolute;left:4640;top:247;width:2020;height:120" coordorigin="4640,247" coordsize="2020,120" path="m4640,302l4640,313,4644,317,6566,317,6570,313,6570,307,6570,313,6566,317,6660,307,6570,302,6566,297,4644,297,4640,302xe" filled="t" fillcolor="#000000" stroked="f">
              <v:path arrowok="t"/>
              <v:fill/>
            </v:shape>
            <v:shape style="position:absolute;left:4450;top:-937;width:2131;height:70" coordorigin="4450,-937" coordsize="2131,70" path="m6577,-917l6581,-922,6581,-933,6576,-937,6571,-937,6571,-917,6577,-917xe" filled="t" fillcolor="#000000" stroked="f">
              <v:path arrowok="t"/>
              <v:fill/>
            </v:shape>
            <v:shape style="position:absolute;left:4450;top:-937;width:2131;height:70" coordorigin="4450,-937" coordsize="2131,70" path="m6571,-937l6551,-917,6551,-867,6671,-928,6581,-927,6671,-928,6551,-987,6551,-937,4460,-932,4454,-932,4450,-927,4450,-916,4455,-912,4460,-912,6551,-917,6571,-937,6576,-937,6581,-933,6581,-922,6577,-917,6571,-917,6571,-937xe" filled="t" fillcolor="#000000" stroked="f">
              <v:path arrowok="t"/>
              <v:fill/>
            </v:shape>
            <v:shape style="position:absolute;left:5096;top:1013;width:1630;height:120" coordorigin="5096,1013" coordsize="1630,120" path="m6606,1063l6632,1063,6636,1068,6726,1073,6606,1013,6606,1063xe" filled="t" fillcolor="#000000" stroked="f">
              <v:path arrowok="t"/>
              <v:fill/>
            </v:shape>
            <v:shape style="position:absolute;left:5096;top:1013;width:1630;height:120" coordorigin="5096,1013" coordsize="1630,120" path="m6632,1083l6606,1083,6606,1133,6726,1073,6632,1083xe" filled="t" fillcolor="#000000" stroked="f">
              <v:path arrowok="t"/>
              <v:fill/>
            </v:shape>
            <v:shape style="position:absolute;left:5096;top:1013;width:1630;height:120" coordorigin="5096,1013" coordsize="1630,120" path="m5096,1068l5096,1079,5100,1083,6632,1083,6636,1079,6636,1073,6636,1079,6632,1083,6726,1073,6636,1068,6632,1063,5100,1063,5096,1068xe" filled="t" fillcolor="#000000" stroked="f">
              <v:path arrowok="t"/>
              <v:fill/>
            </v:shape>
            <v:shape style="position:absolute;left:2176;top:-1269;width:180;height:0" coordorigin="2176,-1269" coordsize="180,0" path="m2176,-1269l2356,-1269e" filled="f" stroked="t" strokeweight="0.75pt" strokecolor="#000000">
              <v:path arrowok="t"/>
            </v:shape>
            <v:shape style="position:absolute;left:2171;top:331;width:0;height:1371" coordorigin="2171,331" coordsize="0,1371" path="m2171,331l2171,1702e" filled="f" stroked="t" strokeweight="0.75pt" strokecolor="#000000">
              <v:path arrowok="t"/>
            </v:shape>
            <v:shape style="position:absolute;left:2176;top:1691;width:180;height:0" coordorigin="2176,1691" coordsize="180,0" path="m2176,1691l2356,1691e" filled="f" stroked="t" strokeweight="0.75pt" strokecolor="#000000">
              <v:path arrowok="t"/>
            </v:shape>
            <v:shape style="position:absolute;left:2171;top:-1258;width:0;height:1279" coordorigin="2171,-1258" coordsize="0,1279" path="m2171,-1258l2171,21e" filled="f" stroked="t" strokeweight="0.75pt" strokecolor="#000000">
              <v:path arrowok="t"/>
            </v:shape>
            <v:shape style="position:absolute;left:1809;top:21;width:720;height:310" coordorigin="1809,21" coordsize="720,310" path="m1809,331l2529,331,2529,21,1809,21,1809,331xe" filled="t" fillcolor="#FFFFFF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45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1920" w:h="16860"/>
          <w:pgMar w:top="1580" w:bottom="280" w:left="1680" w:right="1580"/>
          <w:cols w:num="2" w:equalWidth="off">
            <w:col w:w="711" w:space="4270"/>
            <w:col w:w="367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058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588"/>
        <w:sectPr>
          <w:type w:val="continuous"/>
          <w:pgSz w:w="11920" w:h="16860"/>
          <w:pgMar w:top="1580" w:bottom="280" w:left="1680" w:right="158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pak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  <w:sectPr>
          <w:pgSz w:w="11920" w:h="16860"/>
          <w:pgMar w:top="1580" w:bottom="280" w:left="1580" w:right="168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110" w:right="-47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20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7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1920" w:h="16860"/>
          <w:pgMar w:top="1580" w:bottom="280" w:left="1580" w:right="1680"/>
          <w:cols w:num="2" w:equalWidth="off">
            <w:col w:w="554" w:space="4558"/>
            <w:col w:w="3548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ik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ewa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pict>
          <v:group style="position:absolute;margin-left:77.275pt;margin-top:113.4pt;width:446.975pt;height:86.725pt;mso-position-horizontal-relative:page;mso-position-vertical-relative:page;z-index:-344" coordorigin="1546,2268" coordsize="8940,1735">
            <v:shape type="#_x0000_t75" style="position:absolute;left:2298;top:2268;width:3780;height:1440">
              <v:imagedata o:title="" r:id="rId9"/>
            </v:shape>
            <v:shape style="position:absolute;left:5137;top:2812;width:1594;height:120" coordorigin="5137,2812" coordsize="1594,120" path="m6611,2862l6637,2863,6641,2867,6731,2873,6611,2812,6611,2862xe" filled="t" fillcolor="#000000" stroked="f">
              <v:path arrowok="t"/>
              <v:fill/>
            </v:shape>
            <v:shape style="position:absolute;left:5137;top:2812;width:1594;height:120" coordorigin="5137,2812" coordsize="1594,120" path="m6636,2883l6611,2882,6611,2932,6731,2873,6636,2883xe" filled="t" fillcolor="#000000" stroked="f">
              <v:path arrowok="t"/>
              <v:fill/>
            </v:shape>
            <v:shape style="position:absolute;left:5137;top:2812;width:1594;height:120" coordorigin="5137,2812" coordsize="1594,120" path="m5137,2859l5137,2870,5141,2875,5147,2875,6611,2882,6636,2883,6641,2878,6641,2873,6641,2878,6636,2883,6731,2873,6641,2867,6637,2863,6611,2862,5147,2855,5142,2855,5137,2859xe" filled="t" fillcolor="#000000" stroked="f">
              <v:path arrowok="t"/>
              <v:fill/>
            </v:shape>
            <v:shape style="position:absolute;left:6698;top:2693;width:3777;height:370" coordorigin="6698,2693" coordsize="3777,370" path="m6698,3063l10475,3063,10475,2693,6698,2693,6698,3063xe" filled="t" fillcolor="#FFFFFF" stroked="f">
              <v:path arrowok="t"/>
              <v:fill/>
            </v:shape>
            <v:shape style="position:absolute;left:5640;top:3365;width:1058;height:390" coordorigin="5640,3365" coordsize="1058,390" path="m6588,3365l6600,3391,6607,3372,6588,3365xe" filled="t" fillcolor="#000000" stroked="f">
              <v:path arrowok="t"/>
              <v:fill/>
            </v:shape>
            <v:shape style="position:absolute;left:5640;top:3365;width:1058;height:390" coordorigin="5640,3365" coordsize="1058,390" path="m5643,3061l5648,3062,6581,3384,6605,3393,6611,3390,6613,3385,6698,3414,6604,3318,6588,3365,6607,3372,6612,3374,6615,3379,6612,3374,6607,3372,6600,3391,6588,3365,5654,3044,5649,3042,5643,3045,5642,3050,5640,3055,5643,3061xe" filled="t" fillcolor="#000000" stroked="f">
              <v:path arrowok="t"/>
              <v:fill/>
            </v:shape>
            <v:shape style="position:absolute;left:5640;top:3365;width:1058;height:390" coordorigin="5640,3365" coordsize="1058,390" path="m6581,3384l6565,3432,6698,3414,6613,3385,6611,3390,6605,3393,6581,3384xe" filled="t" fillcolor="#000000" stroked="f">
              <v:path arrowok="t"/>
              <v:fill/>
            </v:shape>
            <v:shape style="position:absolute;left:1913;top:2558;width:183;height:0" coordorigin="1913,2558" coordsize="183,0" path="m1913,2558l2096,2558e" filled="f" stroked="t" strokeweight="0.75pt" strokecolor="#000000">
              <v:path arrowok="t"/>
            </v:shape>
            <v:shape style="position:absolute;left:1902;top:2554;width:10;height:1437" coordorigin="1902,2554" coordsize="10,1437" path="m1902,2554l1912,3991e" filled="f" stroked="t" strokeweight="0.75pt" strokecolor="#000000">
              <v:path arrowok="t"/>
            </v:shape>
            <v:shape style="position:absolute;left:1912;top:3995;width:183;height:0" coordorigin="1912,3995" coordsize="183,0" path="m1912,3995l2095,3995e" filled="f" stroked="t" strokeweight="0.75pt" strokecolor="#000000">
              <v:path arrowok="t"/>
            </v:shape>
            <v:shape style="position:absolute;left:1553;top:3120;width:720;height:190" coordorigin="1553,3120" coordsize="720,190" path="m1553,3310l2273,3310,2273,3120,1553,3120,1553,3310xe" filled="t" fillcolor="#FFFFFF" stroked="f">
              <v:path arrowok="t"/>
              <v:fill/>
            </v:shape>
            <v:shape style="position:absolute;left:4336;top:3820;width:1371;height:0" coordorigin="4336,3820" coordsize="1371,0" path="m4336,3820l5707,3820e" filled="f" stroked="t" strokeweight="0.75pt" strokecolor="#000000">
              <v:path arrowok="t"/>
            </v:shape>
            <v:shape style="position:absolute;left:5727;top:3544;width:0;height:360" coordorigin="5727,3544" coordsize="0,360" path="m5727,3544l5727,3904e" filled="f" stroked="t" strokeweight="0.75pt" strokecolor="#000000">
              <v:path arrowok="t"/>
            </v:shape>
            <v:shape style="position:absolute;left:2395;top:3820;width:1239;height:0" coordorigin="2395,3820" coordsize="1239,0" path="m2395,3820l3634,3820e" filled="f" stroked="t" strokeweight="0.75pt" strokecolor="#000000">
              <v:path arrowok="t"/>
            </v:shape>
            <v:shape style="position:absolute;left:2399;top:3522;width:5;height:365" coordorigin="2399,3522" coordsize="5,365" path="m2404,3522l2399,3887e" filled="f" stroked="t" strokeweight="0.75pt" strokecolor="#000000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3" w:lineRule="exact" w:line="200"/>
        <w:ind w:left="2184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40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68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pak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630"/>
      </w:pPr>
      <w:r>
        <w:pict>
          <v:shape type="#_x0000_t75" style="width:170.75pt;height:141.83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40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telur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882"/>
      </w:pPr>
      <w:r>
        <w:pict>
          <v:shape type="#_x0000_t75" style="width:179pt;height:210.5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968"/>
        <w:sectPr>
          <w:type w:val="continuous"/>
          <w:pgSz w:w="11920" w:h="16860"/>
          <w:pgMar w:top="1580" w:bottom="280" w:left="1580" w:right="168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ur”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162"/>
      </w:pPr>
      <w:r>
        <w:pict>
          <v:shape type="#_x0000_t75" style="width:140.8pt;height:183.58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77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2015)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77" w:firstLine="720"/>
        <w:sectPr>
          <w:pgSz w:w="11920" w:h="16860"/>
          <w:pgMar w:top="1580" w:bottom="280" w:left="1680" w:right="158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ious,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dipanj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dipeliha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rtubuh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kontempl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18"/>
      </w:pPr>
      <w:r>
        <w:pict>
          <v:shape type="#_x0000_t75" style="position:absolute;margin-left:335.3pt;margin-top:131.4pt;width:123.75pt;height:156.07pt;mso-position-horizontal-relative:page;mso-position-vertical-relative:paragraph;z-index:-343">
            <v:imagedata o:title="" r:id="rId13"/>
          </v:shape>
        </w:pict>
      </w:r>
      <w:r>
        <w:pict>
          <v:shape type="#_x0000_t75" style="width:203.65pt;height:287.5pt">
            <v:imagedata o:title="" r:id="rId1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exact" w:line="260"/>
        <w:ind w:left="5517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mb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kt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2"/>
        <w:ind w:left="2264" w:right="1774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ana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oho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tLeast" w:line="740"/>
        <w:ind w:left="1308" w:right="63" w:hanging="190"/>
      </w:pPr>
      <w:r>
        <w:pict>
          <v:shape type="#_x0000_t75" style="position:absolute;margin-left:230.85pt;margin-top:-175.496pt;width:163.4pt;height:182.45pt;mso-position-horizontal-relative:page;mso-position-vertical-relative:paragraph;z-index:-342">
            <v:imagedata o:title="" r:id="rId15"/>
          </v:shape>
        </w:pic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dinamis.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59"/>
        <w:ind w:left="568" w:right="80"/>
        <w:sectPr>
          <w:pgSz w:w="11920" w:h="16860"/>
          <w:pgMar w:top="1580" w:bottom="280" w:left="1680" w:right="16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pohon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359"/>
        <w:ind w:left="588" w:right="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dinamis.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rvari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588" w:right="80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(uji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rium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indust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1989.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rapa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1296" w:right="82" w:hanging="708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Diskusi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DP3M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pdiknas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7"/>
        <w:ind w:left="1296" w:right="76" w:hanging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thevs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Hubungan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Estetik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1296" w:right="82" w:hanging="7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nik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arya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Kriya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296" w:right="82" w:hanging="7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usunan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Panduan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Bagi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awan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mandu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alang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Kriya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Unggulan.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296" w:right="79" w:hanging="7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Clocal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Nusantara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bagai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mbangan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ramik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Estetik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raj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Kawa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alang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Hotel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  <w:sectPr>
          <w:pgSz w:w="11920" w:h="16860"/>
          <w:pgMar w:top="1580" w:bottom="280" w:left="168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Rohid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spresi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iski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75"/>
        <w:ind w:left="1296" w:right="81" w:hanging="7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Diskusi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48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Aquas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sona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arium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3"/>
        <w:ind w:left="129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50" w:right="7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rsono,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2001.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ogi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rtun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29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48" w:right="82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DP3M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3"/>
        <w:ind w:left="1258" w:right="7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sectPr>
      <w:pgSz w:w="11920" w:h="16860"/>
      <w:pgMar w:top="1580" w:bottom="280" w:left="16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Pon_arts@yahoo.co.id" TargetMode="Externa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