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9" w:right="6255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19"/>
      </w:pP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Iss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" w:lineRule="exact" w:line="180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©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46"/>
        <w:ind w:left="1020" w:right="102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JAVA,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191" w:right="41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11" w:right="421"/>
      </w:pPr>
      <w:r>
        <w:pict>
          <v:shape type="#_x0000_t75" style="position:absolute;margin-left:429.24pt;margin-top:37.1996pt;width:123.12pt;height:49.44pt;mso-position-horizontal-relative:page;mso-position-vertical-relative:page;z-index:-247">
            <v:imagedata o:title="" r:id="rId6"/>
          </v:shape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12" w:right="80" w:firstLine="72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358"/>
        <w:ind w:left="112" w:right="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12" w:right="81" w:firstLine="7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elief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let’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12" w:right="79" w:firstLine="720"/>
        <w:sectPr>
          <w:pgMar w:footer="1339" w:header="0" w:top="640" w:bottom="280" w:left="1040" w:right="740"/>
          <w:footerReference w:type="default" r:id="rId4"/>
          <w:footerReference w:type="default" r:id="rId5"/>
          <w:pgSz w:w="11900" w:h="16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elatied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2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2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elief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1" w:firstLine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2" w:firstLine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water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1" w:firstLine="720"/>
        <w:sectPr>
          <w:pgNumType w:start="22"/>
          <w:pgMar w:header="1146" w:footer="1339" w:top="1380" w:bottom="280" w:left="1020" w:right="640"/>
          <w:headerReference w:type="default" r:id="rId7"/>
          <w:headerReference w:type="default" r:id="rId8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59"/>
        <w:ind w:left="132" w:right="10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02" w:firstLine="7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02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00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01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132" w:right="101" w:firstLine="720"/>
        <w:sectPr>
          <w:pgMar w:header="1146" w:footer="1339" w:top="1560" w:bottom="280" w:left="1020" w:right="720"/>
          <w:pgSz w:w="1190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59"/>
        <w:ind w:left="132" w:right="18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2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32" w:right="8604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2" w:right="86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0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it’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i’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ale)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8"/>
        <w:ind w:left="132" w:right="184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2" w:firstLine="7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2" w:right="874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2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ace’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0" w:firstLine="720"/>
        <w:sectPr>
          <w:pgMar w:header="1146" w:footer="1339" w:top="1380" w:bottom="280" w:left="1020" w:right="64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54"/>
        <w:ind w:left="132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ectati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132" w:right="106" w:firstLine="7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132" w:right="100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2" w:right="95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132" w:right="100" w:firstLine="72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02" w:firstLine="72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132" w:right="102" w:firstLine="720"/>
        <w:sectPr>
          <w:pgMar w:header="1146" w:footer="1339" w:top="1560" w:bottom="280" w:left="1020" w:right="720"/>
          <w:pgSz w:w="1190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cattle,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360"/>
        <w:ind w:left="132" w:right="177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0" w:firstLine="7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4" w:firstLine="7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2" w:firstLine="7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84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132" w:right="181" w:firstLine="72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132" w:right="183" w:firstLine="720"/>
        <w:sectPr>
          <w:pgMar w:header="1146" w:footer="1339" w:top="1380" w:bottom="280" w:left="1020" w:right="640"/>
          <w:pgSz w:w="11900" w:h="16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3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852" w:right="101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cea.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852" w:right="101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85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852" w:right="106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852" w:right="101" w:hanging="3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ci: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ta: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2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5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02" w:firstLine="7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2" w:right="101" w:firstLine="720"/>
        <w:sectPr>
          <w:pgMar w:header="1146" w:footer="1339" w:top="1560" w:bottom="280" w:left="1020" w:right="72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0" w:footer="0" w:top="0" w:bottom="0" w:left="0" w:right="0"/>
      <w:headerReference w:type="default" r:id="rId9"/>
      <w:footerReference w:type="default" r:id="rId1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7.31pt;margin-top:765.07pt;width:495.58pt;height:13.06pt;mso-position-horizontal-relative:page;mso-position-vertical-relative:page;z-index:-247" coordorigin="1146,15301" coordsize="9912,261">
          <v:shape style="position:absolute;left:10944;top:15317;width:103;height:230" coordorigin="10944,15317" coordsize="103,230" path="m10944,15547l11047,15547,11047,15317,10944,15317,10944,15547xe" filled="t" fillcolor="#92D04F" stroked="f">
            <v:path arrowok="t"/>
            <v:fill/>
          </v:shape>
          <v:shape style="position:absolute;left:1157;top:15317;width:103;height:230" coordorigin="1157,15317" coordsize="103,230" path="m1157,15547l1260,15547,1260,15317,1157,15317,1157,15547xe" filled="t" fillcolor="#92D04F" stroked="f">
            <v:path arrowok="t"/>
            <v:fill/>
          </v:shape>
          <v:shape style="position:absolute;left:1260;top:15317;width:9684;height:230" coordorigin="1260,15317" coordsize="9684,230" path="m1260,15547l10944,15547,10944,15317,1260,15317,1260,15547xe" filled="t" fillcolor="#92D04F" stroked="f">
            <v:path arrowok="t"/>
            <v:fill/>
          </v:shape>
          <v:shape style="position:absolute;left:7944;top:15533;width:2023;height:0" coordorigin="7944,15533" coordsize="2023,0" path="m7944,15533l9967,15533e" filled="f" stroked="t" strokeweight="1.06pt" strokecolor="#0000FF">
            <v:path arrowok="t"/>
          </v:shape>
          <v:shape style="position:absolute;left:1157;top:15312;width:9890;height:0" coordorigin="1157,15312" coordsize="9890,0" path="m1157,15312l11047,15312e" filled="f" stroked="t" strokeweight="0.58pt" strokecolor="#000000">
            <v:path arrowok="t"/>
          </v:shape>
          <v:shape style="position:absolute;left:1152;top:15307;width:0;height:250" coordorigin="1152,15307" coordsize="0,250" path="m1152,15307l1152,15557e" filled="f" stroked="t" strokeweight="0.58pt" strokecolor="#000000">
            <v:path arrowok="t"/>
          </v:shape>
          <v:shape style="position:absolute;left:1157;top:15552;width:9890;height:0" coordorigin="1157,15552" coordsize="9890,0" path="m1157,15552l11047,15552e" filled="f" stroked="t" strokeweight="0.58pt" strokecolor="#000000">
            <v:path arrowok="t"/>
          </v:shape>
          <v:shape style="position:absolute;left:11052;top:15307;width:0;height:250" coordorigin="11052,15307" coordsize="0,250" path="m11052,15307l11052,15557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10.72pt;margin-top:766.065pt;width:388.552pt;height:11.96pt;mso-position-horizontal-relative:page;mso-position-vertical-relative:page;z-index:-2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his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be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9"/>
                    <w:w w:val="100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3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3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-5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urn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us</w:t>
                  </w:r>
                </w:hyperlink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8.27pt;margin-top:765.07pt;width:495.58pt;height:13.06pt;mso-position-horizontal-relative:page;mso-position-vertical-relative:page;z-index:-245" coordorigin="1165,15301" coordsize="9912,261">
          <v:shape style="position:absolute;left:10961;top:15317;width:103;height:230" coordorigin="10961,15317" coordsize="103,230" path="m10961,15547l11064,15547,11064,15317,10961,15317,10961,15547xe" filled="t" fillcolor="#92D04F" stroked="f">
            <v:path arrowok="t"/>
            <v:fill/>
          </v:shape>
          <v:shape style="position:absolute;left:1176;top:15317;width:101;height:230" coordorigin="1176,15317" coordsize="101,230" path="m1176,15547l1277,15547,1277,15317,1176,15317,1176,15547xe" filled="t" fillcolor="#92D04F" stroked="f">
            <v:path arrowok="t"/>
            <v:fill/>
          </v:shape>
          <v:shape style="position:absolute;left:1277;top:15317;width:9684;height:230" coordorigin="1277,15317" coordsize="9684,230" path="m1277,15547l10961,15547,10961,15317,1277,15317,1277,15547xe" filled="t" fillcolor="#92D04F" stroked="f">
            <v:path arrowok="t"/>
            <v:fill/>
          </v:shape>
          <v:shape style="position:absolute;left:1176;top:15312;width:9890;height:0" coordorigin="1176,15312" coordsize="9890,0" path="m1176,15312l11066,15312e" filled="f" stroked="t" strokeweight="0.58pt" strokecolor="#000000">
            <v:path arrowok="t"/>
          </v:shape>
          <v:shape style="position:absolute;left:1171;top:15307;width:0;height:250" coordorigin="1171,15307" coordsize="0,250" path="m1171,15307l1171,15557e" filled="f" stroked="t" strokeweight="0.58pt" strokecolor="#000000">
            <v:path arrowok="t"/>
          </v:shape>
          <v:shape style="position:absolute;left:1176;top:15552;width:9890;height:0" coordorigin="1176,15552" coordsize="9890,0" path="m1176,15552l11066,15552e" filled="f" stroked="t" strokeweight="0.58pt" strokecolor="#000000">
            <v:path arrowok="t"/>
          </v:shape>
          <v:shape style="position:absolute;left:11071;top:15307;width:0;height:250" coordorigin="11071,15307" coordsize="0,250" path="m11071,15307l11071,15557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8pt;margin-top:766.065pt;width:340.192pt;height:11.96pt;mso-position-horizontal-relative:page;mso-position-vertical-relative:page;z-index:-2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perni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lue: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icles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be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ent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edi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r@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-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urn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1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0000FF"/>
                      <w:spacing w:val="0"/>
                      <w:w w:val="100"/>
                      <w:sz w:val="20"/>
                      <w:szCs w:val="20"/>
                    </w:rPr>
                    <w:t>s</w:t>
                  </w:r>
                </w:hyperlink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35pt;margin-top:57.3096pt;width:501.22pt;height:11.98pt;mso-position-horizontal-relative:page;mso-position-vertical-relative:page;z-index:-243" coordorigin="1127,1146" coordsize="10024,240">
          <v:shape style="position:absolute;left:11038;top:1162;width:103;height:206" coordorigin="11038,1162" coordsize="103,206" path="m11038,1368l11141,1368,11141,1162,11038,1162,11038,1368xe" filled="t" fillcolor="#92D04F" stroked="f">
            <v:path arrowok="t"/>
            <v:fill/>
          </v:shape>
          <v:shape style="position:absolute;left:1138;top:1162;width:103;height:206" coordorigin="1138,1162" coordsize="103,206" path="m1138,1368l1241,1368,1241,1162,1138,1162,1138,1368xe" filled="t" fillcolor="#92D04F" stroked="f">
            <v:path arrowok="t"/>
            <v:fill/>
          </v:shape>
          <v:shape style="position:absolute;left:1241;top:1162;width:9797;height:206" coordorigin="1241,1162" coordsize="9797,206" path="m1241,1368l11038,1368,11038,1162,1241,1162,1241,1368xe" filled="t" fillcolor="#92D04F" stroked="f">
            <v:path arrowok="t"/>
            <v:fill/>
          </v:shape>
          <v:shape style="position:absolute;left:1138;top:1157;width:10003;height:0" coordorigin="1138,1157" coordsize="10003,0" path="m1138,1157l11141,1157e" filled="f" stroked="t" strokeweight="0.58pt" strokecolor="#000000">
            <v:path arrowok="t"/>
          </v:shape>
          <v:shape style="position:absolute;left:1133;top:1152;width:0;height:228" coordorigin="1133,1152" coordsize="0,228" path="m1133,1152l1133,1380e" filled="f" stroked="t" strokeweight="0.58pt" strokecolor="#000000">
            <v:path arrowok="t"/>
          </v:shape>
          <v:shape style="position:absolute;left:1138;top:1375;width:10003;height:0" coordorigin="1138,1375" coordsize="10003,0" path="m1138,1375l11141,1375e" filled="f" stroked="t" strokeweight="0.58pt" strokecolor="#000000">
            <v:path arrowok="t"/>
          </v:shape>
          <v:shape style="position:absolute;left:11146;top:1152;width:0;height:228" coordorigin="11146,1152" coordsize="0,228" path="m11146,1152l11146,138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62.92pt;margin-top:58.2382pt;width:13.0574pt;height:11pt;mso-position-horizontal-relative:page;mso-position-vertical-relative:page;z-index:-2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b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7.118pt;margin-top:59.0107pt;width:52.9157pt;height:10.04pt;mso-position-horizontal-relative:page;mso-position-vertical-relative:page;z-index:-2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83pt;margin-top:57.3096pt;width:496.9pt;height:21.1pt;mso-position-horizontal-relative:page;mso-position-vertical-relative:page;z-index:-240" coordorigin="1137,1146" coordsize="9938,422">
          <v:shape style="position:absolute;left:1147;top:1162;width:9917;height:391" coordorigin="1147,1162" coordsize="9917,391" path="m1147,1553l11064,1553,11064,1162,1147,1162,1147,1553xe" filled="t" fillcolor="#92D04F" stroked="f">
            <v:path arrowok="t"/>
            <v:fill/>
          </v:shape>
          <v:shape style="position:absolute;left:1250;top:1162;width:9710;height:206" coordorigin="1250,1162" coordsize="9710,206" path="m1250,1368l10961,1368,10961,1162,1250,1162,1250,1368xe" filled="t" fillcolor="#92D04F" stroked="f">
            <v:path arrowok="t"/>
            <v:fill/>
          </v:shape>
          <v:shape style="position:absolute;left:1250;top:1368;width:9710;height:185" coordorigin="1250,1368" coordsize="9710,185" path="m1250,1553l10961,1553,10961,1368,1250,1368,1250,1553xe" filled="t" fillcolor="#92D04F" stroked="f">
            <v:path arrowok="t"/>
            <v:fill/>
          </v:shape>
          <v:shape style="position:absolute;left:1147;top:1157;width:9917;height:0" coordorigin="1147,1157" coordsize="9917,0" path="m1147,1157l11064,1157e" filled="f" stroked="t" strokeweight="0.58pt" strokecolor="#000000">
            <v:path arrowok="t"/>
          </v:shape>
          <v:shape style="position:absolute;left:1142;top:1152;width:0;height:410" coordorigin="1142,1152" coordsize="0,410" path="m1142,1152l1142,1562e" filled="f" stroked="t" strokeweight="0.58pt" strokecolor="#000000">
            <v:path arrowok="t"/>
          </v:shape>
          <v:shape style="position:absolute;left:1147;top:1558;width:9917;height:0" coordorigin="1147,1558" coordsize="9917,0" path="m1147,1558l11064,1558e" filled="f" stroked="t" strokeweight="0.58pt" strokecolor="#000000">
            <v:path arrowok="t"/>
          </v:shape>
          <v:shape style="position:absolute;left:11069;top:1152;width:0;height:410" coordorigin="11069,1152" coordsize="0,410" path="m11069,1152l11069,1562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532.48pt;margin-top:58.2382pt;width:12.9374pt;height:11pt;mso-position-horizontal-relative:page;mso-position-vertical-relative:page;z-index:-2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b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1.52pt;margin-top:59.0107pt;width:171.858pt;height:19.28pt;mso-position-horizontal-relative:page;mso-position-vertical-relative:page;z-index:-2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8"/>
                </w:pP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4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16"/>
                    <w:szCs w:val="16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impactjournals.us" TargetMode="External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hyperlink" Target="mailto:editor@impactjournals.us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