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 w:lineRule="exact" w:line="260"/>
        <w:ind w:left="922" w:righ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2" w:right="2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(MULTI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DIJAH)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40" w:right="2795" w:firstLine="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rad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n.b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bang.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ungkapkan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19" w:right="793" w:hanging="11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67" w:firstLine="852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penting,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2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49" w:right="25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warga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70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bersangku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205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Sonhad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2013:107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(MTs)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549" w:right="1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SD/MI)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439" w:firstLine="852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fungsi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kondusif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SD/MI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-sungguh,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SD/MI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(2000:17),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(SLTP,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400" w:right="1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berfungsi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282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l/insan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purna).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kokoh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/MI.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5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nasional,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krusial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sejajar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2012:3).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223"/>
        <w:sectPr>
          <w:pgSz w:w="12240" w:h="15840"/>
          <w:pgMar w:top="1480" w:bottom="280" w:left="1720" w:right="16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tenaga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8"/>
        <w:ind w:left="549" w:right="8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ewu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49" w:right="397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sesungguh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549"/>
      </w:pPr>
      <w:r>
        <w:pict>
          <v:group style="position:absolute;margin-left:113.13pt;margin-top:28.2031pt;width:390.55pt;height:0.6pt;mso-position-horizontal-relative:page;mso-position-vertical-relative:paragraph;z-index:-683" coordorigin="2263,564" coordsize="7811,12">
            <v:shape style="position:absolute;left:2269;top:570;width:896;height:0" coordorigin="2269,570" coordsize="896,0" path="m2269,570l3165,570e" filled="f" stroked="t" strokeweight="0.6pt" strokecolor="#000000">
              <v:path arrowok="t"/>
            </v:shape>
            <v:shape style="position:absolute;left:3165;top:570;width:10;height:0" coordorigin="3165,570" coordsize="10,0" path="m3165,570l3175,570e" filled="f" stroked="t" strokeweight="0.6pt" strokecolor="#000000">
              <v:path arrowok="t"/>
            </v:shape>
            <v:shape style="position:absolute;left:3175;top:570;width:3490;height:0" coordorigin="3175,570" coordsize="3490,0" path="m3175,570l6665,570e" filled="f" stroked="t" strokeweight="0.6pt" strokecolor="#000000">
              <v:path arrowok="t"/>
            </v:shape>
            <v:shape style="position:absolute;left:6665;top:570;width:10;height:0" coordorigin="6665,570" coordsize="10,0" path="m6665,570l6675,570e" filled="f" stroked="t" strokeweight="0.6pt" strokecolor="#000000">
              <v:path arrowok="t"/>
            </v:shape>
            <v:shape style="position:absolute;left:6675;top:570;width:3393;height:0" coordorigin="6675,570" coordsize="3393,0" path="m6675,570l10068,570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56"/>
        <w:sectPr>
          <w:pgSz w:w="12240" w:h="15840"/>
          <w:pgMar w:top="1480" w:bottom="280" w:left="172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Pendidik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left"/>
        <w:ind w:left="1553" w:right="207" w:hanging="8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bawah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SNP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left"/>
        <w:ind w:left="1553" w:right="-41" w:hanging="8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obalisasi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797" w:hanging="318"/>
      </w:pPr>
      <w:r>
        <w:pict>
          <v:group style="position:absolute;margin-left:113.13pt;margin-top:-0.166875pt;width:390.55pt;height:0.6pt;mso-position-horizontal-relative:page;mso-position-vertical-relative:paragraph;z-index:-682" coordorigin="2263,-3" coordsize="7811,12">
            <v:shape style="position:absolute;left:2269;top:3;width:896;height:0" coordorigin="2269,3" coordsize="896,0" path="m2269,3l3165,3e" filled="f" stroked="t" strokeweight="0.6pt" strokecolor="#000000">
              <v:path arrowok="t"/>
            </v:shape>
            <v:shape style="position:absolute;left:3165;top:3;width:10;height:0" coordorigin="3165,3" coordsize="10,0" path="m3165,3l3175,3e" filled="f" stroked="t" strokeweight="0.6pt" strokecolor="#000000">
              <v:path arrowok="t"/>
            </v:shape>
            <v:shape style="position:absolute;left:3175;top:3;width:3490;height:0" coordorigin="3175,3" coordsize="3490,0" path="m3175,3l6665,3e" filled="f" stroked="t" strokeweight="0.6pt" strokecolor="#000000">
              <v:path arrowok="t"/>
            </v:shape>
            <v:shape style="position:absolute;left:6665;top:3;width:10;height:0" coordorigin="6665,3" coordsize="10,0" path="m6665,3l6675,3e" filled="f" stroked="t" strokeweight="0.6pt" strokecolor="#000000">
              <v:path arrowok="t"/>
            </v:shape>
            <v:shape style="position:absolute;left:6675;top:3;width:3393;height:0" coordorigin="6675,3" coordsize="3393,0" path="m6675,3l10068,3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766" w:hanging="3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886" w:hanging="3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110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89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 w:right="65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" w:right="665"/>
        <w:sectPr>
          <w:type w:val="continuous"/>
          <w:pgSz w:w="12240" w:h="15840"/>
          <w:pgMar w:top="1480" w:bottom="280" w:left="1720" w:right="1620"/>
          <w:cols w:num="2" w:equalWidth="off">
            <w:col w:w="4749" w:space="260"/>
            <w:col w:w="389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549"/>
      </w:pPr>
      <w:r>
        <w:pict>
          <v:group style="position:absolute;margin-left:112.42pt;margin-top:0.353125pt;width:391.25pt;height:0.6pt;mso-position-horizontal-relative:page;mso-position-vertical-relative:paragraph;z-index:-681" coordorigin="2248,7" coordsize="7825,12">
            <v:shape style="position:absolute;left:2254;top:13;width:910;height:0" coordorigin="2254,13" coordsize="910,0" path="m2254,13l3164,13e" filled="f" stroked="t" strokeweight="0.6pt" strokecolor="#000000">
              <v:path arrowok="t"/>
            </v:shape>
            <v:shape style="position:absolute;left:3151;top:13;width:10;height:0" coordorigin="3151,13" coordsize="10,0" path="m3151,13l3161,13e" filled="f" stroked="t" strokeweight="0.6pt" strokecolor="#000000">
              <v:path arrowok="t"/>
            </v:shape>
            <v:shape style="position:absolute;left:3161;top:13;width:3504;height:0" coordorigin="3161,13" coordsize="3504,0" path="m3161,13l6665,13e" filled="f" stroked="t" strokeweight="0.6pt" strokecolor="#000000">
              <v:path arrowok="t"/>
            </v:shape>
            <v:shape style="position:absolute;left:6651;top:13;width:10;height:0" coordorigin="6651,13" coordsize="10,0" path="m6651,13l6661,13e" filled="f" stroked="t" strokeweight="0.6pt" strokecolor="#000000">
              <v:path arrowok="t"/>
            </v:shape>
            <v:shape style="position:absolute;left:6661;top:13;width:3406;height:0" coordorigin="6661,13" coordsize="3406,0" path="m6661,13l10067,13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kbud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76"/>
        <w:sectPr>
          <w:type w:val="continuous"/>
          <w:pgSz w:w="12240" w:h="15840"/>
          <w:pgMar w:top="1480" w:bottom="280" w:left="172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ngkondis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(Soetopo,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49" w:right="200" w:firstLine="852"/>
      </w:pP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seper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berwen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berska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nasi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aupun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erbuk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uar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ndan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-Undang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Repub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4"/>
      </w:pP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rintah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kewen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rintah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kabup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eser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aksan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(Sonhadji,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2013).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anju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rsono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(2013:18)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sensi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reg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isasi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uang,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uas,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nggung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awab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eko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ah/m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549"/>
      </w:pP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381" w:firstLine="900"/>
      </w:pP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egu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anggung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awab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drasah),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ua,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ngku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rsebu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fungsi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asing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asing,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berup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gara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1A1A1A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berk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ngkungan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arg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23" w:firstLine="900"/>
        <w:sectPr>
          <w:pgSz w:w="12240" w:h="15840"/>
          <w:pgMar w:top="1480" w:bottom="280" w:left="1720" w:right="16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74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erujuk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Bogdan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eposi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usual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i-case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es....oth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...show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zabi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94" w:firstLine="7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tiap-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-case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Khadijah.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315" w:firstLine="7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54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1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Sz w:w="12240" w:h="15840"/>
          <w:pgMar w:top="1480" w:bottom="280" w:left="1720" w:right="16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15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15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" w:right="2653"/>
      </w:pPr>
      <w:r>
        <w:pict>
          <v:group style="position:absolute;margin-left:110.625pt;margin-top:-54.1219pt;width:327.35pt;height:138.45pt;mso-position-horizontal-relative:page;mso-position-vertical-relative:paragraph;z-index:-680" coordorigin="2213,-1082" coordsize="6547,2769">
            <v:shape style="position:absolute;left:2235;top:-1060;width:2130;height:537" coordorigin="2235,-1060" coordsize="2130,537" path="m2235,-523l4365,-523,4365,-1060,2235,-1060,2235,-523xe" filled="f" stroked="t" strokeweight="2.25pt" strokecolor="#000000">
              <v:path arrowok="t"/>
            </v:shape>
            <v:shape type="#_x0000_t75" style="position:absolute;left:2258;top:-965;width:2086;height:348">
              <v:imagedata o:title="" r:id="rId5"/>
            </v:shape>
            <v:shape style="position:absolute;left:5602;top:280;width:1005;height:135" coordorigin="5602,280" coordsize="1005,135" path="m6494,370l6472,370,6472,415,6607,347,6494,370xe" filled="t" fillcolor="#000000" stroked="f">
              <v:path arrowok="t"/>
              <v:fill/>
            </v:shape>
            <v:shape style="position:absolute;left:5602;top:280;width:1005;height:135" coordorigin="5602,280" coordsize="1005,135" path="m6494,325l6472,280,6472,325,6494,325xe" filled="t" fillcolor="#000000" stroked="f">
              <v:path arrowok="t"/>
              <v:fill/>
            </v:shape>
            <v:shape style="position:absolute;left:5602;top:280;width:1005;height:135" coordorigin="5602,280" coordsize="1005,135" path="m5602,325l5602,370,6494,370,6607,347,6472,280,6494,325,5602,325xe" filled="t" fillcolor="#000000" stroked="f">
              <v:path arrowok="t"/>
              <v:fill/>
            </v:shape>
            <v:shape style="position:absolute;left:6607;top:-721;width:2130;height:1995" coordorigin="6607,-721" coordsize="2130,1995" path="m6607,1274l8737,1274,8737,-721,6607,-721,6607,1274xe" filled="f" stroked="t" strokeweight="2.25pt" strokecolor="#000000">
              <v:path arrowok="t"/>
            </v:shape>
            <v:shape type="#_x0000_t75" style="position:absolute;left:6630;top:-627;width:2086;height:1808">
              <v:imagedata o:title="" r:id="rId6"/>
            </v:shape>
            <v:shape style="position:absolute;left:5602;top:-763;width:0;height:2265" coordorigin="5602,-763" coordsize="0,2265" path="m5602,-763l5602,1502e" filled="f" stroked="t" strokeweight="2.25pt" strokecolor="#000000">
              <v:path arrowok="t"/>
            </v:shape>
            <v:shape style="position:absolute;left:4365;top:-763;width:1237;height:0" coordorigin="4365,-763" coordsize="1237,0" path="m4365,-763l5602,-763e" filled="f" stroked="t" strokeweight="2.25pt" strokecolor="#000000">
              <v:path arrowok="t"/>
            </v:shape>
            <v:shape style="position:absolute;left:2235;top:-343;width:2130;height:540" coordorigin="2235,-343" coordsize="2130,540" path="m2235,197l4365,197,4365,-343,2235,-343,2235,197xe" filled="f" stroked="t" strokeweight="2.25pt" strokecolor="#000000">
              <v:path arrowok="t"/>
            </v:shape>
            <v:shape type="#_x0000_t75" style="position:absolute;left:2258;top:-249;width:2086;height:352">
              <v:imagedata o:title="" r:id="rId7"/>
            </v:shape>
            <v:shape style="position:absolute;left:4365;top:-58;width:1237;height:0" coordorigin="4365,-58" coordsize="1237,0" path="m4365,-58l5602,-58e" filled="f" stroked="t" strokeweight="2.25pt" strokecolor="#000000">
              <v:path arrowok="t"/>
            </v:shape>
            <v:shape style="position:absolute;left:2235;top:1082;width:2130;height:582" coordorigin="2235,1082" coordsize="2130,582" path="m2235,1664l4365,1664,4365,1082,2235,1082,2235,1664xe" filled="f" stroked="t" strokeweight="2.25pt" strokecolor="#000000">
              <v:path arrowok="t"/>
            </v:shape>
            <v:shape type="#_x0000_t75" style="position:absolute;left:2258;top:1177;width:2086;height:394">
              <v:imagedata o:title="" r:id="rId8"/>
            </v:shape>
            <v:shape style="position:absolute;left:4365;top:1502;width:1237;height:0" coordorigin="4365,1502" coordsize="1237,0" path="m4365,1502l5602,1502e" filled="f" stroked="t" strokeweight="2.25pt" strokecolor="#000000">
              <v:path arrowok="t"/>
            </v:shape>
            <v:shape style="position:absolute;left:2235;top:347;width:2130;height:582" coordorigin="2235,347" coordsize="2130,582" path="m2235,929l4365,929,4365,347,2235,347,2235,929xe" filled="f" stroked="t" strokeweight="2.25pt" strokecolor="#000000">
              <v:path arrowok="t"/>
            </v:shape>
            <v:shape type="#_x0000_t75" style="position:absolute;left:2258;top:441;width:2086;height:394">
              <v:imagedata o:title="" r:id="rId9"/>
            </v:shape>
            <v:shape style="position:absolute;left:4365;top:692;width:1237;height:0" coordorigin="4365,692" coordsize="1237,0" path="m4365,692l5602,692e" filled="f" stroked="t" strokeweight="2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-38" w:right="2322"/>
        <w:sectPr>
          <w:type w:val="continuous"/>
          <w:pgSz w:w="12240" w:h="15840"/>
          <w:pgMar w:top="1480" w:bottom="280" w:left="1720" w:right="1620"/>
          <w:cols w:num="2" w:equalWidth="off">
            <w:col w:w="2248" w:space="3113"/>
            <w:col w:w="353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1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Rancan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(Kasus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9" w:right="164" w:firstLine="810"/>
        <w:sectPr>
          <w:type w:val="continuous"/>
          <w:pgSz w:w="12240" w:h="15840"/>
          <w:pgMar w:top="1480" w:bottom="280" w:left="172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35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gugus.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96" w:firstLine="8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observasi,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69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onstant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grounded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kejad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ajeg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constan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(Ulfat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3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Bogdan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003),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onstant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ertam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95" w:firstLine="85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Kahdijah).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119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MBAHAS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1161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0"/>
        <w:sectPr>
          <w:pgSz w:w="12240" w:h="15840"/>
          <w:pgMar w:top="1480" w:bottom="280" w:left="1720" w:right="820"/>
        </w:sectPr>
      </w:pPr>
      <w:r>
        <w:pict>
          <v:shape type="#_x0000_t202" style="position:absolute;margin-left:98.875pt;margin-top:13.6031pt;width:467.575pt;height:336.65pt;mso-position-horizontal-relative:page;mso-position-vertical-relative:paragraph;z-index:-6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80" w:right="6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466" w:right="4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uman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858" w:right="8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644" w:right="6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UM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807" w:right="8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618" w:right="6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950" w:right="9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704" w:right="7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15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ntuk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6" w:right="4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ikan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53" w:right="7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masuk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" w:right="107" w:firstLine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sekol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53" w:righ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koor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sasik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dipu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uskan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 w:lineRule="exact" w:line="220"/>
                          <w:ind w:left="353" w:right="365" w:hanging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53" w:right="367" w:hanging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ntu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 w:right="27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sekol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 w:right="101" w:hanging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usan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Komi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 w:right="307" w:hanging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ukung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sekol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both"/>
                          <w:spacing w:before="2" w:lineRule="exact" w:line="220"/>
                          <w:ind w:left="319" w:right="799" w:hanging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Dukung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9" w:right="217" w:hanging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ikan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00" w:right="2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sah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00" w:right="265" w:hanging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ikan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dukun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 w:lineRule="exact" w:line="220"/>
                          <w:ind w:left="300" w:right="242" w:hanging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luasi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laks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sah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0" w:right="86" w:hanging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sah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ikan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both"/>
                          <w:ind w:left="421" w:right="8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1" w:right="341" w:hanging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tugas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21" w:right="586" w:hanging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laks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" w:lineRule="exact" w:line="220"/>
                          <w:ind w:left="421" w:right="107" w:hanging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Menj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sumb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21" w:right="169" w:hanging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aktif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stival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</w:p>
                    </w:tc>
                  </w:tr>
                  <w:tr>
                    <w:trPr>
                      <w:trHeight w:val="1621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ktu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khir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" w:right="251" w:firstLine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" w:right="141" w:firstLine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kolah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ulan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 w:right="5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jah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8" w:right="6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Akhir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tahun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356" w:righ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91" w:right="278" w:hanging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kolah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91" w:right="183" w:hanging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jah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khir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" w:right="265" w:hanging="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suai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butuhan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0" w:right="283" w:hanging="2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jah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khir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tahun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nsiden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1" w:right="423" w:hanging="2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ulh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jah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Ekstr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kurikuler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masjid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olah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sah</w:t>
                        </w:r>
                      </w:p>
                    </w:tc>
                    <w:tc>
                      <w:tcPr>
                        <w:tcW w:w="22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siswa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79" w:hRule="exact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umban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291" w:righ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suka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ikat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 w:righ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omba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ondok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3" w:right="526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Outing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lass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3" w:righ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 w:right="159" w:hanging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sekol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3" w:right="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Ekstr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kurikuler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1" w:right="6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bina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0" w:right="10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1" w:right="5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1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Ekstr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kurikuler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Kondisi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" w:right="19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1" w:right="1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77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77" w:right="1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77" w:right="5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Ekstr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kurikuler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77" w:right="477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885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1922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020" w:val="left"/>
        </w:tabs>
        <w:jc w:val="left"/>
        <w:spacing w:before="5" w:lineRule="auto" w:line="360"/>
        <w:ind w:left="975" w:right="976" w:hanging="42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pengawas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asah;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60" w:val="left"/>
        </w:tabs>
        <w:jc w:val="left"/>
        <w:spacing w:before="6" w:lineRule="auto" w:line="351"/>
        <w:ind w:left="975" w:right="848" w:hanging="4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aspek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(kasus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(kasus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left"/>
        <w:spacing w:before="13" w:lineRule="auto" w:line="360"/>
        <w:ind w:left="975" w:right="1310" w:hanging="426"/>
        <w:sectPr>
          <w:pgSz w:w="12240" w:h="15840"/>
          <w:pgMar w:top="1480" w:bottom="280" w:left="1720" w:right="8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975" w:right="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gugus,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49" w:right="270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lenggar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ah/m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68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hal-hal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gugus,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ijah.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48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14" w:firstLine="852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1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(RAPB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kesiswaan,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2002).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 w:right="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mberda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71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atkan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273"/>
      </w:pPr>
      <w:r>
        <w:pict>
          <v:group style="position:absolute;margin-left:113.13pt;margin-top:-0.214063pt;width:397.57pt;height:0.6pt;mso-position-horizontal-relative:page;mso-position-vertical-relative:paragraph;z-index:-678" coordorigin="2263,-4" coordsize="7951,12">
            <v:shape style="position:absolute;left:2269;top:2;width:538;height:0" coordorigin="2269,2" coordsize="538,0" path="m2269,2l2807,2e" filled="f" stroked="t" strokeweight="0.6pt" strokecolor="#000000">
              <v:path arrowok="t"/>
            </v:shape>
            <v:shape style="position:absolute;left:2807;top:2;width:10;height:0" coordorigin="2807,2" coordsize="10,0" path="m2807,2l2817,2e" filled="f" stroked="t" strokeweight="0.6pt" strokecolor="#000000">
              <v:path arrowok="t"/>
            </v:shape>
            <v:shape style="position:absolute;left:2817;top:2;width:2997;height:0" coordorigin="2817,2" coordsize="2997,0" path="m2817,2l5813,2e" filled="f" stroked="t" strokeweight="0.6pt" strokecolor="#000000">
              <v:path arrowok="t"/>
            </v:shape>
            <v:shape style="position:absolute;left:5813;top:2;width:10;height:0" coordorigin="5813,2" coordsize="10,0" path="m5813,2l5823,2e" filled="f" stroked="t" strokeweight="0.6pt" strokecolor="#000000">
              <v:path arrowok="t"/>
            </v:shape>
            <v:shape style="position:absolute;left:5823;top:2;width:4385;height:0" coordorigin="5823,2" coordsize="4385,0" path="m5823,2l10208,2e" filled="f" stroked="t" strokeweight="0.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20.72pt;margin-top:7.0892pt;width:12.18pt;height:10pt;mso-position-horizontal-relative:page;mso-position-vertical-relative:paragraph;z-index:-67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sip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480" w:val="left"/>
        </w:tabs>
        <w:jc w:val="left"/>
        <w:spacing w:lineRule="exact" w:line="260"/>
        <w:ind w:left="1097"/>
        <w:sectPr>
          <w:pgSz w:w="12240" w:h="15840"/>
          <w:pgMar w:top="1480" w:bottom="280" w:left="1720" w:right="1660"/>
        </w:sectPr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spacing w:val="1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Tua</w:t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1"/>
          <w:sz w:val="20"/>
          <w:szCs w:val="20"/>
          <w:u w:val="single" w:color="000000"/>
        </w:rPr>
        <w:t>                     </w:t>
      </w:r>
      <w:r>
        <w:rPr>
          <w:rFonts w:cs="Times New Roman" w:hAnsi="Times New Roman" w:eastAsia="Times New Roman" w:ascii="Times New Roman"/>
          <w:spacing w:val="-24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4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  <w:t>                                     </w:t>
      </w:r>
      <w:r>
        <w:rPr>
          <w:rFonts w:cs="Times New Roman" w:hAnsi="Times New Roman" w:eastAsia="Times New Roman" w:ascii="Times New Roman"/>
          <w:spacing w:val="15"/>
          <w:position w:val="1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5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position w:val="10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1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  <w:t>ujud</w:t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spacing w:before="14"/>
        <w:ind w:left="1195" w:right="84" w:hanging="538"/>
      </w:pPr>
      <w:r>
        <w:pict>
          <v:group style="position:absolute;margin-left:113.13pt;margin-top:0.465937pt;width:28pt;height:0.6pt;mso-position-horizontal-relative:page;mso-position-vertical-relative:paragraph;z-index:-677" coordorigin="2263,9" coordsize="560,12">
            <v:shape style="position:absolute;left:2269;top:15;width:538;height:0" coordorigin="2269,15" coordsize="538,0" path="m2269,15l2807,15e" filled="f" stroked="t" strokeweight="0.6pt" strokecolor="#000000">
              <v:path arrowok="t"/>
            </v:shape>
            <v:shape style="position:absolute;left:2807;top:15;width:10;height:0" coordorigin="2807,15" coordsize="10,0" path="m2807,15l2817,15e" filled="f" stroked="t" strokeweight="0.6pt" strokecolor="#000000">
              <v:path arrowok="t"/>
            </v:shape>
            <w10:wrap type="none"/>
          </v:group>
        </w:pict>
      </w:r>
      <w:r>
        <w:pict>
          <v:group style="position:absolute;margin-left:290.65pt;margin-top:0.765937pt;width:0.5pt;height:0pt;mso-position-horizontal-relative:page;mso-position-vertical-relative:paragraph;z-index:-676" coordorigin="5813,15" coordsize="10,0">
            <v:shape style="position:absolute;left:5813;top:15;width:10;height:0" coordorigin="5813,15" coordsize="10,0" path="m5813,15l5823,1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kondusif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ind w:left="1195" w:right="-34" w:hanging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komun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ind w:left="1195" w:right="189" w:hanging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tan-k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2" w:right="940" w:hanging="2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buka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taupun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2" w:right="500" w:hanging="2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mpati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2" w:right="657" w:hanging="2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disambut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penuh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2" w:right="498" w:hanging="2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30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2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h/Mad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8" w:right="1033" w:hanging="3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318" w:right="750" w:hanging="318"/>
        <w:sectPr>
          <w:type w:val="continuous"/>
          <w:pgSz w:w="12240" w:h="15840"/>
          <w:pgMar w:top="1480" w:bottom="280" w:left="1720" w:right="1660"/>
          <w:cols w:num="2" w:equalWidth="off">
            <w:col w:w="3761" w:space="440"/>
            <w:col w:w="465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kolah</w:t>
      </w:r>
    </w:p>
    <w:p>
      <w:pPr>
        <w:rPr>
          <w:sz w:val="18"/>
          <w:szCs w:val="18"/>
        </w:rPr>
        <w:jc w:val="left"/>
        <w:spacing w:before="1" w:lineRule="exact" w:line="180"/>
        <w:sectPr>
          <w:pgSz w:w="12240" w:h="15840"/>
          <w:pgMar w:top="1480" w:bottom="280" w:left="1720" w:right="16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spacing w:before="38" w:lineRule="exact" w:line="220"/>
        <w:ind w:left="1195" w:right="101" w:hanging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ind w:left="1195" w:right="76" w:hanging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  <w:tab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180" w:val="left"/>
        </w:tabs>
        <w:jc w:val="left"/>
        <w:ind w:left="1195" w:right="-34" w:hanging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  <w:tab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left"/>
        <w:spacing w:before="38" w:lineRule="exact" w:line="220"/>
        <w:ind w:left="360" w:right="1302" w:hanging="36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prinsip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360" w:val="left"/>
        </w:tabs>
        <w:jc w:val="left"/>
        <w:spacing w:lineRule="exact" w:line="220"/>
        <w:ind w:left="360" w:right="692" w:hanging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outclass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ialisasi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kolah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 w:right="580" w:hanging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 w:right="885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siswa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 w:right="858" w:hanging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nunjukan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siswa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 w:right="717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0" w:right="570" w:hanging="284"/>
        <w:sectPr>
          <w:type w:val="continuous"/>
          <w:pgSz w:w="12240" w:h="15840"/>
          <w:pgMar w:top="1480" w:bottom="280" w:left="1720" w:right="1640"/>
          <w:cols w:num="2" w:equalWidth="off">
            <w:col w:w="3888" w:space="271"/>
            <w:col w:w="4721"/>
          </w:cols>
        </w:sectPr>
      </w:pPr>
      <w:r>
        <w:pict>
          <v:group style="position:absolute;margin-left:112.42pt;margin-top:23.2859pt;width:398.28pt;height:0.6pt;mso-position-horizontal-relative:page;mso-position-vertical-relative:paragraph;z-index:-674" coordorigin="2248,466" coordsize="7966,12">
            <v:shape style="position:absolute;left:2254;top:472;width:552;height:0" coordorigin="2254,472" coordsize="552,0" path="m2254,472l2806,472e" filled="f" stroked="t" strokeweight="0.6pt" strokecolor="#000000">
              <v:path arrowok="t"/>
            </v:shape>
            <v:shape style="position:absolute;left:2793;top:472;width:10;height:0" coordorigin="2793,472" coordsize="10,0" path="m2793,472l2803,472e" filled="f" stroked="t" strokeweight="0.6pt" strokecolor="#000000">
              <v:path arrowok="t"/>
            </v:shape>
            <v:shape style="position:absolute;left:2803;top:472;width:3010;height:0" coordorigin="2803,472" coordsize="3010,0" path="m2803,472l5813,472e" filled="f" stroked="t" strokeweight="0.6pt" strokecolor="#000000">
              <v:path arrowok="t"/>
            </v:shape>
            <v:shape style="position:absolute;left:5799;top:472;width:10;height:0" coordorigin="5799,472" coordsize="10,0" path="m5799,472l5809,472e" filled="f" stroked="t" strokeweight="0.6pt" strokecolor="#000000">
              <v:path arrowok="t"/>
            </v:shape>
            <v:shape style="position:absolute;left:5809;top:472;width:4399;height:0" coordorigin="5809,472" coordsize="4399,0" path="m5809,472l10208,472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49" w:right="68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kondusif,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54" w:firstLine="852"/>
        <w:sectPr>
          <w:type w:val="continuous"/>
          <w:pgSz w:w="12240" w:h="15840"/>
          <w:pgMar w:top="1480" w:bottom="280" w:left="1720" w:right="16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Madrasa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ngawasan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enunjukan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49" w:right="61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left="549" w:right="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36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-kaji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2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angsungan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sepenuh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dikator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encapaian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Berdasar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521" w:firstLine="852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1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erwawasan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74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andingan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349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isajikan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exact" w:line="260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Tabel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dikator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encapaian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5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7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Mutu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841" w:right="856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</w:t>
            </w:r>
          </w:p>
        </w:tc>
        <w:tc>
          <w:tcPr>
            <w:tcW w:w="30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0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</w:t>
            </w:r>
          </w:p>
        </w:tc>
      </w:tr>
      <w:tr>
        <w:trPr>
          <w:trHeight w:val="248" w:hRule="exact"/>
        </w:trPr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1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mbel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2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</w:p>
        </w:tc>
        <w:tc>
          <w:tcPr>
            <w:tcW w:w="3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23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02"/>
      </w:pPr>
      <w:r>
        <w:rPr>
          <w:rFonts w:cs="Times New Roman" w:hAnsi="Times New Roman" w:eastAsia="Times New Roman" w:ascii="Times New Roman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siswa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78" w:right="860" w:hanging="1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kursi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</w:t>
      </w:r>
    </w:p>
    <w:p>
      <w:pPr>
        <w:rPr>
          <w:sz w:val="19"/>
          <w:szCs w:val="19"/>
        </w:rPr>
        <w:jc w:val="left"/>
        <w:spacing w:before="6" w:lineRule="exact" w:line="180"/>
        <w:sectPr>
          <w:pgSz w:w="12240" w:h="15840"/>
          <w:pgMar w:top="1480" w:bottom="280" w:left="1720" w:right="16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01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lobal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right="760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kompu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749" w:hanging="1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550" w:hanging="176"/>
        <w:sectPr>
          <w:type w:val="continuous"/>
          <w:pgSz w:w="12240" w:h="15840"/>
          <w:pgMar w:top="1480" w:bottom="280" w:left="1720" w:right="1600"/>
          <w:cols w:num="2" w:equalWidth="off">
            <w:col w:w="4997" w:space="905"/>
            <w:col w:w="3018"/>
          </w:cols>
        </w:sectPr>
      </w:pPr>
      <w:r>
        <w:rPr>
          <w:rFonts w:cs="Times New Roman" w:hAnsi="Times New Roman" w:eastAsia="Times New Roman" w:ascii="Times New Roman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9"/>
          <w:szCs w:val="19"/>
        </w:rPr>
        <w:jc w:val="left"/>
        <w:spacing w:before="6" w:lineRule="exact" w:line="180"/>
        <w:sectPr>
          <w:type w:val="continuous"/>
          <w:pgSz w:w="12240" w:h="15840"/>
          <w:pgMar w:top="1480" w:bottom="280" w:left="1720" w:right="16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656" w:right="-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Didik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kelulus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921" w:hanging="176"/>
      </w:pPr>
      <w:r>
        <w:rPr>
          <w:rFonts w:cs="Times New Roman" w:hAnsi="Times New Roman" w:eastAsia="Times New Roman" w:ascii="Times New Roman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mpurna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544" w:firstLine="1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nilai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41" w:right="10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778"/>
        <w:sectPr>
          <w:type w:val="continuous"/>
          <w:pgSz w:w="12240" w:h="15840"/>
          <w:pgMar w:top="1480" w:bottom="280" w:left="1720" w:right="1600"/>
          <w:cols w:num="3" w:equalWidth="off">
            <w:col w:w="2443" w:space="658"/>
            <w:col w:w="2136" w:space="665"/>
            <w:col w:w="301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Kota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22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9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ovinsi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87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Timur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902"/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2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6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6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ikasi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76" w:right="614" w:hanging="17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Timur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614" w:hanging="176"/>
      </w:pPr>
      <w:r>
        <w:rPr>
          <w:rFonts w:cs="Times New Roman" w:hAnsi="Times New Roman" w:eastAsia="Times New Roman" w:ascii="Times New Roman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ovinsi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Timur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1168" w:hanging="1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661" w:hanging="176"/>
      </w:pPr>
      <w:r>
        <w:rPr>
          <w:rFonts w:cs="Times New Roman" w:hAnsi="Times New Roman" w:eastAsia="Times New Roman" w:ascii="Times New Roman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6" w:right="551" w:hanging="176"/>
        <w:sectPr>
          <w:type w:val="continuous"/>
          <w:pgSz w:w="12240" w:h="15840"/>
          <w:pgMar w:top="1480" w:bottom="280" w:left="1720" w:right="1620"/>
          <w:cols w:num="2" w:equalWidth="off">
            <w:col w:w="4271" w:space="1631"/>
            <w:col w:w="299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6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902"/>
      </w:pPr>
      <w:r>
        <w:pict>
          <v:group style="position:absolute;margin-left:112.42pt;margin-top:34.7859pt;width:398.28pt;height:0.6pt;mso-position-horizontal-relative:page;mso-position-vertical-relative:paragraph;z-index:-673" coordorigin="2248,696" coordsize="7966,12">
            <v:shape style="position:absolute;left:2254;top:702;width:552;height:0" coordorigin="2254,702" coordsize="552,0" path="m2254,702l2806,702e" filled="f" stroked="t" strokeweight="0.6pt" strokecolor="#000000">
              <v:path arrowok="t"/>
            </v:shape>
            <v:shape style="position:absolute;left:2793;top:702;width:10;height:0" coordorigin="2793,702" coordsize="10,0" path="m2793,702l2803,702e" filled="f" stroked="t" strokeweight="0.6pt" strokecolor="#000000">
              <v:path arrowok="t"/>
            </v:shape>
            <v:shape style="position:absolute;left:2803;top:702;width:1911;height:0" coordorigin="2803,702" coordsize="1911,0" path="m2803,702l4713,702e" filled="f" stroked="t" strokeweight="0.6pt" strokecolor="#000000">
              <v:path arrowok="t"/>
            </v:shape>
            <v:shape style="position:absolute;left:4699;top:702;width:10;height:0" coordorigin="4699,702" coordsize="10,0" path="m4699,702l4709,702e" filled="f" stroked="t" strokeweight="0.6pt" strokecolor="#000000">
              <v:path arrowok="t"/>
            </v:shape>
            <v:shape style="position:absolute;left:4709;top:702;width:2807;height:0" coordorigin="4709,702" coordsize="2807,0" path="m4709,702l7516,702e" filled="f" stroked="t" strokeweight="0.6pt" strokecolor="#000000">
              <v:path arrowok="t"/>
            </v:shape>
            <v:shape style="position:absolute;left:7502;top:702;width:10;height:0" coordorigin="7502,702" coordsize="10,0" path="m7502,702l7512,702e" filled="f" stroked="t" strokeweight="0.6pt" strokecolor="#000000">
              <v:path arrowok="t"/>
            </v:shape>
            <v:shape style="position:absolute;left:7512;top:702;width:2696;height:0" coordorigin="7512,702" coordsize="2696,0" path="m7512,702l10208,702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-2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dikat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diw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549" w:right="181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59"/>
        <w:ind w:left="549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ngandung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siswa.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eunggu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kstrakur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549" w:right="193" w:firstLine="852"/>
        <w:sectPr>
          <w:type w:val="continuous"/>
          <w:pgSz w:w="12240" w:h="15840"/>
          <w:pgMar w:top="1480" w:bottom="280" w:left="1720" w:right="1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sekolah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49" w:right="2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nstraksion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enghubungk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a/wali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49" w:right="1230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3" w:right="252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193" w:right="20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adwal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aupunj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1193" w:right="73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subtansi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360"/>
        <w:ind w:left="832" w:right="504" w:hanging="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1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gawasan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n-ke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5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nsparansi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  <w:sectPr>
          <w:pgSz w:w="12240" w:h="15840"/>
          <w:pgMar w:top="1480" w:bottom="280" w:left="172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193" w:right="215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193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rwawasan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3" w:right="543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left="1193" w:right="25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andingan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0"/>
        <w:ind w:left="1193" w:right="386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itandai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rijaz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before="5" w:lineRule="auto" w:line="360"/>
        <w:ind w:left="1193" w:right="55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152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Bogdan,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esearch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hods)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Boston: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60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erbasis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92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Dagge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essf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Schoo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://w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w.ie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der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df/Su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ful%20Schoo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%2020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6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05.pdf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),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  <w:sectPr>
          <w:pgSz w:w="12240" w:h="15840"/>
          <w:pgMar w:top="1480" w:bottom="280" w:left="1720" w:right="16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ogy,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215.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ne-Jard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Improving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London: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 w:right="18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Unggul,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49" w:right="237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://w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w.r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rch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nes.c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nurkoli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3.h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ml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),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kses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Oktober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Muri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Eff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School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-410.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4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Olsen,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e-School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ons: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2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Families.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ed).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Boston: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roduct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Foundat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Houghton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Miffl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(Ed).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283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Leadership.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Mutu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Alfab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Soetopo,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-Isu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18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Managemen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Leadersh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Sonhad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Manusi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Tekno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radaban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Penerbit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Teori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Undang-Undang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Undang-Undang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7" w:right="515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Unesco.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elopme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Paris: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Paradigma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sectPr>
      <w:pgSz w:w="12240" w:h="15840"/>
      <w:pgMar w:top="1480" w:bottom="280" w:left="172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aden.bambang.fip@um.ac.id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ieadered.com/pdf/Successful%20School%20206-05.pdf" TargetMode="External"/><Relationship Id="rId11" Type="http://schemas.openxmlformats.org/officeDocument/2006/relationships/hyperlink" Target="http://www.researchengines.com/nurkolis3.htm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