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4" w:lineRule="auto" w:line="275"/>
        <w:ind w:left="120" w:right="13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ind w:left="2848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wan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9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iya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1"/>
          <w:position w:val="9"/>
          <w:sz w:val="13"/>
          <w:szCs w:val="13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764" w:right="2792"/>
      </w:pP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187" w:right="3210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-43"/>
          <w:w w:val="100"/>
          <w:position w:val="-1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-1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-1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-1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-1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-1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-1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d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764" w:right="2792"/>
      </w:pP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950" w:right="2978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-43"/>
          <w:w w:val="100"/>
          <w:position w:val="-1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up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-1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-1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-1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-1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-1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d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4201" w:right="4217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94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87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M)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M)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#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#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#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84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60"/>
        <w:ind w:left="101" w:right="85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0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⁰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1045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ilt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1" w:right="72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82" w:firstLine="2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7" w:lineRule="auto" w:line="223"/>
        <w:ind w:left="101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14"/>
          <w:szCs w:val="14"/>
        </w:rPr>
        <w:t>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14"/>
          <w:szCs w:val="14"/>
        </w:rPr>
        <w:t>○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/>
        <w:ind w:left="101" w:right="81" w:firstLine="2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82" w:firstLine="28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1" w:right="83" w:firstLine="28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85" w:firstLine="2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8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82"/>
        <w:sectPr>
          <w:pgSz w:w="11920" w:h="16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3" w:lineRule="exact" w:line="240"/>
        <w:ind w:left="101" w:right="8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1" w:right="8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101" w:right="83" w:firstLine="2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8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767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82" w:firstLine="2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8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92" w:firstLine="2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93" w:firstLine="28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8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1" w:right="9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8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845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1" w:right="68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2"/>
        <w:ind w:left="101" w:right="93" w:firstLine="4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94" w:firstLine="4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82" w:firstLine="4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89" w:firstLine="4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101" w:right="89" w:firstLine="428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/>
        <w:ind w:left="101" w:right="8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272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86" w:firstLine="4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85" w:firstLine="4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1" w:right="8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86" w:firstLine="428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1" w:right="94" w:firstLine="4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9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1" w:right="8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9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1" w:right="8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8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83" w:firstLine="4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88" w:firstLine="4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1" w:right="8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83" w:firstLine="4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101" w:right="88"/>
        <w:sectPr>
          <w:pgSz w:w="11920" w:h="16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3" w:lineRule="exact" w:line="240"/>
        <w:ind w:left="121" w:right="8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121" w:right="83" w:firstLine="4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121" w:right="87" w:firstLine="4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1" w:right="66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1" w:right="82" w:firstLine="4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1" w:right="94" w:firstLine="4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1" w:right="10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1" w:right="173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1" w:right="405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76" w:right="1992"/>
      </w:pPr>
      <w:r>
        <w:pict>
          <v:group style="position:absolute;margin-left:71.775pt;margin-top:-0.180459pt;width:398.625pt;height:0.49999pt;mso-position-horizontal-relative:page;mso-position-vertical-relative:paragraph;z-index:-5049" coordorigin="1436,-4" coordsize="7972,10">
            <v:shape style="position:absolute;left:1441;top:1;width:852;height:0" coordorigin="1441,1" coordsize="852,0" path="m1441,1l2293,1e" filled="f" stroked="t" strokeweight="0.49999pt" strokecolor="#000000">
              <v:path arrowok="t"/>
            </v:shape>
            <v:shape style="position:absolute;left:2292;top:1;width:8;height:0" coordorigin="2292,1" coordsize="8,0" path="m2292,1l2300,1e" filled="f" stroked="t" strokeweight="0.49999pt" strokecolor="#000000">
              <v:path arrowok="t"/>
            </v:shape>
            <v:shape style="position:absolute;left:2300;top:1;width:3822;height:0" coordorigin="2300,1" coordsize="3822,0" path="m2300,1l6122,1e" filled="f" stroked="t" strokeweight="0.49999pt" strokecolor="#000000">
              <v:path arrowok="t"/>
            </v:shape>
            <v:shape style="position:absolute;left:6122;top:1;width:8;height:0" coordorigin="6122,1" coordsize="8,0" path="m6122,1l6130,1e" filled="f" stroked="t" strokeweight="0.49999pt" strokecolor="#000000">
              <v:path arrowok="t"/>
            </v:shape>
            <v:shape style="position:absolute;left:6130;top:1;width:3273;height:0" coordorigin="6130,1" coordsize="3273,0" path="m6130,1l9403,1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24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38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52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1"/>
            </w:pP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54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54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52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52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</w:p>
        </w:tc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54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56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13"/>
      </w:pPr>
      <w:r>
        <w:pict>
          <v:group style="position:absolute;margin-left:71.775pt;margin-top:0.0195713pt;width:398.625pt;height:0.49996pt;mso-position-horizontal-relative:page;mso-position-vertical-relative:paragraph;z-index:-5048" coordorigin="1436,0" coordsize="7972,10">
            <v:shape style="position:absolute;left:1441;top:5;width:852;height:0" coordorigin="1441,5" coordsize="852,0" path="m1441,5l2293,5e" filled="f" stroked="t" strokeweight="0.49996pt" strokecolor="#000000">
              <v:path arrowok="t"/>
            </v:shape>
            <v:shape style="position:absolute;left:2292;top:5;width:8;height:0" coordorigin="2292,5" coordsize="8,0" path="m2292,5l2300,5e" filled="f" stroked="t" strokeweight="0.49996pt" strokecolor="#000000">
              <v:path arrowok="t"/>
            </v:shape>
            <v:shape style="position:absolute;left:2300;top:5;width:3822;height:0" coordorigin="2300,5" coordsize="3822,0" path="m2300,5l6122,5e" filled="f" stroked="t" strokeweight="0.49996pt" strokecolor="#000000">
              <v:path arrowok="t"/>
            </v:shape>
            <v:shape style="position:absolute;left:6122;top:5;width:8;height:0" coordorigin="6122,5" coordsize="8,0" path="m6122,5l6130,5e" filled="f" stroked="t" strokeweight="0.49996pt" strokecolor="#000000">
              <v:path arrowok="t"/>
            </v:shape>
            <v:shape style="position:absolute;left:6130;top:5;width:3273;height:0" coordorigin="6130,5" coordsize="3273,0" path="m6130,5l9403,5e" filled="f" stroked="t" strokeweight="0.499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24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4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52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52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54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54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258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13"/>
      </w:pPr>
      <w:r>
        <w:pict>
          <v:group style="position:absolute;margin-left:71.775pt;margin-top:-0.180429pt;width:398.625pt;height:0.49996pt;mso-position-horizontal-relative:page;mso-position-vertical-relative:paragraph;z-index:-5047" coordorigin="1436,-4" coordsize="7972,10">
            <v:shape style="position:absolute;left:1441;top:1;width:852;height:0" coordorigin="1441,1" coordsize="852,0" path="m1441,1l2293,1e" filled="f" stroked="t" strokeweight="0.49996pt" strokecolor="#000000">
              <v:path arrowok="t"/>
            </v:shape>
            <v:shape style="position:absolute;left:2292;top:1;width:8;height:0" coordorigin="2292,1" coordsize="8,0" path="m2292,1l2300,1e" filled="f" stroked="t" strokeweight="0.49996pt" strokecolor="#000000">
              <v:path arrowok="t"/>
            </v:shape>
            <v:shape style="position:absolute;left:2300;top:1;width:3822;height:0" coordorigin="2300,1" coordsize="3822,0" path="m2300,1l6122,1e" filled="f" stroked="t" strokeweight="0.49996pt" strokecolor="#000000">
              <v:path arrowok="t"/>
            </v:shape>
            <v:shape style="position:absolute;left:6122;top:1;width:8;height:0" coordorigin="6122,1" coordsize="8,0" path="m6122,1l6130,1e" filled="f" stroked="t" strokeweight="0.49996pt" strokecolor="#000000">
              <v:path arrowok="t"/>
            </v:shape>
            <v:shape style="position:absolute;left:6130;top:1;width:3273;height:0" coordorigin="6130,1" coordsize="3273,0" path="m6130,1l9403,1e" filled="f" stroked="t" strokeweight="0.499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  <w:sectPr>
          <w:pgSz w:w="11920" w:h="16840"/>
          <w:pgMar w:top="1340" w:bottom="280" w:left="1320" w:right="132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488" w:right="-53"/>
      </w:pPr>
      <w:r>
        <w:pict>
          <v:group style="position:absolute;margin-left:71.175pt;margin-top:12.9996pt;width:399.225pt;height:0.49996pt;mso-position-horizontal-relative:page;mso-position-vertical-relative:paragraph;z-index:-5046" coordorigin="1424,260" coordsize="7984,10">
            <v:shape style="position:absolute;left:1429;top:265;width:864;height:0" coordorigin="1429,265" coordsize="864,0" path="m1429,265l2293,265e" filled="f" stroked="t" strokeweight="0.49996pt" strokecolor="#000000">
              <v:path arrowok="t"/>
            </v:shape>
            <v:shape style="position:absolute;left:2280;top:265;width:8;height:0" coordorigin="2280,265" coordsize="8,0" path="m2280,265l2288,265e" filled="f" stroked="t" strokeweight="0.49996pt" strokecolor="#000000">
              <v:path arrowok="t"/>
            </v:shape>
            <v:shape style="position:absolute;left:2289;top:265;width:3834;height:0" coordorigin="2289,265" coordsize="3834,0" path="m2289,265l6122,265e" filled="f" stroked="t" strokeweight="0.49996pt" strokecolor="#000000">
              <v:path arrowok="t"/>
            </v:shape>
            <v:shape style="position:absolute;left:6110;top:265;width:8;height:0" coordorigin="6110,265" coordsize="8,0" path="m6110,265l6118,265e" filled="f" stroked="t" strokeweight="0.49996pt" strokecolor="#000000">
              <v:path arrowok="t"/>
            </v:shape>
            <v:shape style="position:absolute;left:6118;top:265;width:3285;height:0" coordorigin="6118,265" coordsize="3285,0" path="m6118,265l9403,265e" filled="f" stroked="t" strokeweight="0.499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sectPr>
          <w:type w:val="continuous"/>
          <w:pgSz w:w="11920" w:h="16840"/>
          <w:pgMar w:top="1360" w:bottom="280" w:left="1320" w:right="1320"/>
          <w:cols w:num="2" w:equalWidth="off">
            <w:col w:w="3522" w:space="1384"/>
            <w:col w:w="4374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3" w:lineRule="exact" w:line="240"/>
        <w:ind w:left="101" w:right="64" w:firstLine="4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101" w:right="6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140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Symbol" w:hAnsi="Symbol" w:eastAsia="Symbol" w:ascii="Symbol"/>
          <w:spacing w:val="0"/>
          <w:w w:val="100"/>
          <w:sz w:val="22"/>
          <w:szCs w:val="22"/>
        </w:rPr>
        <w:t>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100</w:t>
      </w:r>
      <w:r>
        <w:rPr>
          <w:rFonts w:cs="Symbol" w:hAnsi="Symbol" w:eastAsia="Symbol" w:ascii="Symbol"/>
          <w:spacing w:val="-4"/>
          <w:w w:val="100"/>
          <w:sz w:val="22"/>
          <w:szCs w:val="22"/>
        </w:rPr>
        <w:t>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1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213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40"/>
        <w:ind w:left="2489"/>
      </w:pPr>
      <w:r>
        <w:pict>
          <v:group style="position:absolute;margin-left:430.075pt;margin-top:-15.4044pt;width:92.75pt;height:473.9pt;mso-position-horizontal-relative:page;mso-position-vertical-relative:paragraph;z-index:-5044" coordorigin="8602,-308" coordsize="1855,9478">
            <v:shape style="position:absolute;left:9073;top:34;width:1376;height:702" coordorigin="9073,34" coordsize="1376,702" path="m9073,736l10449,736,10449,34,9073,34,9073,736xe" filled="f" stroked="t" strokeweight="0.75pt" strokecolor="#000000">
              <v:path arrowok="t"/>
            </v:shape>
            <v:shape style="position:absolute;left:8614;top:9162;width:542;height:0" coordorigin="8614,9162" coordsize="542,0" path="m8614,9162l9156,9162e" filled="f" stroked="t" strokeweight="0.75pt" strokecolor="#000000">
              <v:path arrowok="t"/>
            </v:shape>
            <v:shape style="position:absolute;left:9025;top:4812;width:1307;height:998" coordorigin="9025,4812" coordsize="1307,998" path="m9025,5810l10332,5810,10332,4812,9025,4812,9025,5810xe" filled="f" stroked="t" strokeweight="0.75pt" strokecolor="#000000">
              <v:path arrowok="t"/>
            </v:shape>
            <v:shape style="position:absolute;left:8781;top:1034;width:223;height:8109" coordorigin="8781,1034" coordsize="223,8109" path="m8783,1230l8781,1234,8782,1240,8787,1243,8792,1246,8798,1244,8801,1239,8882,1093,8882,9084,8883,9118,8901,9118,8892,9102,8901,9118,8902,9084,8892,1075,8902,1093,8901,1059,8883,1059,8882,1054,8883,1059,8901,1059,8892,1044,8898,1044,8901,1059,8902,1093,8983,1239,8986,1244,8992,1246,8997,1243,9002,1240,9003,1234,9001,1230,8902,1052,8902,1054,8902,1049,8898,1045,8892,1034,8886,1044,8886,1045,8882,1049,8882,1052,8783,1230xe" filled="t" fillcolor="#000000" stroked="f">
              <v:path arrowok="t"/>
              <v:fill/>
            </v:shape>
            <v:shape style="position:absolute;left:8781;top:1034;width:223;height:8109" coordorigin="8781,1034" coordsize="223,8109" path="m8902,9125l9001,8947,9003,8942,9002,8936,8997,8934,8992,8931,8986,8933,8983,8938,8902,9084,8901,9118,8898,9132,8892,9132,8901,9118,8883,9118,8882,9084,8801,8938,8798,8933,8792,8931,8787,8934,8782,8936,8781,8942,8783,8947,8882,9125,8882,9122,8886,9132,8886,9132,8892,9143,8898,9132,8902,9128,8902,9122,8902,9125xe" filled="t" fillcolor="#000000" stroked="f">
              <v:path arrowok="t"/>
              <v:fill/>
            </v:shape>
            <v:shape style="position:absolute;left:8781;top:1034;width:223;height:8109" coordorigin="8781,1034" coordsize="223,8109" path="m8886,9132l8882,9122,8882,9128,8886,9132xe" filled="t" fillcolor="#000000" stroked="f">
              <v:path arrowok="t"/>
              <v:fill/>
            </v:shape>
            <v:shape style="position:absolute;left:8781;top:1034;width:223;height:8109" coordorigin="8781,1034" coordsize="223,8109" path="m8901,9118l8892,9132,8898,9132,8901,9118xe" filled="t" fillcolor="#000000" stroked="f">
              <v:path arrowok="t"/>
              <v:fill/>
            </v:shape>
            <v:shape style="position:absolute;left:8781;top:1034;width:223;height:8109" coordorigin="8781,1034" coordsize="223,8109" path="m8892,1075l8902,9084,8902,1093,8892,1075xe" filled="t" fillcolor="#000000" stroked="f">
              <v:path arrowok="t"/>
              <v:fill/>
            </v:shape>
            <v:shape style="position:absolute;left:8781;top:1034;width:223;height:8109" coordorigin="8781,1034" coordsize="223,8109" path="m8892,1044l8901,1059,8898,1044,8892,1044xe" filled="t" fillcolor="#000000" stroked="f">
              <v:path arrowok="t"/>
              <v:fill/>
            </v:shape>
            <v:shape style="position:absolute;left:8781;top:1034;width:223;height:8109" coordorigin="8781,1034" coordsize="223,8109" path="m8886,1044l8892,1034,8886,1045,8886,1044xe" filled="t" fillcolor="#000000" stroked="f">
              <v:path arrowok="t"/>
              <v:fill/>
            </v:shape>
            <v:shape style="position:absolute;left:8781;top:1034;width:223;height:8109" coordorigin="8781,1034" coordsize="223,8109" path="m8892,9143l8886,9132,8886,9132,8892,9143xe" filled="t" fillcolor="#000000" stroked="f">
              <v:path arrowok="t"/>
              <v:fill/>
            </v:shape>
            <v:shape style="position:absolute;left:8793;top:-293;width:223;height:1288" coordorigin="8793,-293" coordsize="223,1288" path="m8905,995l8899,984,8899,984,8905,995xe" filled="t" fillcolor="#000000" stroked="f">
              <v:path arrowok="t"/>
              <v:fill/>
            </v:shape>
            <v:shape style="position:absolute;left:8793;top:-293;width:223;height:1288" coordorigin="8793,-293" coordsize="223,1288" path="m8804,-81l8810,-83,8813,-88,8894,-234,8895,-268,8913,-268,8904,-283,8910,-283,8913,-268,8914,-273,8913,-268,8895,-268,8894,-234,8895,936,8904,-252,8914,-234,8995,-88,8998,-83,9004,-81,9009,-84,9014,-87,9016,-93,9013,-98,8914,-275,8914,-278,8910,-282,8904,-293,8898,-283,8898,-282,8894,-278,8894,-273,8894,-275,8795,-97,8793,-93,8794,-86,8799,-84,8804,-81xe" filled="t" fillcolor="#000000" stroked="f">
              <v:path arrowok="t"/>
              <v:fill/>
            </v:shape>
            <v:shape style="position:absolute;left:8793;top:-293;width:223;height:1288" coordorigin="8793,-293" coordsize="223,1288" path="m9005,783l8999,785,8996,789,8915,936,8914,970,8910,984,8905,984,8914,970,8896,970,8895,936,8814,790,8811,785,8805,783,8800,786,8795,788,8793,795,8796,799,8895,977,8895,974,8899,984,8899,984,8905,995,8911,983,8915,980,8915,974,9014,799,9016,794,9015,788,9010,786,9005,783xe" filled="t" fillcolor="#000000" stroked="f">
              <v:path arrowok="t"/>
              <v:fill/>
            </v:shape>
            <v:shape style="position:absolute;left:8793;top:-293;width:223;height:1288" coordorigin="8793,-293" coordsize="223,1288" path="m8905,954l8914,970,8915,936,8914,-234,8904,-252,8895,936,8896,970,8914,970,8905,954xe" filled="t" fillcolor="#000000" stroked="f">
              <v:path arrowok="t"/>
              <v:fill/>
            </v:shape>
            <v:shape style="position:absolute;left:8793;top:-293;width:223;height:1288" coordorigin="8793,-293" coordsize="223,1288" path="m8899,984l8895,974,8895,980,8899,984xe" filled="t" fillcolor="#000000" stroked="f">
              <v:path arrowok="t"/>
              <v:fill/>
            </v:shape>
            <v:shape style="position:absolute;left:8793;top:-293;width:223;height:1288" coordorigin="8793,-293" coordsize="223,1288" path="m8904,-283l8913,-268,8910,-283,8904,-283xe" filled="t" fillcolor="#000000" stroked="f">
              <v:path arrowok="t"/>
              <v:fill/>
            </v:shape>
            <v:shape style="position:absolute;left:8793;top:-293;width:223;height:1288" coordorigin="8793,-293" coordsize="223,1288" path="m8898,-283l8904,-293,8898,-282,8898,-283xe" filled="t" fillcolor="#000000" stroked="f">
              <v:path arrowok="t"/>
              <v:fill/>
            </v:shape>
            <v:shape style="position:absolute;left:8793;top:-293;width:223;height:1288" coordorigin="8793,-293" coordsize="223,1288" path="m9014,799l8915,974,8915,977,9014,799xe" filled="t" fillcolor="#000000" stroked="f">
              <v:path arrowok="t"/>
              <v:fill/>
            </v:shape>
            <v:shape style="position:absolute;left:8793;top:-293;width:223;height:1288" coordorigin="8793,-293" coordsize="223,1288" path="m8914,970l8905,984,8910,984,8914,970xe" filled="t" fillcolor="#000000" stroked="f">
              <v:path arrowok="t"/>
              <v:fill/>
            </v:shape>
            <v:shape style="position:absolute;left:8609;top:-301;width:542;height:0" coordorigin="8609,-301" coordsize="542,0" path="m8609,-301l9151,-301e" filled="f" stroked="t" strokeweight="0.75pt" strokecolor="#000000">
              <v:path arrowok="t"/>
            </v:shape>
            <v:shape style="position:absolute;left:8621;top:1014;width:542;height:0" coordorigin="8621,1014" coordsize="542,0" path="m8621,1014l9163,1014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587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 w:lineRule="exact" w:line="240"/>
        <w:ind w:left="2277" w:right="4221" w:hanging="3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  <w:sectPr>
          <w:pgSz w:w="11920" w:h="16840"/>
          <w:pgMar w:top="1340" w:bottom="280" w:left="1340" w:right="1340"/>
        </w:sectPr>
      </w:pPr>
      <w:r>
        <w:rPr>
          <w:sz w:val="28"/>
          <w:szCs w:val="2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sectPr>
          <w:type w:val="continuous"/>
          <w:pgSz w:w="11920" w:h="16840"/>
          <w:pgMar w:top="1360" w:bottom="280" w:left="1340" w:right="1340"/>
          <w:cols w:num="2" w:equalWidth="off">
            <w:col w:w="3962" w:space="1000"/>
            <w:col w:w="427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137" w:right="575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117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2621"/>
      </w:pPr>
      <w:r>
        <w:pict>
          <v:group style="position:absolute;margin-left:104.875pt;margin-top:158.425pt;width:271.95pt;height:478.375pt;mso-position-horizontal-relative:page;mso-position-vertical-relative:page;z-index:-5045" coordorigin="2098,3168" coordsize="5439,9568">
            <v:shape style="position:absolute;left:6058;top:6082;width:1406;height:1" coordorigin="6058,6082" coordsize="1406,1" path="m6058,6082l7464,6083e" filled="f" stroked="t" strokeweight="0.75pt" strokecolor="#000000">
              <v:path arrowok="t"/>
            </v:shape>
            <v:shape style="position:absolute;left:3106;top:3176;width:3399;height:787" coordorigin="3106,3176" coordsize="3399,787" path="m3106,3963l6505,3963,6505,3176,3106,3176,3106,3963xe" filled="f" stroked="t" strokeweight="0.75pt" strokecolor="#000000">
              <v:path arrowok="t"/>
            </v:shape>
            <v:shape style="position:absolute;left:4700;top:3963;width:121;height:516" coordorigin="4700,3963" coordsize="121,516" path="m4811,4447l4812,3963,4806,3963,4802,3967,4802,3973,4801,4435,4811,4447xe" filled="t" fillcolor="#000000" stroked="f">
              <v:path arrowok="t"/>
              <v:fill/>
            </v:shape>
            <v:shape style="position:absolute;left:4700;top:3963;width:121;height:516" coordorigin="4700,3963" coordsize="121,516" path="m4811,4473l4806,4473,4811,4479,4816,4473,4811,4473xe" filled="t" fillcolor="#000000" stroked="f">
              <v:path arrowok="t"/>
              <v:fill/>
            </v:shape>
            <v:shape style="position:absolute;left:4700;top:3963;width:121;height:516" coordorigin="4700,3963" coordsize="121,516" path="m4704,4349l4801,4467,4801,4463,4803,4457,4819,4457,4821,4463,4821,4467,4919,4350,4923,4345,4922,4339,4918,4336,4913,4332,4907,4333,4904,4337,4821,4435,4822,3973,4822,3967,4818,3963,4812,3963,4811,4447,4801,4435,4719,4336,4715,4332,4709,4332,4705,4335,4701,4339,4700,4345,4704,4349xe" filled="t" fillcolor="#000000" stroked="f">
              <v:path arrowok="t"/>
              <v:fill/>
            </v:shape>
            <v:shape style="position:absolute;left:4700;top:3963;width:121;height:516" coordorigin="4700,3963" coordsize="121,516" path="m4819,4457l4803,4457,4801,4463,4801,4469,4806,4473,4817,4473,4821,4469,4821,4463,4819,4457xe" filled="t" fillcolor="#000000" stroked="f">
              <v:path arrowok="t"/>
              <v:fill/>
            </v:shape>
            <v:shape style="position:absolute;left:4701;top:5216;width:122;height:456" coordorigin="4701,5216" coordsize="122,456" path="m4804,5216l4800,5221,4800,5226,4803,5629,4813,5640,4810,5216,4804,5216xe" filled="t" fillcolor="#000000" stroked="f">
              <v:path arrowok="t"/>
              <v:fill/>
            </v:shape>
            <v:shape style="position:absolute;left:4701;top:5216;width:122;height:456" coordorigin="4701,5216" coordsize="122,456" path="m4814,5672l4814,5666,4809,5666,4814,5672xe" filled="t" fillcolor="#000000" stroked="f">
              <v:path arrowok="t"/>
              <v:fill/>
            </v:shape>
            <v:shape style="position:absolute;left:4701;top:5216;width:122;height:456" coordorigin="4701,5216" coordsize="122,456" path="m4717,5526l4710,5526,4706,5529,4702,5533,4701,5539,4705,5543,4804,5660,4804,5656,4806,5650,4821,5650,4824,5656,4824,5659,4920,5541,4924,5537,4923,5531,4919,5527,4915,5524,4908,5525,4905,5529,4823,5628,4820,5226,4820,5220,4815,5216,4810,5216,4813,5640,4803,5629,4720,5530,4717,5526xe" filled="t" fillcolor="#000000" stroked="f">
              <v:path arrowok="t"/>
              <v:fill/>
            </v:shape>
            <v:shape style="position:absolute;left:4701;top:5216;width:122;height:456" coordorigin="4701,5216" coordsize="122,456" path="m4814,5672l4818,5666,4819,5666,4824,5661,4824,5656,4821,5650,4806,5650,4804,5656,4804,5662,4808,5666,4814,5666,4814,5672xe" filled="t" fillcolor="#000000" stroked="f">
              <v:path arrowok="t"/>
              <v:fill/>
            </v:shape>
            <v:shape style="position:absolute;left:2888;top:4503;width:3837;height:723" coordorigin="2888,4503" coordsize="3837,723" path="m2888,5226l6725,5226,6725,4503,2888,4503,2888,5226xe" filled="t" fillcolor="#FFFFFF" stroked="f">
              <v:path arrowok="t"/>
              <v:fill/>
            </v:shape>
            <v:shape style="position:absolute;left:2888;top:4503;width:3837;height:723" coordorigin="2888,4503" coordsize="3837,723" path="m2888,5226l6725,5226,6725,4503,2888,4503,2888,5226xe" filled="f" stroked="t" strokeweight="0.75pt" strokecolor="#000000">
              <v:path arrowok="t"/>
            </v:shape>
            <v:shape style="position:absolute;left:3587;top:5696;width:2471;height:763" coordorigin="3587,5696" coordsize="2471,763" path="m4823,5696l3587,6078,4823,6459,6058,6078,4823,5696xe" filled="f" stroked="t" strokeweight="0.75pt" strokecolor="#000000">
              <v:path arrowok="t"/>
            </v:shape>
            <v:shape style="position:absolute;left:6736;top:4801;width:147;height:222" coordorigin="6736,4801" coordsize="147,222" path="m6870,5023l6876,5023,6880,5018,6883,5014,6883,5008,6878,5004,6780,4922,6768,4912,6758,4920,6752,4922,6866,5020,6870,5023xe" filled="t" fillcolor="#000000" stroked="f">
              <v:path arrowok="t"/>
              <v:fill/>
            </v:shape>
            <v:shape style="position:absolute;left:6736;top:4801;width:147;height:222" coordorigin="6736,4801" coordsize="147,222" path="m6746,4922l6748,4922,6742,4912,6748,4922,6866,5020,6752,4922,6758,4920,6768,4912,6780,4922,7470,4922,7474,4918,7474,4906,7470,4902,6780,4902,6758,4904,6752,4902,6866,4804,6748,4902,6746,4902,6742,4906,6742,4907,6736,4912,6742,4917,6742,4918,6746,4922xe" filled="t" fillcolor="#000000" stroked="f">
              <v:path arrowok="t"/>
              <v:fill/>
            </v:shape>
            <v:shape style="position:absolute;left:6736;top:4801;width:147;height:222" coordorigin="6736,4801" coordsize="147,222" path="m6876,4801l6870,4801,6866,4804,6752,4902,6758,4904,6780,4902,6878,4820,6883,4816,6883,4810,6880,4806,6876,4801xe" filled="t" fillcolor="#000000" stroked="f">
              <v:path arrowok="t"/>
              <v:fill/>
            </v:shape>
            <v:shape style="position:absolute;left:7464;top:4929;width:0;height:1153" coordorigin="7464,4929" coordsize="0,1153" path="m7464,4929l7464,6082e" filled="f" stroked="t" strokeweight="0.75pt" strokecolor="#000000">
              <v:path arrowok="t"/>
            </v:shape>
            <v:shape style="position:absolute;left:4702;top:6462;width:219;height:393" coordorigin="4702,6462" coordsize="219,393" path="m4921,6731l4824,6845,4824,6848,4921,6731xe" filled="t" fillcolor="#000000" stroked="f">
              <v:path arrowok="t"/>
              <v:fill/>
            </v:shape>
            <v:shape style="position:absolute;left:4702;top:6462;width:219;height:393" coordorigin="4702,6462" coordsize="219,393" path="m4809,6855l4814,6861,4818,6855,4819,6855,4824,6850,4824,6845,4921,6731,4924,6727,4924,6720,4920,6717,4915,6713,4909,6714,4906,6718,4824,6817,4821,6839,4814,6855,4809,6855xe" filled="t" fillcolor="#000000" stroked="f">
              <v:path arrowok="t"/>
              <v:fill/>
            </v:shape>
            <v:shape style="position:absolute;left:4702;top:6462;width:219;height:393" coordorigin="4702,6462" coordsize="219,393" path="m4817,6462l4806,6462,4802,6467,4802,6472,4804,6818,4804,6845,4806,6839,4814,6829,4817,6462xe" filled="t" fillcolor="#000000" stroked="f">
              <v:path arrowok="t"/>
              <v:fill/>
            </v:shape>
            <v:shape style="position:absolute;left:4702;top:6462;width:219;height:393" coordorigin="4702,6462" coordsize="219,393" path="m4703,6721l4702,6728,4706,6732,4804,6849,4804,6851,4808,6855,4814,6855,4821,6839,4824,6817,4822,6472,4822,6466,4817,6462,4814,6829,4806,6839,4804,6845,4804,6818,4721,6719,4717,6715,4711,6714,4707,6718,4703,6721xe" filled="t" fillcolor="#000000" stroked="f">
              <v:path arrowok="t"/>
              <v:fill/>
            </v:shape>
            <v:shape style="position:absolute;left:4703;top:7307;width:121;height:412" coordorigin="4703,7307" coordsize="121,412" path="m4814,7687l4808,7307,4804,7311,4804,7675,4814,7687xe" filled="t" fillcolor="#000000" stroked="f">
              <v:path arrowok="t"/>
              <v:fill/>
            </v:shape>
            <v:shape style="position:absolute;left:4703;top:7307;width:121;height:412" coordorigin="4703,7307" coordsize="121,412" path="m4809,7713l4820,7713,4824,7709,4824,7707,4822,7697,4806,7697,4804,7703,4809,7713xe" filled="t" fillcolor="#000000" stroked="f">
              <v:path arrowok="t"/>
              <v:fill/>
            </v:shape>
            <v:shape style="position:absolute;left:4703;top:7307;width:121;height:412" coordorigin="4703,7307" coordsize="121,412" path="m4814,7713l4809,7713,4814,7719,4819,7713,4814,7713xe" filled="t" fillcolor="#000000" stroked="f">
              <v:path arrowok="t"/>
              <v:fill/>
            </v:shape>
            <v:shape style="position:absolute;left:4703;top:7307;width:121;height:412" coordorigin="4703,7307" coordsize="121,412" path="m4703,7579l4703,7585,4706,7589,4804,7707,4804,7709,4808,7713,4809,7713,4804,7703,4806,7697,4822,7697,4824,7707,4922,7589,4925,7585,4925,7579,4920,7575,4916,7572,4910,7572,4906,7577,4824,7675,4824,7703,4824,7311,4820,7307,4808,7307,4814,7687,4804,7675,4722,7577,4718,7572,4712,7572,4708,7575,4703,7579xe" filled="t" fillcolor="#000000" stroked="f">
              <v:path arrowok="t"/>
              <v:fill/>
            </v:shape>
            <v:shape style="position:absolute;left:3117;top:6898;width:3439;height:436" coordorigin="3117,6898" coordsize="3439,436" path="m3117,7334l6556,7334,6556,6898,3117,6898,3117,7334xe" filled="t" fillcolor="#FFFFFF" stroked="f">
              <v:path arrowok="t"/>
              <v:fill/>
            </v:shape>
            <v:shape style="position:absolute;left:3117;top:6898;width:3439;height:436" coordorigin="3117,6898" coordsize="3439,436" path="m3117,7334l6556,7334,6556,6898,3117,6898,3117,7334xe" filled="f" stroked="t" strokeweight="0.75pt" strokecolor="#000000">
              <v:path arrowok="t"/>
            </v:shape>
            <v:shape style="position:absolute;left:6212;top:5726;width:692;height:413" coordorigin="6212,5726" coordsize="692,413" path="m6212,6139l6904,6139,6904,5726,6212,5726,6212,6139xe" filled="f" stroked="t" strokeweight="0.75pt" strokecolor="#FFFFFF">
              <v:path arrowok="t"/>
            </v:shape>
            <v:shape style="position:absolute;left:4699;top:11897;width:121;height:324" coordorigin="4699,11897" coordsize="121,324" path="m4810,12189l4810,11897,4804,11897,4800,11901,4800,12177,4810,12189xe" filled="t" fillcolor="#000000" stroked="f">
              <v:path arrowok="t"/>
              <v:fill/>
            </v:shape>
            <v:shape style="position:absolute;left:4699;top:11897;width:121;height:324" coordorigin="4699,11897" coordsize="121,324" path="m4805,12215l4816,12215,4820,12211,4820,12209,4818,12199,4802,12199,4800,12205,4805,12215xe" filled="t" fillcolor="#000000" stroked="f">
              <v:path arrowok="t"/>
              <v:fill/>
            </v:shape>
            <v:shape style="position:absolute;left:4699;top:11897;width:121;height:324" coordorigin="4699,11897" coordsize="121,324" path="m4810,12215l4805,12215,4810,12221,4815,12215,4810,12215xe" filled="t" fillcolor="#000000" stroked="f">
              <v:path arrowok="t"/>
              <v:fill/>
            </v:shape>
            <v:shape style="position:absolute;left:4699;top:11897;width:121;height:324" coordorigin="4699,11897" coordsize="121,324" path="m4699,12081l4699,12087,4702,12091,4800,12209,4800,12211,4804,12215,4805,12215,4800,12205,4802,12199,4818,12199,4820,12209,4918,12091,4921,12087,4921,12081,4916,12077,4912,12074,4906,12074,4902,12079,4820,12177,4820,12205,4820,11901,4816,11897,4810,11897,4810,12189,4800,12177,4718,12079,4714,12074,4708,12074,4704,12077,4699,12081xe" filled="t" fillcolor="#000000" stroked="f">
              <v:path arrowok="t"/>
              <v:fill/>
            </v:shape>
            <v:shape style="position:absolute;left:3103;top:12262;width:3427;height:444" coordorigin="3103,12262" coordsize="3427,444" path="m3103,12706l6530,12706,6530,12262,3103,12262,3103,12706xe" filled="f" stroked="t" strokeweight="3pt" strokecolor="#000000">
              <v:path arrowok="t"/>
            </v:shape>
            <v:shape style="position:absolute;left:3012;top:11273;width:3622;height:645" coordorigin="3012,11273" coordsize="3622,645" path="m3012,11918l6634,11918,6634,11273,3012,11273,3012,11918xe" filled="t" fillcolor="#FFFFFF" stroked="f">
              <v:path arrowok="t"/>
              <v:fill/>
            </v:shape>
            <v:shape style="position:absolute;left:3012;top:11273;width:3622;height:645" coordorigin="3012,11273" coordsize="3622,645" path="m3012,11918l6634,11918,6634,11273,3012,11273,3012,11918xe" filled="f" stroked="t" strokeweight="0.75pt" strokecolor="#000000">
              <v:path arrowok="t"/>
            </v:shape>
            <v:shape style="position:absolute;left:2888;top:10490;width:3910;height:438" coordorigin="2888,10490" coordsize="3910,438" path="m2888,10928l6798,10928,6798,10490,2888,10490,2888,10928xe" filled="f" stroked="t" strokeweight="0.75pt" strokecolor="#000000">
              <v:path arrowok="t"/>
            </v:shape>
            <v:shape style="position:absolute;left:4700;top:10919;width:219;height:324" coordorigin="4700,10919" coordsize="219,324" path="m4919,11119l4822,11233,4822,11237,4919,11119xe" filled="t" fillcolor="#000000" stroked="f">
              <v:path arrowok="t"/>
              <v:fill/>
            </v:shape>
            <v:shape style="position:absolute;left:4700;top:10919;width:219;height:324" coordorigin="4700,10919" coordsize="219,324" path="m4807,11243l4812,11249,4817,11243,4817,11243,4822,11238,4822,11233,4919,11119,4923,11115,4922,11109,4918,11105,4914,11101,4907,11102,4904,11106,4822,11205,4820,11227,4812,11243,4807,11243xe" filled="t" fillcolor="#000000" stroked="f">
              <v:path arrowok="t"/>
              <v:fill/>
            </v:shape>
            <v:shape style="position:absolute;left:4700;top:10919;width:219;height:324" coordorigin="4700,10919" coordsize="219,324" path="m4816,10919l4805,10919,4801,10924,4801,10929,4802,11205,4802,11233,4804,11227,4812,11217,4816,10919xe" filled="t" fillcolor="#000000" stroked="f">
              <v:path arrowok="t"/>
              <v:fill/>
            </v:shape>
            <v:shape style="position:absolute;left:4700;top:10919;width:219;height:324" coordorigin="4700,10919" coordsize="219,324" path="m4701,11109l4700,11115,4704,11120,4802,11236,4802,11239,4806,11243,4812,11243,4820,11227,4822,11205,4821,10929,4821,10923,4816,10919,4812,11217,4804,11227,4802,11233,4802,11205,4719,11107,4716,11103,4709,11102,4705,11106,4701,11109xe" filled="t" fillcolor="#000000" stroked="f">
              <v:path arrowok="t"/>
              <v:fill/>
            </v:shape>
            <v:shape style="position:absolute;left:2862;top:8662;width:3910;height:427" coordorigin="2862,8662" coordsize="3910,427" path="m2862,9089l6772,9089,6772,8662,2862,8662,2862,9089xe" filled="f" stroked="t" strokeweight="0.75pt" strokecolor="#000000">
              <v:path arrowok="t"/>
            </v:shape>
            <v:shape style="position:absolute;left:4705;top:8189;width:219;height:443" coordorigin="4705,8189" coordsize="219,443" path="m4924,8508l4827,8622,4827,8626,4924,8508xe" filled="t" fillcolor="#000000" stroked="f">
              <v:path arrowok="t"/>
              <v:fill/>
            </v:shape>
            <v:shape style="position:absolute;left:4705;top:8189;width:219;height:443" coordorigin="4705,8189" coordsize="219,443" path="m4812,8632l4817,8638,4822,8632,4822,8632,4827,8627,4827,8622,4924,8508,4928,8504,4927,8498,4923,8494,4919,8491,4912,8491,4909,8495,4827,8594,4825,8616,4817,8632,4812,8632xe" filled="t" fillcolor="#000000" stroked="f">
              <v:path arrowok="t"/>
              <v:fill/>
            </v:shape>
            <v:shape style="position:absolute;left:4705;top:8189;width:219;height:443" coordorigin="4705,8189" coordsize="219,443" path="m4821,8189l4810,8189,4806,8193,4806,8199,4807,8594,4807,8622,4809,8616,4817,8606,4821,8189xe" filled="t" fillcolor="#000000" stroked="f">
              <v:path arrowok="t"/>
              <v:fill/>
            </v:shape>
            <v:shape style="position:absolute;left:4705;top:8189;width:219;height:443" coordorigin="4705,8189" coordsize="219,443" path="m4706,8498l4705,8504,4709,8509,4807,8626,4807,8628,4811,8632,4817,8632,4825,8616,4827,8594,4826,8199,4826,8193,4821,8189,4817,8606,4809,8616,4807,8622,4807,8594,4724,8496,4721,8492,4714,8491,4710,8495,4706,8498xe" filled="t" fillcolor="#000000" stroked="f">
              <v:path arrowok="t"/>
              <v:fill/>
            </v:shape>
            <v:shape style="position:absolute;left:2105;top:9442;width:5424;height:673" coordorigin="2105,9442" coordsize="5424,673" path="m2105,10115l7529,10115,7529,9442,2105,9442,2105,10115xe" filled="f" stroked="t" strokeweight="0.75pt" strokecolor="#000000">
              <v:path arrowok="t"/>
            </v:shape>
            <v:shape style="position:absolute;left:4719;top:9079;width:122;height:374" coordorigin="4719,9079" coordsize="122,374" path="m4824,9079l4820,9084,4820,9089,4821,9409,4831,9421,4830,9079,4824,9079xe" filled="t" fillcolor="#000000" stroked="f">
              <v:path arrowok="t"/>
              <v:fill/>
            </v:shape>
            <v:shape style="position:absolute;left:4719;top:9079;width:122;height:374" coordorigin="4719,9079" coordsize="122,374" path="m4831,9453l4831,9447,4826,9447,4831,9453xe" filled="t" fillcolor="#000000" stroked="f">
              <v:path arrowok="t"/>
              <v:fill/>
            </v:shape>
            <v:shape style="position:absolute;left:4719;top:9079;width:122;height:374" coordorigin="4719,9079" coordsize="122,374" path="m4735,9307l4728,9306,4724,9310,4720,9313,4719,9319,4723,9324,4821,9441,4821,9437,4823,9431,4839,9431,4841,9437,4841,9441,4938,9323,4942,9319,4941,9313,4937,9309,4933,9306,4926,9306,4923,9310,4841,9409,4840,9089,4840,9083,4835,9079,4830,9079,4831,9421,4821,9409,4738,9311,4735,9307xe" filled="t" fillcolor="#000000" stroked="f">
              <v:path arrowok="t"/>
              <v:fill/>
            </v:shape>
            <v:shape style="position:absolute;left:4719;top:9079;width:122;height:374" coordorigin="4719,9079" coordsize="122,374" path="m4831,9453l4836,9447,4836,9447,4841,9442,4841,9437,4839,9431,4823,9431,4821,9437,4821,9443,4825,9447,4831,9447,4831,9453xe" filled="t" fillcolor="#000000" stroked="f">
              <v:path arrowok="t"/>
              <v:fill/>
            </v:shape>
            <v:shape style="position:absolute;left:4698;top:10105;width:121;height:362" coordorigin="4698,10105" coordsize="121,362" path="m4809,10435l4803,10105,4799,10109,4799,10423,4809,10435xe" filled="t" fillcolor="#000000" stroked="f">
              <v:path arrowok="t"/>
              <v:fill/>
            </v:shape>
            <v:shape style="position:absolute;left:4698;top:10105;width:121;height:362" coordorigin="4698,10105" coordsize="121,362" path="m4804,10461l4815,10461,4819,10457,4819,10455,4817,10445,4801,10445,4799,10451,4804,10461xe" filled="t" fillcolor="#000000" stroked="f">
              <v:path arrowok="t"/>
              <v:fill/>
            </v:shape>
            <v:shape style="position:absolute;left:4698;top:10105;width:121;height:362" coordorigin="4698,10105" coordsize="121,362" path="m4809,10461l4804,10461,4809,10467,4814,10461,4809,10461xe" filled="t" fillcolor="#000000" stroked="f">
              <v:path arrowok="t"/>
              <v:fill/>
            </v:shape>
            <v:shape style="position:absolute;left:4698;top:10105;width:121;height:362" coordorigin="4698,10105" coordsize="121,362" path="m4698,10327l4698,10333,4701,10337,4799,10455,4799,10457,4803,10461,4804,10461,4799,10451,4801,10445,4817,10445,4819,10455,4917,10337,4920,10333,4920,10327,4915,10323,4911,10320,4905,10320,4901,10325,4819,10423,4819,10451,4819,10109,4815,10105,4803,10105,4809,10435,4799,10423,4717,10325,4713,10320,4707,10320,4703,10323,4698,10327xe" filled="t" fillcolor="#000000" stroked="f">
              <v:path arrowok="t"/>
              <v:fill/>
            </v:shape>
            <v:shape style="position:absolute;left:2862;top:7761;width:3910;height:438" coordorigin="2862,7761" coordsize="3910,438" path="m2862,8199l6772,8199,6772,7761,2862,7761,2862,8199xe" filled="t" fillcolor="#FFFFFF" stroked="f">
              <v:path arrowok="t"/>
              <v:fill/>
            </v:shape>
            <v:shape style="position:absolute;left:2862;top:7761;width:3910;height:438" coordorigin="2862,7761" coordsize="3910,438" path="m2862,8199l6772,8199,6772,7761,2862,7761,2862,8199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  <w:sectPr>
          <w:type w:val="continuous"/>
          <w:pgSz w:w="11920" w:h="16840"/>
          <w:pgMar w:top="1360" w:bottom="280" w:left="1340" w:right="1340"/>
        </w:sectPr>
      </w:pPr>
      <w:r>
        <w:rPr>
          <w:sz w:val="26"/>
          <w:szCs w:val="2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89" w:right="-5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5" w:lineRule="exact" w:line="240"/>
        <w:ind w:left="-19" w:right="333"/>
        <w:sectPr>
          <w:type w:val="continuous"/>
          <w:pgSz w:w="11920" w:h="16840"/>
          <w:pgMar w:top="1360" w:bottom="280" w:left="1340" w:right="1340"/>
          <w:cols w:num="2" w:equalWidth="off">
            <w:col w:w="4958" w:space="2853"/>
            <w:col w:w="142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 w:lineRule="exact" w:line="240"/>
        <w:ind w:left="1797" w:right="3328" w:hanging="70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2645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2873" w:right="5141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" w:lineRule="exact" w:line="240"/>
        <w:ind w:left="1737" w:right="4004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2481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2609"/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62" w:firstLine="424"/>
        <w:sectPr>
          <w:type w:val="continuous"/>
          <w:pgSz w:w="11920" w:h="16840"/>
          <w:pgMar w:top="1360" w:bottom="280" w:left="1340" w:right="13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Symbol" w:hAnsi="Symbol" w:eastAsia="Symbol" w:ascii="Symbol"/>
          <w:spacing w:val="0"/>
          <w:w w:val="100"/>
          <w:sz w:val="22"/>
          <w:szCs w:val="22"/>
        </w:rPr>
        <w:t>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9"/>
        <w:ind w:left="486" w:right="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176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88" w:right="7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6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°C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1" w:right="71" w:firstLine="4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101" w:right="7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1" w:right="62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AHASAN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68" w:firstLine="284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1" w:right="67" w:firstLine="28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790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48" w:right="7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7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1568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WC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340" w:bottom="280" w:left="1340" w:right="13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9"/>
        <w:ind w:right="3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1400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50"/>
        <w:ind w:right="3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1300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50"/>
        <w:ind w:right="3"/>
      </w:pPr>
      <w:r>
        <w:pict>
          <v:shape type="#_x0000_t202" style="position:absolute;margin-left:198.55pt;margin-top:3.74223pt;width:12pt;height:40.1493pt;mso-position-horizontal-relative:page;mso-position-vertical-relative:paragraph;z-index:-504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1200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51"/>
        <w:ind w:right="3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1100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50"/>
        <w:ind w:right="3"/>
      </w:pPr>
      <w:r>
        <w:pict>
          <v:group style="position:absolute;margin-left:184.505pt;margin-top:-61.4335pt;width:262.48pt;height:146.48pt;mso-position-horizontal-relative:page;mso-position-vertical-relative:paragraph;z-index:-5043" coordorigin="3690,-1229" coordsize="5250,2930">
            <v:shape style="position:absolute;left:4773;top:-229;width:140;height:140" coordorigin="4773,-229" coordsize="140,140" path="m4843,-89l4913,-159,4843,-229,4773,-159,4843,-89xe" filled="t" fillcolor="#4F81BC" stroked="f">
              <v:path arrowok="t"/>
              <v:fill/>
            </v:shape>
            <v:shape style="position:absolute;left:4773;top:-229;width:140;height:140" coordorigin="4773,-229" coordsize="140,140" path="m4843,-89l4773,-159,4843,-229,4913,-159,4843,-89xe" filled="f" stroked="t" strokeweight="0.75pt" strokecolor="#497DBA">
              <v:path arrowok="t"/>
            </v:shape>
            <v:shape style="position:absolute;left:5091;top:-749;width:140;height:140" coordorigin="5091,-749" coordsize="140,140" path="m5161,-609l5231,-679,5161,-749,5091,-679,5161,-609xe" filled="t" fillcolor="#4F81BC" stroked="f">
              <v:path arrowok="t"/>
              <v:fill/>
            </v:shape>
            <v:shape style="position:absolute;left:5091;top:-749;width:140;height:140" coordorigin="5091,-749" coordsize="140,140" path="m5161,-609l5091,-679,5161,-749,5231,-679,5161,-609xe" filled="f" stroked="t" strokeweight="0.75pt" strokecolor="#497DBA">
              <v:path arrowok="t"/>
            </v:shape>
            <v:shape style="position:absolute;left:4846;top:-576;width:736;height:212" coordorigin="4846,-576" coordsize="736,212" path="m4846,-576l4862,-572,4874,-568,4890,-564,4906,-560,4922,-556,4934,-552,4950,-544,4966,-540,4982,-536,4994,-532,5010,-528,5026,-524,5042,-520,5054,-516,5070,-512,5086,-508,5102,-504,5114,-500,5130,-496,5146,-492,5162,-488,5174,-484,5190,-476,5206,-472,5222,-468,5238,-464,5250,-460,5266,-456,5282,-452,5298,-448,5310,-444,5326,-440,5342,-436,5358,-428,5370,-424,5386,-420,5402,-416,5418,-412,5430,-408,5446,-404,5462,-400,5478,-396,5490,-388,5506,-384,5522,-380,5538,-376,5550,-372,5566,-368,5582,-364e" filled="f" stroked="t" strokeweight="0.6pt" strokecolor="#000000">
              <v:path arrowok="t"/>
            </v:shape>
            <v:shape style="position:absolute;left:5727;top:-349;width:140;height:140" coordorigin="5727,-349" coordsize="140,140" path="m5797,-209l5867,-279,5797,-349,5727,-279,5797,-209xe" filled="t" fillcolor="#4F81BC" stroked="f">
              <v:path arrowok="t"/>
              <v:fill/>
            </v:shape>
            <v:shape style="position:absolute;left:5727;top:-349;width:140;height:140" coordorigin="5727,-349" coordsize="140,140" path="m5797,-209l5727,-279,5797,-349,5867,-279,5797,-209xe" filled="f" stroked="t" strokeweight="0.75pt" strokecolor="#497DBA">
              <v:path arrowok="t"/>
            </v:shape>
            <v:shape style="position:absolute;left:5582;top:-364;width:736;height:232" coordorigin="5582,-364" coordsize="736,232" path="m5582,-364l5598,-360,5610,-352,5626,-348,5642,-344,5658,-340,5674,-336,5686,-332,5702,-328,5718,-320,5734,-316,5746,-312,5762,-308,5778,-304,5794,-300,5806,-292,5822,-288,5838,-284,5854,-280,5866,-276,5882,-272,5898,-264,5914,-260,5926,-256,5942,-252,5958,-248,5974,-240,5986,-236,6002,-232,6018,-228,6034,-224,6046,-220,6062,-212,6078,-208,6094,-204,6110,-200,6122,-196,6138,-188,6154,-184,6170,-180,6182,-176,6198,-168,6214,-164,6230,-160,6242,-156,6258,-152,6274,-144,6290,-140,6302,-136,6318,-132e" filled="f" stroked="t" strokeweight="0.6pt" strokecolor="#000000">
              <v:path arrowok="t"/>
            </v:shape>
            <v:shape style="position:absolute;left:6682;top:88;width:140;height:140" coordorigin="6682,88" coordsize="140,140" path="m6752,228l6822,158,6752,88,6682,158,6752,228xe" filled="t" fillcolor="#4F81BC" stroked="f">
              <v:path arrowok="t"/>
              <v:fill/>
            </v:shape>
            <v:shape style="position:absolute;left:6682;top:88;width:140;height:140" coordorigin="6682,88" coordsize="140,140" path="m6752,228l6682,158,6752,88,6822,158,6752,228xe" filled="f" stroked="t" strokeweight="0.75pt" strokecolor="#497DBA">
              <v:path arrowok="t"/>
            </v:shape>
            <v:shape style="position:absolute;left:6318;top:-132;width:736;height:256" coordorigin="6318,-132" coordsize="736,256" path="m6318,-132l6334,-124,6350,-120,6362,-116,6378,-112,6394,-104,6410,-100,6422,-96,6438,-92,6454,-84,6470,-80,6482,-76,6498,-72,6514,-64,6530,-60,6546,-56,6558,-52,6574,-44,6590,-40,6606,-36,6618,-28,6634,-24,6650,-20,6666,-16,6678,-8,6694,-4,6710,0,6726,8,6738,12,6754,16,6770,20,6786,28,6798,32,6814,36,6830,44,6846,48,6858,52,6874,60,6890,64,6906,68,6918,76,6934,80,6950,84,6966,92,6982,96,6994,100,7010,108,7026,112,7042,116,7054,124e" filled="f" stroked="t" strokeweight="0.6pt" strokecolor="#000000">
              <v:path arrowok="t"/>
            </v:shape>
            <v:shape style="position:absolute;left:7054;top:124;width:736;height:272" coordorigin="7054,124" coordsize="736,272" path="m7054,124l7070,128,7086,132,7102,140,7114,144,7130,148,7146,156,7162,160,7174,164,7190,172,7206,176,7222,180,7234,188,7250,192,7266,200,7282,204,7294,208,7310,216,7326,220,7342,224,7354,232,7370,236,7386,244,7402,248,7418,252,7430,260,7446,264,7462,272,7478,276,7490,280,7506,288,7522,292,7538,300,7550,304,7566,308,7582,316,7598,320,7610,328,7626,332,7642,336,7658,344,7670,348,7686,356,7702,360,7718,368,7730,372,7746,376,7762,384,7778,388,7790,396e" filled="f" stroked="t" strokeweight="0.6pt" strokecolor="#000000">
              <v:path arrowok="t"/>
            </v:shape>
            <v:shape style="position:absolute;left:7637;top:500;width:140;height:140" coordorigin="7637,500" coordsize="140,140" path="m7707,640l7777,570,7707,500,7637,570,7707,640xe" filled="t" fillcolor="#4F81BC" stroked="f">
              <v:path arrowok="t"/>
              <v:fill/>
            </v:shape>
            <v:shape style="position:absolute;left:7637;top:500;width:140;height:140" coordorigin="7637,500" coordsize="140,140" path="m7707,640l7637,570,7707,500,7777,570,7707,640xe" filled="f" stroked="t" strokeweight="0.75pt" strokecolor="#497DBA">
              <v:path arrowok="t"/>
            </v:shape>
            <v:shape style="position:absolute;left:7790;top:396;width:740;height:292" coordorigin="7790,396" coordsize="740,292" path="m7790,396l7806,400,7822,408,7838,412,7854,420,7866,424,7882,428,7898,436,7914,440,7926,448,7942,452,7958,460,7974,464,7986,472,8002,476,8018,484,8034,488,8046,496,8062,500,8078,508,8094,512,8106,520,8122,524,8138,532,8154,536,8166,544,8182,548,8198,556,8214,560,8226,568,8242,572,8258,580,8274,584,8290,592,8302,596,8318,604,8334,608,8350,616,8362,620,8378,628,8394,632,8410,640,8422,644,8438,652,8454,656,8470,664,8482,668,8498,676,8514,684,8530,688e" filled="f" stroked="t" strokeweight="0.6pt" strokecolor="#000000">
              <v:path arrowok="t"/>
            </v:shape>
            <v:shape style="position:absolute;left:8591;top:537;width:140;height:140" coordorigin="8591,537" coordsize="140,140" path="m8661,677l8731,607,8661,537,8591,607,8661,677xe" filled="t" fillcolor="#4F81BC" stroked="f">
              <v:path arrowok="t"/>
              <v:fill/>
            </v:shape>
            <v:shape style="position:absolute;left:8591;top:537;width:140;height:140" coordorigin="8591,537" coordsize="140,140" path="m8661,677l8591,607,8661,537,8731,607,8661,677xe" filled="f" stroked="t" strokeweight="0.75pt" strokecolor="#497DBA">
              <v:path arrowok="t"/>
            </v:shape>
            <v:shape style="position:absolute;left:8530;top:688;width:132;height:56" coordorigin="8530,688" coordsize="132,56" path="m8530,688l8542,696,8558,700,8574,708,8590,712,8602,720,8618,724,8634,732,8650,740,8662,744e" filled="f" stroked="t" strokeweight="0.6pt" strokecolor="#000000">
              <v:path arrowok="t"/>
            </v:shape>
            <v:shape style="position:absolute;left:5409;top:-908;width:140;height:140" coordorigin="5409,-908" coordsize="140,140" path="m5479,-768l5549,-838,5479,-908,5409,-838,5479,-768xe" filled="t" fillcolor="#4F81BC" stroked="f">
              <v:path arrowok="t"/>
              <v:fill/>
            </v:shape>
            <v:shape style="position:absolute;left:5409;top:-908;width:140;height:140" coordorigin="5409,-908" coordsize="140,140" path="m5479,-768l5409,-838,5479,-908,5549,-838,5479,-768xe" filled="f" stroked="t" strokeweight="0.75pt" strokecolor="#497DBA">
              <v:path arrowok="t"/>
            </v:shape>
            <v:shape style="position:absolute;left:3698;top:-1221;width:5235;height:2915" coordorigin="3698,-1221" coordsize="5235,2915" path="m3698,1693l8932,1693,8932,-1221,3698,-1221,3698,1693xe" filled="f" stroked="t" strokeweight="0.75pt" strokecolor="#85858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1000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50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900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50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800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-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14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14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14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14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14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14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14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14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14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14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14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6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272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272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272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</w:tr>
    </w:tbl>
    <w:p>
      <w:pPr>
        <w:rPr>
          <w:rFonts w:cs="Calibri" w:hAnsi="Calibri" w:eastAsia="Calibri" w:ascii="Calibri"/>
          <w:sz w:val="20"/>
          <w:szCs w:val="20"/>
        </w:rPr>
        <w:jc w:val="center"/>
        <w:spacing w:before="66"/>
        <w:ind w:left="-35" w:right="1817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      </w:t>
      </w:r>
      <w:r>
        <w:rPr>
          <w:rFonts w:cs="Calibri" w:hAnsi="Calibri" w:eastAsia="Calibri" w:ascii="Calibri"/>
          <w:spacing w:val="4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      </w:t>
      </w:r>
      <w:r>
        <w:rPr>
          <w:rFonts w:cs="Calibri" w:hAnsi="Calibri" w:eastAsia="Calibri" w:ascii="Calibri"/>
          <w:spacing w:val="4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      </w:t>
      </w:r>
      <w:r>
        <w:rPr>
          <w:rFonts w:cs="Calibri" w:hAnsi="Calibri" w:eastAsia="Calibri" w:ascii="Calibri"/>
          <w:spacing w:val="4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</w:t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60" w:lineRule="exact" w:line="240"/>
        <w:ind w:left="1031" w:right="2892"/>
        <w:sectPr>
          <w:type w:val="continuous"/>
          <w:pgSz w:w="11920" w:h="16840"/>
          <w:pgMar w:top="1360" w:bottom="280" w:left="1340" w:right="1340"/>
          <w:cols w:num="2" w:equalWidth="off">
            <w:col w:w="3317" w:space="137"/>
            <w:col w:w="5786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buk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(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%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537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  <w:sectPr>
          <w:type w:val="continuous"/>
          <w:pgSz w:w="11920" w:h="16840"/>
          <w:pgMar w:top="1360" w:bottom="280" w:left="1340" w:right="1340"/>
        </w:sectPr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9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1700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61"/>
      </w:pPr>
      <w:r>
        <w:pict>
          <v:shape type="#_x0000_t202" style="position:absolute;margin-left:197.031pt;margin-top:3.43659pt;width:12.025pt;height:58.3349pt;mso-position-horizontal-relative:page;mso-position-vertical-relative:paragraph;z-index:-504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(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k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1500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61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1300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61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1100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61"/>
        <w:ind w:right="1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900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61"/>
        <w:ind w:right="1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700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-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0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6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25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6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288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292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288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</w:tr>
    </w:tbl>
    <w:p>
      <w:pPr>
        <w:rPr>
          <w:rFonts w:cs="Calibri" w:hAnsi="Calibri" w:eastAsia="Calibri" w:ascii="Calibri"/>
          <w:sz w:val="20"/>
          <w:szCs w:val="20"/>
        </w:rPr>
        <w:jc w:val="center"/>
        <w:spacing w:before="69"/>
        <w:ind w:left="-35" w:right="1797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       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       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       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</w:t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60"/>
        <w:ind w:left="1057" w:right="2897"/>
        <w:sectPr>
          <w:type w:val="continuous"/>
          <w:pgSz w:w="11920" w:h="16840"/>
          <w:pgMar w:top="1360" w:bottom="280" w:left="1340" w:right="1340"/>
          <w:cols w:num="2" w:equalWidth="off">
            <w:col w:w="3287" w:space="136"/>
            <w:col w:w="5817"/>
          </w:cols>
        </w:sectPr>
      </w:pPr>
      <w:r>
        <w:pict>
          <v:group style="position:absolute;margin-left:183.005pt;margin-top:-106.554pt;width:265.06pt;height:134.376pt;mso-position-horizontal-relative:page;mso-position-vertical-relative:paragraph;z-index:-5042" coordorigin="3660,-2131" coordsize="5301,2688">
            <v:shape style="position:absolute;left:4743;top:-1079;width:140;height:140" coordorigin="4743,-1079" coordsize="140,140" path="m4813,-939l4883,-1009,4813,-1079,4743,-1009,4813,-939xe" filled="t" fillcolor="#4F81BC" stroked="f">
              <v:path arrowok="t"/>
              <v:fill/>
            </v:shape>
            <v:shape style="position:absolute;left:4743;top:-1079;width:140;height:140" coordorigin="4743,-1079" coordsize="140,140" path="m4813,-939l4743,-1009,4813,-1079,4883,-1009,4813,-939xe" filled="f" stroked="t" strokeweight="0.75pt" strokecolor="#497DBA">
              <v:path arrowok="t"/>
            </v:shape>
            <v:shape style="position:absolute;left:5065;top:-1423;width:140;height:140" coordorigin="5065,-1423" coordsize="140,140" path="m5135,-1283l5205,-1353,5135,-1423,5065,-1353,5135,-1283xe" filled="t" fillcolor="#4F81BC" stroked="f">
              <v:path arrowok="t"/>
              <v:fill/>
            </v:shape>
            <v:shape style="position:absolute;left:5065;top:-1423;width:140;height:140" coordorigin="5065,-1423" coordsize="140,140" path="m5135,-1283l5065,-1353,5135,-1423,5205,-1353,5135,-1283xe" filled="f" stroked="t" strokeweight="0.75pt" strokecolor="#497DBA">
              <v:path arrowok="t"/>
            </v:shape>
            <v:shape style="position:absolute;left:4814;top:-1278;width:736;height:16" coordorigin="4814,-1278" coordsize="736,16" path="m4814,-1262l4830,-1262,4842,-1266,4858,-1266,4874,-1266,4890,-1266,4902,-1270,4918,-1270,4934,-1270,4950,-1270,4962,-1270,4978,-1274,5054,-1274,5070,-1278,5474,-1278,5490,-1274,5502,-1274,5518,-1274,5534,-1274,5550,-1274e" filled="f" stroked="t" strokeweight="0.6pt" strokecolor="#000000">
              <v:path arrowok="t"/>
            </v:shape>
            <v:shape style="position:absolute;left:5710;top:-1389;width:140;height:140" coordorigin="5710,-1389" coordsize="140,140" path="m5780,-1249l5850,-1319,5780,-1389,5710,-1319,5780,-1249xe" filled="t" fillcolor="#4F81BC" stroked="f">
              <v:path arrowok="t"/>
              <v:fill/>
            </v:shape>
            <v:shape style="position:absolute;left:5710;top:-1389;width:140;height:140" coordorigin="5710,-1389" coordsize="140,140" path="m5780,-1249l5710,-1319,5780,-1389,5850,-1319,5780,-1249xe" filled="f" stroked="t" strokeweight="0.75pt" strokecolor="#497DBA">
              <v:path arrowok="t"/>
            </v:shape>
            <v:shape style="position:absolute;left:5550;top:-1274;width:732;height:76" coordorigin="5550,-1274" coordsize="732,76" path="m5550,-1274l5562,-1274,5578,-1270,5594,-1270,5610,-1270,5622,-1270,5638,-1270,5654,-1266,5670,-1266,5682,-1266,5698,-1266,5714,-1262,5730,-1262,5742,-1262,5758,-1262,5774,-1258,5790,-1258,5802,-1258,5818,-1254,5834,-1254,5850,-1254,5862,-1250,5878,-1250,5894,-1250,5910,-1246,5922,-1246,5938,-1246,5954,-1242,5970,-1242,5982,-1238,5998,-1238,6014,-1234,6030,-1234,6042,-1234,6058,-1230,6074,-1230,6090,-1226,6102,-1226,6118,-1222,6134,-1222,6150,-1218,6162,-1218,6178,-1214,6194,-1210,6210,-1210,6222,-1206,6238,-1206,6254,-1202,6270,-1202,6282,-1198e" filled="f" stroked="t" strokeweight="0.6pt" strokecolor="#000000">
              <v:path arrowok="t"/>
            </v:shape>
            <v:shape style="position:absolute;left:6678;top:-1042;width:140;height:140" coordorigin="6678,-1042" coordsize="140,140" path="m6748,-902l6818,-972,6748,-1042,6678,-972,6748,-902xe" filled="t" fillcolor="#4F81BC" stroked="f">
              <v:path arrowok="t"/>
              <v:fill/>
            </v:shape>
            <v:shape style="position:absolute;left:6678;top:-1042;width:140;height:140" coordorigin="6678,-1042" coordsize="140,140" path="m6748,-902l6678,-972,6748,-1042,6818,-972,6748,-902xe" filled="f" stroked="t" strokeweight="0.75pt" strokecolor="#497DBA">
              <v:path arrowok="t"/>
            </v:shape>
            <v:shape style="position:absolute;left:6282;top:-1198;width:736;height:160" coordorigin="6282,-1198" coordsize="736,160" path="m6282,-1198l6298,-1194,6314,-1194,6330,-1190,6342,-1186,6358,-1186,6374,-1182,6390,-1182,6402,-1178,6418,-1174,6434,-1170,6450,-1170,6462,-1166,6478,-1162,6494,-1162,6510,-1158,6522,-1154,6538,-1150,6554,-1150,6570,-1146,6582,-1142,6598,-1138,6614,-1134,6630,-1134,6642,-1130,6658,-1126,6674,-1122,6690,-1118,6702,-1114,6718,-1114,6734,-1110,6750,-1106,6762,-1102,6778,-1098,6794,-1094,6810,-1090,6822,-1086,6838,-1082,6854,-1078,6870,-1078,6882,-1074,6898,-1070,6914,-1066,6930,-1062,6942,-1058,6958,-1054,6974,-1050,6990,-1046,7002,-1042,7018,-1038e" filled="f" stroked="t" strokeweight="0.6pt" strokecolor="#000000">
              <v:path arrowok="t"/>
            </v:shape>
            <v:shape style="position:absolute;left:7645;top:-749;width:140;height:140" coordorigin="7645,-749" coordsize="140,140" path="m7715,-609l7785,-679,7715,-749,7645,-679,7715,-609xe" filled="t" fillcolor="#4F81BC" stroked="f">
              <v:path arrowok="t"/>
              <v:fill/>
            </v:shape>
            <v:shape style="position:absolute;left:7645;top:-749;width:140;height:140" coordorigin="7645,-749" coordsize="140,140" path="m7715,-609l7645,-679,7715,-749,7785,-679,7715,-609xe" filled="f" stroked="t" strokeweight="0.75pt" strokecolor="#497DBA">
              <v:path arrowok="t"/>
            </v:shape>
            <v:shape style="position:absolute;left:7018;top:-1038;width:736;height:252" coordorigin="7018,-1038" coordsize="736,252" path="m7018,-1038l7034,-1030,7050,-1026,7062,-1022,7078,-1018,7094,-1014,7110,-1010,7122,-1006,7138,-1002,7154,-998,7170,-994,7182,-986,7198,-982,7214,-978,7230,-974,7242,-970,7258,-966,7274,-958,7290,-954,7302,-950,7318,-946,7334,-942,7350,-934,7362,-930,7378,-926,7394,-922,7410,-914,7422,-910,7438,-906,7454,-898,7470,-894,7482,-890,7498,-882,7514,-878,7530,-874,7542,-866,7558,-862,7574,-858,7590,-850,7602,-846,7618,-838,7634,-834,7650,-830,7662,-822,7678,-818,7694,-810,7710,-806,7722,-798,7738,-794,7754,-786e" filled="f" stroked="t" strokeweight="0.6pt" strokecolor="#000000">
              <v:path arrowok="t"/>
            </v:shape>
            <v:shape style="position:absolute;left:7754;top:-786;width:736;height:332" coordorigin="7754,-786" coordsize="736,332" path="m7754,-786l7770,-782,7782,-774,7798,-770,7814,-762,7830,-758,7842,-750,7858,-746,7874,-738,7890,-734,7902,-726,7918,-722,7934,-714,7950,-706,7962,-702,7978,-694,7994,-690,8010,-682,8022,-674,8038,-670,8054,-662,8070,-654,8082,-650,8098,-642,8114,-634,8130,-626,8142,-622,8158,-614,8174,-606,8190,-602,8202,-594,8218,-586,8234,-578,8250,-570,8262,-566,8278,-558,8294,-550,8310,-542,8322,-534,8338,-530,8354,-522,8370,-514,8382,-506,8398,-498,8414,-490,8430,-482,8442,-478,8458,-470,8474,-462,8490,-454e" filled="f" stroked="t" strokeweight="0.6pt" strokecolor="#000000">
              <v:path arrowok="t"/>
            </v:shape>
            <v:shape style="position:absolute;left:8613;top:-510;width:140;height:140" coordorigin="8613,-510" coordsize="140,140" path="m8683,-370l8753,-440,8683,-510,8613,-440,8683,-370xe" filled="t" fillcolor="#4F81BC" stroked="f">
              <v:path arrowok="t"/>
              <v:fill/>
            </v:shape>
            <v:shape style="position:absolute;left:8613;top:-510;width:140;height:140" coordorigin="8613,-510" coordsize="140,140" path="m8683,-370l8613,-440,8683,-510,8753,-440,8683,-370xe" filled="f" stroked="t" strokeweight="0.75pt" strokecolor="#497DBA">
              <v:path arrowok="t"/>
            </v:shape>
            <v:shape style="position:absolute;left:8490;top:-454;width:192;height:104" coordorigin="8490,-454" coordsize="192,104" path="m8490,-454l8502,-446,8518,-438e" filled="f" stroked="t" strokeweight="0.6pt" strokecolor="#000000">
              <v:path arrowok="t"/>
            </v:shape>
            <v:shape style="position:absolute;left:8490;top:-454;width:192;height:104" coordorigin="8490,-454" coordsize="192,104" path="m8518,-438l8534,-430,8518,-438e" filled="f" stroked="t" strokeweight="0.6pt" strokecolor="#000000">
              <v:path arrowok="t"/>
            </v:shape>
            <v:shape style="position:absolute;left:8490;top:-454;width:192;height:104" coordorigin="8490,-454" coordsize="192,104" path="m8556,-418l8562,-414,8578,-406e" filled="f" stroked="t" strokeweight="0.6pt" strokecolor="#000000">
              <v:path arrowok="t"/>
            </v:shape>
            <v:shape style="position:absolute;left:8490;top:-454;width:192;height:104" coordorigin="8490,-454" coordsize="192,104" path="m8550,-422l8534,-430e" filled="f" stroked="t" strokeweight="0.6pt" strokecolor="#000000">
              <v:path arrowok="t"/>
            </v:shape>
            <v:shape style="position:absolute;left:8490;top:-454;width:192;height:104" coordorigin="8490,-454" coordsize="192,104" path="m8556,-418l8550,-422e" filled="f" stroked="t" strokeweight="0.6pt" strokecolor="#000000">
              <v:path arrowok="t"/>
            </v:shape>
            <v:shape style="position:absolute;left:8490;top:-454;width:192;height:104" coordorigin="8490,-454" coordsize="192,104" path="m8578,-406l8594,-398,8578,-406e" filled="f" stroked="t" strokeweight="0.6pt" strokecolor="#000000">
              <v:path arrowok="t"/>
            </v:shape>
            <v:shape style="position:absolute;left:8490;top:-454;width:192;height:104" coordorigin="8490,-454" coordsize="192,104" path="m8616,-386l8622,-382,8630,-378e" filled="f" stroked="t" strokeweight="0.6pt" strokecolor="#000000">
              <v:path arrowok="t"/>
            </v:shape>
            <v:shape style="position:absolute;left:8490;top:-454;width:192;height:104" coordorigin="8490,-454" coordsize="192,104" path="m8610,-390l8594,-398e" filled="f" stroked="t" strokeweight="0.6pt" strokecolor="#000000">
              <v:path arrowok="t"/>
            </v:shape>
            <v:shape style="position:absolute;left:8490;top:-454;width:192;height:104" coordorigin="8490,-454" coordsize="192,104" path="m8616,-386l8610,-390e" filled="f" stroked="t" strokeweight="0.6pt" strokecolor="#000000">
              <v:path arrowok="t"/>
            </v:shape>
            <v:shape style="position:absolute;left:5388;top:-1631;width:140;height:140" coordorigin="5388,-1631" coordsize="140,140" path="m5458,-1491l5528,-1561,5458,-1631,5388,-1561,5458,-1491xe" filled="t" fillcolor="#4F81BC" stroked="f">
              <v:path arrowok="t"/>
              <v:fill/>
            </v:shape>
            <v:shape style="position:absolute;left:5388;top:-1631;width:140;height:140" coordorigin="5388,-1631" coordsize="140,140" path="m5458,-1491l5388,-1561,5458,-1631,5528,-1561,5458,-1491xe" filled="f" stroked="t" strokeweight="0.75pt" strokecolor="#497DBA">
              <v:path arrowok="t"/>
            </v:shape>
            <v:shape style="position:absolute;left:3668;top:-2124;width:5286;height:2673" coordorigin="3668,-2124" coordsize="5286,2673" path="m8954,-2124l3668,-2124,3668,549,8954,549,8954,-2124e" filled="f" stroked="t" strokeweight="0.75pt" strokecolor="#85858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Ban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(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%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3"/>
        <w:ind w:left="441"/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64" w:firstLine="4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486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1" w:right="7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101" w:right="66" w:firstLine="4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1" w:right="7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7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1" w:right="7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65" w:firstLine="4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ºC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69" w:firstLine="4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1" w:right="7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360" w:bottom="280" w:left="1340" w:right="13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9"/>
      </w:pPr>
      <w:r>
        <w:pict>
          <v:shape type="#_x0000_t202" style="position:absolute;margin-left:219.55pt;margin-top:9.80469pt;width:12pt;height:77.5968pt;mso-position-horizontal-relative:page;mso-position-vertical-relative:paragraph;z-index:-503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h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-10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Q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uo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nt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43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7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42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43"/>
      </w:pPr>
      <w:r>
        <w:rPr>
          <w:rFonts w:cs="Calibri" w:hAnsi="Calibri" w:eastAsia="Calibri" w:ascii="Calibri"/>
          <w:spacing w:val="-2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7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42"/>
      </w:pPr>
      <w:r>
        <w:pict>
          <v:group style="position:absolute;margin-left:205.505pt;margin-top:-60.1835pt;width:220.43pt;height:129.69pt;mso-position-horizontal-relative:page;mso-position-vertical-relative:paragraph;z-index:-5039" coordorigin="4110,-1204" coordsize="4409,2594">
            <v:shape style="position:absolute;left:5344;top:-791;width:140;height:140" coordorigin="5344,-791" coordsize="140,140" path="m5414,-651l5484,-721,5414,-791,5344,-721,5414,-651xe" filled="t" fillcolor="#4F81BC" stroked="f">
              <v:path arrowok="t"/>
              <v:fill/>
            </v:shape>
            <v:shape style="position:absolute;left:5344;top:-791;width:140;height:140" coordorigin="5344,-791" coordsize="140,140" path="m5414,-651l5344,-721,5414,-791,5484,-721,5414,-651xe" filled="f" stroked="t" strokeweight="0.75pt" strokecolor="#497DBA">
              <v:path arrowok="t"/>
            </v:shape>
            <v:shape style="position:absolute;left:5580;top:-349;width:140;height:140" coordorigin="5580,-349" coordsize="140,140" path="m5650,-209l5720,-279,5650,-349,5580,-279,5650,-209xe" filled="t" fillcolor="#4F81BC" stroked="f">
              <v:path arrowok="t"/>
              <v:fill/>
            </v:shape>
            <v:shape style="position:absolute;left:5580;top:-349;width:140;height:140" coordorigin="5580,-349" coordsize="140,140" path="m5650,-209l5580,-279,5650,-349,5720,-279,5650,-209xe" filled="f" stroked="t" strokeweight="0.75pt" strokecolor="#497DBA">
              <v:path arrowok="t"/>
            </v:shape>
            <v:shape style="position:absolute;left:5815;top:-401;width:140;height:140" coordorigin="5815,-401" coordsize="140,140" path="m5885,-261l5955,-331,5885,-401,5815,-331,5885,-261xe" filled="t" fillcolor="#4F81BC" stroked="f">
              <v:path arrowok="t"/>
              <v:fill/>
            </v:shape>
            <v:shape style="position:absolute;left:5815;top:-401;width:140;height:140" coordorigin="5815,-401" coordsize="140,140" path="m5885,-261l5815,-331,5885,-401,5955,-331,5885,-261xe" filled="f" stroked="t" strokeweight="0.75pt" strokecolor="#497DBA">
              <v:path arrowok="t"/>
            </v:shape>
            <v:shape style="position:absolute;left:6051;top:-83;width:140;height:140" coordorigin="6051,-83" coordsize="140,140" path="m6121,57l6191,-13,6121,-83,6051,-13,6121,57xe" filled="t" fillcolor="#4F81BC" stroked="f">
              <v:path arrowok="t"/>
              <v:fill/>
            </v:shape>
            <v:shape style="position:absolute;left:6051;top:-83;width:140;height:140" coordorigin="6051,-83" coordsize="140,140" path="m6121,57l6051,-13,6121,-83,6191,-13,6121,57xe" filled="f" stroked="t" strokeweight="0.75pt" strokecolor="#497DBA">
              <v:path arrowok="t"/>
            </v:shape>
            <v:shape style="position:absolute;left:5418;top:-634;width:736;height:580" coordorigin="5418,-634" coordsize="736,580" path="m5418,-634l5430,-622,5446,-606,5462,-594,5478,-578,5490,-566,5506,-550,5522,-538,5538,-526,5550,-510,5566,-498,5582,-486,5598,-470,5610,-458,5626,-446,5642,-434,5658,-422,5674,-406,5686,-394,5702,-382,5718,-370,5734,-358,5746,-346,5762,-334,5778,-322,5794,-310,5806,-298,5822,-286,5838,-274,5854,-262,5866,-254,5882,-242,5898,-230,5914,-218,5926,-206,5942,-198,5958,-186,5974,-174,5986,-166,6002,-154,6018,-142,6034,-134,6046,-122,6062,-114,6078,-102,6094,-94,6110,-82,6122,-74,6138,-62,6154,-54e" filled="f" stroked="t" strokeweight="0.6pt" strokecolor="#000000">
              <v:path arrowok="t"/>
            </v:shape>
            <v:shape style="position:absolute;left:6757;top:175;width:140;height:140" coordorigin="6757,175" coordsize="140,140" path="m6827,315l6897,245,6827,175,6757,245,6827,315xe" filled="t" fillcolor="#4F81BC" stroked="f">
              <v:path arrowok="t"/>
              <v:fill/>
            </v:shape>
            <v:shape style="position:absolute;left:6757;top:175;width:140;height:140" coordorigin="6757,175" coordsize="140,140" path="m6827,315l6757,245,6827,175,6897,245,6827,315xe" filled="f" stroked="t" strokeweight="0.75pt" strokecolor="#497DBA">
              <v:path arrowok="t"/>
            </v:shape>
            <v:shape style="position:absolute;left:6154;top:-54;width:736;height:360" coordorigin="6154,-54" coordsize="736,360" path="m6154,-54l6170,-42,6182,-34,6198,-26,6214,-14,6230,-6,6242,2,6258,10,6274,22,6290,30,6302,38,6318,46,6334,54,6350,66,6362,74,6378,82,6394,90,6410,98,6422,106,6438,114,6454,122,6470,130,6482,138,6498,142,6514,150,6530,158,6546,166,6558,174,6574,182,6590,186,6606,194,6618,202,6634,206,6650,214,6666,222,6678,226,6694,234,6710,238,6726,246,6738,254,6754,258,6770,266,6786,270,6798,274,6814,282,6830,286,6846,294,6858,298,6874,302,6890,306e" filled="f" stroked="t" strokeweight="0.6pt" strokecolor="#000000">
              <v:path arrowok="t"/>
            </v:shape>
            <v:shape style="position:absolute;left:7464;top:370;width:140;height:140" coordorigin="7464,370" coordsize="140,140" path="m7534,510l7604,440,7534,370,7464,440,7534,510xe" filled="t" fillcolor="#4F81BC" stroked="f">
              <v:path arrowok="t"/>
              <v:fill/>
            </v:shape>
            <v:shape style="position:absolute;left:7464;top:370;width:140;height:140" coordorigin="7464,370" coordsize="140,140" path="m7534,510l7464,440,7534,370,7604,440,7534,510xe" filled="f" stroked="t" strokeweight="0.75pt" strokecolor="#497DBA">
              <v:path arrowok="t"/>
            </v:shape>
            <v:shape style="position:absolute;left:6890;top:306;width:736;height:144" coordorigin="6890,306" coordsize="736,144" path="m6890,306l6906,314,6918,318,6934,322,6950,326,6966,334,6982,338,6994,342,7010,346,7026,350,7042,354,7054,358,7070,362,7086,366,7102,370,7114,374,7130,378,7146,382,7162,386,7174,390,7190,390,7206,394,7222,398,7234,402,7250,406,7266,406,7282,410,7294,414,7310,414,7326,418,7342,422,7354,422,7370,426,7386,426,7402,430,7418,430,7430,434,7446,434,7462,438,7478,438,7490,438,7506,442,7522,442,7538,442,7550,446,7566,446,7582,446,7598,446,7610,446,7626,450e" filled="f" stroked="t" strokeweight="0.6pt" strokecolor="#000000">
              <v:path arrowok="t"/>
            </v:shape>
            <v:shape style="position:absolute;left:8170;top:333;width:140;height:140" coordorigin="8170,333" coordsize="140,140" path="m8240,473l8310,403,8240,333,8170,403,8240,473xe" filled="t" fillcolor="#4F81BC" stroked="f">
              <v:path arrowok="t"/>
              <v:fill/>
            </v:shape>
            <v:shape style="position:absolute;left:8170;top:333;width:140;height:140" coordorigin="8170,333" coordsize="140,140" path="m8240,473l8170,403,8240,333,8310,403,8240,473xe" filled="f" stroked="t" strokeweight="0.75pt" strokecolor="#497DBA">
              <v:path arrowok="t"/>
            </v:shape>
            <v:shape style="position:absolute;left:7626;top:398;width:616;height:52" coordorigin="7626,398" coordsize="616,52" path="m7642,450l7626,450e" filled="f" stroked="t" strokeweight="0.6pt" strokecolor="#000000">
              <v:path arrowok="t"/>
            </v:shape>
            <v:shape style="position:absolute;left:7626;top:398;width:616;height:52" coordorigin="7626,398" coordsize="616,52" path="m7626,450l7642,450e" filled="f" stroked="t" strokeweight="0.6pt" strokecolor="#000000">
              <v:path arrowok="t"/>
            </v:shape>
            <v:shape style="position:absolute;left:7626;top:398;width:616;height:52" coordorigin="7626,398" coordsize="616,52" path="m7658,450l7642,450e" filled="f" stroked="t" strokeweight="0.6pt" strokecolor="#000000">
              <v:path arrowok="t"/>
            </v:shape>
            <v:shape style="position:absolute;left:7626;top:398;width:616;height:52" coordorigin="7626,398" coordsize="616,52" path="m7642,450l7658,450e" filled="f" stroked="t" strokeweight="0.6pt" strokecolor="#000000">
              <v:path arrowok="t"/>
            </v:shape>
            <v:shape style="position:absolute;left:7626;top:398;width:616;height:52" coordorigin="7626,398" coordsize="616,52" path="m7670,450l7658,450e" filled="f" stroked="t" strokeweight="0.6pt" strokecolor="#000000">
              <v:path arrowok="t"/>
            </v:shape>
            <v:shape style="position:absolute;left:7626;top:398;width:616;height:52" coordorigin="7626,398" coordsize="616,52" path="m7658,450l7670,450e" filled="f" stroked="t" strokeweight="0.6pt" strokecolor="#000000">
              <v:path arrowok="t"/>
            </v:shape>
            <v:shape style="position:absolute;left:7626;top:398;width:616;height:52" coordorigin="7626,398" coordsize="616,52" path="m7686,450l7670,450e" filled="f" stroked="t" strokeweight="0.6pt" strokecolor="#000000">
              <v:path arrowok="t"/>
            </v:shape>
            <v:shape style="position:absolute;left:7626;top:398;width:616;height:52" coordorigin="7626,398" coordsize="616,52" path="m7670,450l7686,450e" filled="f" stroked="t" strokeweight="0.6pt" strokecolor="#000000">
              <v:path arrowok="t"/>
            </v:shape>
            <v:shape style="position:absolute;left:7626;top:398;width:616;height:52" coordorigin="7626,398" coordsize="616,52" path="m7702,450l7686,450e" filled="f" stroked="t" strokeweight="0.6pt" strokecolor="#000000">
              <v:path arrowok="t"/>
            </v:shape>
            <v:shape style="position:absolute;left:7626;top:398;width:616;height:52" coordorigin="7626,398" coordsize="616,52" path="m7686,450l7702,450e" filled="f" stroked="t" strokeweight="0.6pt" strokecolor="#000000">
              <v:path arrowok="t"/>
            </v:shape>
            <v:shape style="position:absolute;left:7626;top:398;width:616;height:52" coordorigin="7626,398" coordsize="616,52" path="m7718,450l7702,450e" filled="f" stroked="t" strokeweight="0.6pt" strokecolor="#000000">
              <v:path arrowok="t"/>
            </v:shape>
            <v:shape style="position:absolute;left:7626;top:398;width:616;height:52" coordorigin="7626,398" coordsize="616,52" path="m7702,450l7718,450e" filled="f" stroked="t" strokeweight="0.6pt" strokecolor="#000000">
              <v:path arrowok="t"/>
            </v:shape>
            <v:shape style="position:absolute;left:7626;top:398;width:616;height:52" coordorigin="7626,398" coordsize="616,52" path="m7730,450l7718,450e" filled="f" stroked="t" strokeweight="0.6pt" strokecolor="#000000">
              <v:path arrowok="t"/>
            </v:shape>
            <v:shape style="position:absolute;left:7626;top:398;width:616;height:52" coordorigin="7626,398" coordsize="616,52" path="m7718,450l7730,450e" filled="f" stroked="t" strokeweight="0.6pt" strokecolor="#000000">
              <v:path arrowok="t"/>
            </v:shape>
            <v:shape style="position:absolute;left:7626;top:398;width:616;height:52" coordorigin="7626,398" coordsize="616,52" path="m7746,450l7730,450e" filled="f" stroked="t" strokeweight="0.6pt" strokecolor="#000000">
              <v:path arrowok="t"/>
            </v:shape>
            <v:shape style="position:absolute;left:7626;top:398;width:616;height:52" coordorigin="7626,398" coordsize="616,52" path="m7730,450l7746,450e" filled="f" stroked="t" strokeweight="0.6pt" strokecolor="#000000">
              <v:path arrowok="t"/>
            </v:shape>
            <v:shape style="position:absolute;left:7626;top:398;width:616;height:52" coordorigin="7626,398" coordsize="616,52" path="m7762,450l7746,450e" filled="f" stroked="t" strokeweight="0.6pt" strokecolor="#000000">
              <v:path arrowok="t"/>
            </v:shape>
            <v:shape style="position:absolute;left:7626;top:398;width:616;height:52" coordorigin="7626,398" coordsize="616,52" path="m7746,450l7762,450e" filled="f" stroked="t" strokeweight="0.6pt" strokecolor="#000000">
              <v:path arrowok="t"/>
            </v:shape>
            <v:shape style="position:absolute;left:7626;top:398;width:616;height:52" coordorigin="7626,398" coordsize="616,52" path="m7778,450l7762,450e" filled="f" stroked="t" strokeweight="0.6pt" strokecolor="#000000">
              <v:path arrowok="t"/>
            </v:shape>
            <v:shape style="position:absolute;left:7626;top:398;width:616;height:52" coordorigin="7626,398" coordsize="616,52" path="m7762,450l7778,450e" filled="f" stroked="t" strokeweight="0.6pt" strokecolor="#000000">
              <v:path arrowok="t"/>
            </v:shape>
            <v:shape style="position:absolute;left:7626;top:398;width:616;height:52" coordorigin="7626,398" coordsize="616,52" path="m7790,450l7778,450e" filled="f" stroked="t" strokeweight="0.6pt" strokecolor="#000000">
              <v:path arrowok="t"/>
            </v:shape>
            <v:shape style="position:absolute;left:7626;top:398;width:616;height:52" coordorigin="7626,398" coordsize="616,52" path="m7778,450l7790,450e" filled="f" stroked="t" strokeweight="0.6pt" strokecolor="#000000">
              <v:path arrowok="t"/>
            </v:shape>
            <v:shape style="position:absolute;left:7626;top:398;width:616;height:52" coordorigin="7626,398" coordsize="616,52" path="m7806,450l7790,450e" filled="f" stroked="t" strokeweight="0.6pt" strokecolor="#000000">
              <v:path arrowok="t"/>
            </v:shape>
            <v:shape style="position:absolute;left:7626;top:398;width:616;height:52" coordorigin="7626,398" coordsize="616,52" path="m7790,450l7806,450e" filled="f" stroked="t" strokeweight="0.6pt" strokecolor="#000000">
              <v:path arrowok="t"/>
            </v:shape>
            <v:shape style="position:absolute;left:7626;top:398;width:616;height:52" coordorigin="7626,398" coordsize="616,52" path="m7822,450l7806,450e" filled="f" stroked="t" strokeweight="0.6pt" strokecolor="#000000">
              <v:path arrowok="t"/>
            </v:shape>
            <v:shape style="position:absolute;left:7626;top:398;width:616;height:52" coordorigin="7626,398" coordsize="616,52" path="m7806,450l7822,450e" filled="f" stroked="t" strokeweight="0.6pt" strokecolor="#000000">
              <v:path arrowok="t"/>
            </v:shape>
            <v:shape style="position:absolute;left:7626;top:398;width:616;height:52" coordorigin="7626,398" coordsize="616,52" path="m7822,450l7838,450,7847,448e" filled="f" stroked="t" strokeweight="0.6pt" strokecolor="#000000">
              <v:path arrowok="t"/>
            </v:shape>
            <v:shape style="position:absolute;left:7626;top:398;width:616;height:52" coordorigin="7626,398" coordsize="616,52" path="m7866,446l7854,446,7847,448e" filled="f" stroked="t" strokeweight="0.6pt" strokecolor="#000000">
              <v:path arrowok="t"/>
            </v:shape>
            <v:shape style="position:absolute;left:7626;top:398;width:616;height:52" coordorigin="7626,398" coordsize="616,52" path="m7882,446l7866,446e" filled="f" stroked="t" strokeweight="0.6pt" strokecolor="#000000">
              <v:path arrowok="t"/>
            </v:shape>
            <v:shape style="position:absolute;left:7626;top:398;width:616;height:52" coordorigin="7626,398" coordsize="616,52" path="m7866,446l7882,446e" filled="f" stroked="t" strokeweight="0.6pt" strokecolor="#000000">
              <v:path arrowok="t"/>
            </v:shape>
            <v:shape style="position:absolute;left:7626;top:398;width:616;height:52" coordorigin="7626,398" coordsize="616,52" path="m7882,446l7898,446,7907,444e" filled="f" stroked="t" strokeweight="0.6pt" strokecolor="#000000">
              <v:path arrowok="t"/>
            </v:shape>
            <v:shape style="position:absolute;left:7626;top:398;width:616;height:52" coordorigin="7626,398" coordsize="616,52" path="m7926,442l7914,442,7907,444e" filled="f" stroked="t" strokeweight="0.6pt" strokecolor="#000000">
              <v:path arrowok="t"/>
            </v:shape>
            <v:shape style="position:absolute;left:7626;top:398;width:616;height:52" coordorigin="7626,398" coordsize="616,52" path="m7942,442l7926,442e" filled="f" stroked="t" strokeweight="0.6pt" strokecolor="#000000">
              <v:path arrowok="t"/>
            </v:shape>
            <v:shape style="position:absolute;left:7626;top:398;width:616;height:52" coordorigin="7626,398" coordsize="616,52" path="m7926,442l7942,442e" filled="f" stroked="t" strokeweight="0.6pt" strokecolor="#000000">
              <v:path arrowok="t"/>
            </v:shape>
            <v:shape style="position:absolute;left:7626;top:398;width:616;height:52" coordorigin="7626,398" coordsize="616,52" path="m7942,442l7958,442,7972,438e" filled="f" stroked="t" strokeweight="0.6pt" strokecolor="#000000">
              <v:path arrowok="t"/>
            </v:shape>
            <v:shape style="position:absolute;left:7626;top:398;width:616;height:52" coordorigin="7626,398" coordsize="616,52" path="m7977,438l7986,438,7994,436e" filled="f" stroked="t" strokeweight="0.6pt" strokecolor="#000000">
              <v:path arrowok="t"/>
            </v:shape>
            <v:shape style="position:absolute;left:7626;top:398;width:616;height:52" coordorigin="7626,398" coordsize="616,52" path="m7977,438l7974,438,7972,438e" filled="f" stroked="t" strokeweight="0.6pt" strokecolor="#000000">
              <v:path arrowok="t"/>
            </v:shape>
            <v:shape style="position:absolute;left:7626;top:398;width:616;height:52" coordorigin="7626,398" coordsize="616,52" path="m8011,434l8018,434,8024,432e" filled="f" stroked="t" strokeweight="0.6pt" strokecolor="#000000">
              <v:path arrowok="t"/>
            </v:shape>
            <v:shape style="position:absolute;left:7626;top:398;width:616;height:52" coordorigin="7626,398" coordsize="616,52" path="m8011,434l8002,434,7994,436e" filled="f" stroked="t" strokeweight="0.6pt" strokecolor="#000000">
              <v:path arrowok="t"/>
            </v:shape>
            <v:shape style="position:absolute;left:7626;top:398;width:616;height:52" coordorigin="7626,398" coordsize="616,52" path="m8046,430l8034,430,8024,432e" filled="f" stroked="t" strokeweight="0.6pt" strokecolor="#000000">
              <v:path arrowok="t"/>
            </v:shape>
            <v:shape style="position:absolute;left:7626;top:398;width:616;height:52" coordorigin="7626,398" coordsize="616,52" path="m8046,430l8062,430,8078,426e" filled="f" stroked="t" strokeweight="0.6pt" strokecolor="#000000">
              <v:path arrowok="t"/>
            </v:shape>
            <v:shape style="position:absolute;left:7626;top:398;width:616;height:52" coordorigin="7626,398" coordsize="616,52" path="m8102,422l8106,422,8114,420e" filled="f" stroked="t" strokeweight="0.6pt" strokecolor="#000000">
              <v:path arrowok="t"/>
            </v:shape>
            <v:shape style="position:absolute;left:7626;top:398;width:616;height:52" coordorigin="7626,398" coordsize="616,52" path="m8102,422l8094,422,8078,426e" filled="f" stroked="t" strokeweight="0.6pt" strokecolor="#000000">
              <v:path arrowok="t"/>
            </v:shape>
            <v:shape style="position:absolute;left:7626;top:398;width:616;height:52" coordorigin="7626,398" coordsize="616,52" path="m8126,418l8138,418,8154,414,8158,412e" filled="f" stroked="t" strokeweight="0.6pt" strokecolor="#000000">
              <v:path arrowok="t"/>
            </v:shape>
            <v:shape style="position:absolute;left:7626;top:398;width:616;height:52" coordorigin="7626,398" coordsize="616,52" path="m8126,418l8122,418,8114,420e" filled="f" stroked="t" strokeweight="0.6pt" strokecolor="#000000">
              <v:path arrowok="t"/>
            </v:shape>
            <v:shape style="position:absolute;left:7626;top:398;width:616;height:52" coordorigin="7626,398" coordsize="616,52" path="m8174,410l8182,410,8198,406e" filled="f" stroked="t" strokeweight="0.6pt" strokecolor="#000000">
              <v:path arrowok="t"/>
            </v:shape>
            <v:shape style="position:absolute;left:7626;top:398;width:616;height:52" coordorigin="7626,398" coordsize="616,52" path="m8174,410l8166,410,8158,412e" filled="f" stroked="t" strokeweight="0.6pt" strokecolor="#000000">
              <v:path arrowok="t"/>
            </v:shape>
            <v:shape style="position:absolute;left:7626;top:398;width:616;height:52" coordorigin="7626,398" coordsize="616,52" path="m8220,402l8226,402,8242,398e" filled="f" stroked="t" strokeweight="0.6pt" strokecolor="#000000">
              <v:path arrowok="t"/>
            </v:shape>
            <v:shape style="position:absolute;left:7626;top:398;width:616;height:52" coordorigin="7626,398" coordsize="616,52" path="m8220,402l8214,402,8198,406e" filled="f" stroked="t" strokeweight="0.6pt" strokecolor="#000000">
              <v:path arrowok="t"/>
            </v:shape>
            <v:shape style="position:absolute;left:4118;top:-1198;width:4394;height:2580" coordorigin="4118,-1198" coordsize="4394,2580" path="m4118,-1196l4118,1383,8511,1383,8511,-1196e" filled="f" stroked="t" strokeweight="0.75pt" strokecolor="#85858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42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7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-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6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940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944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940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</w:tr>
    </w:tbl>
    <w:p>
      <w:pPr>
        <w:rPr>
          <w:rFonts w:cs="Calibri" w:hAnsi="Calibri" w:eastAsia="Calibri" w:ascii="Calibri"/>
          <w:sz w:val="20"/>
          <w:szCs w:val="20"/>
        </w:rPr>
        <w:jc w:val="center"/>
        <w:spacing w:before="67"/>
        <w:ind w:left="-35" w:right="223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</w:t>
      </w:r>
      <w:r>
        <w:rPr>
          <w:rFonts w:cs="Calibri" w:hAnsi="Calibri" w:eastAsia="Calibri" w:ascii="Calibri"/>
          <w:spacing w:val="2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</w:t>
      </w:r>
      <w:r>
        <w:rPr>
          <w:rFonts w:cs="Calibri" w:hAnsi="Calibri" w:eastAsia="Calibri" w:ascii="Calibri"/>
          <w:spacing w:val="2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</w:t>
      </w:r>
      <w:r>
        <w:rPr>
          <w:rFonts w:cs="Calibri" w:hAnsi="Calibri" w:eastAsia="Calibri" w:ascii="Calibri"/>
          <w:spacing w:val="2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</w:t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60" w:lineRule="exact" w:line="240"/>
        <w:ind w:left="534" w:right="2817"/>
        <w:sectPr>
          <w:type w:val="continuous"/>
          <w:pgSz w:w="11920" w:h="16840"/>
          <w:pgMar w:top="1360" w:bottom="280" w:left="1340" w:right="1340"/>
          <w:cols w:num="2" w:equalWidth="off">
            <w:col w:w="3889" w:space="138"/>
            <w:col w:w="5213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buk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(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%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477"/>
        <w:sectPr>
          <w:type w:val="continuous"/>
          <w:pgSz w:w="11920" w:h="16840"/>
          <w:pgMar w:top="1360" w:bottom="280" w:left="1340" w:right="134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55"/>
      </w:pPr>
      <w:r>
        <w:pict>
          <v:shape type="#_x0000_t202" style="position:absolute;margin-left:221.05pt;margin-top:11.5747pt;width:12pt;height:77.5968pt;mso-position-horizontal-relative:page;mso-position-vertical-relative:paragraph;z-index:-503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h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-10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Q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uo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nt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42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43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42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42"/>
      </w:pPr>
      <w:r>
        <w:rPr>
          <w:rFonts w:cs="Calibri" w:hAnsi="Calibri" w:eastAsia="Calibri" w:ascii="Calibri"/>
          <w:spacing w:val="-2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42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lineRule="exact" w:line="180"/>
      </w:pPr>
      <w:r>
        <w:br w:type="column"/>
      </w: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8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0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6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912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916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916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</w:tr>
    </w:tbl>
    <w:p>
      <w:pPr>
        <w:rPr>
          <w:rFonts w:cs="Calibri" w:hAnsi="Calibri" w:eastAsia="Calibri" w:ascii="Calibri"/>
          <w:sz w:val="20"/>
          <w:szCs w:val="20"/>
        </w:rPr>
        <w:jc w:val="center"/>
        <w:spacing w:before="66"/>
        <w:ind w:left="-35" w:right="231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</w:t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60" w:lineRule="exact" w:line="240"/>
        <w:ind w:left="498" w:right="2847"/>
        <w:sectPr>
          <w:pgSz w:w="11920" w:h="16840"/>
          <w:pgMar w:top="1460" w:bottom="280" w:left="1340" w:right="1320"/>
          <w:cols w:num="2" w:equalWidth="off">
            <w:col w:w="3915" w:space="138"/>
            <w:col w:w="5207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buk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(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%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809"/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88" w:firstLine="4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93" w:firstLine="4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92" w:firstLine="4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80" w:firstLine="4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  <w:sectPr>
          <w:type w:val="continuous"/>
          <w:pgSz w:w="11920" w:h="16840"/>
          <w:pgMar w:top="1360" w:bottom="280" w:left="1340" w:right="1320"/>
        </w:sectPr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9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00"/>
      </w:pPr>
      <w:r>
        <w:pict>
          <v:shape type="#_x0000_t202" style="position:absolute;margin-left:223.3pt;margin-top:9.72625pt;width:12pt;height:38.2952pt;mso-position-horizontal-relative:page;mso-position-vertical-relative:paragraph;z-index:-503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6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(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0"/>
                      <w:szCs w:val="20"/>
                    </w:rPr>
                    <w:t>%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00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9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00"/>
      </w:pPr>
      <w:r>
        <w:pict>
          <v:group style="position:absolute;margin-left:209.255pt;margin-top:-51.5035pt;width:212.52pt;height:126.8pt;mso-position-horizontal-relative:page;mso-position-vertical-relative:paragraph;z-index:-5036" coordorigin="4185,-1030" coordsize="4250,2536">
            <v:shape style="position:absolute;left:5318;top:-136;width:140;height:140" coordorigin="5318,-136" coordsize="140,140" path="m5388,4l5458,-66,5388,-136,5318,-66,5388,4xe" filled="t" fillcolor="#4F81BC" stroked="f">
              <v:path arrowok="t"/>
              <v:fill/>
            </v:shape>
            <v:shape style="position:absolute;left:5318;top:-136;width:140;height:140" coordorigin="5318,-136" coordsize="140,140" path="m5388,4l5318,-66,5388,-136,5458,-66,5388,4xe" filled="f" stroked="t" strokeweight="0.75pt" strokecolor="#497DBA">
              <v:path arrowok="t"/>
            </v:shape>
            <v:shape style="position:absolute;left:5548;top:-138;width:140;height:140" coordorigin="5548,-138" coordsize="140,140" path="m5618,2l5688,-68,5618,-138,5548,-68,5618,2xe" filled="t" fillcolor="#4F81BC" stroked="f">
              <v:path arrowok="t"/>
              <v:fill/>
            </v:shape>
            <v:shape style="position:absolute;left:5548;top:-138;width:140;height:140" coordorigin="5548,-138" coordsize="140,140" path="m5618,2l5548,-68,5618,-138,5688,-68,5618,2xe" filled="f" stroked="t" strokeweight="0.75pt" strokecolor="#497DBA">
              <v:path arrowok="t"/>
            </v:shape>
            <v:shape style="position:absolute;left:5779;top:-153;width:140;height:140" coordorigin="5779,-153" coordsize="140,140" path="m5849,-13l5919,-83,5849,-153,5779,-83,5849,-13xe" filled="t" fillcolor="#4F81BC" stroked="f">
              <v:path arrowok="t"/>
              <v:fill/>
            </v:shape>
            <v:shape style="position:absolute;left:5779;top:-153;width:140;height:140" coordorigin="5779,-153" coordsize="140,140" path="m5849,-13l5779,-83,5849,-153,5919,-83,5849,-13xe" filled="f" stroked="t" strokeweight="0.75pt" strokecolor="#497DBA">
              <v:path arrowok="t"/>
            </v:shape>
            <v:shape style="position:absolute;left:6010;top:-156;width:140;height:140" coordorigin="6010,-156" coordsize="140,140" path="m6080,-16l6150,-86,6080,-156,6010,-86,6080,-16xe" filled="t" fillcolor="#4F81BC" stroked="f">
              <v:path arrowok="t"/>
              <v:fill/>
            </v:shape>
            <v:shape style="position:absolute;left:6010;top:-156;width:140;height:140" coordorigin="6010,-156" coordsize="140,140" path="m6080,-16l6010,-86,6080,-156,6150,-86,6080,-16xe" filled="f" stroked="t" strokeweight="0.75pt" strokecolor="#497DBA">
              <v:path arrowok="t"/>
            </v:shape>
            <v:shape style="position:absolute;left:5390;top:-81;width:740;height:20" coordorigin="5390,-81" coordsize="740,20" path="m5390,-73l5406,-73,5422,-69,5438,-69,5450,-69,5466,-69,5482,-65,5586,-65,5602,-61,5826,-61,5842,-65,5934,-65,5950,-69,5962,-69,5978,-69,5994,-69,6010,-69,6022,-73,6038,-73,6054,-73,6070,-73,6082,-77,6098,-77,6114,-77,6130,-81e" filled="f" stroked="t" strokeweight="0.6pt" strokecolor="#000000">
              <v:path arrowok="t"/>
            </v:shape>
            <v:shape style="position:absolute;left:6702;top:-182;width:140;height:140" coordorigin="6702,-182" coordsize="140,140" path="m6772,-42l6842,-112,6772,-182,6702,-112,6772,-42xe" filled="t" fillcolor="#4F81BC" stroked="f">
              <v:path arrowok="t"/>
              <v:fill/>
            </v:shape>
            <v:shape style="position:absolute;left:6702;top:-182;width:140;height:140" coordorigin="6702,-182" coordsize="140,140" path="m6772,-42l6702,-112,6772,-182,6842,-112,6772,-42xe" filled="f" stroked="t" strokeweight="0.75pt" strokecolor="#497DBA">
              <v:path arrowok="t"/>
            </v:shape>
            <v:shape style="position:absolute;left:6130;top:-201;width:736;height:120" coordorigin="6130,-201" coordsize="736,120" path="m6130,-81l6142,-81,6158,-81,6174,-85,6190,-85,6202,-85,6218,-89,6234,-89,6250,-93,6266,-93,6278,-93,6294,-97,6310,-97,6326,-101,6338,-101,6354,-105,6370,-105,6386,-109,6398,-109,6414,-113,6430,-113,6446,-117,6458,-121,6474,-121,6490,-125,6506,-125,6522,-129,6534,-133,6550,-133,6566,-137,6582,-141,6594,-141,6610,-145,6626,-149,6642,-149,6654,-153,6670,-157,6686,-161,6702,-161,6714,-165,6730,-169,6746,-173,6762,-177,6774,-177,6790,-181,6806,-185,6822,-189,6838,-193,6850,-197,6866,-201e" filled="f" stroked="t" strokeweight="0.6pt" strokecolor="#000000">
              <v:path arrowok="t"/>
            </v:shape>
            <v:shape style="position:absolute;left:7395;top:-518;width:140;height:140" coordorigin="7395,-518" coordsize="140,140" path="m7465,-378l7535,-448,7465,-518,7395,-448,7465,-378xe" filled="t" fillcolor="#4F81BC" stroked="f">
              <v:path arrowok="t"/>
              <v:fill/>
            </v:shape>
            <v:shape style="position:absolute;left:7395;top:-518;width:140;height:140" coordorigin="7395,-518" coordsize="140,140" path="m7465,-378l7395,-448,7465,-518,7535,-448,7465,-378xe" filled="f" stroked="t" strokeweight="0.75pt" strokecolor="#497DBA">
              <v:path arrowok="t"/>
            </v:shape>
            <v:shape style="position:absolute;left:6866;top:-429;width:736;height:228" coordorigin="6866,-429" coordsize="736,228" path="m6866,-201l6882,-201,6898,-205,6910,-209,6926,-213,6942,-217,6958,-221,6970,-225,6986,-229,7002,-233,7018,-237,7030,-241,7046,-245,7062,-249,7078,-253,7094,-257,7106,-261,7122,-265,7138,-273,7154,-277,7166,-281,7182,-285,7198,-289,7214,-293,7226,-297,7242,-305,7258,-309,7274,-313,7286,-317,7302,-321,7318,-329,7334,-333,7346,-337,7362,-341,7378,-349,7394,-353,7410,-357,7422,-365,7438,-369,7454,-373,7470,-381,7482,-385,7498,-389,7514,-397,7530,-401,7542,-409,7558,-413,7574,-421,7590,-425,7602,-429e" filled="f" stroked="t" strokeweight="0.6pt" strokecolor="#000000">
              <v:path arrowok="t"/>
            </v:shape>
            <v:shape style="position:absolute;left:8087;top:-730;width:140;height:140" coordorigin="8087,-730" coordsize="140,140" path="m8157,-590l8227,-660,8157,-730,8087,-660,8157,-590xe" filled="t" fillcolor="#4F81BC" stroked="f">
              <v:path arrowok="t"/>
              <v:fill/>
            </v:shape>
            <v:shape style="position:absolute;left:8087;top:-730;width:140;height:140" coordorigin="8087,-730" coordsize="140,140" path="m8157,-590l8087,-660,8157,-730,8227,-660,8157,-590xe" filled="f" stroked="t" strokeweight="0.75pt" strokecolor="#497DBA">
              <v:path arrowok="t"/>
            </v:shape>
            <v:shape style="position:absolute;left:7602;top:-681;width:560;height:252" coordorigin="7602,-681" coordsize="560,252" path="m7602,-429l7618,-437,7634,-441,7650,-449,7666,-453,7678,-461,7694,-465,7710,-473,7726,-481,7738,-485,7754,-493,7770,-497,7786,-505,7798,-513,7814,-517,7830,-525,7846,-529,7858,-537,7874,-545,7890,-549,7906,-557,7918,-565,7934,-573,7950,-577,7966,-585,7982,-593,7994,-601,8010,-605,8026,-613,8042,-621,8054,-629,8070,-637,8086,-641,8102,-649,8114,-657,8130,-665,8146,-673,8162,-681e" filled="f" stroked="t" strokeweight="0.6pt" strokecolor="#000000">
              <v:path arrowok="t"/>
            </v:shape>
            <v:shape style="position:absolute;left:4193;top:-1024;width:4235;height:2523" coordorigin="4193,-1024" coordsize="4235,2523" path="m4193,-1023l4193,1498,8428,1498,8428,-1023e" filled="f" stroked="t" strokeweight="0.75pt" strokecolor="#85858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7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00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-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2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2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2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2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8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84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6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924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924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924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</w:tr>
    </w:tbl>
    <w:p>
      <w:pPr>
        <w:rPr>
          <w:rFonts w:cs="Calibri" w:hAnsi="Calibri" w:eastAsia="Calibri" w:ascii="Calibri"/>
          <w:sz w:val="20"/>
          <w:szCs w:val="20"/>
        </w:rPr>
        <w:jc w:val="center"/>
        <w:spacing w:before="64"/>
        <w:ind w:left="-35" w:right="2341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</w:t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60" w:lineRule="exact" w:line="240"/>
        <w:ind w:left="505" w:right="2892"/>
        <w:sectPr>
          <w:type w:val="continuous"/>
          <w:pgSz w:w="11920" w:h="16840"/>
          <w:pgMar w:top="1360" w:bottom="280" w:left="1340" w:right="1320"/>
          <w:cols w:num="2" w:equalWidth="off">
            <w:col w:w="3860" w:space="140"/>
            <w:col w:w="5260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buk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(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%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809"/>
      </w:pPr>
      <w:r>
        <w:pict>
          <v:shape type="#_x0000_t202" style="position:absolute;margin-left:264.7pt;margin-top:38.6995pt;width:144.4pt;height:60.1pt;mso-position-horizontal-relative:page;mso-position-vertical-relative:paragraph;z-index:-50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12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8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84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64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940" w:type="dxa"/>
                        <w:gridSpan w:val="5"/>
                        <w:tcBorders>
                          <w:top w:val="single" w:sz="5" w:space="0" w:color="858585"/>
                          <w:left w:val="single" w:sz="5" w:space="0" w:color="858585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936" w:type="dxa"/>
                        <w:gridSpan w:val="5"/>
                        <w:tcBorders>
                          <w:top w:val="single" w:sz="5" w:space="0" w:color="858585"/>
                          <w:left w:val="single" w:sz="5" w:space="0" w:color="858585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936" w:type="dxa"/>
                        <w:gridSpan w:val="5"/>
                        <w:tcBorders>
                          <w:top w:val="single" w:sz="5" w:space="0" w:color="858585"/>
                          <w:left w:val="single" w:sz="5" w:space="0" w:color="858585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9" w:lineRule="exact" w:line="240"/>
        <w:ind w:left="3348" w:right="5381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9" w:lineRule="exact" w:line="240"/>
        <w:ind w:left="3348" w:right="5381"/>
      </w:pPr>
      <w:r>
        <w:pict>
          <v:shape type="#_x0000_t202" style="position:absolute;margin-left:221.8pt;margin-top:-11.5738pt;width:12pt;height:38.3152pt;mso-position-horizontal-relative:page;mso-position-vertical-relative:paragraph;z-index:-503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6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(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0"/>
                      <w:szCs w:val="20"/>
                    </w:rPr>
                    <w:t>%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60" w:bottom="280" w:left="1340" w:right="132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9"/>
      </w:pPr>
      <w:r>
        <w:pict>
          <v:group style="position:absolute;margin-left:207.755pt;margin-top:-60.7735pt;width:214.67pt;height:114.79pt;mso-position-horizontal-relative:page;mso-position-vertical-relative:paragraph;z-index:-5035" coordorigin="4155,-1215" coordsize="4293,2296">
            <v:shape style="position:absolute;left:5288;top:-344;width:140;height:140" coordorigin="5288,-344" coordsize="140,140" path="m5358,-204l5428,-274,5358,-344,5288,-274,5358,-204xe" filled="t" fillcolor="#4F81BC" stroked="f">
              <v:path arrowok="t"/>
              <v:fill/>
            </v:shape>
            <v:shape style="position:absolute;left:5288;top:-344;width:140;height:140" coordorigin="5288,-344" coordsize="140,140" path="m5358,-204l5288,-274,5358,-344,5428,-274,5358,-204xe" filled="f" stroked="t" strokeweight="0.75pt" strokecolor="#497DBA">
              <v:path arrowok="t"/>
            </v:shape>
            <v:shape style="position:absolute;left:5522;top:-345;width:140;height:140" coordorigin="5522,-345" coordsize="140,140" path="m5592,-205l5662,-275,5592,-345,5522,-275,5592,-205xe" filled="t" fillcolor="#4F81BC" stroked="f">
              <v:path arrowok="t"/>
              <v:fill/>
            </v:shape>
            <v:shape style="position:absolute;left:5522;top:-345;width:140;height:140" coordorigin="5522,-345" coordsize="140,140" path="m5592,-205l5522,-275,5592,-345,5662,-275,5592,-205xe" filled="f" stroked="t" strokeweight="0.75pt" strokecolor="#497DBA">
              <v:path arrowok="t"/>
            </v:shape>
            <v:shape style="position:absolute;left:5756;top:-370;width:140;height:140" coordorigin="5756,-370" coordsize="140,140" path="m5826,-230l5896,-300,5826,-370,5756,-300,5826,-230xe" filled="t" fillcolor="#4F81BC" stroked="f">
              <v:path arrowok="t"/>
              <v:fill/>
            </v:shape>
            <v:shape style="position:absolute;left:5756;top:-370;width:140;height:140" coordorigin="5756,-370" coordsize="140,140" path="m5826,-230l5756,-300,5826,-370,5896,-300,5826,-230xe" filled="f" stroked="t" strokeweight="0.75pt" strokecolor="#497DBA">
              <v:path arrowok="t"/>
            </v:shape>
            <v:shape style="position:absolute;left:5991;top:-389;width:140;height:140" coordorigin="5991,-389" coordsize="140,140" path="m6061,-249l6131,-319,6061,-389,5991,-319,6061,-249xe" filled="t" fillcolor="#4F81BC" stroked="f">
              <v:path arrowok="t"/>
              <v:fill/>
            </v:shape>
            <v:shape style="position:absolute;left:5991;top:-389;width:140;height:140" coordorigin="5991,-389" coordsize="140,140" path="m6061,-249l5991,-319,6061,-389,6131,-319,6061,-249xe" filled="f" stroked="t" strokeweight="0.75pt" strokecolor="#497DBA">
              <v:path arrowok="t"/>
            </v:shape>
            <v:shape style="position:absolute;left:5358;top:-294;width:740;height:16" coordorigin="5358,-294" coordsize="740,16" path="m5358,-294l5374,-294,5390,-294,5406,-290,5418,-290,5434,-290,5450,-290,5466,-286,5538,-286,5554,-282,5674,-282,5690,-278,5902,-278,5914,-282,6050,-282,6066,-286,6082,-286,6098,-286e" filled="f" stroked="t" strokeweight="0.6pt" strokecolor="#000000">
              <v:path arrowok="t"/>
            </v:shape>
            <v:shape style="position:absolute;left:6694;top:-397;width:140;height:140" coordorigin="6694,-397" coordsize="140,140" path="m6764,-257l6834,-327,6764,-397,6694,-327,6764,-257xe" filled="t" fillcolor="#4F81BC" stroked="f">
              <v:path arrowok="t"/>
              <v:fill/>
            </v:shape>
            <v:shape style="position:absolute;left:6694;top:-397;width:140;height:140" coordorigin="6694,-397" coordsize="140,140" path="m6764,-257l6694,-327,6764,-397,6834,-327,6764,-257xe" filled="f" stroked="t" strokeweight="0.75pt" strokecolor="#497DBA">
              <v:path arrowok="t"/>
            </v:shape>
            <v:shape style="position:absolute;left:6098;top:-362;width:736;height:76" coordorigin="6098,-362" coordsize="736,76" path="m6098,-286l6110,-286,6126,-286,6142,-290,6158,-290,6170,-290,6186,-290,6202,-290,6218,-294,6230,-294,6246,-294,6262,-294,6278,-298,6290,-298,6306,-298,6322,-302,6338,-302,6350,-302,6366,-306,6382,-306,6398,-306,6410,-310,6426,-310,6442,-310,6458,-314,6474,-314,6486,-318,6502,-318,6518,-318,6534,-322,6546,-322,6562,-326,6578,-326,6594,-330,6606,-330,6622,-334,6638,-334,6654,-338,6666,-338,6682,-342,6698,-342,6714,-346,6726,-346,6742,-350,6758,-350,6774,-354,6790,-354,6802,-358,6818,-362,6834,-362e" filled="f" stroked="t" strokeweight="0.6pt" strokecolor="#000000">
              <v:path arrowok="t"/>
            </v:shape>
            <v:shape style="position:absolute;left:7397;top:-554;width:140;height:140" coordorigin="7397,-554" coordsize="140,140" path="m7467,-414l7537,-484,7467,-554,7397,-484,7467,-414xe" filled="t" fillcolor="#4F81BC" stroked="f">
              <v:path arrowok="t"/>
              <v:fill/>
            </v:shape>
            <v:shape style="position:absolute;left:7397;top:-554;width:140;height:140" coordorigin="7397,-554" coordsize="140,140" path="m7467,-414l7397,-484,7467,-554,7537,-484,7467,-414xe" filled="f" stroked="t" strokeweight="0.75pt" strokecolor="#497DBA">
              <v:path arrowok="t"/>
            </v:shape>
            <v:shape style="position:absolute;left:6834;top:-526;width:736;height:164" coordorigin="6834,-526" coordsize="736,164" path="m6834,-362l6850,-366,6862,-366,6878,-370,6894,-374,6910,-374,6922,-378,6938,-382,6954,-382,6970,-386,6982,-390,6998,-390,7014,-394,7030,-398,7042,-402,7058,-402,7074,-406,7090,-410,7102,-414,7118,-414,7134,-418,7150,-422,7166,-426,7178,-430,7194,-430,7210,-434,7226,-438,7238,-442,7254,-446,7270,-450,7286,-450,7298,-454,7314,-458,7330,-462,7346,-466,7358,-470,7374,-474,7390,-478,7406,-482,7418,-486,7434,-490,7450,-494,7466,-498,7478,-502,7494,-506,7510,-510,7526,-514,7542,-518,7554,-522,7570,-526e" filled="f" stroked="t" strokeweight="0.6pt" strokecolor="#000000">
              <v:path arrowok="t"/>
            </v:shape>
            <v:shape style="position:absolute;left:8100;top:-802;width:140;height:140" coordorigin="8100,-802" coordsize="140,140" path="m8170,-662l8240,-732,8170,-802,8100,-732,8170,-662xe" filled="t" fillcolor="#4F81BC" stroked="f">
              <v:path arrowok="t"/>
              <v:fill/>
            </v:shape>
            <v:shape style="position:absolute;left:8100;top:-802;width:140;height:140" coordorigin="8100,-802" coordsize="140,140" path="m8170,-662l8100,-732,8170,-802,8240,-732,8170,-662xe" filled="f" stroked="t" strokeweight="0.75pt" strokecolor="#497DBA">
              <v:path arrowok="t"/>
            </v:shape>
            <v:shape style="position:absolute;left:7570;top:-722;width:600;height:196" coordorigin="7570,-722" coordsize="600,196" path="m7570,-526l7586,-530,7602,-534,7614,-538,7630,-542,7646,-546,7662,-550,7674,-554,7690,-558,7706,-562,7722,-570,7734,-574,7750,-578,7766,-582,7782,-586,7794,-590,7810,-598,7826,-602,7842,-606,7854,-610,7870,-614,7886,-622,7902,-626,7918,-630,7930,-634,7946,-642,7962,-646,7978,-650,7990,-654,8006,-662,8022,-666,8038,-670,8050,-678,8066,-682,8082,-686,8098,-694,8110,-698,8126,-702,8142,-710,8158,-714,8170,-722e" filled="f" stroked="t" strokeweight="0.6pt" strokecolor="#000000">
              <v:path arrowok="t"/>
            </v:shape>
            <v:shape style="position:absolute;left:4163;top:-1208;width:4278;height:2281" coordorigin="4163,-1208" coordsize="4278,2281" path="m8441,-1208l4163,-1208,4163,1073,8441,1073,8441,-1208e" filled="f" stroked="t" strokeweight="0.75pt" strokecolor="#85858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-35" w:right="2330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</w:t>
      </w:r>
      <w:r>
        <w:rPr>
          <w:rFonts w:cs="Calibri" w:hAnsi="Calibri" w:eastAsia="Calibri" w:ascii="Calibri"/>
          <w:spacing w:val="2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</w:t>
      </w:r>
      <w:r>
        <w:rPr>
          <w:rFonts w:cs="Calibri" w:hAnsi="Calibri" w:eastAsia="Calibri" w:ascii="Calibri"/>
          <w:spacing w:val="2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</w:t>
      </w:r>
      <w:r>
        <w:rPr>
          <w:rFonts w:cs="Calibri" w:hAnsi="Calibri" w:eastAsia="Calibri" w:ascii="Calibri"/>
          <w:spacing w:val="2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</w:t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60" w:lineRule="exact" w:line="240"/>
        <w:ind w:left="532" w:right="2898"/>
        <w:sectPr>
          <w:type w:val="continuous"/>
          <w:pgSz w:w="11920" w:h="16840"/>
          <w:pgMar w:top="1360" w:bottom="280" w:left="1340" w:right="1320"/>
          <w:cols w:num="2" w:equalWidth="off">
            <w:col w:w="3832" w:space="136"/>
            <w:col w:w="5292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buk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(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%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pict>
          <v:group style="position:absolute;margin-left:207.005pt;margin-top:71.625pt;width:216.4pt;height:129.77pt;mso-position-horizontal-relative:page;mso-position-vertical-relative:page;z-index:-5037" coordorigin="4140,1433" coordsize="4328,2595">
            <v:shape style="position:absolute;left:5374;top:1732;width:140;height:140" coordorigin="5374,1732" coordsize="140,140" path="m5444,1872l5514,1802,5444,1732,5374,1802,5444,1872xe" filled="t" fillcolor="#4F81BC" stroked="f">
              <v:path arrowok="t"/>
              <v:fill/>
            </v:shape>
            <v:shape style="position:absolute;left:5374;top:1732;width:140;height:140" coordorigin="5374,1732" coordsize="140,140" path="m5444,1872l5374,1802,5444,1732,5514,1802,5444,1872xe" filled="f" stroked="t" strokeweight="0.75pt" strokecolor="#497DBA">
              <v:path arrowok="t"/>
            </v:shape>
            <v:shape style="position:absolute;left:5603;top:2092;width:140;height:140" coordorigin="5603,2092" coordsize="140,140" path="m5673,2232l5743,2162,5673,2092,5603,2162,5673,2232xe" filled="t" fillcolor="#4F81BC" stroked="f">
              <v:path arrowok="t"/>
              <v:fill/>
            </v:shape>
            <v:shape style="position:absolute;left:5603;top:2092;width:140;height:140" coordorigin="5603,2092" coordsize="140,140" path="m5673,2232l5603,2162,5673,2092,5743,2162,5673,2232xe" filled="f" stroked="t" strokeweight="0.75pt" strokecolor="#497DBA">
              <v:path arrowok="t"/>
            </v:shape>
            <v:shape style="position:absolute;left:5832;top:1947;width:140;height:140" coordorigin="5832,1947" coordsize="140,140" path="m5902,2087l5972,2017,5902,1947,5832,2017,5902,2087xe" filled="t" fillcolor="#4F81BC" stroked="f">
              <v:path arrowok="t"/>
              <v:fill/>
            </v:shape>
            <v:shape style="position:absolute;left:5832;top:1947;width:140;height:140" coordorigin="5832,1947" coordsize="140,140" path="m5902,2087l5832,2017,5902,1947,5972,2017,5902,2087xe" filled="f" stroked="t" strokeweight="0.75pt" strokecolor="#497DBA">
              <v:path arrowok="t"/>
            </v:shape>
            <v:shape style="position:absolute;left:6060;top:2161;width:140;height:140" coordorigin="6060,2161" coordsize="140,140" path="m6130,2301l6200,2231,6130,2161,6060,2231,6130,2301xe" filled="t" fillcolor="#4F81BC" stroked="f">
              <v:path arrowok="t"/>
              <v:fill/>
            </v:shape>
            <v:shape style="position:absolute;left:6060;top:2161;width:140;height:140" coordorigin="6060,2161" coordsize="140,140" path="m6130,2301l6060,2231,6130,2161,6200,2231,6130,2301xe" filled="f" stroked="t" strokeweight="0.75pt" strokecolor="#497DBA">
              <v:path arrowok="t"/>
            </v:shape>
            <v:shape style="position:absolute;left:5446;top:1874;width:732;height:384" coordorigin="5446,1874" coordsize="732,384" path="m5446,1874l5458,1882,5474,1890,5490,1898,5506,1906,5518,1914,5534,1922,5550,1930,5566,1938,5578,1946,5594,1954,5610,1962,5626,1970,5638,1978,5654,1986,5670,1994,5686,2002,5698,2010,5714,2018,5730,2026,5746,2034,5758,2042,5774,2050,5790,2058,5806,2066,5818,2074,5834,2082,5850,2090,5866,2098,5878,2106,5894,2114,5910,2122,5926,2130,5938,2138,5954,2146,5970,2150,5986,2158,5998,2166,6014,2174,6030,2182,6046,2190,6058,2198,6074,2206,6090,2214,6106,2222,6118,2226,6134,2234,6150,2242,6166,2250,6178,2258e" filled="f" stroked="t" strokeweight="0.6pt" strokecolor="#000000">
              <v:path arrowok="t"/>
            </v:shape>
            <v:shape style="position:absolute;left:6747;top:2493;width:140;height:140" coordorigin="6747,2493" coordsize="140,140" path="m6817,2633l6887,2563,6817,2493,6747,2563,6817,2633xe" filled="t" fillcolor="#4F81BC" stroked="f">
              <v:path arrowok="t"/>
              <v:fill/>
            </v:shape>
            <v:shape style="position:absolute;left:6747;top:2493;width:140;height:140" coordorigin="6747,2493" coordsize="140,140" path="m6817,2633l6747,2563,6817,2493,6887,2563,6817,2633xe" filled="f" stroked="t" strokeweight="0.75pt" strokecolor="#497DBA">
              <v:path arrowok="t"/>
            </v:shape>
            <v:shape style="position:absolute;left:6178;top:2258;width:736;height:340" coordorigin="6178,2258" coordsize="736,340" path="m6178,2258l6194,2266,6210,2274,6226,2278,6238,2286,6254,2294,6270,2302,6286,2310,6298,2314,6314,2322,6330,2330,6346,2338,6358,2346,6374,2350,6390,2358,6406,2366,6418,2374,6434,2382,6450,2386,6466,2394,6478,2402,6494,2410,6510,2414,6526,2422,6538,2430,6554,2438,6570,2442,6586,2450,6598,2458,6614,2466,6630,2470,6646,2478,6658,2486,6674,2490,6690,2498,6706,2506,6718,2510,6734,2518,6750,2526,6766,2530,6778,2538,6794,2546,6810,2550,6826,2558,6838,2566,6854,2570,6870,2578,6886,2586,6898,2590,6914,2598e" filled="f" stroked="t" strokeweight="0.6pt" strokecolor="#000000">
              <v:path arrowok="t"/>
            </v:shape>
            <v:shape style="position:absolute;left:7433;top:2767;width:140;height:140" coordorigin="7433,2767" coordsize="140,140" path="m7503,2907l7573,2837,7503,2767,7433,2837,7503,2907xe" filled="t" fillcolor="#4F81BC" stroked="f">
              <v:path arrowok="t"/>
              <v:fill/>
            </v:shape>
            <v:shape style="position:absolute;left:7433;top:2767;width:140;height:140" coordorigin="7433,2767" coordsize="140,140" path="m7503,2907l7433,2837,7503,2767,7573,2837,7503,2907xe" filled="f" stroked="t" strokeweight="0.75pt" strokecolor="#497DBA">
              <v:path arrowok="t"/>
            </v:shape>
            <v:shape style="position:absolute;left:6914;top:2598;width:736;height:296" coordorigin="6914,2598" coordsize="736,296" path="m6914,2598l6930,2606,6946,2610,6958,2618,6974,2622,6990,2630,7006,2638,7018,2642,7034,2650,7050,2654,7066,2662,7082,2666,7094,2674,7110,2682,7126,2686,7142,2694,7154,2698,7170,2706,7186,2710,7202,2718,7214,2722,7230,2730,7246,2734,7262,2742,7274,2746,7290,2754,7306,2762,7322,2766,7334,2774,7350,2778,7366,2782,7382,2790,7394,2794,7410,2802,7426,2806,7442,2814,7454,2818,7470,2826,7486,2830,7502,2838,7514,2842,7530,2850,7546,2854,7562,2858,7574,2866,7590,2870,7606,2878,7622,2882,7634,2886,7650,2894e" filled="f" stroked="t" strokeweight="0.6pt" strokecolor="#000000">
              <v:path arrowok="t"/>
            </v:shape>
            <v:shape style="position:absolute;left:8120;top:3013;width:140;height:140" coordorigin="8120,3013" coordsize="140,140" path="m8190,3153l8260,3083,8190,3013,8120,3083,8190,3153xe" filled="t" fillcolor="#4F81BC" stroked="f">
              <v:path arrowok="t"/>
              <v:fill/>
            </v:shape>
            <v:shape style="position:absolute;left:8120;top:3013;width:140;height:140" coordorigin="8120,3013" coordsize="140,140" path="m8190,3153l8120,3083,8190,3013,8260,3083,8190,3153xe" filled="f" stroked="t" strokeweight="0.75pt" strokecolor="#497DBA">
              <v:path arrowok="t"/>
            </v:shape>
            <v:shape style="position:absolute;left:7650;top:2894;width:540;height:188" coordorigin="7650,2894" coordsize="540,188" path="m7650,2894l7666,2898,7682,2906,7694,2910,7710,2914,7726,2922,7742,2926,7754,2930,7770,2938,7786,2942,7802,2950,7814,2954,7830,2958,7846,2966,7862,2970,7874,2974,7890,2982,7906,2986,7922,2990,7934,2994,7950,3002,7966,3006,7982,3010,7994,3018,8010,3022,8026,3026,8042,3030,8054,3038,8070,3042,8086,3046,8102,3054,8114,3058,8130,3062,8146,3066,8162,3074,8174,3078,8190,3082e" filled="f" stroked="t" strokeweight="0.6pt" strokecolor="#000000">
              <v:path arrowok="t"/>
            </v:shape>
            <v:shape style="position:absolute;left:4148;top:1440;width:4313;height:2580" coordorigin="4148,1440" coordsize="4313,2580" path="m4148,4020l8461,4020,8461,1440,4148,1440,4148,4020xe" filled="f" stroked="t" strokeweight="0.75pt" strokecolor="#858585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809"/>
        <w:sectPr>
          <w:type w:val="continuous"/>
          <w:pgSz w:w="11920" w:h="16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8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1" w:right="63"/>
      </w:pPr>
      <w:r>
        <w:pict>
          <v:shape type="#_x0000_t202" style="position:absolute;margin-left:262.5pt;margin-top:74.4pt;width:150.2pt;height:54.5pt;mso-position-horizontal-relative:page;mso-position-vertical-relative:paragraph;z-index:-502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00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04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00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04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00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04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858585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00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04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00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B7B7B7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104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858585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2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B7B7B7"/>
                        </w:tcBorders>
                      </w:tcPr>
                      <w:p/>
                    </w:tc>
                    <w:tc>
                      <w:tcPr>
                        <w:tcW w:w="196" w:type="dxa"/>
                        <w:tcBorders>
                          <w:top w:val="single" w:sz="5" w:space="0" w:color="B7B7B7"/>
                          <w:left w:val="single" w:sz="5" w:space="0" w:color="B7B7B7"/>
                          <w:bottom w:val="single" w:sz="5" w:space="0" w:color="858585"/>
                          <w:right w:val="single" w:sz="5" w:space="0" w:color="858585"/>
                        </w:tcBorders>
                      </w:tcPr>
                      <w:p/>
                    </w:tc>
                  </w:tr>
                  <w:tr>
                    <w:trPr>
                      <w:trHeight w:val="64" w:hRule="exact"/>
                    </w:trPr>
                    <w:tc>
                      <w:tcPr>
                        <w:tcW w:w="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976" w:type="dxa"/>
                        <w:gridSpan w:val="5"/>
                        <w:tcBorders>
                          <w:top w:val="single" w:sz="5" w:space="0" w:color="858585"/>
                          <w:left w:val="single" w:sz="5" w:space="0" w:color="858585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976" w:type="dxa"/>
                        <w:gridSpan w:val="5"/>
                        <w:tcBorders>
                          <w:top w:val="single" w:sz="5" w:space="0" w:color="858585"/>
                          <w:left w:val="single" w:sz="5" w:space="0" w:color="858585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  <w:tc>
                      <w:tcPr>
                        <w:tcW w:w="976" w:type="dxa"/>
                        <w:gridSpan w:val="5"/>
                        <w:tcBorders>
                          <w:top w:val="single" w:sz="5" w:space="0" w:color="858585"/>
                          <w:left w:val="single" w:sz="5" w:space="0" w:color="858585"/>
                          <w:bottom w:val="nil" w:sz="6" w:space="0" w:color="auto"/>
                          <w:right w:val="single" w:sz="5" w:space="0" w:color="858585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9" w:lineRule="exact" w:line="240"/>
        <w:ind w:left="3301" w:right="5408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7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9" w:lineRule="exact" w:line="240"/>
        <w:ind w:left="3301" w:right="5408"/>
      </w:pPr>
      <w:r>
        <w:pict>
          <v:shape type="#_x0000_t202" style="position:absolute;margin-left:219.55pt;margin-top:-9.48375pt;width:12pt;height:34.1052pt;mso-position-horizontal-relative:page;mso-position-vertical-relative:paragraph;z-index:-502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FA</w:t>
                  </w:r>
                  <w:r>
                    <w:rPr>
                      <w:rFonts w:cs="Calibri" w:hAnsi="Calibri" w:eastAsia="Calibri" w:ascii="Calibri"/>
                      <w:b/>
                      <w:spacing w:val="-6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(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0"/>
                      <w:szCs w:val="20"/>
                    </w:rPr>
                    <w:t>%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6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  <w:sectPr>
          <w:pgSz w:w="11920" w:h="16840"/>
          <w:pgMar w:top="1560" w:bottom="280" w:left="1340" w:right="134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9"/>
      </w:pPr>
      <w:r>
        <w:pict>
          <v:group style="position:absolute;margin-left:205.505pt;margin-top:-54.9335pt;width:220.43pt;height:109.03pt;mso-position-horizontal-relative:page;mso-position-vertical-relative:paragraph;z-index:-5030" coordorigin="4110,-1099" coordsize="4409,2181">
            <v:shape style="position:absolute;left:5243;top:-747;width:140;height:140" coordorigin="5243,-747" coordsize="140,140" path="m5313,-607l5383,-677,5313,-747,5243,-677,5313,-607xe" filled="t" fillcolor="#4F81BC" stroked="f">
              <v:path arrowok="t"/>
              <v:fill/>
            </v:shape>
            <v:shape style="position:absolute;left:5243;top:-747;width:140;height:140" coordorigin="5243,-747" coordsize="140,140" path="m5313,-607l5243,-677,5313,-747,5383,-677,5313,-607xe" filled="f" stroked="t" strokeweight="0.75pt" strokecolor="#497DBA">
              <v:path arrowok="t"/>
            </v:shape>
            <v:shape style="position:absolute;left:5487;top:-743;width:140;height:140" coordorigin="5487,-743" coordsize="140,140" path="m5557,-603l5627,-673,5557,-743,5487,-673,5557,-603xe" filled="t" fillcolor="#4F81BC" stroked="f">
              <v:path arrowok="t"/>
              <v:fill/>
            </v:shape>
            <v:shape style="position:absolute;left:5487;top:-743;width:140;height:140" coordorigin="5487,-743" coordsize="140,140" path="m5557,-603l5487,-673,5557,-743,5627,-673,5557,-603xe" filled="f" stroked="t" strokeweight="0.75pt" strokecolor="#497DBA">
              <v:path arrowok="t"/>
            </v:shape>
            <v:shape style="position:absolute;left:5731;top:-725;width:140;height:140" coordorigin="5731,-725" coordsize="140,140" path="m5801,-585l5871,-655,5801,-725,5731,-655,5801,-585xe" filled="t" fillcolor="#4F81BC" stroked="f">
              <v:path arrowok="t"/>
              <v:fill/>
            </v:shape>
            <v:shape style="position:absolute;left:5731;top:-725;width:140;height:140" coordorigin="5731,-725" coordsize="140,140" path="m5801,-585l5731,-655,5801,-725,5871,-655,5801,-585xe" filled="f" stroked="t" strokeweight="0.75pt" strokecolor="#497DBA">
              <v:path arrowok="t"/>
            </v:shape>
            <v:shape style="position:absolute;left:5975;top:-722;width:140;height:140" coordorigin="5975,-722" coordsize="140,140" path="m6045,-582l6115,-652,6045,-722,5975,-652,6045,-582xe" filled="t" fillcolor="#4F81BC" stroked="f">
              <v:path arrowok="t"/>
              <v:fill/>
            </v:shape>
            <v:shape style="position:absolute;left:5975;top:-722;width:140;height:140" coordorigin="5975,-722" coordsize="140,140" path="m6045,-582l5975,-652,6045,-722,6115,-652,6045,-582xe" filled="f" stroked="t" strokeweight="0.75pt" strokecolor="#497DBA">
              <v:path arrowok="t"/>
            </v:shape>
            <v:shape style="position:absolute;left:5314;top:-677;width:736;height:20" coordorigin="5314,-677" coordsize="736,20" path="m5314,-669l5330,-673,5346,-673,5362,-673,5374,-673,5390,-673,5406,-673,5422,-677,5734,-677,5750,-673,5842,-673,5854,-669,5870,-669,5886,-669,5902,-669,5914,-669,5930,-665,5946,-665,5962,-665,5974,-661,5990,-661,6006,-661,6022,-661,6034,-657,6050,-657e" filled="f" stroked="t" strokeweight="0.6pt" strokecolor="#000000">
              <v:path arrowok="t"/>
            </v:shape>
            <v:shape style="position:absolute;left:6707;top:-688;width:140;height:140" coordorigin="6707,-688" coordsize="140,140" path="m6777,-548l6847,-618,6777,-688,6707,-618,6777,-548xe" filled="t" fillcolor="#4F81BC" stroked="f">
              <v:path arrowok="t"/>
              <v:fill/>
            </v:shape>
            <v:shape style="position:absolute;left:6707;top:-688;width:140;height:140" coordorigin="6707,-688" coordsize="140,140" path="m6777,-548l6707,-618,6777,-688,6847,-618,6777,-548xe" filled="f" stroked="t" strokeweight="0.75pt" strokecolor="#497DBA">
              <v:path arrowok="t"/>
            </v:shape>
            <v:shape style="position:absolute;left:6050;top:-657;width:736;height:116" coordorigin="6050,-657" coordsize="736,116" path="m6050,-657l6066,-657,6082,-653,6094,-653,6110,-649,6126,-649,6142,-649,6154,-645,6170,-645,6186,-641,6202,-641,6214,-641,6230,-637,6246,-637,6262,-633,6278,-633,6290,-629,6306,-629,6322,-625,6338,-625,6350,-621,6366,-621,6382,-617,6398,-613,6410,-613,6426,-609,6442,-609,6458,-605,6470,-601,6486,-601,6502,-597,6518,-593,6530,-593,6546,-589,6562,-585,6578,-585,6590,-581,6606,-577,6622,-573,6638,-573,6650,-569,6666,-565,6682,-561,6698,-561,6710,-557,6726,-553,6742,-549,6758,-545,6770,-541,6786,-541e" filled="f" stroked="t" strokeweight="0.6pt" strokecolor="#000000">
              <v:path arrowok="t"/>
            </v:shape>
            <v:shape style="position:absolute;left:7439;top:-312;width:140;height:140" coordorigin="7439,-312" coordsize="140,140" path="m7509,-172l7579,-242,7509,-312,7439,-242,7509,-172xe" filled="t" fillcolor="#4F81BC" stroked="f">
              <v:path arrowok="t"/>
              <v:fill/>
            </v:shape>
            <v:shape style="position:absolute;left:7439;top:-312;width:140;height:140" coordorigin="7439,-312" coordsize="140,140" path="m7509,-172l7439,-242,7509,-312,7579,-242,7509,-172xe" filled="f" stroked="t" strokeweight="0.75pt" strokecolor="#497DBA">
              <v:path arrowok="t"/>
            </v:shape>
            <v:shape style="position:absolute;left:6786;top:-541;width:736;height:224" coordorigin="6786,-541" coordsize="736,224" path="m6786,-541l6802,-537,6818,-533,6830,-529,6846,-525,6862,-521,6878,-517,6890,-513,6906,-509,6922,-505,6938,-501,6950,-497,6966,-493,6982,-489,6998,-485,7010,-481,7026,-477,7042,-473,7058,-469,7070,-465,7086,-461,7102,-457,7118,-453,7130,-449,7146,-445,7162,-441,7178,-437,7190,-429,7206,-425,7222,-421,7238,-417,7254,-413,7266,-409,7282,-401,7298,-397,7314,-393,7326,-389,7342,-381,7358,-377,7374,-373,7386,-369,7402,-361,7418,-357,7434,-353,7446,-345,7462,-341,7478,-337,7494,-329,7506,-325,7522,-317e" filled="f" stroked="t" strokeweight="0.6pt" strokecolor="#000000">
              <v:path arrowok="t"/>
            </v:shape>
            <v:shape style="position:absolute;left:8170;top:-101;width:140;height:140" coordorigin="8170,-101" coordsize="140,140" path="m8240,39l8310,-31,8240,-101,8170,-31,8240,39xe" filled="t" fillcolor="#4F81BC" stroked="f">
              <v:path arrowok="t"/>
              <v:fill/>
            </v:shape>
            <v:shape style="position:absolute;left:8170;top:-101;width:140;height:140" coordorigin="8170,-101" coordsize="140,140" path="m8240,39l8170,-31,8240,-101,8310,-31,8240,39xe" filled="f" stroked="t" strokeweight="0.75pt" strokecolor="#497DBA">
              <v:path arrowok="t"/>
            </v:shape>
            <v:shape style="position:absolute;left:7522;top:-317;width:720;height:316" coordorigin="7522,-317" coordsize="720,316" path="m7522,-317l7538,-313,7554,-309,7566,-301,7582,-297,7598,-289,7614,-285,7626,-281,7642,-273,7658,-269,7674,-261,7686,-257,7702,-249,7718,-245,7734,-237,7746,-229,7762,-225,7778,-217,7794,-213,7806,-205,7822,-201,7838,-193,7854,-185,7866,-181,7882,-173,7898,-165,7914,-161,7926,-153,7942,-145,7958,-141,7974,-133,7986,-125,8002,-121,8018,-113,8034,-105,8046,-97,8062,-93,8078,-85,8094,-77,8106,-69,8122,-61,8138,-57,8154,-49,8166,-41,8182,-33,8198,-25,8214,-17,8226,-9,8242,-1e" filled="f" stroked="t" strokeweight="0.6pt" strokecolor="#000000">
              <v:path arrowok="t"/>
            </v:shape>
            <v:shape style="position:absolute;left:4118;top:-1091;width:4394;height:2166" coordorigin="4118,-1091" coordsize="4394,2166" path="m8511,-1091l4118,-1091,4118,1074,8511,1074,8511,-1091e" filled="f" stroked="t" strokeweight="0.75pt" strokecolor="#85858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-35" w:right="223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</w:t>
      </w:r>
      <w:r>
        <w:rPr>
          <w:rFonts w:cs="Calibri" w:hAnsi="Calibri" w:eastAsia="Calibri" w:ascii="Calibri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</w:t>
      </w:r>
      <w:r>
        <w:rPr>
          <w:rFonts w:cs="Calibri" w:hAnsi="Calibri" w:eastAsia="Calibri" w:ascii="Calibri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</w:t>
      </w:r>
      <w:r>
        <w:rPr>
          <w:rFonts w:cs="Calibri" w:hAnsi="Calibri" w:eastAsia="Calibri" w:ascii="Calibri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</w:t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59" w:lineRule="exact" w:line="240"/>
        <w:ind w:left="585" w:right="2867"/>
        <w:sectPr>
          <w:type w:val="continuous"/>
          <w:pgSz w:w="11920" w:h="16840"/>
          <w:pgMar w:top="1360" w:bottom="280" w:left="1340" w:right="1340"/>
          <w:cols w:num="2" w:equalWidth="off">
            <w:col w:w="3786" w:space="140"/>
            <w:col w:w="5314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buk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(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%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1473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WC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60" w:bottom="280" w:left="1340" w:right="13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9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7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00"/>
      </w:pPr>
      <w:r>
        <w:pict>
          <v:shape type="#_x0000_t202" style="position:absolute;margin-left:220.3pt;margin-top:11.7162pt;width:12pt;height:34.1052pt;mso-position-horizontal-relative:page;mso-position-vertical-relative:paragraph;z-index:-502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FA</w:t>
                  </w:r>
                  <w:r>
                    <w:rPr>
                      <w:rFonts w:cs="Calibri" w:hAnsi="Calibri" w:eastAsia="Calibri" w:ascii="Calibri"/>
                      <w:b/>
                      <w:spacing w:val="-6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(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0"/>
                      <w:szCs w:val="20"/>
                    </w:rPr>
                    <w:t>%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6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00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6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00"/>
      </w:pPr>
      <w:r>
        <w:pict>
          <v:group style="position:absolute;margin-left:206.255pt;margin-top:-51.5735pt;width:218.26pt;height:126.89pt;mso-position-horizontal-relative:page;mso-position-vertical-relative:paragraph;z-index:-5029" coordorigin="4125,-1031" coordsize="4365,2538">
            <v:shape style="position:absolute;left:5258;top:-612;width:140;height:140" coordorigin="5258,-612" coordsize="140,140" path="m5328,-472l5398,-542,5328,-612,5258,-542,5328,-472xe" filled="t" fillcolor="#4F81BC" stroked="f">
              <v:path arrowok="t"/>
              <v:fill/>
            </v:shape>
            <v:shape style="position:absolute;left:5258;top:-612;width:140;height:140" coordorigin="5258,-612" coordsize="140,140" path="m5328,-472l5258,-542,5328,-612,5398,-542,5328,-472xe" filled="f" stroked="t" strokeweight="0.75pt" strokecolor="#497DBA">
              <v:path arrowok="t"/>
            </v:shape>
            <v:shape style="position:absolute;left:5498;top:-619;width:140;height:140" coordorigin="5498,-619" coordsize="140,140" path="m5568,-479l5638,-549,5568,-619,5498,-549,5568,-479xe" filled="t" fillcolor="#4F81BC" stroked="f">
              <v:path arrowok="t"/>
              <v:fill/>
            </v:shape>
            <v:shape style="position:absolute;left:5498;top:-619;width:140;height:140" coordorigin="5498,-619" coordsize="140,140" path="m5568,-479l5498,-549,5568,-619,5638,-549,5568,-479xe" filled="f" stroked="t" strokeweight="0.75pt" strokecolor="#497DBA">
              <v:path arrowok="t"/>
            </v:shape>
            <v:shape style="position:absolute;left:5738;top:-554;width:140;height:140" coordorigin="5738,-554" coordsize="140,140" path="m5808,-414l5878,-484,5808,-554,5738,-484,5808,-414xe" filled="t" fillcolor="#4F81BC" stroked="f">
              <v:path arrowok="t"/>
              <v:fill/>
            </v:shape>
            <v:shape style="position:absolute;left:5738;top:-554;width:140;height:140" coordorigin="5738,-554" coordsize="140,140" path="m5808,-414l5738,-484,5808,-554,5878,-484,5808,-414xe" filled="f" stroked="t" strokeweight="0.75pt" strokecolor="#497DBA">
              <v:path arrowok="t"/>
            </v:shape>
            <v:shape style="position:absolute;left:5979;top:-494;width:140;height:140" coordorigin="5979,-494" coordsize="140,140" path="m6049,-354l6119,-424,6049,-494,5979,-424,6049,-354xe" filled="t" fillcolor="#4F81BC" stroked="f">
              <v:path arrowok="t"/>
              <v:fill/>
            </v:shape>
            <v:shape style="position:absolute;left:5979;top:-494;width:140;height:140" coordorigin="5979,-494" coordsize="140,140" path="m6049,-354l5979,-424,6049,-494,6119,-424,6049,-354xe" filled="f" stroked="t" strokeweight="0.75pt" strokecolor="#497DBA">
              <v:path arrowok="t"/>
            </v:shape>
            <v:shape style="position:absolute;left:5330;top:-528;width:736;height:24" coordorigin="5330,-528" coordsize="736,24" path="m5330,-512l5346,-512,5362,-516,5378,-516,5390,-516,5406,-516,5422,-520,5438,-520,5450,-520,5466,-520,5482,-524,5558,-524,5570,-528,5766,-528,5782,-524,5858,-524,5870,-520,5886,-520,5902,-520,5918,-520,5934,-516,5946,-516,5962,-516,5978,-512,5994,-512,6006,-512,6022,-508,6038,-508,6054,-508,6066,-504e" filled="f" stroked="t" strokeweight="0.6pt" strokecolor="#000000">
              <v:path arrowok="t"/>
            </v:shape>
            <v:shape style="position:absolute;left:6700;top:-492;width:140;height:140" coordorigin="6700,-492" coordsize="140,140" path="m6770,-352l6840,-422,6770,-492,6700,-422,6770,-352xe" filled="t" fillcolor="#4F81BC" stroked="f">
              <v:path arrowok="t"/>
              <v:fill/>
            </v:shape>
            <v:shape style="position:absolute;left:6700;top:-492;width:140;height:140" coordorigin="6700,-492" coordsize="140,140" path="m6770,-352l6700,-422,6770,-492,6840,-422,6770,-352xe" filled="f" stroked="t" strokeweight="0.75pt" strokecolor="#497DBA">
              <v:path arrowok="t"/>
            </v:shape>
            <v:shape style="position:absolute;left:6066;top:-504;width:736;height:164" coordorigin="6066,-504" coordsize="736,164" path="m6066,-504l6082,-504,6098,-500,6114,-500,6126,-496,6142,-496,6158,-492,6174,-492,6186,-488,6202,-484,6218,-484,6234,-480,6246,-480,6262,-476,6278,-472,6294,-472,6306,-468,6322,-464,6338,-464,6354,-460,6366,-456,6382,-452,6398,-452,6414,-448,6426,-444,6442,-440,6458,-436,6474,-432,6486,-428,6502,-428,6518,-424,6534,-420,6546,-416,6562,-412,6578,-408,6594,-404,6610,-400,6622,-396,6638,-392,6654,-388,6670,-384,6682,-376,6698,-372,6714,-368,6730,-364,6742,-360,6758,-356,6774,-352,6790,-344,6802,-340e" filled="f" stroked="t" strokeweight="0.6pt" strokecolor="#000000">
              <v:path arrowok="t"/>
            </v:shape>
            <v:shape style="position:absolute;left:7421;top:-111;width:140;height:140" coordorigin="7421,-111" coordsize="140,140" path="m7491,29l7561,-41,7491,-111,7421,-41,7491,29xe" filled="t" fillcolor="#4F81BC" stroked="f">
              <v:path arrowok="t"/>
              <v:fill/>
            </v:shape>
            <v:shape style="position:absolute;left:7421;top:-111;width:140;height:140" coordorigin="7421,-111" coordsize="140,140" path="m7491,29l7421,-41,7491,-111,7561,-41,7491,29xe" filled="f" stroked="t" strokeweight="0.75pt" strokecolor="#497DBA">
              <v:path arrowok="t"/>
            </v:shape>
            <v:shape style="position:absolute;left:6802;top:-340;width:736;height:320" coordorigin="6802,-340" coordsize="736,320" path="m6802,-340l6818,-336,6834,-332,6850,-324,6862,-320,6878,-316,6894,-308,6910,-304,6922,-300,6938,-292,6954,-288,6970,-280,6982,-276,6998,-272,7014,-264,7030,-260,7042,-252,7058,-248,7074,-240,7090,-236,7102,-228,7118,-220,7134,-216,7150,-208,7162,-204,7178,-196,7194,-188,7210,-184,7222,-176,7238,-168,7254,-164,7270,-156,7286,-148,7298,-140,7314,-136,7330,-128,7346,-120,7358,-112,7374,-104,7390,-96,7406,-88,7418,-84,7434,-76,7450,-68,7466,-60,7478,-52,7494,-44,7510,-36,7526,-28,7538,-20e" filled="f" stroked="t" strokeweight="0.6pt" strokecolor="#000000">
              <v:path arrowok="t"/>
            </v:shape>
            <v:shape style="position:absolute;left:8142;top:359;width:140;height:140" coordorigin="8142,359" coordsize="140,140" path="m8212,499l8282,429,8212,359,8142,429,8212,499xe" filled="t" fillcolor="#4F81BC" stroked="f">
              <v:path arrowok="t"/>
              <v:fill/>
            </v:shape>
            <v:shape style="position:absolute;left:8142;top:359;width:140;height:140" coordorigin="8142,359" coordsize="140,140" path="m8212,499l8142,429,8212,359,8282,429,8212,499xe" filled="f" stroked="t" strokeweight="0.75pt" strokecolor="#497DBA">
              <v:path arrowok="t"/>
            </v:shape>
            <v:shape style="position:absolute;left:7538;top:-20;width:676;height:436" coordorigin="7538,-20" coordsize="676,436" path="m7538,-20l7554,-12,7570,-4,7586,4,7598,16,7614,24,7630,32,7646,40,7658,48,7674,56,7690,64,7706,76,7718,84,7734,92,7750,100,7766,112,7778,120,7794,128,7810,140,7826,148,7838,156,7854,168,7870,176,7886,184,7898,196,7914,204,7930,216,7946,224,7962,236,7974,244,7990,256,8006,264,8022,276,8034,284,8050,296,8066,308,8082,316,8094,328,8110,340,8126,348,8142,360,8154,372,8170,380,8186,392,8202,404,8214,416e" filled="f" stroked="t" strokeweight="0.6pt" strokecolor="#000000">
              <v:path arrowok="t"/>
            </v:shape>
            <v:shape style="position:absolute;left:4133;top:-1024;width:4350;height:2523" coordorigin="4133,-1024" coordsize="4350,2523" path="m4133,1499l8483,1499,8483,-1024,4133,-1024,4133,1499xe" filled="f" stroked="t" strokeweight="0.75pt" strokecolor="#85858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00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br w:type="column"/>
      </w: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-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2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2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2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858585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72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B7B7B7"/>
              <w:right w:val="single" w:sz="5" w:space="0" w:color="858585"/>
            </w:tcBorders>
          </w:tcPr>
          <w:p/>
        </w:tc>
      </w:tr>
      <w:tr>
        <w:trPr>
          <w:trHeight w:val="68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6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858585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B7B7B7"/>
            </w:tcBorders>
          </w:tcPr>
          <w:p/>
        </w:tc>
        <w:tc>
          <w:tcPr>
            <w:tcW w:w="192" w:type="dxa"/>
            <w:tcBorders>
              <w:top w:val="single" w:sz="5" w:space="0" w:color="B7B7B7"/>
              <w:left w:val="single" w:sz="5" w:space="0" w:color="B7B7B7"/>
              <w:bottom w:val="single" w:sz="5" w:space="0" w:color="858585"/>
              <w:right w:val="single" w:sz="5" w:space="0" w:color="858585"/>
            </w:tcBorders>
          </w:tcPr>
          <w:p/>
        </w:tc>
      </w:tr>
      <w:tr>
        <w:trPr>
          <w:trHeight w:val="64" w:hRule="exact"/>
        </w:trPr>
        <w:tc>
          <w:tcPr>
            <w:tcW w:w="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964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960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  <w:tc>
          <w:tcPr>
            <w:tcW w:w="960" w:type="dxa"/>
            <w:gridSpan w:val="5"/>
            <w:tcBorders>
              <w:top w:val="single" w:sz="5" w:space="0" w:color="858585"/>
              <w:left w:val="single" w:sz="5" w:space="0" w:color="858585"/>
              <w:bottom w:val="nil" w:sz="6" w:space="0" w:color="auto"/>
              <w:right w:val="single" w:sz="5" w:space="0" w:color="858585"/>
            </w:tcBorders>
          </w:tcPr>
          <w:p/>
        </w:tc>
      </w:tr>
    </w:tbl>
    <w:p>
      <w:pPr>
        <w:rPr>
          <w:rFonts w:cs="Calibri" w:hAnsi="Calibri" w:eastAsia="Calibri" w:ascii="Calibri"/>
          <w:sz w:val="20"/>
          <w:szCs w:val="20"/>
        </w:rPr>
        <w:jc w:val="center"/>
        <w:spacing w:before="67"/>
        <w:ind w:left="-35" w:right="226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</w:t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60" w:lineRule="exact" w:line="240"/>
        <w:ind w:left="566" w:right="2873"/>
        <w:sectPr>
          <w:type w:val="continuous"/>
          <w:pgSz w:w="11920" w:h="16840"/>
          <w:pgMar w:top="1360" w:bottom="280" w:left="1340" w:right="1340"/>
          <w:cols w:num="2" w:equalWidth="off">
            <w:col w:w="3803" w:space="136"/>
            <w:col w:w="5301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buk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(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%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1341" w:right="723"/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62" w:firstLine="4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"/>
        <w:ind w:left="492" w:right="7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1" w:right="7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MQ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101" w:right="7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70" w:firstLine="4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101" w:right="7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1" w:right="73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7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67"/>
        <w:sectPr>
          <w:type w:val="continuous"/>
          <w:pgSz w:w="11920" w:h="16840"/>
          <w:pgMar w:top="1360" w:bottom="280" w:left="1340" w:right="13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/>
        <w:ind w:left="101" w:right="9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9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9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8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1" w:right="76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81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457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457" w:right="83" w:hanging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29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529" w:right="88" w:hanging="4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9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45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8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5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10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45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457" w:right="91" w:hanging="35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7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9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240"/>
        <w:ind w:left="529" w:right="253" w:hanging="4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8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 w:lineRule="exact" w:line="240"/>
        <w:ind w:left="101" w:right="89" w:firstLine="3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5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9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457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sectPr>
      <w:pgSz w:w="11920" w:h="16840"/>
      <w:pgMar w:top="1340" w:bottom="280" w:left="134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henri.siswanto.ft@um.ac.id" TargetMode="External"/><Relationship Id="rId5" Type="http://schemas.openxmlformats.org/officeDocument/2006/relationships/hyperlink" Target="mailto:bambang.supriyanto.ft@um.ac.id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