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01" w:right="572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BELAJ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AKAN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ind w:left="2560" w:right="2084"/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99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99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368" w:right="1769" w:hanging="1085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iati.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hyperlink r:id="rId4"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l</w:t>
        </w:r>
        <w:r>
          <w:rPr>
            <w:rFonts w:cs="Times New Roman" w:hAnsi="Times New Roman" w:eastAsia="Times New Roman" w:ascii="Times New Roman"/>
            <w:spacing w:val="3"/>
            <w:w w:val="100"/>
            <w:position w:val="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f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.a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d</w:t>
        </w:r>
      </w:hyperlink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2266" w:right="1788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d</w:t>
      </w:r>
      <w:hyperlink r:id="rId5">
        <w:r>
          <w:rPr>
            <w:rFonts w:cs="Times New Roman" w:hAnsi="Times New Roman" w:eastAsia="Times New Roman" w:ascii="Times New Roman"/>
            <w:spacing w:val="0"/>
            <w:w w:val="99"/>
            <w:position w:val="0"/>
            <w:sz w:val="20"/>
            <w:szCs w:val="20"/>
          </w:rPr>
          <w:t>i.</w:t>
        </w:r>
        <w:r>
          <w:rPr>
            <w:rFonts w:cs="Times New Roman" w:hAnsi="Times New Roman" w:eastAsia="Times New Roman" w:ascii="Times New Roman"/>
            <w:spacing w:val="1"/>
            <w:w w:val="99"/>
            <w:position w:val="0"/>
            <w:sz w:val="20"/>
            <w:szCs w:val="20"/>
          </w:rPr>
          <w:t>f</w:t>
        </w:r>
        <w:r>
          <w:rPr>
            <w:rFonts w:cs="Times New Roman" w:hAnsi="Times New Roman" w:eastAsia="Times New Roman" w:ascii="Times New Roman"/>
            <w:spacing w:val="-1"/>
            <w:w w:val="99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99"/>
            <w:position w:val="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99"/>
            <w:position w:val="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3"/>
            <w:w w:val="99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99"/>
            <w:position w:val="0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spacing w:val="1"/>
            <w:w w:val="99"/>
            <w:position w:val="0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spacing w:val="-1"/>
            <w:w w:val="99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99"/>
            <w:position w:val="0"/>
            <w:sz w:val="20"/>
            <w:szCs w:val="20"/>
          </w:rPr>
          <w:t>.a</w:t>
        </w:r>
        <w:r>
          <w:rPr>
            <w:rFonts w:cs="Times New Roman" w:hAnsi="Times New Roman" w:eastAsia="Times New Roman" w:ascii="Times New Roman"/>
            <w:spacing w:val="3"/>
            <w:w w:val="99"/>
            <w:position w:val="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99"/>
            <w:position w:val="0"/>
            <w:sz w:val="20"/>
            <w:szCs w:val="20"/>
          </w:rPr>
          <w:t>.id</w:t>
        </w:r>
      </w:hyperlink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2266" w:right="1788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y</w:t>
      </w:r>
      <w:hyperlink r:id="rId6">
        <w:r>
          <w:rPr>
            <w:rFonts w:cs="Times New Roman" w:hAnsi="Times New Roman" w:eastAsia="Times New Roman" w:ascii="Times New Roman"/>
            <w:spacing w:val="0"/>
            <w:w w:val="99"/>
            <w:position w:val="0"/>
            <w:sz w:val="20"/>
            <w:szCs w:val="20"/>
          </w:rPr>
          <w:t>.tri</w:t>
        </w:r>
        <w:r>
          <w:rPr>
            <w:rFonts w:cs="Times New Roman" w:hAnsi="Times New Roman" w:eastAsia="Times New Roman" w:ascii="Times New Roman"/>
            <w:spacing w:val="3"/>
            <w:w w:val="99"/>
            <w:position w:val="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99"/>
            <w:position w:val="0"/>
            <w:sz w:val="20"/>
            <w:szCs w:val="20"/>
          </w:rPr>
          <w:t>f</w:t>
        </w:r>
        <w:r>
          <w:rPr>
            <w:rFonts w:cs="Times New Roman" w:hAnsi="Times New Roman" w:eastAsia="Times New Roman" w:ascii="Times New Roman"/>
            <w:spacing w:val="-1"/>
            <w:w w:val="99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99"/>
            <w:position w:val="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99"/>
            <w:position w:val="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2"/>
            <w:w w:val="99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99"/>
            <w:position w:val="0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spacing w:val="1"/>
            <w:w w:val="99"/>
            <w:position w:val="0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spacing w:val="-4"/>
            <w:w w:val="99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99"/>
            <w:position w:val="0"/>
            <w:sz w:val="20"/>
            <w:szCs w:val="20"/>
          </w:rPr>
          <w:t>.a</w:t>
        </w:r>
        <w:r>
          <w:rPr>
            <w:rFonts w:cs="Times New Roman" w:hAnsi="Times New Roman" w:eastAsia="Times New Roman" w:ascii="Times New Roman"/>
            <w:spacing w:val="1"/>
            <w:w w:val="99"/>
            <w:position w:val="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99"/>
            <w:position w:val="0"/>
            <w:sz w:val="20"/>
            <w:szCs w:val="20"/>
          </w:rPr>
          <w:t>.id</w:t>
        </w:r>
      </w:hyperlink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88" w:right="86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ct: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terms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metim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iff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lties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ften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lve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lems.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ctic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jectiv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Desi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effe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effici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cy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ctiv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i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test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ct.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erime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588" w:right="3122"/>
      </w:pP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  <w:sectPr>
          <w:pgSz w:w="11920" w:h="16860"/>
          <w:pgMar w:top="1580" w:bottom="280" w:left="1680" w:right="158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7"/>
        <w:ind w:left="588" w:right="159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72" w:right="-5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588" w:right="-3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swa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i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588" w:right="-36" w:firstLine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Efe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right="87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right="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90%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8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right="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7"/>
        <w:sectPr>
          <w:type w:val="continuous"/>
          <w:pgSz w:w="11920" w:h="16860"/>
          <w:pgMar w:top="1580" w:bottom="280" w:left="1680" w:right="1580"/>
          <w:cols w:num="2" w:equalWidth="off">
            <w:col w:w="4205" w:space="706"/>
            <w:col w:w="374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swa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swa.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88" w:right="-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588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andung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588" w:right="-2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cabang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588" w:right="-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ehens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588" w:right="-2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588" w:right="-3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enuhi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nput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588" w:right="-38" w:firstLine="28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588" w:right="-29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588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enuhi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aupun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142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141" w:firstLine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14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14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142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142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hubun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right="14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14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10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right="141" w:firstLine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14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14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right="14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“r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orma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i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142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i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141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produ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uct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576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emin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right="141" w:firstLine="2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uat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14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right="14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coba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4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144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Mod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angan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right="73" w:firstLine="2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142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137"/>
        <w:sectPr>
          <w:pgSz w:w="11920" w:h="16860"/>
          <w:pgMar w:top="1580" w:bottom="280" w:left="1680" w:right="1520"/>
          <w:cols w:num="2" w:equalWidth="off">
            <w:col w:w="4209" w:space="703"/>
            <w:col w:w="3808"/>
          </w:cols>
        </w:sectPr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88" w:right="-3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hubun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88" w:right="105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Prosed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7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588" w:right="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588" w:right="1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a)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ndahu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860" w:right="1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860" w:right="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860" w:right="13" w:hanging="2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naan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coba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480" w:val="left"/>
        </w:tabs>
        <w:jc w:val="both"/>
        <w:spacing w:before="1" w:lineRule="exact" w:line="240"/>
        <w:ind w:left="860" w:right="12" w:hanging="2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c)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awal</w:t>
        <w:tab/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860" w:right="12" w:hanging="2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coba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860" w:right="13" w:hanging="2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e)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860" w:right="15" w:hanging="27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coba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SMP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SMA;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860" w:right="14" w:hanging="271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860" w:right="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860" w:val="left"/>
        </w:tabs>
        <w:jc w:val="both"/>
        <w:ind w:left="271" w:right="80" w:hanging="2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h)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awal,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awanca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  <w:tab/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271" w:right="80" w:hanging="27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271" w:right="80" w:hanging="27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71" w:right="8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271" w:right="80" w:hanging="271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271" w:right="81" w:hanging="27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left="271" w:right="82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4"/>
      </w:pP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left="271" w:right="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271" w:right="80" w:hanging="2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271" w:right="79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oduk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7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18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Prod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coba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henda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8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8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right="79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oduk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23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right="81" w:firstLine="28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coba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8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79"/>
        <w:sectPr>
          <w:pgSz w:w="11920" w:h="16860"/>
          <w:pgMar w:top="1580" w:bottom="280" w:left="1680" w:right="1580"/>
          <w:cols w:num="2" w:equalWidth="off">
            <w:col w:w="4257" w:space="655"/>
            <w:col w:w="374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88" w:right="-3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588" w:right="-35" w:firstLine="28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588" w:right="-3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588" w:right="-3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588" w:right="-29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husus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588" w:right="-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588" w:right="-38" w:firstLine="28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588" w:right="-35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588" w:right="-3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588" w:right="-3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paha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588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paha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588" w:right="-38" w:firstLine="28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588" w:right="-3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588" w:right="1006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Cambria Math" w:hAnsi="Cambria Math" w:eastAsia="Cambria Math" w:ascii="Cambria Math"/>
          <w:sz w:val="18"/>
          <w:szCs w:val="18"/>
        </w:rPr>
        <w:tabs>
          <w:tab w:pos="2580" w:val="left"/>
        </w:tabs>
        <w:jc w:val="center"/>
        <w:spacing w:lineRule="exact" w:line="540"/>
        <w:ind w:left="1895" w:right="1543"/>
      </w:pPr>
      <w:r>
        <w:rPr>
          <w:rFonts w:cs="Cambria Math" w:hAnsi="Cambria Math" w:eastAsia="Cambria Math" w:ascii="Cambria Math"/>
          <w:position w:val="3"/>
          <w:sz w:val="18"/>
          <w:szCs w:val="18"/>
        </w:rPr>
      </w:r>
      <w:r>
        <w:rPr>
          <w:rFonts w:cs="Cambria Math" w:hAnsi="Cambria Math" w:eastAsia="Cambria Math" w:ascii="Cambria Math"/>
          <w:position w:val="3"/>
          <w:sz w:val="18"/>
          <w:szCs w:val="18"/>
          <w:u w:val="single" w:color="000000"/>
        </w:rPr>
        <w:t>   </w:t>
      </w:r>
      <w:r>
        <w:rPr>
          <w:rFonts w:cs="Cambria Math" w:hAnsi="Cambria Math" w:eastAsia="Cambria Math" w:ascii="Cambria Math"/>
          <w:spacing w:val="16"/>
          <w:position w:val="3"/>
          <w:sz w:val="18"/>
          <w:szCs w:val="18"/>
          <w:u w:val="single" w:color="000000"/>
        </w:rPr>
        <w:t> </w:t>
      </w:r>
      <w:r>
        <w:rPr>
          <w:rFonts w:cs="Cambria Math" w:hAnsi="Cambria Math" w:eastAsia="Cambria Math" w:ascii="Cambria Math"/>
          <w:spacing w:val="16"/>
          <w:position w:val="3"/>
          <w:sz w:val="18"/>
          <w:szCs w:val="18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80"/>
          <w:position w:val="3"/>
          <w:sz w:val="18"/>
          <w:szCs w:val="18"/>
          <w:u w:val="single" w:color="000000"/>
        </w:rPr>
        <w:t>�</w:t>
      </w:r>
      <w:r>
        <w:rPr>
          <w:rFonts w:cs="Cambria Math" w:hAnsi="Cambria Math" w:eastAsia="Cambria Math" w:ascii="Cambria Math"/>
          <w:spacing w:val="27"/>
          <w:w w:val="80"/>
          <w:position w:val="3"/>
          <w:sz w:val="18"/>
          <w:szCs w:val="18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80"/>
          <w:position w:val="3"/>
          <w:sz w:val="18"/>
          <w:szCs w:val="18"/>
          <w:u w:val="single" w:color="000000"/>
        </w:rPr>
        <w:t>�</w:t>
      </w:r>
      <w:r>
        <w:rPr>
          <w:rFonts w:cs="Cambria Math" w:hAnsi="Cambria Math" w:eastAsia="Cambria Math" w:ascii="Cambria Math"/>
          <w:spacing w:val="0"/>
          <w:w w:val="80"/>
          <w:position w:val="3"/>
          <w:sz w:val="18"/>
          <w:szCs w:val="18"/>
          <w:u w:val="single" w:color="000000"/>
        </w:rPr>
      </w:r>
      <w:r>
        <w:rPr>
          <w:rFonts w:cs="Cambria Math" w:hAnsi="Cambria Math" w:eastAsia="Cambria Math" w:ascii="Cambria Math"/>
          <w:spacing w:val="1"/>
          <w:w w:val="100"/>
          <w:position w:val="3"/>
          <w:sz w:val="18"/>
          <w:szCs w:val="18"/>
          <w:u w:val="single" w:color="000000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3"/>
          <w:sz w:val="18"/>
          <w:szCs w:val="18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47"/>
          <w:position w:val="3"/>
          <w:sz w:val="18"/>
          <w:szCs w:val="18"/>
          <w:u w:val="single" w:color="000000"/>
        </w:rPr>
        <w:t>𝐸𝑉</w:t>
      </w:r>
      <w:r>
        <w:rPr>
          <w:rFonts w:cs="Cambria Math" w:hAnsi="Cambria Math" w:eastAsia="Cambria Math" w:ascii="Cambria Math"/>
          <w:spacing w:val="0"/>
          <w:w w:val="47"/>
          <w:position w:val="3"/>
          <w:sz w:val="18"/>
          <w:szCs w:val="18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3"/>
          <w:sz w:val="18"/>
          <w:szCs w:val="18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"/>
          <w:sz w:val="18"/>
          <w:szCs w:val="18"/>
          <w:u w:val="single" w:color="000000"/>
        </w:rPr>
        <w:tab/>
      </w:r>
      <w:r>
        <w:rPr>
          <w:rFonts w:cs="Cambria Math" w:hAnsi="Cambria Math" w:eastAsia="Cambria Math" w:ascii="Cambria Math"/>
          <w:spacing w:val="0"/>
          <w:w w:val="100"/>
          <w:position w:val="3"/>
          <w:sz w:val="18"/>
          <w:szCs w:val="18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0"/>
          <w:sz w:val="18"/>
          <w:szCs w:val="18"/>
        </w:rPr>
      </w:r>
    </w:p>
    <w:p>
      <w:pPr>
        <w:rPr>
          <w:rFonts w:cs="Cambria Math" w:hAnsi="Cambria Math" w:eastAsia="Cambria Math" w:ascii="Cambria Math"/>
          <w:sz w:val="18"/>
          <w:szCs w:val="18"/>
        </w:rPr>
        <w:jc w:val="center"/>
        <w:spacing w:lineRule="exact" w:line="460"/>
        <w:ind w:left="1492" w:right="904"/>
      </w:pPr>
      <w:r>
        <w:rPr>
          <w:rFonts w:cs="Cambria Math" w:hAnsi="Cambria Math" w:eastAsia="Cambria Math" w:ascii="Cambria Math"/>
          <w:spacing w:val="0"/>
          <w:w w:val="47"/>
          <w:position w:val="39"/>
          <w:sz w:val="18"/>
          <w:szCs w:val="18"/>
        </w:rPr>
        <w:t>𝑉</w:t>
      </w:r>
      <w:r>
        <w:rPr>
          <w:rFonts w:cs="Cambria Math" w:hAnsi="Cambria Math" w:eastAsia="Cambria Math" w:ascii="Cambria Math"/>
          <w:spacing w:val="0"/>
          <w:w w:val="47"/>
          <w:position w:val="39"/>
          <w:sz w:val="18"/>
          <w:szCs w:val="18"/>
        </w:rPr>
        <w:t> </w:t>
      </w:r>
      <w:r>
        <w:rPr>
          <w:rFonts w:cs="Cambria Math" w:hAnsi="Cambria Math" w:eastAsia="Cambria Math" w:ascii="Cambria Math"/>
          <w:spacing w:val="18"/>
          <w:w w:val="47"/>
          <w:position w:val="39"/>
          <w:sz w:val="18"/>
          <w:szCs w:val="18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9"/>
          <w:sz w:val="18"/>
          <w:szCs w:val="18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39"/>
          <w:sz w:val="18"/>
          <w:szCs w:val="18"/>
        </w:rPr>
        <w:t> </w:t>
      </w:r>
      <w:r>
        <w:rPr>
          <w:rFonts w:cs="Cambria Math" w:hAnsi="Cambria Math" w:eastAsia="Cambria Math" w:ascii="Cambria Math"/>
          <w:spacing w:val="13"/>
          <w:w w:val="100"/>
          <w:position w:val="39"/>
          <w:sz w:val="18"/>
          <w:szCs w:val="18"/>
        </w:rPr>
        <w:t> </w:t>
      </w:r>
      <w:r>
        <w:rPr>
          <w:rFonts w:cs="Cambria Math" w:hAnsi="Cambria Math" w:eastAsia="Cambria Math" w:ascii="Cambria Math"/>
          <w:spacing w:val="0"/>
          <w:w w:val="80"/>
          <w:position w:val="27"/>
          <w:sz w:val="18"/>
          <w:szCs w:val="18"/>
        </w:rPr>
        <w:t>�</w:t>
      </w:r>
      <w:r>
        <w:rPr>
          <w:rFonts w:cs="Cambria Math" w:hAnsi="Cambria Math" w:eastAsia="Cambria Math" w:ascii="Cambria Math"/>
          <w:spacing w:val="10"/>
          <w:w w:val="80"/>
          <w:position w:val="27"/>
          <w:sz w:val="18"/>
          <w:szCs w:val="18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7"/>
          <w:sz w:val="18"/>
          <w:szCs w:val="18"/>
        </w:rPr>
        <w:t>−</w:t>
      </w:r>
      <w:r>
        <w:rPr>
          <w:rFonts w:cs="Cambria Math" w:hAnsi="Cambria Math" w:eastAsia="Cambria Math" w:ascii="Cambria Math"/>
          <w:spacing w:val="1"/>
          <w:w w:val="100"/>
          <w:position w:val="27"/>
          <w:sz w:val="18"/>
          <w:szCs w:val="18"/>
        </w:rPr>
        <w:t> </w:t>
      </w:r>
      <w:r>
        <w:rPr>
          <w:rFonts w:cs="Cambria Math" w:hAnsi="Cambria Math" w:eastAsia="Cambria Math" w:ascii="Cambria Math"/>
          <w:spacing w:val="0"/>
          <w:w w:val="80"/>
          <w:position w:val="27"/>
          <w:sz w:val="18"/>
          <w:szCs w:val="18"/>
        </w:rPr>
        <w:t>��</w:t>
      </w:r>
      <w:r>
        <w:rPr>
          <w:rFonts w:cs="Cambria Math" w:hAnsi="Cambria Math" w:eastAsia="Cambria Math" w:ascii="Cambria Math"/>
          <w:spacing w:val="1"/>
          <w:w w:val="80"/>
          <w:position w:val="27"/>
          <w:sz w:val="18"/>
          <w:szCs w:val="18"/>
        </w:rPr>
        <w:t>�</w:t>
      </w:r>
      <w:r>
        <w:rPr>
          <w:rFonts w:cs="Cambria Math" w:hAnsi="Cambria Math" w:eastAsia="Cambria Math" w:ascii="Cambria Math"/>
          <w:spacing w:val="0"/>
          <w:w w:val="80"/>
          <w:position w:val="27"/>
          <w:sz w:val="18"/>
          <w:szCs w:val="18"/>
        </w:rPr>
        <w:t>�</w:t>
      </w:r>
      <w:r>
        <w:rPr>
          <w:rFonts w:cs="Cambria Math" w:hAnsi="Cambria Math" w:eastAsia="Cambria Math" w:ascii="Cambria Math"/>
          <w:spacing w:val="7"/>
          <w:w w:val="80"/>
          <w:position w:val="27"/>
          <w:sz w:val="18"/>
          <w:szCs w:val="18"/>
        </w:rPr>
        <w:t> </w:t>
      </w:r>
      <w:r>
        <w:rPr>
          <w:rFonts w:cs="Cambria Math" w:hAnsi="Cambria Math" w:eastAsia="Cambria Math" w:ascii="Cambria Math"/>
          <w:spacing w:val="0"/>
          <w:w w:val="40"/>
          <w:position w:val="39"/>
          <w:sz w:val="18"/>
          <w:szCs w:val="18"/>
        </w:rPr>
        <w:t>𝑥</w:t>
      </w:r>
      <w:r>
        <w:rPr>
          <w:rFonts w:cs="Cambria Math" w:hAnsi="Cambria Math" w:eastAsia="Cambria Math" w:ascii="Cambria Math"/>
          <w:spacing w:val="6"/>
          <w:w w:val="100"/>
          <w:position w:val="39"/>
          <w:sz w:val="18"/>
          <w:szCs w:val="18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39"/>
          <w:sz w:val="18"/>
          <w:szCs w:val="18"/>
        </w:rPr>
        <w:t>1</w:t>
      </w:r>
      <w:r>
        <w:rPr>
          <w:rFonts w:cs="Cambria Math" w:hAnsi="Cambria Math" w:eastAsia="Cambria Math" w:ascii="Cambria Math"/>
          <w:spacing w:val="1"/>
          <w:w w:val="100"/>
          <w:position w:val="39"/>
          <w:sz w:val="18"/>
          <w:szCs w:val="18"/>
        </w:rPr>
        <w:t>0</w:t>
      </w:r>
      <w:r>
        <w:rPr>
          <w:rFonts w:cs="Cambria Math" w:hAnsi="Cambria Math" w:eastAsia="Cambria Math" w:ascii="Cambria Math"/>
          <w:spacing w:val="-1"/>
          <w:w w:val="100"/>
          <w:position w:val="39"/>
          <w:sz w:val="18"/>
          <w:szCs w:val="18"/>
        </w:rPr>
        <w:t>0</w:t>
      </w:r>
      <w:r>
        <w:rPr>
          <w:rFonts w:cs="Cambria Math" w:hAnsi="Cambria Math" w:eastAsia="Cambria Math" w:ascii="Cambria Math"/>
          <w:spacing w:val="0"/>
          <w:w w:val="100"/>
          <w:position w:val="39"/>
          <w:sz w:val="18"/>
          <w:szCs w:val="18"/>
        </w:rPr>
        <w:t>%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140"/>
        <w:ind w:left="872" w:right="-50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18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13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588" w:right="-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588" w:right="-2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adap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588" w:right="-37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ndah.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35"/>
        <w:ind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ung</w:t>
      </w:r>
      <w:r>
        <w:rPr>
          <w:rFonts w:cs="Times New Roman" w:hAnsi="Times New Roman" w:eastAsia="Times New Roman" w:ascii="Times New Roman"/>
          <w:spacing w:val="16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&gt;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tab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3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produ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:</w:t>
      </w:r>
    </w:p>
    <w:p>
      <w:pPr>
        <w:rPr>
          <w:rFonts w:cs="Cambria Math" w:hAnsi="Cambria Math" w:eastAsia="Cambria Math" w:ascii="Cambria Math"/>
          <w:sz w:val="18"/>
          <w:szCs w:val="18"/>
        </w:rPr>
        <w:jc w:val="center"/>
        <w:spacing w:lineRule="exact" w:line="500"/>
        <w:ind w:left="1185" w:right="827"/>
      </w:pPr>
      <w:r>
        <w:pict>
          <v:group style="position:absolute;margin-left:357.19pt;margin-top:25.2011pt;width:149.42pt;height:0pt;mso-position-horizontal-relative:page;mso-position-vertical-relative:paragraph;z-index:-219" coordorigin="7144,504" coordsize="2988,0">
            <v:shape style="position:absolute;left:7144;top:504;width:2988;height:0" coordorigin="7144,504" coordsize="2988,0" path="m7144,504l10132,504e" filled="f" stroked="t" strokeweight="0.70001pt" strokecolor="#000000">
              <v:path arrowok="t"/>
            </v:shape>
            <w10:wrap type="none"/>
          </v:group>
        </w:pict>
      </w:r>
      <w:r>
        <w:rPr>
          <w:rFonts w:cs="Cambria Math" w:hAnsi="Cambria Math" w:eastAsia="Cambria Math" w:ascii="Cambria Math"/>
          <w:spacing w:val="0"/>
          <w:w w:val="100"/>
          <w:position w:val="-1"/>
          <w:sz w:val="18"/>
          <w:szCs w:val="18"/>
        </w:rPr>
        <w:t>�</w:t>
      </w:r>
      <w:r>
        <w:rPr>
          <w:rFonts w:cs="Cambria Math" w:hAnsi="Cambria Math" w:eastAsia="Cambria Math" w:ascii="Cambria Math"/>
          <w:spacing w:val="14"/>
          <w:w w:val="100"/>
          <w:position w:val="-1"/>
          <w:sz w:val="18"/>
          <w:szCs w:val="18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8"/>
          <w:szCs w:val="18"/>
        </w:rPr>
        <w:t>∑</w:t>
      </w:r>
      <w:r>
        <w:rPr>
          <w:rFonts w:cs="Cambria Math" w:hAnsi="Cambria Math" w:eastAsia="Cambria Math" w:ascii="Cambria Math"/>
          <w:spacing w:val="-9"/>
          <w:w w:val="100"/>
          <w:position w:val="0"/>
          <w:sz w:val="18"/>
          <w:szCs w:val="18"/>
        </w:rPr>
        <w:t> </w:t>
      </w:r>
      <w:r>
        <w:rPr>
          <w:rFonts w:cs="Cambria Math" w:hAnsi="Cambria Math" w:eastAsia="Cambria Math" w:ascii="Cambria Math"/>
          <w:spacing w:val="-1"/>
          <w:w w:val="100"/>
          <w:position w:val="-1"/>
          <w:sz w:val="18"/>
          <w:szCs w:val="18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1"/>
          <w:sz w:val="18"/>
          <w:szCs w:val="18"/>
        </w:rPr>
        <w:t>�</w:t>
      </w:r>
      <w:r>
        <w:rPr>
          <w:rFonts w:cs="Cambria Math" w:hAnsi="Cambria Math" w:eastAsia="Cambria Math" w:ascii="Cambria Math"/>
          <w:spacing w:val="-16"/>
          <w:w w:val="100"/>
          <w:position w:val="-1"/>
          <w:sz w:val="18"/>
          <w:szCs w:val="18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"/>
          <w:sz w:val="18"/>
          <w:szCs w:val="18"/>
        </w:rPr>
        <w:t>−</w:t>
      </w:r>
      <w:r>
        <w:rPr>
          <w:rFonts w:cs="Cambria Math" w:hAnsi="Cambria Math" w:eastAsia="Cambria Math" w:ascii="Cambria Math"/>
          <w:spacing w:val="40"/>
          <w:w w:val="100"/>
          <w:position w:val="-1"/>
          <w:sz w:val="18"/>
          <w:szCs w:val="18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8"/>
          <w:szCs w:val="18"/>
        </w:rPr>
        <w:t>(∑</w:t>
      </w:r>
      <w:r>
        <w:rPr>
          <w:rFonts w:cs="Cambria Math" w:hAnsi="Cambria Math" w:eastAsia="Cambria Math" w:ascii="Cambria Math"/>
          <w:spacing w:val="-9"/>
          <w:w w:val="100"/>
          <w:position w:val="0"/>
          <w:sz w:val="18"/>
          <w:szCs w:val="18"/>
        </w:rPr>
        <w:t> </w:t>
      </w:r>
      <w:r>
        <w:rPr>
          <w:rFonts w:cs="Cambria Math" w:hAnsi="Cambria Math" w:eastAsia="Cambria Math" w:ascii="Cambria Math"/>
          <w:spacing w:val="4"/>
          <w:w w:val="98"/>
          <w:position w:val="-1"/>
          <w:sz w:val="18"/>
          <w:szCs w:val="18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8"/>
          <w:szCs w:val="18"/>
        </w:rPr>
        <w:t>)</w:t>
      </w:r>
      <w:r>
        <w:rPr>
          <w:rFonts w:cs="Cambria Math" w:hAnsi="Cambria Math" w:eastAsia="Cambria Math" w:ascii="Cambria Math"/>
          <w:spacing w:val="2"/>
          <w:w w:val="100"/>
          <w:position w:val="0"/>
          <w:sz w:val="18"/>
          <w:szCs w:val="18"/>
        </w:rPr>
        <w:t>(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8"/>
          <w:szCs w:val="18"/>
        </w:rPr>
        <w:t>∑</w:t>
      </w:r>
      <w:r>
        <w:rPr>
          <w:rFonts w:cs="Cambria Math" w:hAnsi="Cambria Math" w:eastAsia="Cambria Math" w:ascii="Cambria Math"/>
          <w:spacing w:val="-11"/>
          <w:w w:val="100"/>
          <w:position w:val="0"/>
          <w:sz w:val="18"/>
          <w:szCs w:val="18"/>
        </w:rPr>
        <w:t> </w:t>
      </w:r>
      <w:r>
        <w:rPr>
          <w:rFonts w:cs="Cambria Math" w:hAnsi="Cambria Math" w:eastAsia="Cambria Math" w:ascii="Cambria Math"/>
          <w:spacing w:val="4"/>
          <w:w w:val="91"/>
          <w:position w:val="-1"/>
          <w:sz w:val="18"/>
          <w:szCs w:val="18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8"/>
          <w:szCs w:val="18"/>
        </w:rPr>
        <w:t>)</w:t>
      </w:r>
    </w:p>
    <w:p>
      <w:pPr>
        <w:rPr>
          <w:rFonts w:cs="Cambria Math" w:hAnsi="Cambria Math" w:eastAsia="Cambria Math" w:ascii="Cambria Math"/>
          <w:sz w:val="18"/>
          <w:szCs w:val="18"/>
        </w:rPr>
        <w:tabs>
          <w:tab w:pos="3540" w:val="left"/>
        </w:tabs>
        <w:jc w:val="both"/>
        <w:spacing w:lineRule="exact" w:line="140"/>
        <w:ind w:left="74" w:right="163"/>
      </w:pPr>
      <w:r>
        <w:rPr>
          <w:rFonts w:cs="Cambria Math" w:hAnsi="Cambria Math" w:eastAsia="Cambria Math" w:ascii="Cambria Math"/>
          <w:spacing w:val="-21"/>
          <w:w w:val="36"/>
          <w:position w:val="7"/>
          <w:sz w:val="18"/>
          <w:szCs w:val="18"/>
        </w:rPr>
        <w:t>𝑟</w:t>
      </w:r>
      <w:r>
        <w:rPr>
          <w:rFonts w:cs="Cambria Math" w:hAnsi="Cambria Math" w:eastAsia="Cambria Math" w:ascii="Cambria Math"/>
          <w:spacing w:val="0"/>
          <w:w w:val="99"/>
          <w:position w:val="4"/>
          <w:sz w:val="13"/>
          <w:szCs w:val="13"/>
        </w:rPr>
        <w:t>��</w:t>
      </w:r>
      <w:r>
        <w:rPr>
          <w:rFonts w:cs="Cambria Math" w:hAnsi="Cambria Math" w:eastAsia="Cambria Math" w:ascii="Cambria Math"/>
          <w:spacing w:val="0"/>
          <w:w w:val="100"/>
          <w:position w:val="4"/>
          <w:sz w:val="13"/>
          <w:szCs w:val="13"/>
        </w:rPr>
        <w:t> </w:t>
      </w:r>
      <w:r>
        <w:rPr>
          <w:rFonts w:cs="Cambria Math" w:hAnsi="Cambria Math" w:eastAsia="Cambria Math" w:ascii="Cambria Math"/>
          <w:spacing w:val="3"/>
          <w:w w:val="100"/>
          <w:position w:val="4"/>
          <w:sz w:val="13"/>
          <w:szCs w:val="13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7"/>
          <w:sz w:val="18"/>
          <w:szCs w:val="18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7"/>
          <w:sz w:val="18"/>
          <w:szCs w:val="18"/>
        </w:rPr>
        <w:t>    </w:t>
      </w:r>
      <w:r>
        <w:rPr>
          <w:rFonts w:cs="Cambria Math" w:hAnsi="Cambria Math" w:eastAsia="Cambria Math" w:ascii="Cambria Math"/>
          <w:spacing w:val="-16"/>
          <w:w w:val="100"/>
          <w:position w:val="7"/>
          <w:sz w:val="18"/>
          <w:szCs w:val="18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7"/>
          <w:sz w:val="18"/>
          <w:szCs w:val="18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7"/>
          <w:sz w:val="18"/>
          <w:szCs w:val="18"/>
          <w:u w:val="single" w:color="000000"/>
        </w:rPr>
        <w:tab/>
      </w:r>
      <w:r>
        <w:rPr>
          <w:rFonts w:cs="Cambria Math" w:hAnsi="Cambria Math" w:eastAsia="Cambria Math" w:ascii="Cambria Math"/>
          <w:spacing w:val="0"/>
          <w:w w:val="100"/>
          <w:position w:val="7"/>
          <w:sz w:val="18"/>
          <w:szCs w:val="18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0"/>
          <w:sz w:val="18"/>
          <w:szCs w:val="18"/>
        </w:rPr>
      </w:r>
    </w:p>
    <w:p>
      <w:pPr>
        <w:rPr>
          <w:rFonts w:cs="Cambria Math" w:hAnsi="Cambria Math" w:eastAsia="Cambria Math" w:ascii="Cambria Math"/>
          <w:sz w:val="18"/>
          <w:szCs w:val="18"/>
        </w:rPr>
        <w:jc w:val="center"/>
        <w:spacing w:lineRule="exact" w:line="500"/>
        <w:ind w:left="517" w:right="159"/>
      </w:pPr>
      <w:r>
        <w:rPr>
          <w:rFonts w:cs="Cambria Math" w:hAnsi="Cambria Math" w:eastAsia="Cambria Math" w:ascii="Cambria Math"/>
          <w:spacing w:val="1"/>
          <w:w w:val="100"/>
          <w:position w:val="34"/>
          <w:sz w:val="18"/>
          <w:szCs w:val="18"/>
        </w:rPr>
        <w:t>√</w:t>
      </w:r>
      <w:r>
        <w:rPr>
          <w:rFonts w:cs="Cambria Math" w:hAnsi="Cambria Math" w:eastAsia="Cambria Math" w:ascii="Cambria Math"/>
          <w:spacing w:val="0"/>
          <w:w w:val="100"/>
          <w:position w:val="35"/>
          <w:sz w:val="18"/>
          <w:szCs w:val="18"/>
        </w:rPr>
        <w:t>{</w:t>
      </w:r>
      <w:r>
        <w:rPr>
          <w:rFonts w:cs="Cambria Math" w:hAnsi="Cambria Math" w:eastAsia="Cambria Math" w:ascii="Cambria Math"/>
          <w:spacing w:val="0"/>
          <w:w w:val="100"/>
          <w:position w:val="34"/>
          <w:sz w:val="18"/>
          <w:szCs w:val="18"/>
        </w:rPr>
        <w:t>�</w:t>
      </w:r>
      <w:r>
        <w:rPr>
          <w:rFonts w:cs="Cambria Math" w:hAnsi="Cambria Math" w:eastAsia="Cambria Math" w:ascii="Cambria Math"/>
          <w:spacing w:val="29"/>
          <w:w w:val="100"/>
          <w:position w:val="34"/>
          <w:sz w:val="18"/>
          <w:szCs w:val="18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5"/>
          <w:sz w:val="18"/>
          <w:szCs w:val="18"/>
        </w:rPr>
        <w:t>∑</w:t>
      </w:r>
      <w:r>
        <w:rPr>
          <w:rFonts w:cs="Cambria Math" w:hAnsi="Cambria Math" w:eastAsia="Cambria Math" w:ascii="Cambria Math"/>
          <w:spacing w:val="-9"/>
          <w:w w:val="100"/>
          <w:position w:val="35"/>
          <w:sz w:val="18"/>
          <w:szCs w:val="18"/>
        </w:rPr>
        <w:t> </w:t>
      </w:r>
      <w:r>
        <w:rPr>
          <w:rFonts w:cs="Cambria Math" w:hAnsi="Cambria Math" w:eastAsia="Cambria Math" w:ascii="Cambria Math"/>
          <w:spacing w:val="9"/>
          <w:w w:val="100"/>
          <w:position w:val="34"/>
          <w:sz w:val="18"/>
          <w:szCs w:val="18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40"/>
          <w:sz w:val="13"/>
          <w:szCs w:val="13"/>
        </w:rPr>
        <w:t>2</w:t>
      </w:r>
      <w:r>
        <w:rPr>
          <w:rFonts w:cs="Cambria Math" w:hAnsi="Cambria Math" w:eastAsia="Cambria Math" w:ascii="Cambria Math"/>
          <w:spacing w:val="18"/>
          <w:w w:val="100"/>
          <w:position w:val="40"/>
          <w:sz w:val="13"/>
          <w:szCs w:val="13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4"/>
          <w:sz w:val="18"/>
          <w:szCs w:val="18"/>
        </w:rPr>
        <w:t>−</w:t>
      </w:r>
      <w:r>
        <w:rPr>
          <w:rFonts w:cs="Cambria Math" w:hAnsi="Cambria Math" w:eastAsia="Cambria Math" w:ascii="Cambria Math"/>
          <w:spacing w:val="40"/>
          <w:w w:val="100"/>
          <w:position w:val="34"/>
          <w:sz w:val="18"/>
          <w:szCs w:val="18"/>
        </w:rPr>
        <w:t> </w:t>
      </w:r>
      <w:r>
        <w:rPr>
          <w:rFonts w:cs="Cambria Math" w:hAnsi="Cambria Math" w:eastAsia="Cambria Math" w:ascii="Cambria Math"/>
          <w:spacing w:val="2"/>
          <w:w w:val="100"/>
          <w:position w:val="35"/>
          <w:sz w:val="18"/>
          <w:szCs w:val="18"/>
        </w:rPr>
        <w:t>(</w:t>
      </w:r>
      <w:r>
        <w:rPr>
          <w:rFonts w:cs="Cambria Math" w:hAnsi="Cambria Math" w:eastAsia="Cambria Math" w:ascii="Cambria Math"/>
          <w:spacing w:val="0"/>
          <w:w w:val="100"/>
          <w:position w:val="35"/>
          <w:sz w:val="18"/>
          <w:szCs w:val="18"/>
        </w:rPr>
        <w:t>∑</w:t>
      </w:r>
      <w:r>
        <w:rPr>
          <w:rFonts w:cs="Cambria Math" w:hAnsi="Cambria Math" w:eastAsia="Cambria Math" w:ascii="Cambria Math"/>
          <w:spacing w:val="-11"/>
          <w:w w:val="100"/>
          <w:position w:val="35"/>
          <w:sz w:val="18"/>
          <w:szCs w:val="18"/>
        </w:rPr>
        <w:t> </w:t>
      </w:r>
      <w:r>
        <w:rPr>
          <w:rFonts w:cs="Cambria Math" w:hAnsi="Cambria Math" w:eastAsia="Cambria Math" w:ascii="Cambria Math"/>
          <w:spacing w:val="4"/>
          <w:w w:val="100"/>
          <w:position w:val="34"/>
          <w:sz w:val="18"/>
          <w:szCs w:val="18"/>
        </w:rPr>
        <w:t>�</w:t>
      </w:r>
      <w:r>
        <w:rPr>
          <w:rFonts w:cs="Cambria Math" w:hAnsi="Cambria Math" w:eastAsia="Cambria Math" w:ascii="Cambria Math"/>
          <w:spacing w:val="2"/>
          <w:w w:val="100"/>
          <w:position w:val="35"/>
          <w:sz w:val="18"/>
          <w:szCs w:val="18"/>
        </w:rPr>
        <w:t>)</w:t>
      </w:r>
      <w:r>
        <w:rPr>
          <w:rFonts w:cs="Cambria Math" w:hAnsi="Cambria Math" w:eastAsia="Cambria Math" w:ascii="Cambria Math"/>
          <w:spacing w:val="7"/>
          <w:w w:val="100"/>
          <w:position w:val="40"/>
          <w:sz w:val="13"/>
          <w:szCs w:val="13"/>
        </w:rPr>
        <w:t>2</w:t>
      </w:r>
      <w:r>
        <w:rPr>
          <w:rFonts w:cs="Cambria Math" w:hAnsi="Cambria Math" w:eastAsia="Cambria Math" w:ascii="Cambria Math"/>
          <w:spacing w:val="0"/>
          <w:w w:val="100"/>
          <w:position w:val="35"/>
          <w:sz w:val="18"/>
          <w:szCs w:val="18"/>
        </w:rPr>
        <w:t>}{</w:t>
      </w:r>
      <w:r>
        <w:rPr>
          <w:rFonts w:cs="Cambria Math" w:hAnsi="Cambria Math" w:eastAsia="Cambria Math" w:ascii="Cambria Math"/>
          <w:spacing w:val="0"/>
          <w:w w:val="100"/>
          <w:position w:val="34"/>
          <w:sz w:val="18"/>
          <w:szCs w:val="18"/>
        </w:rPr>
        <w:t>�</w:t>
      </w:r>
      <w:r>
        <w:rPr>
          <w:rFonts w:cs="Cambria Math" w:hAnsi="Cambria Math" w:eastAsia="Cambria Math" w:ascii="Cambria Math"/>
          <w:spacing w:val="13"/>
          <w:w w:val="100"/>
          <w:position w:val="34"/>
          <w:sz w:val="18"/>
          <w:szCs w:val="18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5"/>
          <w:sz w:val="18"/>
          <w:szCs w:val="18"/>
        </w:rPr>
        <w:t>∑</w:t>
      </w:r>
      <w:r>
        <w:rPr>
          <w:rFonts w:cs="Cambria Math" w:hAnsi="Cambria Math" w:eastAsia="Cambria Math" w:ascii="Cambria Math"/>
          <w:spacing w:val="-9"/>
          <w:w w:val="100"/>
          <w:position w:val="35"/>
          <w:sz w:val="18"/>
          <w:szCs w:val="18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34"/>
          <w:sz w:val="18"/>
          <w:szCs w:val="18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40"/>
          <w:sz w:val="13"/>
          <w:szCs w:val="13"/>
        </w:rPr>
        <w:t>2</w:t>
      </w:r>
      <w:r>
        <w:rPr>
          <w:rFonts w:cs="Cambria Math" w:hAnsi="Cambria Math" w:eastAsia="Cambria Math" w:ascii="Cambria Math"/>
          <w:spacing w:val="5"/>
          <w:w w:val="100"/>
          <w:position w:val="40"/>
          <w:sz w:val="13"/>
          <w:szCs w:val="13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4"/>
          <w:sz w:val="18"/>
          <w:szCs w:val="18"/>
        </w:rPr>
        <w:t>−</w:t>
      </w:r>
      <w:r>
        <w:rPr>
          <w:rFonts w:cs="Cambria Math" w:hAnsi="Cambria Math" w:eastAsia="Cambria Math" w:ascii="Cambria Math"/>
          <w:spacing w:val="0"/>
          <w:w w:val="100"/>
          <w:position w:val="34"/>
          <w:sz w:val="18"/>
          <w:szCs w:val="18"/>
        </w:rPr>
        <w:t> </w:t>
      </w:r>
      <w:r>
        <w:rPr>
          <w:rFonts w:cs="Cambria Math" w:hAnsi="Cambria Math" w:eastAsia="Cambria Math" w:ascii="Cambria Math"/>
          <w:spacing w:val="2"/>
          <w:w w:val="100"/>
          <w:position w:val="34"/>
          <w:sz w:val="18"/>
          <w:szCs w:val="18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5"/>
          <w:sz w:val="18"/>
          <w:szCs w:val="18"/>
        </w:rPr>
        <w:t>(∑</w:t>
      </w:r>
      <w:r>
        <w:rPr>
          <w:rFonts w:cs="Cambria Math" w:hAnsi="Cambria Math" w:eastAsia="Cambria Math" w:ascii="Cambria Math"/>
          <w:spacing w:val="-11"/>
          <w:w w:val="100"/>
          <w:position w:val="35"/>
          <w:sz w:val="18"/>
          <w:szCs w:val="18"/>
        </w:rPr>
        <w:t> </w:t>
      </w:r>
      <w:r>
        <w:rPr>
          <w:rFonts w:cs="Cambria Math" w:hAnsi="Cambria Math" w:eastAsia="Cambria Math" w:ascii="Cambria Math"/>
          <w:spacing w:val="4"/>
          <w:w w:val="91"/>
          <w:position w:val="34"/>
          <w:sz w:val="18"/>
          <w:szCs w:val="18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35"/>
          <w:sz w:val="18"/>
          <w:szCs w:val="18"/>
        </w:rPr>
        <w:t>)</w:t>
      </w:r>
      <w:r>
        <w:rPr>
          <w:rFonts w:cs="Cambria Math" w:hAnsi="Cambria Math" w:eastAsia="Cambria Math" w:ascii="Cambria Math"/>
          <w:spacing w:val="0"/>
          <w:w w:val="104"/>
          <w:position w:val="40"/>
          <w:sz w:val="13"/>
          <w:szCs w:val="13"/>
        </w:rPr>
        <w:t>2</w:t>
      </w:r>
      <w:r>
        <w:rPr>
          <w:rFonts w:cs="Cambria Math" w:hAnsi="Cambria Math" w:eastAsia="Cambria Math" w:ascii="Cambria Math"/>
          <w:spacing w:val="-20"/>
          <w:w w:val="100"/>
          <w:position w:val="40"/>
          <w:sz w:val="13"/>
          <w:szCs w:val="13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5"/>
          <w:sz w:val="18"/>
          <w:szCs w:val="18"/>
        </w:rPr>
        <w:t>}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134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ks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23" w:right="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ek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swa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SMA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swa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hadapi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Tim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swa,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swa.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right="82" w:firstLine="36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bel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81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81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adi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83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82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82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sw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81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right="81"/>
        <w:sectPr>
          <w:pgSz w:w="11920" w:h="16860"/>
          <w:pgMar w:top="1580" w:bottom="280" w:left="1680" w:right="1580"/>
          <w:cols w:num="2" w:equalWidth="off">
            <w:col w:w="4206" w:space="706"/>
            <w:col w:w="3748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88" w:right="46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72" w:right="-5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588" w:right="-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a;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enuhi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bangkan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88" w:right="181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60" w:right="-5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588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swa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swa.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left="588" w:right="-36" w:firstLine="28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21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29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5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99.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451" w:right="444" w:hanging="45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Second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33148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991.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51" w:right="133" w:hanging="45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.S.,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kan: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Penge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embang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006.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451" w:right="231" w:hanging="45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309050,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51" w:right="118" w:hanging="45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andbook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Educa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London: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1997.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51" w:right="374" w:hanging="45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Resea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ch: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Long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51" w:right="275" w:hanging="45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edur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Sua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2010.</w:t>
      </w:r>
    </w:p>
    <w:sectPr>
      <w:pgSz w:w="11920" w:h="16860"/>
      <w:pgMar w:top="1580" w:bottom="280" w:left="1680" w:right="1580"/>
      <w:cols w:num="2" w:equalWidth="off">
        <w:col w:w="4206" w:space="706"/>
        <w:col w:w="3748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fmipa@um.ac.id" TargetMode="External"/><Relationship Id="rId5" Type="http://schemas.openxmlformats.org/officeDocument/2006/relationships/hyperlink" Target="mailto:fmipa@um.ac.id" TargetMode="External"/><Relationship Id="rId6" Type="http://schemas.openxmlformats.org/officeDocument/2006/relationships/hyperlink" Target="mailto:fmipa@um.ac.id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