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pict>
          <v:group style="position:absolute;margin-left:79.0809pt;margin-top:35.6807pt;width:453.831pt;height:60.6385pt;mso-position-horizontal-relative:page;mso-position-vertical-relative:page;z-index:-4506" coordorigin="1582,714" coordsize="9077,1213">
            <v:shape type="#_x0000_t75" style="position:absolute;left:1588;top:720;width:9064;height:1200">
              <v:imagedata o:title="" r:id="rId5"/>
            </v:shape>
            <v:shape style="position:absolute;left:1588;top:726;width:9064;height:0" coordorigin="1588,726" coordsize="9064,0" path="m1588,726l10652,726e" filled="f" stroked="t" strokeweight="0.6383pt" strokecolor="#000000">
              <v:path arrowok="t"/>
            </v:shape>
            <v:shape style="position:absolute;left:1588;top:1914;width:9064;height:0" coordorigin="1588,1914" coordsize="9064,0" path="m10652,1914l1588,1914e" filled="f" stroked="t" strokeweight="0.6383pt" strokecolor="#000000">
              <v:path arrowok="t"/>
            </v:shape>
            <v:shape style="position:absolute;left:10645;top:720;width:0;height:1200" coordorigin="10645,720" coordsize="0,1200" path="m10645,720l10645,1920e" filled="f" stroked="t" strokeweight="0.6383pt" strokecolor="#000000">
              <v:path arrowok="t"/>
            </v:shape>
            <v:shape style="position:absolute;left:1594;top:720;width:0;height:1200" coordorigin="1594,720" coordsize="0,1200" path="m1594,720l1594,1920e" filled="f" stroked="t" strokeweight="0.6383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00"/>
        <w:ind w:left="1080"/>
      </w:pP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Direct</w:t>
      </w:r>
      <w:r>
        <w:rPr>
          <w:rFonts w:cs="Arial Unicode MS" w:hAnsi="Arial Unicode MS" w:eastAsia="Arial Unicode MS" w:ascii="Arial Unicode MS"/>
          <w:b/>
          <w:spacing w:val="5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current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10"/>
          <w:sz w:val="24"/>
          <w:szCs w:val="24"/>
        </w:rPr>
        <w:t>simulation</w:t>
      </w:r>
      <w:r>
        <w:rPr>
          <w:rFonts w:cs="Arial Unicode MS" w:hAnsi="Arial Unicode MS" w:eastAsia="Arial Unicode MS" w:ascii="Arial Unicode MS"/>
          <w:b/>
          <w:spacing w:val="-7"/>
          <w:w w:val="1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in</w:t>
      </w:r>
      <w:r>
        <w:rPr>
          <w:rFonts w:cs="Arial Unicode MS" w:hAnsi="Arial Unicode MS" w:eastAsia="Arial Unicode MS" w:ascii="Arial Unicode MS"/>
          <w:b/>
          <w:spacing w:val="26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acrylic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box</w:t>
      </w:r>
      <w:r>
        <w:rPr>
          <w:rFonts w:cs="Arial Unicode MS" w:hAnsi="Arial Unicode MS" w:eastAsia="Arial Unicode MS" w:ascii="Arial Unicode MS"/>
          <w:b/>
          <w:spacing w:val="3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using</w:t>
      </w:r>
      <w:r>
        <w:rPr>
          <w:rFonts w:cs="Arial Unicode MS" w:hAnsi="Arial Unicode MS" w:eastAsia="Arial Unicode MS" w:ascii="Arial Unicode MS"/>
          <w:b/>
          <w:spacing w:val="6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2D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4"/>
          <w:szCs w:val="24"/>
        </w:rPr>
        <w:t>finite</w:t>
      </w:r>
      <w:r>
        <w:rPr>
          <w:rFonts w:cs="Arial Unicode MS" w:hAnsi="Arial Unicode MS" w:eastAsia="Arial Unicode MS" w:ascii="Arial Unicode MS"/>
          <w:b/>
          <w:spacing w:val="6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9"/>
          <w:sz w:val="24"/>
          <w:szCs w:val="24"/>
        </w:rPr>
        <w:t>different</w:t>
      </w:r>
      <w:r>
        <w:rPr>
          <w:rFonts w:cs="Arial Unicode MS" w:hAnsi="Arial Unicode MS" w:eastAsia="Arial Unicode MS" w:ascii="Arial Unicode MS"/>
          <w:b/>
          <w:spacing w:val="3"/>
          <w:w w:val="10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9"/>
          <w:sz w:val="24"/>
          <w:szCs w:val="24"/>
        </w:rPr>
        <w:t>methods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00"/>
        <w:ind w:left="1080"/>
      </w:pPr>
      <w:hyperlink r:id="rId6"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Yoyok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Adisetio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Laksono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color w:val="000000"/>
            <w:spacing w:val="0"/>
            <w:w w:val="100"/>
            <w:position w:val="-1"/>
            <w:sz w:val="20"/>
            <w:szCs w:val="20"/>
          </w:rPr>
          <w:t>and</w:t>
        </w:r>
      </w:hyperlink>
      <w:r>
        <w:rPr>
          <w:rFonts w:cs="Arial Unicode MS" w:hAnsi="Arial Unicode MS" w:eastAsia="Arial Unicode MS" w:ascii="Arial Unicode MS"/>
          <w:color w:val="000000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Samsul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Hidayat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Citation: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hyperlink r:id="rId7"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AIP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Conference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Proceedings</w:t>
        </w:r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sz w:val="20"/>
            <w:szCs w:val="20"/>
          </w:rPr>
          <w:t> </w:t>
        </w:r>
        <w:r>
          <w:rPr>
            <w:rFonts w:cs="Arial Unicode MS" w:hAnsi="Arial Unicode MS" w:eastAsia="Arial Unicode MS" w:ascii="Arial Unicode MS"/>
            <w:b/>
            <w:color w:val="000000"/>
            <w:spacing w:val="0"/>
            <w:w w:val="100"/>
            <w:sz w:val="20"/>
            <w:szCs w:val="20"/>
          </w:rPr>
          <w:t>1729</w:t>
        </w:r>
      </w:hyperlink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020021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(2016);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doi: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  <w:t>10.1063/1.4946924</w:t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View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online: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hyperlink r:id="rId8"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http://dx.doi.org/10.1063/1.4946924</w:t>
        </w:r>
        <w:r>
          <w:rPr>
            <w:rFonts w:cs="Arial Unicode MS" w:hAnsi="Arial Unicode MS" w:eastAsia="Arial Unicode MS" w:ascii="Arial Unicode MS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View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Table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Contents: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hyperlink r:id="rId9"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-1"/>
            <w:sz w:val="20"/>
            <w:szCs w:val="20"/>
          </w:rPr>
          <w:t>http://scitation.aip.org/content/aip/proceeding/aipcp/1729?ver=pdfcov</w:t>
        </w:r>
        <w:r>
          <w:rPr>
            <w:rFonts w:cs="Arial Unicode MS" w:hAnsi="Arial Unicode MS" w:eastAsia="Arial Unicode MS" w:ascii="Arial Unicode MS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320"/>
        <w:ind w:left="1080"/>
      </w:pPr>
      <w:r>
        <w:pict>
          <v:group style="position:absolute;margin-left:56pt;margin-top:29.29pt;width:500pt;height:0pt;mso-position-horizontal-relative:page;mso-position-vertical-relative:paragraph;z-index:-4505" coordorigin="1120,586" coordsize="10000,0">
            <v:shape style="position:absolute;left:1120;top:586;width:10000;height:0" coordorigin="1120,586" coordsize="10000,0" path="m1120,586l11120,586e" filled="f" stroked="t" strokeweight="1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Published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by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AIP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-1"/>
          <w:sz w:val="20"/>
          <w:szCs w:val="20"/>
        </w:rPr>
        <w:t>Publishing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ind w:left="1080"/>
      </w:pPr>
      <w:r>
        <w:rPr>
          <w:rFonts w:cs="Arial Unicode MS" w:hAnsi="Arial Unicode MS" w:eastAsia="Arial Unicode MS" w:ascii="Arial Unicode MS"/>
          <w:b/>
          <w:spacing w:val="0"/>
          <w:w w:val="111"/>
          <w:sz w:val="20"/>
          <w:szCs w:val="20"/>
        </w:rPr>
        <w:t>Articles</w:t>
      </w:r>
      <w:r>
        <w:rPr>
          <w:rFonts w:cs="Arial Unicode MS" w:hAnsi="Arial Unicode MS" w:eastAsia="Arial Unicode MS" w:ascii="Arial Unicode MS"/>
          <w:b/>
          <w:spacing w:val="-6"/>
          <w:w w:val="11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0"/>
          <w:szCs w:val="20"/>
        </w:rPr>
        <w:t>you</w:t>
      </w:r>
      <w:r>
        <w:rPr>
          <w:rFonts w:cs="Arial Unicode MS" w:hAnsi="Arial Unicode MS" w:eastAsia="Arial Unicode MS" w:ascii="Arial Unicode MS"/>
          <w:b/>
          <w:spacing w:val="32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0"/>
          <w:szCs w:val="20"/>
        </w:rPr>
        <w:t>may</w:t>
      </w:r>
      <w:r>
        <w:rPr>
          <w:rFonts w:cs="Arial Unicode MS" w:hAnsi="Arial Unicode MS" w:eastAsia="Arial Unicode MS" w:ascii="Arial Unicode MS"/>
          <w:b/>
          <w:spacing w:val="1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0"/>
          <w:szCs w:val="20"/>
        </w:rPr>
        <w:t>be</w:t>
      </w:r>
      <w:r>
        <w:rPr>
          <w:rFonts w:cs="Arial Unicode MS" w:hAnsi="Arial Unicode MS" w:eastAsia="Arial Unicode MS" w:ascii="Arial Unicode MS"/>
          <w:b/>
          <w:spacing w:val="9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8"/>
          <w:sz w:val="20"/>
          <w:szCs w:val="20"/>
        </w:rPr>
        <w:t>interested</w:t>
      </w:r>
      <w:r>
        <w:rPr>
          <w:rFonts w:cs="Arial Unicode MS" w:hAnsi="Arial Unicode MS" w:eastAsia="Arial Unicode MS" w:ascii="Arial Unicode MS"/>
          <w:b/>
          <w:spacing w:val="-4"/>
          <w:w w:val="108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14"/>
          <w:sz w:val="20"/>
          <w:szCs w:val="20"/>
        </w:rPr>
        <w:t>in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Simulations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optoacoustic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wave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propagation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in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light-absorbing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media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using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finite-difference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position w:val="1"/>
          <w:sz w:val="20"/>
          <w:szCs w:val="20"/>
        </w:rPr>
        <w:t>time-domain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hyperlink r:id="rId10">
        <w:r>
          <w:rPr>
            <w:rFonts w:cs="Arial Unicode MS" w:hAnsi="Arial Unicode MS" w:eastAsia="Arial Unicode MS" w:ascii="Arial Unicode MS"/>
            <w:color w:val="0000FF"/>
            <w:spacing w:val="0"/>
            <w:w w:val="100"/>
            <w:position w:val="1"/>
            <w:sz w:val="20"/>
            <w:szCs w:val="20"/>
          </w:rPr>
          <w:t>method</w:t>
        </w:r>
        <w:r>
          <w:rPr>
            <w:rFonts w:cs="Arial Unicode MS" w:hAnsi="Arial Unicode MS" w:eastAsia="Arial Unicode MS" w:ascii="Arial Unicode MS"/>
            <w:color w:val="000000"/>
            <w:spacing w:val="0"/>
            <w:w w:val="100"/>
            <w:position w:val="0"/>
            <w:sz w:val="20"/>
            <w:szCs w:val="20"/>
          </w:rPr>
        </w:r>
      </w:hyperlink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J.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Acoust.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Soc.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Am.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position w:val="1"/>
          <w:sz w:val="20"/>
          <w:szCs w:val="20"/>
        </w:rPr>
        <w:t>117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2795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(2005);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10.1121/1.1893305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ind w:left="1080"/>
      </w:pP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Simulation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near-field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photolithography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using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finite-difference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time-domain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method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J.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Appl.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Phys.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position w:val="1"/>
          <w:sz w:val="20"/>
          <w:szCs w:val="20"/>
        </w:rPr>
        <w:t>89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3547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(2001);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10.1063/1.1351866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ind w:left="1080"/>
      </w:pP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Using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finite-difference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time-domain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pulse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propagation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method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to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simulate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time-resolved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THz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experiments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J.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Chem.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Phys.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position w:val="1"/>
          <w:sz w:val="20"/>
          <w:szCs w:val="20"/>
        </w:rPr>
        <w:t>114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2903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(2001);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10.1063/1.1338526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auto" w:line="166"/>
        <w:ind w:left="1080" w:right="1502"/>
      </w:pP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Proper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representation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subgrid-scale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eddy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viscosity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for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the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dynamic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procedure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in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large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eddy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simulation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using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finite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difference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method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</w:pP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Phys.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Fluids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sz w:val="20"/>
          <w:szCs w:val="20"/>
        </w:rPr>
        <w:t>13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500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(2001);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0"/>
          <w:szCs w:val="20"/>
        </w:rPr>
        <w:t>10.1063/1.1333037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ind w:left="1080"/>
      </w:pP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Numerical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simulations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of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piano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strings.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I.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physical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model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for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a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struck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string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using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finite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difference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color w:val="0000FF"/>
          <w:spacing w:val="0"/>
          <w:w w:val="100"/>
          <w:sz w:val="20"/>
          <w:szCs w:val="20"/>
        </w:rPr>
        <w:t>methods</w:t>
      </w:r>
      <w:r>
        <w:rPr>
          <w:rFonts w:cs="Arial Unicode MS" w:hAnsi="Arial Unicode MS" w:eastAsia="Arial Unicode MS" w:ascii="Arial Unicode MS"/>
          <w:color w:val="000000"/>
          <w:spacing w:val="0"/>
          <w:w w:val="100"/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0"/>
          <w:szCs w:val="20"/>
        </w:rPr>
        <w:jc w:val="left"/>
        <w:spacing w:lineRule="exact" w:line="240"/>
        <w:ind w:left="1080"/>
        <w:sectPr>
          <w:pgMar w:footer="41" w:header="0" w:top="1480" w:bottom="0" w:left="40" w:right="0"/>
          <w:footerReference w:type="default" r:id="rId4"/>
          <w:pgSz w:w="12240" w:h="15840"/>
        </w:sectPr>
      </w:pPr>
      <w:r>
        <w:pict>
          <v:group style="position:absolute;margin-left:56pt;margin-top:25.29pt;width:500pt;height:0pt;mso-position-horizontal-relative:page;mso-position-vertical-relative:paragraph;z-index:-4504" coordorigin="1120,506" coordsize="10000,0">
            <v:shape style="position:absolute;left:1120;top:506;width:10000;height:0" coordorigin="1120,506" coordsize="10000,0" path="m1120,506l11120,506e" filled="f" stroked="t" strokeweight="1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J.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Acoust.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Soc.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Am.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b/>
          <w:spacing w:val="0"/>
          <w:w w:val="100"/>
          <w:position w:val="1"/>
          <w:sz w:val="20"/>
          <w:szCs w:val="20"/>
        </w:rPr>
        <w:t>95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1112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(1994);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0"/>
          <w:szCs w:val="20"/>
        </w:rPr>
        <w:t>10.1121/1.408459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"/>
        <w:ind w:left="2842" w:right="2882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on</w:t>
      </w:r>
      <w:r>
        <w:rPr>
          <w:rFonts w:cs="Times New Roman" w:hAnsi="Times New Roman" w:eastAsia="Times New Roman" w:ascii="Times New Roman"/>
          <w:b/>
          <w:spacing w:val="-1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36"/>
          <w:szCs w:val="36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Box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lineRule="exact" w:line="400"/>
        <w:ind w:left="3371" w:right="3416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2D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ff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99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99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auto" w:line="468"/>
        <w:ind w:left="3415" w:right="3456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position w:val="1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hyperlink r:id="rId12"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3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u</w:t>
        </w:r>
        <w:r>
          <w:rPr>
            <w:rFonts w:cs="Times New Roman" w:hAnsi="Times New Roman" w:eastAsia="Times New Roman" w:ascii="Times New Roman"/>
            <w:spacing w:val="-1"/>
            <w:w w:val="99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1"/>
            <w:w w:val="99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99"/>
            <w:position w:val="0"/>
            <w:sz w:val="20"/>
            <w:szCs w:val="20"/>
          </w:rPr>
          <w:t>id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688" w:righ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r,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).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D)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082" w:right="5122"/>
      </w:pP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DUC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4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3303" w:right="3343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International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Symposium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Cur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ent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ess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Mathematics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Sciences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2015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(ISCPMS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4"/>
          <w:szCs w:val="14"/>
        </w:rPr>
        <w:t>2015)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"/>
        <w:ind w:left="4126" w:right="416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AIP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Conf.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Proc.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1729,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020021-1–020021-7;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doi: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10.1063/1.4946924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"/>
        <w:ind w:left="4452" w:right="4492"/>
        <w:sectPr>
          <w:pgNumType w:start="1"/>
          <w:pgMar w:footer="372" w:header="0" w:top="1480" w:bottom="280" w:left="40" w:right="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Pu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lished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AIP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Pu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lishing.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4"/>
          <w:szCs w:val="14"/>
        </w:rPr>
        <w:t>978-0-7354-1376-4/$30.00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3"/>
        <w:ind w:left="1400" w:right="1405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6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  <w:sectPr>
          <w:pgMar w:header="0" w:footer="372" w:top="1360" w:bottom="280" w:left="4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683" w:right="-5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380"/>
        <w:ind w:left="5224" w:right="1977"/>
      </w:pPr>
      <w:r>
        <w:rPr>
          <w:rFonts w:cs="Meiryo" w:hAnsi="Meiryo" w:eastAsia="Meiryo" w:ascii="Meiryo"/>
          <w:w w:val="71"/>
          <w:position w:val="-3"/>
          <w:sz w:val="19"/>
          <w:szCs w:val="19"/>
        </w:rPr>
        <w:t>−</w:t>
      </w:r>
      <w:r>
        <w:rPr>
          <w:rFonts w:cs="Meiryo" w:hAnsi="Meiryo" w:eastAsia="Meiryo" w:ascii="Meiryo"/>
          <w:w w:val="74"/>
          <w:position w:val="-3"/>
          <w:sz w:val="19"/>
          <w:szCs w:val="19"/>
        </w:rPr>
        <w:t>∇</w:t>
      </w:r>
      <w:r>
        <w:rPr>
          <w:rFonts w:cs="Meiryo" w:hAnsi="Meiryo" w:eastAsia="Meiryo" w:ascii="Meiryo"/>
          <w:spacing w:val="-35"/>
          <w:w w:val="100"/>
          <w:position w:val="-3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74"/>
          <w:position w:val="-3"/>
          <w:sz w:val="19"/>
          <w:szCs w:val="19"/>
        </w:rPr>
        <w:t>⋅</w:t>
      </w:r>
      <w:r>
        <w:rPr>
          <w:rFonts w:cs="Meiryo" w:hAnsi="Meiryo" w:eastAsia="Meiryo" w:ascii="Meiryo"/>
          <w:spacing w:val="-39"/>
          <w:w w:val="100"/>
          <w:position w:val="-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3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84"/>
          <w:position w:val="-3"/>
          <w:sz w:val="19"/>
          <w:szCs w:val="19"/>
        </w:rPr>
        <w:t>=</w:t>
      </w:r>
      <w:r>
        <w:rPr>
          <w:rFonts w:cs="Meiryo" w:hAnsi="Meiryo" w:eastAsia="Meiryo" w:ascii="Meiryo"/>
          <w:spacing w:val="-10"/>
          <w:w w:val="84"/>
          <w:position w:val="-3"/>
          <w:sz w:val="19"/>
          <w:szCs w:val="19"/>
        </w:rPr>
        <w:t> </w:t>
      </w:r>
      <w:r>
        <w:rPr>
          <w:rFonts w:cs="Meiryo" w:hAnsi="Meiryo" w:eastAsia="Meiryo" w:ascii="Meiryo"/>
          <w:spacing w:val="-10"/>
          <w:w w:val="84"/>
          <w:position w:val="9"/>
          <w:sz w:val="19"/>
          <w:szCs w:val="19"/>
        </w:rPr>
      </w:r>
      <w:r>
        <w:rPr>
          <w:rFonts w:cs="Meiryo" w:hAnsi="Meiryo" w:eastAsia="Meiryo" w:ascii="Meiryo"/>
          <w:spacing w:val="-2"/>
          <w:w w:val="84"/>
          <w:position w:val="9"/>
          <w:sz w:val="19"/>
          <w:szCs w:val="19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84"/>
          <w:position w:val="9"/>
          <w:sz w:val="19"/>
          <w:szCs w:val="19"/>
          <w:u w:val="single" w:color="000000"/>
        </w:rPr>
      </w:r>
      <w:r>
        <w:rPr>
          <w:rFonts w:cs="Meiryo" w:hAnsi="Meiryo" w:eastAsia="Meiryo" w:ascii="Meiryo"/>
          <w:spacing w:val="-2"/>
          <w:w w:val="84"/>
          <w:position w:val="9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4"/>
          <w:position w:val="9"/>
          <w:sz w:val="19"/>
          <w:szCs w:val="19"/>
          <w:u w:val="single" w:color="000000"/>
        </w:rPr>
        <w:t>Q</w:t>
      </w:r>
      <w:r>
        <w:rPr>
          <w:rFonts w:cs="Times New Roman" w:hAnsi="Times New Roman" w:eastAsia="Times New Roman" w:ascii="Times New Roman"/>
          <w:i/>
          <w:spacing w:val="24"/>
          <w:w w:val="84"/>
          <w:position w:val="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180"/>
        <w:ind w:right="2158"/>
      </w:pPr>
      <w:r>
        <w:rPr>
          <w:rFonts w:cs="Meiryo" w:hAnsi="Meiryo" w:eastAsia="Meiryo" w:ascii="Meiryo"/>
          <w:spacing w:val="-2"/>
          <w:w w:val="82"/>
          <w:position w:val="4"/>
          <w:sz w:val="19"/>
          <w:szCs w:val="19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00"/>
        <w:ind w:lef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240"/>
        <w:ind w:right="2196"/>
      </w:pPr>
      <w:r>
        <w:rPr>
          <w:rFonts w:cs="Times New Roman" w:hAnsi="Times New Roman" w:eastAsia="Times New Roman" w:ascii="Times New Roman"/>
          <w:b/>
          <w:spacing w:val="0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b/>
          <w:spacing w:val="18"/>
          <w:w w:val="100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69"/>
          <w:sz w:val="19"/>
          <w:szCs w:val="19"/>
        </w:rPr>
        <w:t>=</w:t>
      </w:r>
      <w:r>
        <w:rPr>
          <w:rFonts w:cs="Meiryo" w:hAnsi="Meiryo" w:eastAsia="Meiryo" w:ascii="Meiryo"/>
          <w:spacing w:val="-2"/>
          <w:w w:val="69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92"/>
          <w:sz w:val="20"/>
          <w:szCs w:val="20"/>
        </w:rPr>
        <w:t>σ</w:t>
      </w:r>
      <w:r>
        <w:rPr>
          <w:rFonts w:cs="Meiryo" w:hAnsi="Meiryo" w:eastAsia="Meiryo" w:ascii="Meiryo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85" w:lineRule="exact" w:line="620"/>
        <w:ind w:right="1466"/>
        <w:sectPr>
          <w:type w:val="continuous"/>
          <w:pgSz w:w="12240" w:h="15840"/>
          <w:pgMar w:top="1480" w:bottom="0" w:left="40" w:right="0"/>
          <w:cols w:num="2" w:equalWidth="off">
            <w:col w:w="8298" w:space="2169"/>
            <w:col w:w="17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620"/>
        <w:ind w:left="1400" w:right="-52"/>
      </w:pPr>
      <w:r>
        <w:rPr>
          <w:rFonts w:cs="Times New Roman" w:hAnsi="Times New Roman" w:eastAsia="Times New Roman" w:ascii="Times New Roman"/>
          <w:spacing w:val="-1"/>
          <w:w w:val="100"/>
          <w:position w:val="37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3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3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3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37"/>
          <w:sz w:val="19"/>
          <w:szCs w:val="19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37"/>
          <w:sz w:val="20"/>
          <w:szCs w:val="20"/>
        </w:rPr>
        <w:t>σ</w:t>
      </w:r>
      <w:r>
        <w:rPr>
          <w:rFonts w:cs="Times New Roman" w:hAnsi="Times New Roman" w:eastAsia="Times New Roman" w:ascii="Times New Roman"/>
          <w:spacing w:val="-1"/>
          <w:w w:val="100"/>
          <w:position w:val="3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position w:val="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3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3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3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3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position w:val="3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y.</w:t>
      </w:r>
      <w:r>
        <w:rPr>
          <w:rFonts w:cs="Times New Roman" w:hAnsi="Times New Roman" w:eastAsia="Times New Roman" w:ascii="Times New Roman"/>
          <w:spacing w:val="44"/>
          <w:w w:val="100"/>
          <w:position w:val="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position w:val="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3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37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37"/>
          <w:sz w:val="20"/>
          <w:szCs w:val="20"/>
        </w:rPr>
        <w:t>=</w:t>
      </w:r>
      <w:r>
        <w:rPr>
          <w:rFonts w:cs="Meiryo" w:hAnsi="Meiryo" w:eastAsia="Meiryo" w:ascii="Meiryo"/>
          <w:spacing w:val="-30"/>
          <w:w w:val="100"/>
          <w:position w:val="37"/>
          <w:sz w:val="20"/>
          <w:szCs w:val="20"/>
        </w:rPr>
        <w:t> </w:t>
      </w:r>
      <w:r>
        <w:rPr>
          <w:rFonts w:cs="Meiryo" w:hAnsi="Meiryo" w:eastAsia="Meiryo" w:ascii="Meiryo"/>
          <w:spacing w:val="-5"/>
          <w:w w:val="71"/>
          <w:position w:val="37"/>
          <w:sz w:val="20"/>
          <w:szCs w:val="20"/>
        </w:rPr>
        <w:t>∇</w:t>
      </w:r>
      <w:r>
        <w:rPr>
          <w:rFonts w:cs="Meiryo" w:hAnsi="Meiryo" w:eastAsia="Meiryo" w:ascii="Meiryo"/>
          <w:spacing w:val="0"/>
          <w:w w:val="65"/>
          <w:position w:val="37"/>
          <w:sz w:val="21"/>
          <w:szCs w:val="21"/>
        </w:rPr>
        <w:t>φ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ind w:right="-5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nd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ite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9"/>
          <w:szCs w:val="19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460"/>
        <w:ind w:left="785"/>
      </w:pPr>
      <w:r>
        <w:rPr>
          <w:rFonts w:cs="Meiryo" w:hAnsi="Meiryo" w:eastAsia="Meiryo" w:ascii="Meiryo"/>
          <w:spacing w:val="2"/>
          <w:w w:val="71"/>
          <w:position w:val="-2"/>
          <w:sz w:val="19"/>
          <w:szCs w:val="19"/>
        </w:rPr>
        <w:t>−</w:t>
      </w:r>
      <w:r>
        <w:rPr>
          <w:rFonts w:cs="Meiryo" w:hAnsi="Meiryo" w:eastAsia="Meiryo" w:ascii="Meiryo"/>
          <w:spacing w:val="0"/>
          <w:w w:val="74"/>
          <w:position w:val="-2"/>
          <w:sz w:val="19"/>
          <w:szCs w:val="19"/>
        </w:rPr>
        <w:t>∇</w:t>
      </w:r>
      <w:r>
        <w:rPr>
          <w:rFonts w:cs="Meiryo" w:hAnsi="Meiryo" w:eastAsia="Meiryo" w:ascii="Meiryo"/>
          <w:spacing w:val="-35"/>
          <w:w w:val="100"/>
          <w:position w:val="-2"/>
          <w:sz w:val="19"/>
          <w:szCs w:val="19"/>
        </w:rPr>
        <w:t> </w:t>
      </w:r>
      <w:r>
        <w:rPr>
          <w:rFonts w:cs="Meiryo" w:hAnsi="Meiryo" w:eastAsia="Meiryo" w:ascii="Meiryo"/>
          <w:spacing w:val="15"/>
          <w:w w:val="74"/>
          <w:position w:val="-2"/>
          <w:sz w:val="19"/>
          <w:szCs w:val="19"/>
        </w:rPr>
        <w:t>⋅</w:t>
      </w:r>
      <w:r>
        <w:rPr>
          <w:rFonts w:cs="Meiryo" w:hAnsi="Meiryo" w:eastAsia="Meiryo" w:ascii="Meiryo"/>
          <w:spacing w:val="-4"/>
          <w:w w:val="55"/>
          <w:position w:val="-4"/>
          <w:sz w:val="27"/>
          <w:szCs w:val="27"/>
        </w:rPr>
        <w:t>[</w:t>
      </w:r>
      <w:r>
        <w:rPr>
          <w:rFonts w:cs="Meiryo" w:hAnsi="Meiryo" w:eastAsia="Meiryo" w:ascii="Meiryo"/>
          <w:spacing w:val="1"/>
          <w:w w:val="90"/>
          <w:position w:val="-2"/>
          <w:sz w:val="21"/>
          <w:szCs w:val="21"/>
        </w:rPr>
        <w:t>σ</w:t>
      </w:r>
      <w:r>
        <w:rPr>
          <w:rFonts w:cs="Meiryo" w:hAnsi="Meiryo" w:eastAsia="Meiryo" w:ascii="Meiryo"/>
          <w:spacing w:val="3"/>
          <w:w w:val="74"/>
          <w:position w:val="-2"/>
          <w:sz w:val="19"/>
          <w:szCs w:val="19"/>
        </w:rPr>
        <w:t>∇</w:t>
      </w:r>
      <w:r>
        <w:rPr>
          <w:rFonts w:cs="Meiryo" w:hAnsi="Meiryo" w:eastAsia="Meiryo" w:ascii="Meiryo"/>
          <w:spacing w:val="0"/>
          <w:w w:val="63"/>
          <w:position w:val="-2"/>
          <w:sz w:val="21"/>
          <w:szCs w:val="21"/>
        </w:rPr>
        <w:t>φ</w:t>
      </w:r>
      <w:r>
        <w:rPr>
          <w:rFonts w:cs="Meiryo" w:hAnsi="Meiryo" w:eastAsia="Meiryo" w:ascii="Meiryo"/>
          <w:spacing w:val="-45"/>
          <w:w w:val="100"/>
          <w:position w:val="-2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55"/>
          <w:position w:val="-4"/>
          <w:sz w:val="27"/>
          <w:szCs w:val="27"/>
        </w:rPr>
        <w:t>]</w:t>
      </w:r>
      <w:r>
        <w:rPr>
          <w:rFonts w:cs="Meiryo" w:hAnsi="Meiryo" w:eastAsia="Meiryo" w:ascii="Meiryo"/>
          <w:spacing w:val="-50"/>
          <w:w w:val="100"/>
          <w:position w:val="-4"/>
          <w:sz w:val="27"/>
          <w:szCs w:val="27"/>
        </w:rPr>
        <w:t> </w:t>
      </w:r>
      <w:r>
        <w:rPr>
          <w:rFonts w:cs="Meiryo" w:hAnsi="Meiryo" w:eastAsia="Meiryo" w:ascii="Meiryo"/>
          <w:spacing w:val="0"/>
          <w:w w:val="84"/>
          <w:position w:val="-2"/>
          <w:sz w:val="19"/>
          <w:szCs w:val="19"/>
        </w:rPr>
        <w:t>=</w:t>
      </w:r>
      <w:r>
        <w:rPr>
          <w:rFonts w:cs="Meiryo" w:hAnsi="Meiryo" w:eastAsia="Meiryo" w:ascii="Meiryo"/>
          <w:spacing w:val="-9"/>
          <w:w w:val="84"/>
          <w:position w:val="-2"/>
          <w:sz w:val="19"/>
          <w:szCs w:val="19"/>
        </w:rPr>
        <w:t> </w:t>
      </w:r>
      <w:r>
        <w:rPr>
          <w:rFonts w:cs="Meiryo" w:hAnsi="Meiryo" w:eastAsia="Meiryo" w:ascii="Meiryo"/>
          <w:spacing w:val="-53"/>
          <w:w w:val="84"/>
          <w:position w:val="10"/>
          <w:sz w:val="19"/>
          <w:szCs w:val="19"/>
        </w:rPr>
        <w:t> </w:t>
      </w:r>
      <w:r>
        <w:rPr>
          <w:rFonts w:cs="Meiryo" w:hAnsi="Meiryo" w:eastAsia="Meiryo" w:ascii="Meiryo"/>
          <w:spacing w:val="-2"/>
          <w:w w:val="84"/>
          <w:position w:val="10"/>
          <w:sz w:val="19"/>
          <w:szCs w:val="19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84"/>
          <w:position w:val="10"/>
          <w:sz w:val="19"/>
          <w:szCs w:val="19"/>
          <w:u w:val="single" w:color="000000"/>
        </w:rPr>
      </w:r>
      <w:r>
        <w:rPr>
          <w:rFonts w:cs="Meiryo" w:hAnsi="Meiryo" w:eastAsia="Meiryo" w:ascii="Meiryo"/>
          <w:spacing w:val="-2"/>
          <w:w w:val="84"/>
          <w:position w:val="10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4"/>
          <w:position w:val="10"/>
          <w:sz w:val="19"/>
          <w:szCs w:val="19"/>
          <w:u w:val="single" w:color="000000"/>
        </w:rPr>
        <w:t>Q</w:t>
      </w:r>
      <w:r>
        <w:rPr>
          <w:rFonts w:cs="Times New Roman" w:hAnsi="Times New Roman" w:eastAsia="Times New Roman" w:ascii="Times New Roman"/>
          <w:i/>
          <w:spacing w:val="29"/>
          <w:w w:val="84"/>
          <w:position w:val="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120"/>
        <w:ind w:left="1875" w:right="1482"/>
      </w:pPr>
      <w:r>
        <w:rPr>
          <w:rFonts w:cs="Meiryo" w:hAnsi="Meiryo" w:eastAsia="Meiryo" w:ascii="Meiryo"/>
          <w:spacing w:val="-2"/>
          <w:w w:val="82"/>
          <w:position w:val="2"/>
          <w:sz w:val="19"/>
          <w:szCs w:val="19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ectPr>
          <w:type w:val="continuous"/>
          <w:pgSz w:w="12240" w:h="15840"/>
          <w:pgMar w:top="1480" w:bottom="0" w:left="40" w:right="0"/>
          <w:cols w:num="3" w:equalWidth="off">
            <w:col w:w="4174" w:space="108"/>
            <w:col w:w="3579" w:space="2606"/>
            <w:col w:w="1733"/>
          </w:cols>
        </w:sectPr>
      </w:pP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1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ϕ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nti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l.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ing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3"/>
          <w:w w:val="10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Meiryo" w:hAnsi="Meiryo" w:eastAsia="Meiryo" w:ascii="Meiryo"/>
          <w:sz w:val="20"/>
          <w:szCs w:val="20"/>
        </w:rPr>
        <w:jc w:val="right"/>
        <w:spacing w:lineRule="exact" w:line="80"/>
      </w:pP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 </w:t>
      </w:r>
      <w:r>
        <w:rPr>
          <w:rFonts w:cs="Meiryo" w:hAnsi="Meiryo" w:eastAsia="Meiryo" w:ascii="Meiryo"/>
          <w:spacing w:val="7"/>
          <w:w w:val="71"/>
          <w:position w:val="-18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1"/>
          <w:position w:val="-20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1"/>
          <w:position w:val="-2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71"/>
          <w:position w:val="-2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9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80"/>
        <w:ind w:right="-53"/>
      </w:pPr>
      <w:r>
        <w:br w:type="column"/>
      </w:r>
      <w:r>
        <w:rPr>
          <w:rFonts w:cs="Symbol" w:hAnsi="Symbol" w:eastAsia="Symbol" w:ascii="Symbol"/>
          <w:spacing w:val="0"/>
          <w:w w:val="69"/>
          <w:position w:val="-20"/>
          <w:sz w:val="20"/>
          <w:szCs w:val="20"/>
        </w:rPr>
        <w:t></w:t>
      </w:r>
      <w:r>
        <w:rPr>
          <w:rFonts w:cs="Times New Roman" w:hAnsi="Times New Roman" w:eastAsia="Times New Roman" w:ascii="Times New Roman"/>
          <w:spacing w:val="0"/>
          <w:w w:val="69"/>
          <w:position w:val="-2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1"/>
          <w:w w:val="69"/>
          <w:position w:val="-2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69"/>
          <w:position w:val="-18"/>
          <w:sz w:val="20"/>
          <w:szCs w:val="20"/>
        </w:rPr>
        <w:t> </w:t>
      </w:r>
      <w:r>
        <w:rPr>
          <w:rFonts w:cs="Meiryo" w:hAnsi="Meiryo" w:eastAsia="Meiryo" w:ascii="Meiryo"/>
          <w:spacing w:val="15"/>
          <w:w w:val="69"/>
          <w:position w:val="-18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9"/>
          <w:position w:val="-18"/>
          <w:sz w:val="20"/>
          <w:szCs w:val="20"/>
        </w:rPr>
        <w:t>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80"/>
        <w:sectPr>
          <w:type w:val="continuous"/>
          <w:pgSz w:w="12240" w:h="15840"/>
          <w:pgMar w:top="1480" w:bottom="0" w:left="40" w:right="0"/>
          <w:cols w:num="3" w:equalWidth="off">
            <w:col w:w="3753" w:space="743"/>
            <w:col w:w="591" w:space="784"/>
            <w:col w:w="6329"/>
          </w:cols>
        </w:sectPr>
      </w:pPr>
      <w:r>
        <w:br w:type="column"/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              </w:t>
      </w:r>
      <w:r>
        <w:rPr>
          <w:rFonts w:cs="Meiryo" w:hAnsi="Meiryo" w:eastAsia="Meiryo" w:ascii="Meiryo"/>
          <w:spacing w:val="32"/>
          <w:w w:val="71"/>
          <w:position w:val="-18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1"/>
          <w:position w:val="-18"/>
          <w:sz w:val="20"/>
          <w:szCs w:val="20"/>
        </w:rPr>
        <w:t></w:t>
      </w:r>
      <w:r>
        <w:rPr>
          <w:rFonts w:cs="Times New Roman" w:hAnsi="Times New Roman" w:eastAsia="Times New Roman" w:ascii="Times New Roman"/>
          <w:spacing w:val="0"/>
          <w:w w:val="71"/>
          <w:position w:val="-18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2"/>
          <w:w w:val="71"/>
          <w:position w:val="-1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 </w:t>
      </w:r>
      <w:r>
        <w:rPr>
          <w:rFonts w:cs="Meiryo" w:hAnsi="Meiryo" w:eastAsia="Meiryo" w:ascii="Meiryo"/>
          <w:spacing w:val="3"/>
          <w:w w:val="71"/>
          <w:position w:val="-18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1"/>
          <w:position w:val="-20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1"/>
          <w:position w:val="-2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34"/>
          <w:w w:val="71"/>
          <w:position w:val="-2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∂</w:t>
      </w:r>
      <w:r>
        <w:rPr>
          <w:rFonts w:cs="Meiryo" w:hAnsi="Meiryo" w:eastAsia="Meiryo" w:ascii="Meiryo"/>
          <w:spacing w:val="0"/>
          <w:w w:val="71"/>
          <w:position w:val="-18"/>
          <w:sz w:val="20"/>
          <w:szCs w:val="20"/>
        </w:rPr>
        <w:t>              </w:t>
      </w:r>
      <w:r>
        <w:rPr>
          <w:rFonts w:cs="Meiryo" w:hAnsi="Meiryo" w:eastAsia="Meiryo" w:ascii="Meiryo"/>
          <w:spacing w:val="32"/>
          <w:w w:val="71"/>
          <w:position w:val="-18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1"/>
          <w:position w:val="-20"/>
          <w:sz w:val="20"/>
          <w:szCs w:val="20"/>
        </w:rPr>
        <w:t>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80"/>
        <w:ind w:right="252"/>
      </w:pPr>
      <w:r>
        <w:rPr>
          <w:rFonts w:cs="Meiryo" w:hAnsi="Meiryo" w:eastAsia="Meiryo" w:ascii="Meiryo"/>
          <w:w w:val="70"/>
          <w:position w:val="-1"/>
          <w:sz w:val="21"/>
          <w:szCs w:val="21"/>
        </w:rPr>
      </w:r>
      <w:r>
        <w:rPr>
          <w:rFonts w:cs="Meiryo" w:hAnsi="Meiryo" w:eastAsia="Meiryo" w:ascii="Meiryo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100"/>
        <w:ind w:left="2792" w:right="-62"/>
      </w:pPr>
      <w:r>
        <w:pict>
          <v:group style="position:absolute;margin-left:129.36pt;margin-top:2.44417pt;width:10.32pt;height:0pt;mso-position-horizontal-relative:page;mso-position-vertical-relative:paragraph;z-index:-4503" coordorigin="2587,49" coordsize="206,0">
            <v:shape style="position:absolute;left:2587;top:49;width:206;height:0" coordorigin="2587,49" coordsize="206,0" path="m2587,49l2794,49e" filled="f" stroked="t" strokeweight="0.49536pt" strokecolor="#000000">
              <v:path arrowok="t"/>
            </v:shape>
            <w10:wrap type="none"/>
          </v:group>
        </w:pict>
      </w:r>
      <w:r>
        <w:pict>
          <v:group style="position:absolute;margin-left:240.12pt;margin-top:2.44417pt;width:10.44pt;height:0pt;mso-position-horizontal-relative:page;mso-position-vertical-relative:paragraph;z-index:-4502" coordorigin="4802,49" coordsize="209,0">
            <v:shape style="position:absolute;left:4802;top:49;width:209;height:0" coordorigin="4802,49" coordsize="209,0" path="m4802,49l5011,49e" filled="f" stroked="t" strokeweight="0.49536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-7"/>
          <w:w w:val="64"/>
          <w:position w:val="-10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1"/>
          <w:position w:val="-2"/>
          <w:sz w:val="21"/>
          <w:szCs w:val="21"/>
        </w:rPr>
        <w:t>σ</w:t>
      </w:r>
      <w:r>
        <w:rPr>
          <w:rFonts w:cs="Meiryo" w:hAnsi="Meiryo" w:eastAsia="Meiryo" w:ascii="Meiryo"/>
          <w:spacing w:val="-38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8"/>
          <w:position w:val="-10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1"/>
          <w:w w:val="68"/>
          <w:position w:val="-1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2"/>
          <w:sz w:val="20"/>
          <w:szCs w:val="20"/>
        </w:rPr>
        <w:t>+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850"/>
      </w:pPr>
      <w:r>
        <w:br w:type="column"/>
      </w:r>
      <w:r>
        <w:rPr>
          <w:rFonts w:cs="Meiryo" w:hAnsi="Meiryo" w:eastAsia="Meiryo" w:ascii="Meiryo"/>
          <w:w w:val="70"/>
          <w:position w:val="-1"/>
          <w:sz w:val="21"/>
          <w:szCs w:val="21"/>
        </w:rPr>
      </w:r>
      <w:r>
        <w:rPr>
          <w:rFonts w:cs="Meiryo" w:hAnsi="Meiryo" w:eastAsia="Meiryo" w:ascii="Meiryo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0"/>
          <w:szCs w:val="20"/>
        </w:rPr>
        <w:jc w:val="left"/>
        <w:spacing w:lineRule="exact" w:line="100"/>
        <w:ind w:right="-59"/>
      </w:pPr>
      <w:r>
        <w:pict>
          <v:group style="position:absolute;margin-left:351pt;margin-top:2.44417pt;width:9.96pt;height:0pt;mso-position-horizontal-relative:page;mso-position-vertical-relative:paragraph;z-index:-4501" coordorigin="7020,49" coordsize="199,0">
            <v:shape style="position:absolute;left:7020;top:49;width:199;height:0" coordorigin="7020,49" coordsize="199,0" path="m7020,49l7219,49e" filled="f" stroked="t" strokeweight="0.49536pt" strokecolor="#000000">
              <v:path arrowok="t"/>
            </v:shape>
            <w10:wrap type="none"/>
          </v:group>
        </w:pict>
      </w:r>
      <w:r>
        <w:rPr>
          <w:rFonts w:cs="Symbol" w:hAnsi="Symbol" w:eastAsia="Symbol" w:ascii="Symbol"/>
          <w:spacing w:val="-7"/>
          <w:w w:val="64"/>
          <w:position w:val="-7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1"/>
          <w:position w:val="-2"/>
          <w:sz w:val="21"/>
          <w:szCs w:val="21"/>
        </w:rPr>
        <w:t>σ</w:t>
      </w:r>
      <w:r>
        <w:rPr>
          <w:rFonts w:cs="Meiryo" w:hAnsi="Meiryo" w:eastAsia="Meiryo" w:ascii="Meiryo"/>
          <w:spacing w:val="-38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8"/>
          <w:position w:val="-7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1"/>
          <w:w w:val="68"/>
          <w:position w:val="-7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2"/>
          <w:sz w:val="20"/>
          <w:szCs w:val="20"/>
        </w:rPr>
        <w:t>+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850"/>
      </w:pPr>
      <w:r>
        <w:br w:type="column"/>
      </w:r>
      <w:r>
        <w:rPr>
          <w:rFonts w:cs="Meiryo" w:hAnsi="Meiryo" w:eastAsia="Meiryo" w:ascii="Meiryo"/>
          <w:w w:val="70"/>
          <w:position w:val="-1"/>
          <w:sz w:val="21"/>
          <w:szCs w:val="21"/>
        </w:rPr>
      </w:r>
      <w:r>
        <w:rPr>
          <w:rFonts w:cs="Meiryo" w:hAnsi="Meiryo" w:eastAsia="Meiryo" w:ascii="Meiryo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13"/>
          <w:w w:val="10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1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100"/>
        <w:sectPr>
          <w:type w:val="continuous"/>
          <w:pgSz w:w="12240" w:h="15840"/>
          <w:pgMar w:top="1480" w:bottom="0" w:left="40" w:right="0"/>
          <w:cols w:num="3" w:equalWidth="off">
            <w:col w:w="4722" w:space="288"/>
            <w:col w:w="1930" w:space="278"/>
            <w:col w:w="4982"/>
          </w:cols>
        </w:sectPr>
      </w:pPr>
      <w:r>
        <w:rPr>
          <w:rFonts w:cs="Symbol" w:hAnsi="Symbol" w:eastAsia="Symbol" w:ascii="Symbol"/>
          <w:spacing w:val="-7"/>
          <w:w w:val="64"/>
          <w:position w:val="-10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1"/>
          <w:position w:val="-2"/>
          <w:sz w:val="21"/>
          <w:szCs w:val="21"/>
        </w:rPr>
        <w:t>σ</w:t>
      </w:r>
      <w:r>
        <w:rPr>
          <w:rFonts w:cs="Meiryo" w:hAnsi="Meiryo" w:eastAsia="Meiryo" w:ascii="Meiryo"/>
          <w:spacing w:val="-38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-10"/>
          <w:sz w:val="20"/>
          <w:szCs w:val="20"/>
        </w:rPr>
        <w:t>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220"/>
      </w:pPr>
      <w:r>
        <w:rPr>
          <w:rFonts w:cs="Meiryo" w:hAnsi="Meiryo" w:eastAsia="Meiryo" w:ascii="Meiryo"/>
          <w:spacing w:val="-3"/>
          <w:w w:val="87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6"/>
          <w:w w:val="87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1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2"/>
      </w:pPr>
      <w:r>
        <w:br w:type="column"/>
      </w:r>
      <w:r>
        <w:rPr>
          <w:rFonts w:cs="Meiryo" w:hAnsi="Meiryo" w:eastAsia="Meiryo" w:ascii="Meiryo"/>
          <w:spacing w:val="-3"/>
          <w:w w:val="87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i/>
          <w:spacing w:val="40"/>
          <w:w w:val="87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1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5"/>
      </w:pPr>
      <w:r>
        <w:br w:type="column"/>
      </w:r>
      <w:r>
        <w:rPr>
          <w:rFonts w:cs="Meiryo" w:hAnsi="Meiryo" w:eastAsia="Meiryo" w:ascii="Meiryo"/>
          <w:spacing w:val="-1"/>
          <w:w w:val="87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87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-1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5"/>
      </w:pPr>
      <w:r>
        <w:br w:type="column"/>
      </w:r>
      <w:r>
        <w:rPr>
          <w:rFonts w:cs="Meiryo" w:hAnsi="Meiryo" w:eastAsia="Meiryo" w:ascii="Meiryo"/>
          <w:spacing w:val="-3"/>
          <w:w w:val="87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i/>
          <w:spacing w:val="43"/>
          <w:w w:val="87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-1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2"/>
      </w:pPr>
      <w:r>
        <w:br w:type="column"/>
      </w:r>
      <w:r>
        <w:rPr>
          <w:rFonts w:cs="Meiryo" w:hAnsi="Meiryo" w:eastAsia="Meiryo" w:ascii="Meiryo"/>
          <w:spacing w:val="-1"/>
          <w:w w:val="87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8"/>
          <w:w w:val="87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1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20"/>
        <w:ind w:right="-52"/>
      </w:pPr>
      <w:r>
        <w:br w:type="column"/>
      </w:r>
      <w:r>
        <w:rPr>
          <w:rFonts w:cs="Meiryo" w:hAnsi="Meiryo" w:eastAsia="Meiryo" w:ascii="Meiryo"/>
          <w:spacing w:val="-3"/>
          <w:w w:val="86"/>
          <w:position w:val="3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3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i/>
          <w:spacing w:val="10"/>
          <w:w w:val="86"/>
          <w:position w:val="3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1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80"/>
        <w:sectPr>
          <w:type w:val="continuous"/>
          <w:pgSz w:w="12240" w:h="15840"/>
          <w:pgMar w:top="1480" w:bottom="0" w:left="40" w:right="0"/>
          <w:cols w:num="7" w:equalWidth="off">
            <w:col w:w="2869" w:space="1099"/>
            <w:col w:w="605" w:space="199"/>
            <w:col w:w="315" w:space="1096"/>
            <w:col w:w="608" w:space="199"/>
            <w:col w:w="305" w:space="1101"/>
            <w:col w:w="603" w:space="1468"/>
            <w:col w:w="17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2545"/>
        <w:sectPr>
          <w:type w:val="continuous"/>
          <w:pgSz w:w="12240" w:h="15840"/>
          <w:pgMar w:top="1480" w:bottom="0" w:left="40" w:right="0"/>
        </w:sectPr>
      </w:pPr>
      <w:r>
        <w:rPr>
          <w:rFonts w:cs="Meiryo" w:hAnsi="Meiryo" w:eastAsia="Meiryo" w:ascii="Meiryo"/>
          <w:spacing w:val="10"/>
          <w:w w:val="68"/>
          <w:position w:val="2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2"/>
          <w:sz w:val="20"/>
          <w:szCs w:val="20"/>
        </w:rPr>
        <w:t>q</w:t>
      </w:r>
      <w:r>
        <w:rPr>
          <w:rFonts w:cs="Meiryo" w:hAnsi="Meiryo" w:eastAsia="Meiryo" w:ascii="Meiryo"/>
          <w:spacing w:val="0"/>
          <w:w w:val="79"/>
          <w:position w:val="2"/>
          <w:sz w:val="21"/>
          <w:szCs w:val="21"/>
        </w:rPr>
        <w:t>δ</w:t>
      </w:r>
      <w:r>
        <w:rPr>
          <w:rFonts w:cs="Meiryo" w:hAnsi="Meiryo" w:eastAsia="Meiryo" w:ascii="Meiryo"/>
          <w:spacing w:val="-38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400" w:right="-52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0"/>
          <w:position w:val="-1"/>
          <w:sz w:val="20"/>
          <w:szCs w:val="20"/>
        </w:rPr>
        <w:t>=</w:t>
      </w:r>
      <w:r>
        <w:rPr>
          <w:rFonts w:cs="Meiryo" w:hAnsi="Meiryo" w:eastAsia="Meiryo" w:ascii="Meiryo"/>
          <w:spacing w:val="-6"/>
          <w:w w:val="70"/>
          <w:position w:val="-1"/>
          <w:sz w:val="20"/>
          <w:szCs w:val="20"/>
        </w:rPr>
        <w:t> </w:t>
      </w:r>
      <w:r>
        <w:rPr>
          <w:rFonts w:cs="Meiryo" w:hAnsi="Meiryo" w:eastAsia="Meiryo" w:ascii="Meiryo"/>
          <w:spacing w:val="-4"/>
          <w:w w:val="93"/>
          <w:position w:val="-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93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1"/>
          <w:w w:val="9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Meiryo" w:hAnsi="Meiryo" w:eastAsia="Meiryo" w:ascii="Meiryo"/>
          <w:spacing w:val="-4"/>
          <w:w w:val="82"/>
          <w:position w:val="-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80"/>
        <w:sectPr>
          <w:type w:val="continuous"/>
          <w:pgSz w:w="12240" w:h="15840"/>
          <w:pgMar w:top="1480" w:bottom="0" w:left="40" w:right="0"/>
          <w:cols w:num="2" w:equalWidth="off">
            <w:col w:w="2826" w:space="115"/>
            <w:col w:w="925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y,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19"/>
          <w:szCs w:val="19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-1"/>
          <w:sz w:val="21"/>
          <w:szCs w:val="21"/>
        </w:rPr>
        <w:t>δ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lta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int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nt.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04"/>
          <w:position w:val="-1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55"/>
        <w:ind w:left="1365" w:right="3256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tiv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n,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4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80"/>
        <w:ind w:left="5101"/>
      </w:pPr>
      <w:r>
        <w:rPr>
          <w:rFonts w:cs="Meiryo" w:hAnsi="Meiryo" w:eastAsia="Meiryo" w:ascii="Meiryo"/>
          <w:w w:val="73"/>
          <w:position w:val="10"/>
          <w:sz w:val="20"/>
          <w:szCs w:val="20"/>
        </w:rPr>
      </w:r>
      <w:r>
        <w:rPr>
          <w:rFonts w:cs="Meiryo" w:hAnsi="Meiryo" w:eastAsia="Meiryo" w:ascii="Meiryo"/>
          <w:spacing w:val="6"/>
          <w:w w:val="73"/>
          <w:position w:val="10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6"/>
          <w:w w:val="73"/>
          <w:position w:val="10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78"/>
          <w:position w:val="10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78"/>
          <w:position w:val="10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31"/>
          <w:w w:val="78"/>
          <w:position w:val="10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-3"/>
          <w:sz w:val="21"/>
          <w:szCs w:val="21"/>
        </w:rPr>
        <w:t>σ</w:t>
      </w:r>
      <w:r>
        <w:rPr>
          <w:rFonts w:cs="Meiryo" w:hAnsi="Meiryo" w:eastAsia="Meiryo" w:ascii="Meiryo"/>
          <w:spacing w:val="-37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3"/>
          <w:sz w:val="20"/>
          <w:szCs w:val="20"/>
        </w:rPr>
        <w:t>=</w:t>
      </w:r>
      <w:r>
        <w:rPr>
          <w:rFonts w:cs="Meiryo" w:hAnsi="Meiryo" w:eastAsia="Meiryo" w:ascii="Meiryo"/>
          <w:spacing w:val="4"/>
          <w:w w:val="6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5078" w:right="6866"/>
      </w:pPr>
      <w:r>
        <w:rPr>
          <w:rFonts w:cs="Meiryo" w:hAnsi="Meiryo" w:eastAsia="Meiryo" w:ascii="Meiryo"/>
          <w:spacing w:val="1"/>
          <w:w w:val="78"/>
          <w:position w:val="5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center"/>
        <w:spacing w:lineRule="exact" w:line="240"/>
        <w:ind w:left="3332" w:right="5307"/>
      </w:pPr>
      <w:r>
        <w:rPr>
          <w:rFonts w:cs="Meiryo" w:hAnsi="Meiryo" w:eastAsia="Meiryo" w:ascii="Meiryo"/>
          <w:w w:val="75"/>
          <w:position w:val="-2"/>
          <w:sz w:val="20"/>
          <w:szCs w:val="20"/>
        </w:rPr>
      </w:r>
      <w:r>
        <w:rPr>
          <w:rFonts w:cs="Meiryo" w:hAnsi="Meiryo" w:eastAsia="Meiryo" w:ascii="Meiryo"/>
          <w:spacing w:val="2"/>
          <w:w w:val="75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2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72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8"/>
          <w:w w:val="72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6"/>
          <w:w w:val="72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2"/>
          <w:position w:val="-4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2"/>
          <w:position w:val="-4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9"/>
          <w:w w:val="72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19"/>
          <w:w w:val="72"/>
          <w:position w:val="-2"/>
          <w:sz w:val="20"/>
          <w:szCs w:val="20"/>
        </w:rPr>
      </w:r>
      <w:r>
        <w:rPr>
          <w:rFonts w:cs="Meiryo" w:hAnsi="Meiryo" w:eastAsia="Meiryo" w:ascii="Meiryo"/>
          <w:spacing w:val="-2"/>
          <w:w w:val="72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72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"/>
          <w:w w:val="72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0"/>
          <w:position w:val="-4"/>
          <w:sz w:val="20"/>
          <w:szCs w:val="20"/>
        </w:rPr>
        <w:t></w:t>
      </w:r>
      <w:r>
        <w:rPr>
          <w:rFonts w:cs="Times New Roman" w:hAnsi="Times New Roman" w:eastAsia="Times New Roman" w:ascii="Times New Roman"/>
          <w:spacing w:val="0"/>
          <w:w w:val="70"/>
          <w:position w:val="-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2"/>
          <w:w w:val="70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22"/>
          <w:w w:val="70"/>
          <w:position w:val="-2"/>
          <w:sz w:val="20"/>
          <w:szCs w:val="20"/>
        </w:rPr>
      </w:r>
      <w:r>
        <w:rPr>
          <w:rFonts w:cs="Meiryo" w:hAnsi="Meiryo" w:eastAsia="Meiryo" w:ascii="Meiryo"/>
          <w:spacing w:val="2"/>
          <w:w w:val="70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70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10"/>
          <w:w w:val="70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3"/>
          <w:w w:val="7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0"/>
          <w:position w:val="-4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0"/>
          <w:position w:val="-4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"/>
          <w:w w:val="70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1"/>
          <w:w w:val="70"/>
          <w:position w:val="-2"/>
          <w:sz w:val="20"/>
          <w:szCs w:val="20"/>
        </w:rPr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4"/>
          <w:sz w:val="20"/>
          <w:szCs w:val="20"/>
        </w:rPr>
        <w:t>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60"/>
        <w:ind w:left="3613"/>
        <w:sectPr>
          <w:type w:val="continuous"/>
          <w:pgSz w:w="12240" w:h="15840"/>
          <w:pgMar w:top="1480" w:bottom="0" w:left="40" w:right="0"/>
        </w:sectPr>
      </w:pPr>
      <w:r>
        <w:rPr>
          <w:rFonts w:cs="Symbol" w:hAnsi="Symbol" w:eastAsia="Symbol" w:ascii="Symbol"/>
          <w:spacing w:val="-6"/>
          <w:w w:val="65"/>
          <w:position w:val="-13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2"/>
          <w:position w:val="-5"/>
          <w:sz w:val="21"/>
          <w:szCs w:val="21"/>
        </w:rPr>
        <w:t>σ</w:t>
      </w:r>
      <w:r>
        <w:rPr>
          <w:rFonts w:cs="Meiryo" w:hAnsi="Meiryo" w:eastAsia="Meiryo" w:ascii="Meiryo"/>
          <w:spacing w:val="-43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7"/>
          <w:position w:val="-13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4"/>
          <w:w w:val="67"/>
          <w:position w:val="-1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5"/>
          <w:sz w:val="20"/>
          <w:szCs w:val="20"/>
        </w:rPr>
        <w:t>+</w:t>
      </w:r>
      <w:r>
        <w:rPr>
          <w:rFonts w:cs="Meiryo" w:hAnsi="Meiryo" w:eastAsia="Meiryo" w:ascii="Meiryo"/>
          <w:spacing w:val="0"/>
          <w:w w:val="67"/>
          <w:position w:val="-5"/>
          <w:sz w:val="20"/>
          <w:szCs w:val="20"/>
        </w:rPr>
        <w:t>     </w:t>
      </w:r>
      <w:r>
        <w:rPr>
          <w:rFonts w:cs="Meiryo" w:hAnsi="Meiryo" w:eastAsia="Meiryo" w:ascii="Meiryo"/>
          <w:spacing w:val="8"/>
          <w:w w:val="67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-9"/>
          <w:w w:val="65"/>
          <w:position w:val="-13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2"/>
          <w:position w:val="-5"/>
          <w:sz w:val="21"/>
          <w:szCs w:val="21"/>
        </w:rPr>
        <w:t>σ</w:t>
      </w:r>
      <w:r>
        <w:rPr>
          <w:rFonts w:cs="Meiryo" w:hAnsi="Meiryo" w:eastAsia="Meiryo" w:ascii="Meiryo"/>
          <w:spacing w:val="-41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13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7"/>
          <w:w w:val="65"/>
          <w:position w:val="-1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+</w:t>
      </w:r>
      <w:r>
        <w:rPr>
          <w:rFonts w:cs="Meiryo" w:hAnsi="Meiryo" w:eastAsia="Meiryo" w:ascii="Meiryo"/>
          <w:spacing w:val="-3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2"/>
          <w:position w:val="-5"/>
          <w:sz w:val="20"/>
          <w:szCs w:val="20"/>
        </w:rPr>
        <w:t>q</w:t>
      </w:r>
      <w:r>
        <w:rPr>
          <w:rFonts w:cs="Meiryo" w:hAnsi="Meiryo" w:eastAsia="Meiryo" w:ascii="Meiryo"/>
          <w:spacing w:val="0"/>
          <w:w w:val="80"/>
          <w:position w:val="-5"/>
          <w:sz w:val="21"/>
          <w:szCs w:val="21"/>
        </w:rPr>
        <w:t>δ</w:t>
      </w:r>
      <w:r>
        <w:rPr>
          <w:rFonts w:cs="Meiryo" w:hAnsi="Meiryo" w:eastAsia="Meiryo" w:ascii="Meiryo"/>
          <w:spacing w:val="-40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3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-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240"/>
      </w:pP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right="-53"/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30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right="-53"/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40"/>
        <w:sectPr>
          <w:type w:val="continuous"/>
          <w:pgSz w:w="12240" w:h="15840"/>
          <w:pgMar w:top="1480" w:bottom="0" w:left="40" w:right="0"/>
          <w:cols w:num="4" w:equalWidth="off">
            <w:col w:w="3692" w:space="816"/>
            <w:col w:w="513" w:space="200"/>
            <w:col w:w="307" w:space="819"/>
            <w:col w:w="5853"/>
          </w:cols>
        </w:sectPr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37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</w:t>
      </w:r>
      <w:r>
        <w:rPr>
          <w:rFonts w:cs="Times New Roman" w:hAnsi="Times New Roman" w:eastAsia="Times New Roman" w:ascii="Times New Roman"/>
          <w:spacing w:val="0"/>
          <w:w w:val="65"/>
          <w:position w:val="-2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0"/>
          <w:w w:val="6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400" w:right="140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left="2910"/>
      </w:pPr>
      <w:r>
        <w:rPr>
          <w:rFonts w:cs="Meiryo" w:hAnsi="Meiryo" w:eastAsia="Meiryo" w:ascii="Meiryo"/>
          <w:w w:val="75"/>
          <w:position w:val="-2"/>
          <w:sz w:val="20"/>
          <w:szCs w:val="20"/>
        </w:rPr>
      </w:r>
      <w:r>
        <w:rPr>
          <w:rFonts w:cs="Meiryo" w:hAnsi="Meiryo" w:eastAsia="Meiryo" w:ascii="Meiryo"/>
          <w:spacing w:val="2"/>
          <w:w w:val="75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2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72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8"/>
          <w:w w:val="72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6"/>
          <w:w w:val="72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2"/>
          <w:position w:val="-4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2"/>
          <w:position w:val="-4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9"/>
          <w:w w:val="72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19"/>
          <w:w w:val="72"/>
          <w:position w:val="-2"/>
          <w:sz w:val="20"/>
          <w:szCs w:val="20"/>
        </w:rPr>
      </w:r>
      <w:r>
        <w:rPr>
          <w:rFonts w:cs="Meiryo" w:hAnsi="Meiryo" w:eastAsia="Meiryo" w:ascii="Meiryo"/>
          <w:spacing w:val="-5"/>
          <w:w w:val="72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5"/>
          <w:w w:val="72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5"/>
          <w:w w:val="72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7"/>
          <w:w w:val="71"/>
          <w:position w:val="-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7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0"/>
          <w:position w:val="-4"/>
          <w:sz w:val="20"/>
          <w:szCs w:val="20"/>
        </w:rPr>
        <w:t></w:t>
      </w:r>
      <w:r>
        <w:rPr>
          <w:rFonts w:cs="Times New Roman" w:hAnsi="Times New Roman" w:eastAsia="Times New Roman" w:ascii="Times New Roman"/>
          <w:spacing w:val="0"/>
          <w:w w:val="70"/>
          <w:position w:val="-4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2"/>
          <w:w w:val="70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22"/>
          <w:w w:val="70"/>
          <w:position w:val="-2"/>
          <w:sz w:val="20"/>
          <w:szCs w:val="20"/>
        </w:rPr>
      </w:r>
      <w:r>
        <w:rPr>
          <w:rFonts w:cs="Meiryo" w:hAnsi="Meiryo" w:eastAsia="Meiryo" w:ascii="Meiryo"/>
          <w:spacing w:val="2"/>
          <w:w w:val="70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70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0"/>
          <w:w w:val="70"/>
          <w:position w:val="-2"/>
          <w:sz w:val="20"/>
          <w:szCs w:val="20"/>
        </w:rPr>
        <w:t> </w:t>
      </w:r>
      <w:r>
        <w:rPr>
          <w:rFonts w:cs="Meiryo" w:hAnsi="Meiryo" w:eastAsia="Meiryo" w:ascii="Meiryo"/>
          <w:spacing w:val="4"/>
          <w:w w:val="7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70"/>
          <w:position w:val="-4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70"/>
          <w:position w:val="-4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"/>
          <w:w w:val="70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1"/>
          <w:w w:val="70"/>
          <w:position w:val="-2"/>
          <w:sz w:val="20"/>
          <w:szCs w:val="20"/>
        </w:rPr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5"/>
          <w:w w:val="70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5"/>
          <w:w w:val="71"/>
          <w:position w:val="-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102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-27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4"/>
          <w:sz w:val="20"/>
          <w:szCs w:val="20"/>
        </w:rPr>
        <w:t>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60"/>
        <w:ind w:left="3154"/>
        <w:sectPr>
          <w:type w:val="continuous"/>
          <w:pgSz w:w="12240" w:h="15840"/>
          <w:pgMar w:top="1480" w:bottom="0" w:left="40" w:right="0"/>
        </w:sectPr>
      </w:pPr>
      <w:r>
        <w:rPr>
          <w:rFonts w:cs="Symbol" w:hAnsi="Symbol" w:eastAsia="Symbol" w:ascii="Symbol"/>
          <w:spacing w:val="-9"/>
          <w:w w:val="65"/>
          <w:position w:val="-13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2"/>
          <w:position w:val="-5"/>
          <w:sz w:val="21"/>
          <w:szCs w:val="21"/>
        </w:rPr>
        <w:t>σ</w:t>
      </w:r>
      <w:r>
        <w:rPr>
          <w:rFonts w:cs="Meiryo" w:hAnsi="Meiryo" w:eastAsia="Meiryo" w:ascii="Meiryo"/>
          <w:spacing w:val="-41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7"/>
          <w:position w:val="-13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4"/>
          <w:w w:val="67"/>
          <w:position w:val="-1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5"/>
          <w:sz w:val="20"/>
          <w:szCs w:val="20"/>
        </w:rPr>
        <w:t>+</w:t>
      </w:r>
      <w:r>
        <w:rPr>
          <w:rFonts w:cs="Meiryo" w:hAnsi="Meiryo" w:eastAsia="Meiryo" w:ascii="Meiryo"/>
          <w:spacing w:val="0"/>
          <w:w w:val="67"/>
          <w:position w:val="-5"/>
          <w:sz w:val="20"/>
          <w:szCs w:val="20"/>
        </w:rPr>
        <w:t>     </w:t>
      </w:r>
      <w:r>
        <w:rPr>
          <w:rFonts w:cs="Meiryo" w:hAnsi="Meiryo" w:eastAsia="Meiryo" w:ascii="Meiryo"/>
          <w:spacing w:val="5"/>
          <w:w w:val="67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-9"/>
          <w:w w:val="65"/>
          <w:position w:val="-13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2"/>
          <w:position w:val="-5"/>
          <w:sz w:val="21"/>
          <w:szCs w:val="21"/>
        </w:rPr>
        <w:t>σ</w:t>
      </w:r>
      <w:r>
        <w:rPr>
          <w:rFonts w:cs="Meiryo" w:hAnsi="Meiryo" w:eastAsia="Meiryo" w:ascii="Meiryo"/>
          <w:spacing w:val="-41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position w:val="-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13"/>
          <w:sz w:val="20"/>
          <w:szCs w:val="20"/>
        </w:rPr>
        <w:t></w:t>
      </w:r>
      <w:r>
        <w:rPr>
          <w:rFonts w:cs="Times New Roman" w:hAnsi="Times New Roman" w:eastAsia="Times New Roman" w:ascii="Times New Roman"/>
          <w:spacing w:val="5"/>
          <w:w w:val="65"/>
          <w:position w:val="-1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+</w:t>
      </w:r>
      <w:r>
        <w:rPr>
          <w:rFonts w:cs="Meiryo" w:hAnsi="Meiryo" w:eastAsia="Meiryo" w:ascii="Meiryo"/>
          <w:spacing w:val="-31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2"/>
          <w:position w:val="-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0"/>
          <w:w w:val="102"/>
          <w:position w:val="-5"/>
          <w:sz w:val="20"/>
          <w:szCs w:val="20"/>
        </w:rPr>
        <w:t>[</w:t>
      </w:r>
      <w:r>
        <w:rPr>
          <w:rFonts w:cs="Meiryo" w:hAnsi="Meiryo" w:eastAsia="Meiryo" w:ascii="Meiryo"/>
          <w:spacing w:val="0"/>
          <w:w w:val="80"/>
          <w:position w:val="-5"/>
          <w:sz w:val="21"/>
          <w:szCs w:val="21"/>
        </w:rPr>
        <w:t>δ</w:t>
      </w:r>
      <w:r>
        <w:rPr>
          <w:rFonts w:cs="Meiryo" w:hAnsi="Meiryo" w:eastAsia="Meiryo" w:ascii="Meiryo"/>
          <w:spacing w:val="-40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−</w:t>
      </w:r>
      <w:r>
        <w:rPr>
          <w:rFonts w:cs="Meiryo" w:hAnsi="Meiryo" w:eastAsia="Meiryo" w:ascii="Meiryo"/>
          <w:spacing w:val="-48"/>
          <w:w w:val="100"/>
          <w:position w:val="-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80"/>
          <w:position w:val="-5"/>
          <w:sz w:val="21"/>
          <w:szCs w:val="21"/>
        </w:rPr>
        <w:t>δ</w:t>
      </w:r>
      <w:r>
        <w:rPr>
          <w:rFonts w:cs="Meiryo" w:hAnsi="Meiryo" w:eastAsia="Meiryo" w:ascii="Meiryo"/>
          <w:spacing w:val="-42"/>
          <w:w w:val="100"/>
          <w:position w:val="-5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3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-9"/>
          <w:w w:val="100"/>
          <w:position w:val="-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9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-5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240"/>
      </w:pP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4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right="-53"/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27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right="-53"/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6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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ind w:right="-53"/>
      </w:pPr>
      <w:r>
        <w:br w:type="column"/>
      </w:r>
      <w:r>
        <w:rPr>
          <w:rFonts w:cs="Meiryo" w:hAnsi="Meiryo" w:eastAsia="Meiryo" w:ascii="Meiryo"/>
          <w:spacing w:val="-4"/>
          <w:w w:val="88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spacing w:val="34"/>
          <w:w w:val="88"/>
          <w:position w:val="1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5"/>
          <w:position w:val="-2"/>
          <w:sz w:val="20"/>
          <w:szCs w:val="20"/>
        </w:rPr>
        <w:t>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sectPr>
          <w:type w:val="continuous"/>
          <w:pgSz w:w="12240" w:h="15840"/>
          <w:pgMar w:top="1480" w:bottom="0" w:left="40" w:right="0"/>
          <w:cols w:num="5" w:equalWidth="off">
            <w:col w:w="3233" w:space="812"/>
            <w:col w:w="511" w:space="200"/>
            <w:col w:w="304" w:space="816"/>
            <w:col w:w="509" w:space="634"/>
            <w:col w:w="518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i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i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i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 w:right="1407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80"/>
        <w:ind w:left="4155" w:right="-69"/>
      </w:pPr>
      <w:r>
        <w:rPr>
          <w:rFonts w:cs="Meiryo" w:hAnsi="Meiryo" w:eastAsia="Meiryo" w:ascii="Meiryo"/>
          <w:w w:val="78"/>
          <w:position w:val="9"/>
          <w:sz w:val="20"/>
          <w:szCs w:val="20"/>
        </w:rPr>
      </w:r>
      <w:r>
        <w:rPr>
          <w:rFonts w:cs="Meiryo" w:hAnsi="Meiryo" w:eastAsia="Meiryo" w:ascii="Meiryo"/>
          <w:spacing w:val="-2"/>
          <w:w w:val="84"/>
          <w:position w:val="9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84"/>
          <w:position w:val="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"/>
          <w:w w:val="84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84"/>
          <w:position w:val="9"/>
          <w:sz w:val="20"/>
          <w:szCs w:val="20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84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9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84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84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84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84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position w:val="9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3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7"/>
          <w:position w:val="-3"/>
          <w:sz w:val="20"/>
          <w:szCs w:val="20"/>
        </w:rPr>
        <w:t> </w:t>
      </w:r>
      <w:r>
        <w:rPr>
          <w:rFonts w:cs="Meiryo" w:hAnsi="Meiryo" w:eastAsia="Meiryo" w:ascii="Meiryo"/>
          <w:spacing w:val="1"/>
          <w:w w:val="6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67"/>
          <w:position w:val="9"/>
          <w:sz w:val="20"/>
          <w:szCs w:val="20"/>
        </w:rPr>
      </w:r>
      <w:r>
        <w:rPr>
          <w:rFonts w:cs="Times New Roman" w:hAnsi="Times New Roman" w:eastAsia="Times New Roman" w:ascii="Times New Roman"/>
          <w:i/>
          <w:spacing w:val="1"/>
          <w:w w:val="67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9"/>
          <w:sz w:val="20"/>
          <w:szCs w:val="20"/>
          <w:u w:val="single" w:color="000000"/>
        </w:rPr>
        <w:t>+</w:t>
      </w:r>
      <w:r>
        <w:rPr>
          <w:rFonts w:cs="Meiryo" w:hAnsi="Meiryo" w:eastAsia="Meiryo" w:ascii="Meiryo"/>
          <w:spacing w:val="0"/>
          <w:w w:val="67"/>
          <w:position w:val="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9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9"/>
          <w:w w:val="73"/>
          <w:position w:val="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17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9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28"/>
          <w:w w:val="67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9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7"/>
          <w:position w:val="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4"/>
          <w:w w:val="73"/>
          <w:position w:val="9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14"/>
          <w:w w:val="73"/>
          <w:position w:val="9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4"/>
          <w:w w:val="73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3"/>
          <w:sz w:val="20"/>
          <w:szCs w:val="20"/>
        </w:rPr>
        <w:t>+</w:t>
      </w:r>
      <w:r>
        <w:rPr>
          <w:rFonts w:cs="Meiryo" w:hAnsi="Meiryo" w:eastAsia="Meiryo" w:ascii="Meiryo"/>
          <w:spacing w:val="-1"/>
          <w:w w:val="67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4364"/>
      </w:pPr>
      <w:r>
        <w:rPr>
          <w:rFonts w:cs="Meiryo" w:hAnsi="Meiryo" w:eastAsia="Meiryo" w:ascii="Meiryo"/>
          <w:spacing w:val="-2"/>
          <w:w w:val="86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i/>
          <w:spacing w:val="34"/>
          <w:w w:val="86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7418" w:space="3049"/>
            <w:col w:w="173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240"/>
      </w:pPr>
      <w:r>
        <w:rPr>
          <w:rFonts w:cs="Symbol" w:hAnsi="Symbol" w:eastAsia="Symbol" w:ascii="Symbol"/>
          <w:spacing w:val="0"/>
          <w:w w:val="64"/>
          <w:position w:val="-4"/>
          <w:sz w:val="20"/>
          <w:szCs w:val="20"/>
        </w:rPr>
        <w:t></w:t>
      </w:r>
      <w:r>
        <w:rPr>
          <w:rFonts w:cs="Times New Roman" w:hAnsi="Times New Roman" w:eastAsia="Times New Roman" w:ascii="Times New Roman"/>
          <w:spacing w:val="0"/>
          <w:w w:val="64"/>
          <w:position w:val="-4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64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24"/>
          <w:w w:val="64"/>
          <w:position w:val="-2"/>
          <w:sz w:val="20"/>
          <w:szCs w:val="20"/>
        </w:rPr>
      </w:r>
      <w:r>
        <w:rPr>
          <w:rFonts w:cs="Meiryo" w:hAnsi="Meiryo" w:eastAsia="Meiryo" w:ascii="Meiryo"/>
          <w:spacing w:val="-3"/>
          <w:w w:val="64"/>
          <w:position w:val="-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64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64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-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-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</w:r>
      <w:r>
        <w:rPr>
          <w:rFonts w:cs="Times New Roman" w:hAnsi="Times New Roman" w:eastAsia="Times New Roman" w:ascii="Times New Roman"/>
          <w:spacing w:val="-26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-4"/>
          <w:sz w:val="20"/>
          <w:szCs w:val="20"/>
        </w:rPr>
        <w:t>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Symbol" w:hAnsi="Symbol" w:eastAsia="Symbol" w:ascii="Symbol"/>
          <w:sz w:val="20"/>
          <w:szCs w:val="20"/>
        </w:rPr>
        <w:jc w:val="right"/>
        <w:spacing w:lineRule="exact" w:line="80"/>
      </w:pPr>
      <w:r>
        <w:rPr>
          <w:rFonts w:cs="Meiryo" w:hAnsi="Meiryo" w:eastAsia="Meiryo" w:ascii="Meiryo"/>
          <w:w w:val="79"/>
          <w:position w:val="-2"/>
          <w:sz w:val="20"/>
          <w:szCs w:val="20"/>
        </w:rPr>
        <w:t>∂</w:t>
      </w:r>
      <w:r>
        <w:rPr>
          <w:rFonts w:cs="Meiryo" w:hAnsi="Meiryo" w:eastAsia="Meiryo" w:ascii="Meiryo"/>
          <w:spacing w:val="-33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-7"/>
          <w:w w:val="64"/>
          <w:position w:val="-10"/>
          <w:sz w:val="20"/>
          <w:szCs w:val="20"/>
        </w:rPr>
        <w:t></w:t>
      </w:r>
      <w:r>
        <w:rPr>
          <w:rFonts w:cs="Meiryo" w:hAnsi="Meiryo" w:eastAsia="Meiryo" w:ascii="Meiryo"/>
          <w:spacing w:val="0"/>
          <w:w w:val="91"/>
          <w:position w:val="-2"/>
          <w:sz w:val="21"/>
          <w:szCs w:val="21"/>
        </w:rPr>
        <w:t>σ</w:t>
      </w:r>
      <w:r>
        <w:rPr>
          <w:rFonts w:cs="Meiryo" w:hAnsi="Meiryo" w:eastAsia="Meiryo" w:ascii="Meiryo"/>
          <w:spacing w:val="-39"/>
          <w:w w:val="100"/>
          <w:position w:val="-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6"/>
          <w:w w:val="100"/>
          <w:position w:val="-2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-10"/>
          <w:sz w:val="20"/>
          <w:szCs w:val="20"/>
        </w:rPr>
        <w:t>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40"/>
        <w:sectPr>
          <w:type w:val="continuous"/>
          <w:pgSz w:w="12240" w:h="15840"/>
          <w:pgMar w:top="1480" w:bottom="0" w:left="40" w:right="0"/>
          <w:cols w:num="2" w:equalWidth="off">
            <w:col w:w="4535" w:space="230"/>
            <w:col w:w="7435"/>
          </w:cols>
        </w:sectPr>
      </w:pPr>
      <w:r>
        <w:br w:type="column"/>
      </w:r>
      <w:r>
        <w:rPr>
          <w:rFonts w:cs="Meiryo" w:hAnsi="Meiryo" w:eastAsia="Meiryo" w:ascii="Meiryo"/>
          <w:w w:val="91"/>
          <w:position w:val="-11"/>
          <w:sz w:val="21"/>
          <w:szCs w:val="21"/>
        </w:rPr>
        <w:t>σ</w:t>
      </w:r>
      <w:r>
        <w:rPr>
          <w:rFonts w:cs="Meiryo" w:hAnsi="Meiryo" w:eastAsia="Meiryo" w:ascii="Meiryo"/>
          <w:spacing w:val="-39"/>
          <w:w w:val="100"/>
          <w:position w:val="-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-1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11"/>
          <w:sz w:val="20"/>
          <w:szCs w:val="20"/>
        </w:rPr>
        <w:t>+</w:t>
      </w:r>
      <w:r>
        <w:rPr>
          <w:rFonts w:cs="Meiryo" w:hAnsi="Meiryo" w:eastAsia="Meiryo" w:ascii="Meiryo"/>
          <w:spacing w:val="-29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2"/>
          <w:sz w:val="20"/>
          <w:szCs w:val="20"/>
        </w:rPr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  <w:u w:val="single" w:color="000000"/>
        </w:rPr>
        <w:t>+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4"/>
          <w:w w:val="74"/>
          <w:position w:val="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14"/>
          <w:w w:val="74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4"/>
          <w:w w:val="74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11"/>
          <w:sz w:val="20"/>
          <w:szCs w:val="20"/>
        </w:rPr>
        <w:t>−</w:t>
      </w:r>
      <w:r>
        <w:rPr>
          <w:rFonts w:cs="Meiryo" w:hAnsi="Meiryo" w:eastAsia="Meiryo" w:ascii="Meiryo"/>
          <w:spacing w:val="-48"/>
          <w:w w:val="100"/>
          <w:position w:val="-1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1"/>
          <w:position w:val="-11"/>
          <w:sz w:val="21"/>
          <w:szCs w:val="21"/>
        </w:rPr>
        <w:t>σ</w:t>
      </w:r>
      <w:r>
        <w:rPr>
          <w:rFonts w:cs="Meiryo" w:hAnsi="Meiryo" w:eastAsia="Meiryo" w:ascii="Meiryo"/>
          <w:spacing w:val="-39"/>
          <w:w w:val="100"/>
          <w:position w:val="-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1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11"/>
          <w:sz w:val="20"/>
          <w:szCs w:val="20"/>
        </w:rPr>
        <w:t>−</w:t>
      </w:r>
      <w:r>
        <w:rPr>
          <w:rFonts w:cs="Meiryo" w:hAnsi="Meiryo" w:eastAsia="Meiryo" w:ascii="Meiryo"/>
          <w:spacing w:val="-32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-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2"/>
          <w:sz w:val="20"/>
          <w:szCs w:val="20"/>
        </w:rPr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100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2"/>
          <w:w w:val="70"/>
          <w:position w:val="2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5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6"/>
          <w:w w:val="74"/>
          <w:position w:val="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16"/>
          <w:w w:val="74"/>
          <w:position w:val="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6"/>
          <w:w w:val="74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100"/>
          <w:position w:val="2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8560" w:val="left"/>
        </w:tabs>
        <w:jc w:val="left"/>
        <w:spacing w:lineRule="exact" w:line="300"/>
        <w:ind w:left="2982" w:right="-68"/>
      </w:pPr>
      <w:r>
        <w:rPr>
          <w:rFonts w:cs="Symbol" w:hAnsi="Symbol" w:eastAsia="Symbol" w:ascii="Symbol"/>
          <w:w w:val="240"/>
          <w:position w:val="8"/>
          <w:sz w:val="20"/>
          <w:szCs w:val="20"/>
        </w:rPr>
      </w:r>
      <w:r>
        <w:rPr>
          <w:rFonts w:cs="Symbol" w:hAnsi="Symbol" w:eastAsia="Symbol" w:ascii="Symbol"/>
          <w:w w:val="240"/>
          <w:position w:val="8"/>
          <w:sz w:val="20"/>
          <w:szCs w:val="20"/>
          <w:u w:val="single" w:color="000000"/>
        </w:rPr>
        <w:t></w:t>
      </w:r>
      <w:r>
        <w:rPr>
          <w:rFonts w:cs="Times New Roman" w:hAnsi="Times New Roman" w:eastAsia="Times New Roman" w:ascii="Times New Roman"/>
          <w:spacing w:val="-24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4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4"/>
          <w:w w:val="100"/>
          <w:position w:val="8"/>
          <w:sz w:val="20"/>
          <w:szCs w:val="20"/>
          <w:u w:val="single" w:color="000000"/>
        </w:rPr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  <w:u w:val="single" w:color="000000"/>
        </w:rPr>
        <w:t></w:t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  <w:u w:val="single" w:color="000000"/>
        </w:rPr>
      </w:r>
      <w:r>
        <w:rPr>
          <w:rFonts w:cs="Symbol" w:hAnsi="Symbol" w:eastAsia="Symbol" w:ascii="Symbol"/>
          <w:spacing w:val="0"/>
          <w:w w:val="240"/>
          <w:position w:val="8"/>
          <w:sz w:val="20"/>
          <w:szCs w:val="20"/>
          <w:u w:val="single" w:color="000000"/>
        </w:rPr>
        <w:t>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             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9"/>
          <w:position w:val="10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79"/>
          <w:position w:val="10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9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  <w:u w:val="single" w:color="000000"/>
        </w:rPr>
        <w:t>   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10"/>
          <w:sz w:val="20"/>
          <w:szCs w:val="20"/>
          <w:u w:val="single" w:color="000000"/>
        </w:rPr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  <w:u w:val="single" w:color="000000"/>
        </w:rPr>
        <w:t></w:t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  <w:u w:val="single" w:color="000000"/>
        </w:rPr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</w:rPr>
      </w:r>
      <w:r>
        <w:rPr>
          <w:rFonts w:cs="Symbol" w:hAnsi="Symbol" w:eastAsia="Symbol" w:ascii="Symbol"/>
          <w:spacing w:val="0"/>
          <w:w w:val="64"/>
          <w:position w:val="8"/>
          <w:sz w:val="20"/>
          <w:szCs w:val="20"/>
        </w:rPr>
      </w:r>
      <w:r>
        <w:rPr>
          <w:rFonts w:cs="Times New Roman" w:hAnsi="Times New Roman" w:eastAsia="Times New Roman" w:ascii="Times New Roman"/>
          <w:spacing w:val="22"/>
          <w:w w:val="100"/>
          <w:position w:val="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2"/>
          <w:sz w:val="20"/>
          <w:szCs w:val="20"/>
        </w:rPr>
        <w:t>=</w:t>
      </w:r>
      <w:r>
        <w:rPr>
          <w:rFonts w:cs="Meiryo" w:hAnsi="Meiryo" w:eastAsia="Meiryo" w:ascii="Meiryo"/>
          <w:spacing w:val="-17"/>
          <w:w w:val="100"/>
          <w:position w:val="-2"/>
          <w:sz w:val="20"/>
          <w:szCs w:val="20"/>
        </w:rPr>
        <w:t> </w:t>
      </w:r>
      <w:r>
        <w:rPr>
          <w:rFonts w:cs="Meiryo" w:hAnsi="Meiryo" w:eastAsia="Meiryo" w:ascii="Meiryo"/>
          <w:spacing w:val="-17"/>
          <w:w w:val="74"/>
          <w:position w:val="6"/>
          <w:sz w:val="20"/>
          <w:szCs w:val="20"/>
        </w:rPr>
      </w:r>
      <w:r>
        <w:rPr>
          <w:rFonts w:cs="Meiryo" w:hAnsi="Meiryo" w:eastAsia="Meiryo" w:ascii="Meiryo"/>
          <w:spacing w:val="0"/>
          <w:w w:val="74"/>
          <w:position w:val="6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100"/>
          <w:position w:val="6"/>
          <w:sz w:val="20"/>
          <w:szCs w:val="20"/>
          <w:u w:val="single" w:color="000000"/>
        </w:rPr>
        <w:t>                 </w:t>
      </w:r>
      <w:r>
        <w:rPr>
          <w:rFonts w:cs="Meiryo" w:hAnsi="Meiryo" w:eastAsia="Meiryo" w:ascii="Meiryo"/>
          <w:spacing w:val="-20"/>
          <w:w w:val="100"/>
          <w:position w:val="6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20"/>
          <w:w w:val="100"/>
          <w:position w:val="6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9"/>
          <w:position w:val="6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79"/>
          <w:position w:val="6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9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  <w:t>                                  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6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8"/>
          <w:w w:val="100"/>
          <w:position w:val="6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"/>
          <w:w w:val="79"/>
          <w:position w:val="6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1"/>
          <w:w w:val="79"/>
          <w:position w:val="6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"/>
          <w:w w:val="79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6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670"/>
      </w:pPr>
      <w:r>
        <w:rPr>
          <w:rFonts w:cs="Meiryo" w:hAnsi="Meiryo" w:eastAsia="Meiryo" w:ascii="Meiryo"/>
          <w:spacing w:val="-1"/>
          <w:w w:val="87"/>
          <w:position w:val="5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5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5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25"/>
          <w:w w:val="87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5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683"/>
      </w:pP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3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-7"/>
          <w:w w:val="82"/>
          <w:position w:val="4"/>
          <w:sz w:val="20"/>
          <w:szCs w:val="20"/>
        </w:rPr>
        <w:t>∂</w:t>
      </w:r>
      <w:r>
        <w:rPr>
          <w:rFonts w:cs="Meiryo" w:hAnsi="Meiryo" w:eastAsia="Meiryo" w:ascii="Meiryo"/>
          <w:spacing w:val="14"/>
          <w:w w:val="64"/>
          <w:position w:val="4"/>
          <w:sz w:val="22"/>
          <w:szCs w:val="22"/>
        </w:rPr>
        <w:t>φ</w:t>
      </w:r>
      <w:r>
        <w:rPr>
          <w:rFonts w:cs="Times New Roman" w:hAnsi="Times New Roman" w:eastAsia="Times New Roman" w:ascii="Times New Roman"/>
          <w:spacing w:val="10"/>
          <w:w w:val="103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15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20"/>
          <w:szCs w:val="20"/>
        </w:rPr>
        <w:t>+</w:t>
      </w:r>
      <w:r>
        <w:rPr>
          <w:rFonts w:cs="Meiryo" w:hAnsi="Meiryo" w:eastAsia="Meiryo" w:ascii="Meiryo"/>
          <w:spacing w:val="-3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0"/>
          <w:szCs w:val="20"/>
        </w:rPr>
        <w:t> </w:t>
      </w:r>
      <w:r>
        <w:rPr>
          <w:rFonts w:cs="Meiryo" w:hAnsi="Meiryo" w:eastAsia="Meiryo" w:ascii="Meiryo"/>
          <w:spacing w:val="-7"/>
          <w:w w:val="82"/>
          <w:position w:val="4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sectPr>
          <w:type w:val="continuous"/>
          <w:pgSz w:w="12240" w:h="15840"/>
          <w:pgMar w:top="1480" w:bottom="0" w:left="40" w:right="0"/>
          <w:cols w:num="2" w:equalWidth="off">
            <w:col w:w="8569" w:space="1898"/>
            <w:col w:w="17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20"/>
        <w:ind w:left="4198" w:right="-70"/>
      </w:pPr>
      <w:r>
        <w:rPr>
          <w:rFonts w:cs="Meiryo" w:hAnsi="Meiryo" w:eastAsia="Meiryo" w:ascii="Meiryo"/>
          <w:w w:val="78"/>
          <w:position w:val="8"/>
          <w:sz w:val="20"/>
          <w:szCs w:val="20"/>
        </w:rPr>
      </w:r>
      <w:r>
        <w:rPr>
          <w:rFonts w:cs="Meiryo" w:hAnsi="Meiryo" w:eastAsia="Meiryo" w:ascii="Meiryo"/>
          <w:spacing w:val="-2"/>
          <w:w w:val="78"/>
          <w:position w:val="8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78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"/>
          <w:w w:val="78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8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  <w:t>+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8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9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7"/>
          <w:position w:val="-4"/>
          <w:sz w:val="20"/>
          <w:szCs w:val="20"/>
        </w:rPr>
        <w:t>=</w:t>
      </w:r>
      <w:r>
        <w:rPr>
          <w:rFonts w:cs="Meiryo" w:hAnsi="Meiryo" w:eastAsia="Meiryo" w:ascii="Meiryo"/>
          <w:spacing w:val="22"/>
          <w:w w:val="67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22"/>
          <w:w w:val="67"/>
          <w:position w:val="8"/>
          <w:sz w:val="21"/>
          <w:szCs w:val="21"/>
        </w:rPr>
      </w:r>
      <w:r>
        <w:rPr>
          <w:rFonts w:cs="Meiryo" w:hAnsi="Meiryo" w:eastAsia="Meiryo" w:ascii="Meiryo"/>
          <w:spacing w:val="0"/>
          <w:w w:val="67"/>
          <w:position w:val="8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7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  <w:t>+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9"/>
          <w:w w:val="73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16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6"/>
          <w:w w:val="73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26"/>
          <w:w w:val="73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6"/>
          <w:w w:val="73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4"/>
          <w:position w:val="8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4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30"/>
          <w:w w:val="69"/>
          <w:position w:val="8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-34"/>
          <w:w w:val="99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  <w:t>x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7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2"/>
          <w:w w:val="73"/>
          <w:position w:val="8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12"/>
          <w:w w:val="73"/>
          <w:position w:val="8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12"/>
          <w:w w:val="73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8"/>
          <w:w w:val="100"/>
          <w:position w:val="8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60"/>
        <w:ind w:left="4561"/>
      </w:pPr>
      <w:r>
        <w:rPr>
          <w:rFonts w:cs="Meiryo" w:hAnsi="Meiryo" w:eastAsia="Meiryo" w:ascii="Meiryo"/>
          <w:spacing w:val="1"/>
          <w:w w:val="86"/>
          <w:position w:val="1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i/>
          <w:spacing w:val="12"/>
          <w:w w:val="86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Mar w:header="0" w:footer="372" w:top="1380" w:bottom="280" w:left="40" w:right="0"/>
          <w:pgSz w:w="12240" w:h="15840"/>
          <w:cols w:num="2" w:equalWidth="off">
            <w:col w:w="7354" w:space="3013"/>
            <w:col w:w="183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400" w:right="1407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1"/>
          <w:szCs w:val="21"/>
        </w:rPr>
        <w:jc w:val="right"/>
        <w:spacing w:lineRule="exact" w:line="240"/>
        <w:ind w:right="302"/>
      </w:pPr>
      <w:r>
        <w:rPr>
          <w:rFonts w:cs="Meiryo" w:hAnsi="Meiryo" w:eastAsia="Meiryo" w:ascii="Meiryo"/>
          <w:w w:val="65"/>
          <w:position w:val="-2"/>
          <w:sz w:val="21"/>
          <w:szCs w:val="21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</w:rPr>
        <w:t>      </w:t>
      </w:r>
      <w:r>
        <w:rPr>
          <w:rFonts w:cs="Meiryo" w:hAnsi="Meiryo" w:eastAsia="Meiryo" w:ascii="Meiryo"/>
          <w:spacing w:val="32"/>
          <w:w w:val="65"/>
          <w:position w:val="-2"/>
          <w:sz w:val="21"/>
          <w:szCs w:val="21"/>
        </w:rPr>
        <w:t> </w:t>
      </w:r>
      <w:r>
        <w:rPr>
          <w:rFonts w:cs="Meiryo" w:hAnsi="Meiryo" w:eastAsia="Meiryo" w:ascii="Meiryo"/>
          <w:spacing w:val="32"/>
          <w:w w:val="65"/>
          <w:position w:val="-2"/>
          <w:sz w:val="20"/>
          <w:szCs w:val="20"/>
        </w:rPr>
      </w:r>
      <w:r>
        <w:rPr>
          <w:rFonts w:cs="Meiryo" w:hAnsi="Meiryo" w:eastAsia="Meiryo" w:ascii="Meiryo"/>
          <w:spacing w:val="0"/>
          <w:w w:val="65"/>
          <w:position w:val="-2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</w:rPr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40"/>
      </w:pPr>
      <w:r>
        <w:rPr>
          <w:rFonts w:cs="Meiryo" w:hAnsi="Meiryo" w:eastAsia="Meiryo" w:ascii="Meiryo"/>
          <w:spacing w:val="16"/>
          <w:w w:val="65"/>
          <w:sz w:val="21"/>
          <w:szCs w:val="21"/>
        </w:rPr>
        <w:t>φ</w:t>
      </w:r>
      <w:r>
        <w:rPr>
          <w:rFonts w:cs="Meiryo" w:hAnsi="Meiryo" w:eastAsia="Meiryo" w:ascii="Meiryo"/>
          <w:spacing w:val="0"/>
          <w:w w:val="97"/>
          <w:position w:val="1"/>
          <w:sz w:val="20"/>
          <w:szCs w:val="20"/>
        </w:rPr>
        <w:t>′</w:t>
      </w:r>
      <w:r>
        <w:rPr>
          <w:rFonts w:cs="Meiryo" w:hAnsi="Meiryo" w:eastAsia="Meiryo" w:ascii="Meiryo"/>
          <w:spacing w:val="0"/>
          <w:w w:val="100"/>
          <w:position w:val="1"/>
          <w:sz w:val="20"/>
          <w:szCs w:val="20"/>
        </w:rPr>
        <w:t>   </w:t>
      </w:r>
      <w:r>
        <w:rPr>
          <w:rFonts w:cs="Meiryo" w:hAnsi="Meiryo" w:eastAsia="Meiryo" w:ascii="Meiryo"/>
          <w:spacing w:val="-14"/>
          <w:w w:val="100"/>
          <w:position w:val="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0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98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0"/>
          <w:w w:val="67"/>
          <w:position w:val="10"/>
          <w:sz w:val="12"/>
          <w:szCs w:val="12"/>
          <w:u w:val="single" w:color="000000"/>
        </w:rPr>
        <w:t>+</w:t>
      </w:r>
      <w:r>
        <w:rPr>
          <w:rFonts w:cs="Meiryo" w:hAnsi="Meiryo" w:eastAsia="Meiryo" w:ascii="Meiryo"/>
          <w:spacing w:val="0"/>
          <w:w w:val="67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  <w:t> </w:t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8"/>
          <w:position w:val="10"/>
          <w:sz w:val="12"/>
          <w:szCs w:val="1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98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0"/>
          <w:w w:val="67"/>
          <w:position w:val="10"/>
          <w:sz w:val="12"/>
          <w:szCs w:val="12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7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  <w:t> </w:t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0"/>
          <w:w w:val="72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8"/>
          <w:position w:val="10"/>
          <w:sz w:val="12"/>
          <w:szCs w:val="12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1"/>
          <w:w w:val="100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80"/>
        <w:ind w:right="431"/>
      </w:pPr>
      <w:r>
        <w:rPr>
          <w:rFonts w:cs="Times New Roman" w:hAnsi="Times New Roman" w:eastAsia="Times New Roman" w:ascii="Times New Roman"/>
          <w:i/>
          <w:w w:val="98"/>
          <w:position w:val="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12"/>
          <w:sz w:val="12"/>
          <w:szCs w:val="12"/>
        </w:rPr>
        <w:t> </w:t>
      </w:r>
      <w:r>
        <w:rPr>
          <w:rFonts w:cs="Meiryo" w:hAnsi="Meiryo" w:eastAsia="Meiryo" w:ascii="Meiryo"/>
          <w:spacing w:val="-2"/>
          <w:w w:val="67"/>
          <w:position w:val="12"/>
          <w:sz w:val="12"/>
          <w:szCs w:val="12"/>
        </w:rPr>
        <w:t>+</w:t>
      </w:r>
      <w:r>
        <w:rPr>
          <w:rFonts w:cs="Times New Roman" w:hAnsi="Times New Roman" w:eastAsia="Times New Roman" w:ascii="Times New Roman"/>
          <w:spacing w:val="-6"/>
          <w:w w:val="98"/>
          <w:position w:val="1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7"/>
          <w:w w:val="98"/>
          <w:position w:val="1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2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                     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549" w:space="3818"/>
            <w:col w:w="183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400" w:right="1404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1"/>
          <w:szCs w:val="21"/>
        </w:rPr>
        <w:jc w:val="right"/>
        <w:spacing w:lineRule="exact" w:line="240"/>
        <w:ind w:right="1686"/>
      </w:pPr>
      <w:r>
        <w:rPr>
          <w:rFonts w:cs="Meiryo" w:hAnsi="Meiryo" w:eastAsia="Meiryo" w:ascii="Meiryo"/>
          <w:w w:val="65"/>
          <w:position w:val="-2"/>
          <w:sz w:val="21"/>
          <w:szCs w:val="21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</w:rPr>
        <w:t>     </w:t>
      </w:r>
      <w:r>
        <w:rPr>
          <w:rFonts w:cs="Meiryo" w:hAnsi="Meiryo" w:eastAsia="Meiryo" w:ascii="Meiryo"/>
          <w:spacing w:val="7"/>
          <w:w w:val="65"/>
          <w:position w:val="-2"/>
          <w:sz w:val="21"/>
          <w:szCs w:val="21"/>
        </w:rPr>
        <w:t> </w:t>
      </w:r>
      <w:r>
        <w:rPr>
          <w:rFonts w:cs="Meiryo" w:hAnsi="Meiryo" w:eastAsia="Meiryo" w:ascii="Meiryo"/>
          <w:spacing w:val="-17"/>
          <w:w w:val="65"/>
          <w:position w:val="-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5"/>
          <w:position w:val="-2"/>
          <w:sz w:val="20"/>
          <w:szCs w:val="20"/>
          <w:u w:val="single" w:color="000000"/>
        </w:rPr>
        <w:t>−</w:t>
      </w:r>
      <w:r>
        <w:rPr>
          <w:rFonts w:cs="Meiryo" w:hAnsi="Meiryo" w:eastAsia="Meiryo" w:ascii="Meiryo"/>
          <w:spacing w:val="0"/>
          <w:w w:val="6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  <w:t> </w:t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3"/>
          <w:w w:val="75"/>
          <w:position w:val="-2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-2"/>
          <w:sz w:val="21"/>
          <w:szCs w:val="21"/>
        </w:rPr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lineRule="exact" w:line="140"/>
        <w:ind w:left="4900" w:right="1365"/>
      </w:pPr>
      <w:r>
        <w:rPr>
          <w:rFonts w:cs="Meiryo" w:hAnsi="Meiryo" w:eastAsia="Meiryo" w:ascii="Meiryo"/>
          <w:spacing w:val="16"/>
          <w:w w:val="65"/>
          <w:sz w:val="21"/>
          <w:szCs w:val="21"/>
        </w:rPr>
        <w:t>φ</w:t>
      </w:r>
      <w:r>
        <w:rPr>
          <w:rFonts w:cs="Meiryo" w:hAnsi="Meiryo" w:eastAsia="Meiryo" w:ascii="Meiryo"/>
          <w:spacing w:val="0"/>
          <w:w w:val="97"/>
          <w:position w:val="1"/>
          <w:sz w:val="20"/>
          <w:szCs w:val="20"/>
        </w:rPr>
        <w:t>′</w:t>
      </w:r>
      <w:r>
        <w:rPr>
          <w:rFonts w:cs="Meiryo" w:hAnsi="Meiryo" w:eastAsia="Meiryo" w:ascii="Meiryo"/>
          <w:spacing w:val="0"/>
          <w:w w:val="100"/>
          <w:position w:val="1"/>
          <w:sz w:val="20"/>
          <w:szCs w:val="20"/>
        </w:rPr>
        <w:t>     </w:t>
      </w:r>
      <w:r>
        <w:rPr>
          <w:rFonts w:cs="Meiryo" w:hAnsi="Meiryo" w:eastAsia="Meiryo" w:ascii="Meiryo"/>
          <w:spacing w:val="-32"/>
          <w:w w:val="100"/>
          <w:position w:val="1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0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100"/>
          <w:position w:val="0"/>
          <w:sz w:val="20"/>
          <w:szCs w:val="20"/>
        </w:rPr>
        <w:t> </w:t>
      </w:r>
      <w:r>
        <w:rPr>
          <w:rFonts w:cs="Meiryo" w:hAnsi="Meiryo" w:eastAsia="Meiryo" w:ascii="Meiryo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98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7"/>
          <w:w w:val="98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"/>
          <w:w w:val="67"/>
          <w:position w:val="10"/>
          <w:sz w:val="12"/>
          <w:szCs w:val="12"/>
          <w:u w:val="single" w:color="000000"/>
        </w:rPr>
        <w:t>+</w:t>
      </w:r>
      <w:r>
        <w:rPr>
          <w:rFonts w:cs="Meiryo" w:hAnsi="Meiryo" w:eastAsia="Meiryo" w:ascii="Meiryo"/>
          <w:spacing w:val="-2"/>
          <w:w w:val="67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2"/>
          <w:w w:val="67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6"/>
          <w:w w:val="98"/>
          <w:position w:val="10"/>
          <w:sz w:val="12"/>
          <w:szCs w:val="1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6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1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1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1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98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19"/>
          <w:w w:val="98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5"/>
          <w:w w:val="67"/>
          <w:position w:val="10"/>
          <w:sz w:val="12"/>
          <w:szCs w:val="12"/>
          <w:u w:val="single" w:color="000000"/>
        </w:rPr>
        <w:t>−</w:t>
      </w:r>
      <w:r>
        <w:rPr>
          <w:rFonts w:cs="Meiryo" w:hAnsi="Meiryo" w:eastAsia="Meiryo" w:ascii="Meiryo"/>
          <w:spacing w:val="-5"/>
          <w:w w:val="67"/>
          <w:position w:val="10"/>
          <w:sz w:val="12"/>
          <w:szCs w:val="12"/>
          <w:u w:val="single" w:color="000000"/>
        </w:rPr>
      </w:r>
      <w:r>
        <w:rPr>
          <w:rFonts w:cs="Meiryo" w:hAnsi="Meiryo" w:eastAsia="Meiryo" w:ascii="Meiryo"/>
          <w:spacing w:val="-5"/>
          <w:w w:val="67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98"/>
          <w:position w:val="10"/>
          <w:sz w:val="12"/>
          <w:szCs w:val="1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-4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8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10"/>
          <w:sz w:val="12"/>
          <w:szCs w:val="1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1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180"/>
        <w:ind w:right="1697"/>
      </w:pPr>
      <w:r>
        <w:rPr>
          <w:rFonts w:cs="Times New Roman" w:hAnsi="Times New Roman" w:eastAsia="Times New Roman" w:ascii="Times New Roman"/>
          <w:i/>
          <w:w w:val="98"/>
          <w:position w:val="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12"/>
          <w:sz w:val="12"/>
          <w:szCs w:val="12"/>
        </w:rPr>
        <w:t> </w:t>
      </w:r>
      <w:r>
        <w:rPr>
          <w:rFonts w:cs="Meiryo" w:hAnsi="Meiryo" w:eastAsia="Meiryo" w:ascii="Meiryo"/>
          <w:spacing w:val="-2"/>
          <w:w w:val="67"/>
          <w:position w:val="12"/>
          <w:sz w:val="12"/>
          <w:szCs w:val="12"/>
        </w:rPr>
        <w:t>+</w:t>
      </w:r>
      <w:r>
        <w:rPr>
          <w:rFonts w:cs="Times New Roman" w:hAnsi="Times New Roman" w:eastAsia="Times New Roman" w:ascii="Times New Roman"/>
          <w:spacing w:val="1"/>
          <w:w w:val="98"/>
          <w:position w:val="1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98"/>
          <w:position w:val="12"/>
          <w:sz w:val="12"/>
          <w:szCs w:val="12"/>
        </w:rPr>
        <w:t>/</w:t>
      </w:r>
      <w:r>
        <w:rPr>
          <w:rFonts w:cs="Times New Roman" w:hAnsi="Times New Roman" w:eastAsia="Times New Roman" w:ascii="Times New Roman"/>
          <w:spacing w:val="-17"/>
          <w:w w:val="100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683" w:right="-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7985" w:space="2381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</w:pP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sectPr>
          <w:type w:val="continuous"/>
          <w:pgSz w:w="12240" w:h="15840"/>
          <w:pgMar w:top="1480" w:bottom="0" w:left="40" w:right="0"/>
          <w:cols w:num="2" w:equalWidth="off">
            <w:col w:w="1937" w:space="1632"/>
            <w:col w:w="8631"/>
          </w:cols>
        </w:sectPr>
      </w:pPr>
      <w:r>
        <w:br w:type="column"/>
      </w:r>
      <w:r>
        <w:rPr>
          <w:rFonts w:cs="Meiryo" w:hAnsi="Meiryo" w:eastAsia="Meiryo" w:ascii="Meiryo"/>
          <w:spacing w:val="12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3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im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1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6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km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6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4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Meiryo" w:hAnsi="Meiryo" w:eastAsia="Meiryo" w:ascii="Meiryo"/>
          <w:sz w:val="21"/>
          <w:szCs w:val="21"/>
        </w:rPr>
        <w:jc w:val="right"/>
        <w:spacing w:lineRule="exact" w:line="200"/>
      </w:pP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α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29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-33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200"/>
        <w:ind w:right="-65"/>
      </w:pPr>
      <w:r>
        <w:br w:type="column"/>
      </w:r>
      <w:r>
        <w:rPr>
          <w:rFonts w:cs="Times New Roman" w:hAnsi="Times New Roman" w:eastAsia="Times New Roman" w:ascii="Times New Roman"/>
          <w:i/>
          <w:spacing w:val="6"/>
          <w:w w:val="99"/>
          <w:position w:val="-8"/>
          <w:sz w:val="20"/>
          <w:szCs w:val="20"/>
        </w:rPr>
        <w:t>h</w:t>
      </w:r>
      <w:r>
        <w:rPr>
          <w:rFonts w:cs="Meiryo" w:hAnsi="Meiryo" w:eastAsia="Meiryo" w:ascii="Meiryo"/>
          <w:spacing w:val="2"/>
          <w:w w:val="71"/>
          <w:position w:val="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-1"/>
          <w:w w:val="67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2"/>
          <w:w w:val="49"/>
          <w:position w:val="-10"/>
          <w:sz w:val="30"/>
          <w:szCs w:val="30"/>
        </w:rPr>
        <w:t>(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  </w:t>
      </w:r>
      <w:r>
        <w:rPr>
          <w:rFonts w:cs="Meiryo" w:hAnsi="Meiryo" w:eastAsia="Meiryo" w:ascii="Meiryo"/>
          <w:spacing w:val="3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200"/>
        <w:sectPr>
          <w:type w:val="continuous"/>
          <w:pgSz w:w="12240" w:h="15840"/>
          <w:pgMar w:top="1480" w:bottom="0" w:left="40" w:right="0"/>
          <w:cols w:num="3" w:equalWidth="off">
            <w:col w:w="4856" w:space="403"/>
            <w:col w:w="1109" w:space="424"/>
            <w:col w:w="5408"/>
          </w:cols>
        </w:sectPr>
      </w:pPr>
      <w:r>
        <w:br w:type="column"/>
      </w:r>
      <w:r>
        <w:rPr>
          <w:rFonts w:cs="Meiryo" w:hAnsi="Meiryo" w:eastAsia="Meiryo" w:ascii="Meiryo"/>
          <w:w w:val="49"/>
          <w:position w:val="-10"/>
          <w:sz w:val="30"/>
          <w:szCs w:val="30"/>
        </w:rPr>
        <w:t>)</w:t>
      </w:r>
      <w:r>
        <w:rPr>
          <w:rFonts w:cs="Meiryo" w:hAnsi="Meiryo" w:eastAsia="Meiryo" w:ascii="Meiryo"/>
          <w:spacing w:val="-66"/>
          <w:w w:val="100"/>
          <w:position w:val="-1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0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position w:val="-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9"/>
          <w:w w:val="99"/>
          <w:position w:val="-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120"/>
        <w:ind w:left="4398" w:right="5426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71"/>
          <w:position w:val="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            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71"/>
          <w:position w:val="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Meiryo" w:hAnsi="Meiryo" w:eastAsia="Meiryo" w:ascii="Meiryo"/>
          <w:sz w:val="21"/>
          <w:szCs w:val="21"/>
        </w:rPr>
        <w:jc w:val="right"/>
        <w:spacing w:lineRule="exact" w:line="240"/>
      </w:pP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α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54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-33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240"/>
        <w:ind w:right="-65"/>
      </w:pPr>
      <w:r>
        <w:br w:type="column"/>
      </w:r>
      <w:r>
        <w:rPr>
          <w:rFonts w:cs="Times New Roman" w:hAnsi="Times New Roman" w:eastAsia="Times New Roman" w:ascii="Times New Roman"/>
          <w:i/>
          <w:spacing w:val="9"/>
          <w:w w:val="99"/>
          <w:position w:val="-8"/>
          <w:sz w:val="20"/>
          <w:szCs w:val="20"/>
        </w:rPr>
        <w:t>h</w:t>
      </w:r>
      <w:r>
        <w:rPr>
          <w:rFonts w:cs="Meiryo" w:hAnsi="Meiryo" w:eastAsia="Meiryo" w:ascii="Meiryo"/>
          <w:spacing w:val="-1"/>
          <w:w w:val="71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-1"/>
          <w:w w:val="67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2"/>
          <w:w w:val="49"/>
          <w:position w:val="-11"/>
          <w:sz w:val="30"/>
          <w:szCs w:val="30"/>
        </w:rPr>
        <w:t>(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  </w:t>
      </w:r>
      <w:r>
        <w:rPr>
          <w:rFonts w:cs="Meiryo" w:hAnsi="Meiryo" w:eastAsia="Meiryo" w:ascii="Meiryo"/>
          <w:spacing w:val="3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240"/>
        <w:sectPr>
          <w:type w:val="continuous"/>
          <w:pgSz w:w="12240" w:h="15840"/>
          <w:pgMar w:top="1480" w:bottom="0" w:left="40" w:right="0"/>
          <w:cols w:num="3" w:equalWidth="off">
            <w:col w:w="4856" w:space="400"/>
            <w:col w:w="1109" w:space="422"/>
            <w:col w:w="5413"/>
          </w:cols>
        </w:sectPr>
      </w:pPr>
      <w:r>
        <w:br w:type="column"/>
      </w:r>
      <w:r>
        <w:rPr>
          <w:rFonts w:cs="Meiryo" w:hAnsi="Meiryo" w:eastAsia="Meiryo" w:ascii="Meiryo"/>
          <w:w w:val="49"/>
          <w:position w:val="-11"/>
          <w:sz w:val="30"/>
          <w:szCs w:val="30"/>
        </w:rPr>
        <w:t>)</w:t>
      </w:r>
      <w:r>
        <w:rPr>
          <w:rFonts w:cs="Meiryo" w:hAnsi="Meiryo" w:eastAsia="Meiryo" w:ascii="Meiryo"/>
          <w:spacing w:val="-66"/>
          <w:w w:val="100"/>
          <w:position w:val="-1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8"/>
          <w:w w:val="100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8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9"/>
          <w:w w:val="99"/>
          <w:position w:val="-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120"/>
        <w:ind w:left="4374" w:right="5431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71"/>
          <w:position w:val="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            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71"/>
          <w:position w:val="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exact" w:line="360"/>
      </w:pPr>
      <w:r>
        <w:rPr>
          <w:rFonts w:cs="Meiryo" w:hAnsi="Meiryo" w:eastAsia="Meiryo" w:ascii="Meiryo"/>
          <w:spacing w:val="11"/>
          <w:w w:val="100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=</w:t>
      </w:r>
      <w:r>
        <w:rPr>
          <w:rFonts w:cs="Meiryo" w:hAnsi="Meiryo" w:eastAsia="Meiryo" w:ascii="Meiryo"/>
          <w:spacing w:val="-33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2"/>
          <w:sz w:val="21"/>
          <w:szCs w:val="21"/>
        </w:rPr>
        <w:t>σ</w:t>
      </w:r>
      <w:r>
        <w:rPr>
          <w:rFonts w:cs="Meiryo" w:hAnsi="Meiryo" w:eastAsia="Meiryo" w:ascii="Meiryo"/>
          <w:spacing w:val="-52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71"/>
          <w:position w:val="-3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Meiryo" w:hAnsi="Meiryo" w:eastAsia="Meiryo" w:ascii="Meiryo"/>
          <w:sz w:val="21"/>
          <w:szCs w:val="21"/>
        </w:rPr>
        <w:jc w:val="right"/>
        <w:spacing w:lineRule="exact" w:line="220"/>
        <w:ind w:right="389"/>
      </w:pP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α</w:t>
      </w:r>
      <w:r>
        <w:rPr>
          <w:rFonts w:cs="Meiryo" w:hAnsi="Meiryo" w:eastAsia="Meiryo" w:ascii="Meiryo"/>
          <w:spacing w:val="0"/>
          <w:w w:val="100"/>
          <w:position w:val="-8"/>
          <w:sz w:val="21"/>
          <w:szCs w:val="21"/>
        </w:rPr>
        <w:t>  </w:t>
      </w:r>
      <w:r>
        <w:rPr>
          <w:rFonts w:cs="Meiryo" w:hAnsi="Meiryo" w:eastAsia="Meiryo" w:ascii="Meiryo"/>
          <w:spacing w:val="4"/>
          <w:w w:val="100"/>
          <w:position w:val="-8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7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-33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420"/>
        <w:ind w:left="2" w:right="-65"/>
      </w:pPr>
      <w:r>
        <w:br w:type="column"/>
      </w:r>
      <w:r>
        <w:rPr>
          <w:rFonts w:cs="Times New Roman" w:hAnsi="Times New Roman" w:eastAsia="Times New Roman" w:ascii="Times New Roman"/>
          <w:i/>
          <w:spacing w:val="6"/>
          <w:w w:val="99"/>
          <w:position w:val="7"/>
          <w:sz w:val="20"/>
          <w:szCs w:val="20"/>
        </w:rPr>
        <w:t>h</w:t>
      </w:r>
      <w:r>
        <w:rPr>
          <w:rFonts w:cs="Meiryo" w:hAnsi="Meiryo" w:eastAsia="Meiryo" w:ascii="Meiryo"/>
          <w:spacing w:val="2"/>
          <w:w w:val="71"/>
          <w:position w:val="16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6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7"/>
          <w:sz w:val="20"/>
          <w:szCs w:val="20"/>
        </w:rPr>
        <w:t>=</w:t>
      </w:r>
      <w:r>
        <w:rPr>
          <w:rFonts w:cs="Meiryo" w:hAnsi="Meiryo" w:eastAsia="Meiryo" w:ascii="Meiryo"/>
          <w:spacing w:val="-1"/>
          <w:w w:val="67"/>
          <w:position w:val="7"/>
          <w:sz w:val="20"/>
          <w:szCs w:val="20"/>
        </w:rPr>
        <w:t> </w:t>
      </w:r>
      <w:r>
        <w:rPr>
          <w:rFonts w:cs="Meiryo" w:hAnsi="Meiryo" w:eastAsia="Meiryo" w:ascii="Meiryo"/>
          <w:spacing w:val="2"/>
          <w:w w:val="49"/>
          <w:position w:val="4"/>
          <w:sz w:val="30"/>
          <w:szCs w:val="30"/>
        </w:rPr>
        <w:t>(</w:t>
      </w:r>
      <w:r>
        <w:rPr>
          <w:rFonts w:cs="Meiryo" w:hAnsi="Meiryo" w:eastAsia="Meiryo" w:ascii="Meiryo"/>
          <w:spacing w:val="0"/>
          <w:w w:val="90"/>
          <w:position w:val="7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180"/>
        <w:ind w:right="-63"/>
      </w:pPr>
      <w:r>
        <w:rPr>
          <w:rFonts w:cs="Times New Roman" w:hAnsi="Times New Roman" w:eastAsia="Times New Roman" w:ascii="Times New Roman"/>
          <w:i/>
          <w:spacing w:val="9"/>
          <w:w w:val="99"/>
          <w:position w:val="-7"/>
          <w:sz w:val="20"/>
          <w:szCs w:val="20"/>
        </w:rPr>
        <w:t>h</w:t>
      </w:r>
      <w:r>
        <w:rPr>
          <w:rFonts w:cs="Meiryo" w:hAnsi="Meiryo" w:eastAsia="Meiryo" w:ascii="Meiryo"/>
          <w:spacing w:val="-1"/>
          <w:w w:val="71"/>
          <w:position w:val="2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-7"/>
          <w:sz w:val="20"/>
          <w:szCs w:val="20"/>
        </w:rPr>
        <w:t>=</w:t>
      </w:r>
      <w:r>
        <w:rPr>
          <w:rFonts w:cs="Meiryo" w:hAnsi="Meiryo" w:eastAsia="Meiryo" w:ascii="Meiryo"/>
          <w:spacing w:val="-1"/>
          <w:w w:val="67"/>
          <w:position w:val="-7"/>
          <w:sz w:val="20"/>
          <w:szCs w:val="20"/>
        </w:rPr>
        <w:t> </w:t>
      </w:r>
      <w:r>
        <w:rPr>
          <w:rFonts w:cs="Meiryo" w:hAnsi="Meiryo" w:eastAsia="Meiryo" w:ascii="Meiryo"/>
          <w:spacing w:val="2"/>
          <w:w w:val="49"/>
          <w:position w:val="-10"/>
          <w:sz w:val="30"/>
          <w:szCs w:val="30"/>
        </w:rPr>
        <w:t>(</w:t>
      </w:r>
      <w:r>
        <w:rPr>
          <w:rFonts w:cs="Meiryo" w:hAnsi="Meiryo" w:eastAsia="Meiryo" w:ascii="Meiryo"/>
          <w:spacing w:val="0"/>
          <w:w w:val="90"/>
          <w:position w:val="-7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360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i/>
          <w:w w:val="104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17"/>
          <w:w w:val="90"/>
          <w:position w:val="2"/>
          <w:sz w:val="21"/>
          <w:szCs w:val="21"/>
        </w:rPr>
        <w:t>σ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71"/>
          <w:position w:val="-3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3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Meiryo" w:hAnsi="Meiryo" w:eastAsia="Meiryo" w:ascii="Meiryo"/>
          <w:sz w:val="21"/>
          <w:szCs w:val="21"/>
        </w:rPr>
        <w:jc w:val="center"/>
        <w:spacing w:lineRule="exact" w:line="220"/>
        <w:ind w:left="161" w:right="353"/>
      </w:pPr>
      <w:r>
        <w:rPr>
          <w:rFonts w:cs="Meiryo" w:hAnsi="Meiryo" w:eastAsia="Meiryo" w:ascii="Meiryo"/>
          <w:w w:val="67"/>
          <w:position w:val="-8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0"/>
          <w:position w:val="-8"/>
          <w:sz w:val="21"/>
          <w:szCs w:val="21"/>
        </w:rPr>
        <w:t>σ</w:t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420"/>
        <w:ind w:left="5" w:right="-65"/>
      </w:pPr>
      <w:r>
        <w:br w:type="column"/>
      </w:r>
      <w:r>
        <w:rPr>
          <w:rFonts w:cs="Meiryo" w:hAnsi="Meiryo" w:eastAsia="Meiryo" w:ascii="Meiryo"/>
          <w:w w:val="49"/>
          <w:position w:val="4"/>
          <w:sz w:val="30"/>
          <w:szCs w:val="30"/>
        </w:rPr>
        <w:t>)</w:t>
      </w:r>
      <w:r>
        <w:rPr>
          <w:rFonts w:cs="Meiryo" w:hAnsi="Meiryo" w:eastAsia="Meiryo" w:ascii="Meiryo"/>
          <w:spacing w:val="-66"/>
          <w:w w:val="100"/>
          <w:position w:val="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0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position w:val="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9"/>
          <w:w w:val="99"/>
          <w:position w:val="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16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80"/>
        <w:ind w:right="-60"/>
      </w:pPr>
      <w:r>
        <w:rPr>
          <w:rFonts w:cs="Meiryo" w:hAnsi="Meiryo" w:eastAsia="Meiryo" w:ascii="Meiryo"/>
          <w:w w:val="49"/>
          <w:position w:val="-10"/>
          <w:sz w:val="30"/>
          <w:szCs w:val="30"/>
        </w:rPr>
        <w:t>)</w:t>
      </w:r>
      <w:r>
        <w:rPr>
          <w:rFonts w:cs="Meiryo" w:hAnsi="Meiryo" w:eastAsia="Meiryo" w:ascii="Meiryo"/>
          <w:spacing w:val="-66"/>
          <w:w w:val="100"/>
          <w:position w:val="-1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8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-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9"/>
          <w:w w:val="99"/>
          <w:position w:val="-7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position w:val="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sectPr>
          <w:type w:val="continuous"/>
          <w:pgSz w:w="12240" w:h="15840"/>
          <w:pgMar w:top="1480" w:bottom="0" w:left="40" w:right="0"/>
          <w:cols w:num="5" w:equalWidth="off">
            <w:col w:w="5245" w:space="12"/>
            <w:col w:w="644" w:space="16"/>
            <w:col w:w="838" w:space="33"/>
            <w:col w:w="471" w:space="3108"/>
            <w:col w:w="18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exact" w:line="120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71"/>
          <w:position w:val="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20"/>
        <w:sectPr>
          <w:type w:val="continuous"/>
          <w:pgSz w:w="12240" w:h="15840"/>
          <w:pgMar w:top="1480" w:bottom="0" w:left="40" w:right="0"/>
          <w:cols w:num="2" w:equalWidth="off">
            <w:col w:w="5243" w:space="674"/>
            <w:col w:w="628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          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-3"/>
          <w:w w:val="71"/>
          <w:position w:val="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1/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320"/>
        <w:ind w:left="4307" w:right="5853"/>
      </w:pPr>
      <w:r>
        <w:rPr>
          <w:rFonts w:cs="Meiryo" w:hAnsi="Meiryo" w:eastAsia="Meiryo" w:ascii="Meiryo"/>
          <w:spacing w:val="9"/>
          <w:w w:val="100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=</w:t>
      </w:r>
      <w:r>
        <w:rPr>
          <w:rFonts w:cs="Meiryo" w:hAnsi="Meiryo" w:eastAsia="Meiryo" w:ascii="Meiryo"/>
          <w:spacing w:val="-33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9"/>
          <w:w w:val="100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9"/>
          <w:w w:val="100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14"/>
          <w:w w:val="100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7"/>
          <w:position w:val="2"/>
          <w:sz w:val="20"/>
          <w:szCs w:val="20"/>
        </w:rPr>
        <w:t>+</w:t>
      </w:r>
      <w:r>
        <w:rPr>
          <w:rFonts w:cs="Meiryo" w:hAnsi="Meiryo" w:eastAsia="Meiryo" w:ascii="Meiryo"/>
          <w:spacing w:val="-45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14"/>
          <w:w w:val="98"/>
          <w:position w:val="2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1"/>
          <w:w w:val="104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-3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400" w:right="140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936" w:right="4975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1" w:lineRule="auto" w:line="50"/>
        <w:ind w:left="1316" w:right="135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spacing w:val="15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1365" w:right="140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380"/>
      </w:pPr>
      <w:r>
        <w:pict>
          <v:group style="position:absolute;margin-left:276pt;margin-top:2.51696pt;width:0pt;height:25.0806pt;mso-position-horizontal-relative:page;mso-position-vertical-relative:paragraph;z-index:-4500" coordorigin="5520,50" coordsize="0,502">
            <v:shape style="position:absolute;left:5520;top:50;width:0;height:502" coordorigin="5520,50" coordsize="0,502" path="m5520,50l5520,552e" filled="f" stroked="t" strokeweight="0.49536pt" strokecolor="#000000">
              <v:path arrowok="t"/>
            </v:shape>
            <w10:wrap type="none"/>
          </v:group>
        </w:pict>
      </w:r>
      <w:r>
        <w:rPr>
          <w:rFonts w:cs="Meiryo" w:hAnsi="Meiryo" w:eastAsia="Meiryo" w:ascii="Meiryo"/>
          <w:w w:val="80"/>
          <w:position w:val="10"/>
          <w:sz w:val="20"/>
          <w:szCs w:val="20"/>
        </w:rPr>
      </w:r>
      <w:r>
        <w:rPr>
          <w:rFonts w:cs="Meiryo" w:hAnsi="Meiryo" w:eastAsia="Meiryo" w:ascii="Meiryo"/>
          <w:spacing w:val="-3"/>
          <w:w w:val="70"/>
          <w:position w:val="10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70"/>
          <w:position w:val="10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0"/>
          <w:position w:val="10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70"/>
          <w:position w:val="10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70"/>
          <w:position w:val="10"/>
          <w:sz w:val="21"/>
          <w:szCs w:val="21"/>
        </w:rPr>
        <w:t>           </w:t>
      </w:r>
      <w:r>
        <w:rPr>
          <w:rFonts w:cs="Meiryo" w:hAnsi="Meiryo" w:eastAsia="Meiryo" w:ascii="Meiryo"/>
          <w:spacing w:val="43"/>
          <w:w w:val="70"/>
          <w:position w:val="10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70"/>
          <w:position w:val="-3"/>
          <w:sz w:val="20"/>
          <w:szCs w:val="20"/>
        </w:rPr>
        <w:t>=</w:t>
      </w:r>
      <w:r>
        <w:rPr>
          <w:rFonts w:cs="Meiryo" w:hAnsi="Meiryo" w:eastAsia="Meiryo" w:ascii="Meiryo"/>
          <w:spacing w:val="-4"/>
          <w:w w:val="7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exact" w:line="180"/>
        <w:ind w:right="330"/>
      </w:pPr>
      <w:r>
        <w:rPr>
          <w:rFonts w:cs="Meiryo" w:hAnsi="Meiryo" w:eastAsia="Meiryo" w:ascii="Meiryo"/>
          <w:spacing w:val="-3"/>
          <w:w w:val="87"/>
          <w:position w:val="4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0"/>
          <w:w w:val="8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3"/>
          <w:position w:val="-1"/>
          <w:sz w:val="11"/>
          <w:szCs w:val="11"/>
        </w:rPr>
        <w:t>=</w:t>
      </w:r>
      <w:r>
        <w:rPr>
          <w:rFonts w:cs="Meiryo" w:hAnsi="Meiryo" w:eastAsia="Meiryo" w:ascii="Meiryo"/>
          <w:spacing w:val="2"/>
          <w:w w:val="73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7"/>
          <w:position w:val="-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6"/>
          <w:position w:val="-1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6"/>
          <w:position w:val="-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331" w:space="4035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0"/>
        <w:ind w:left="1683"/>
      </w:pP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2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k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6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ind w:left="1400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titi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 w:right="-5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300"/>
        <w:ind w:left="-38" w:right="-38"/>
      </w:pPr>
      <w:r>
        <w:br w:type="column"/>
      </w:r>
      <w:r>
        <w:rPr>
          <w:rFonts w:cs="Meiryo" w:hAnsi="Meiryo" w:eastAsia="Meiryo" w:ascii="Meiryo"/>
          <w:w w:val="93"/>
          <w:position w:val="4"/>
          <w:sz w:val="20"/>
          <w:szCs w:val="20"/>
        </w:rPr>
        <w:t>σ</w:t>
      </w:r>
      <w:r>
        <w:rPr>
          <w:rFonts w:cs="Meiryo" w:hAnsi="Meiryo" w:eastAsia="Meiryo" w:ascii="Meiryo"/>
          <w:spacing w:val="-4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1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=</w:t>
      </w:r>
      <w:r>
        <w:rPr>
          <w:rFonts w:cs="Meiryo" w:hAnsi="Meiryo" w:eastAsia="Meiryo" w:ascii="Meiryo"/>
          <w:spacing w:val="-6"/>
          <w:w w:val="7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93"/>
          <w:position w:val="4"/>
          <w:sz w:val="20"/>
          <w:szCs w:val="20"/>
        </w:rPr>
        <w:t>σ</w:t>
      </w:r>
      <w:r>
        <w:rPr>
          <w:rFonts w:cs="Meiryo" w:hAnsi="Meiryo" w:eastAsia="Meiryo" w:ascii="Meiryo"/>
          <w:spacing w:val="-4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1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109" w:right="76"/>
      </w:pPr>
      <w:r>
        <w:rPr>
          <w:rFonts w:cs="Meiryo" w:hAnsi="Meiryo" w:eastAsia="Meiryo" w:ascii="Meiryo"/>
          <w:spacing w:val="12"/>
          <w:w w:val="10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1"/>
          <w:szCs w:val="11"/>
        </w:rPr>
        <w:t>im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-5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0"/>
          <w:sz w:val="19"/>
          <w:szCs w:val="19"/>
        </w:rPr>
        <w:t>=</w:t>
      </w:r>
      <w:r>
        <w:rPr>
          <w:rFonts w:cs="Meiryo" w:hAnsi="Meiryo" w:eastAsia="Meiryo" w:ascii="Meiryo"/>
          <w:spacing w:val="-30"/>
          <w:w w:val="100"/>
          <w:position w:val="0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0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5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5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563"/>
        <w:ind w:right="1464"/>
        <w:sectPr>
          <w:type w:val="continuous"/>
          <w:pgSz w:w="12240" w:h="15840"/>
          <w:pgMar w:top="1480" w:bottom="0" w:left="40" w:right="0"/>
          <w:cols w:num="3" w:equalWidth="off">
            <w:col w:w="4405" w:space="845"/>
            <w:col w:w="1018" w:space="4099"/>
            <w:col w:w="18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 w:right="-5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300"/>
      </w:pPr>
      <w:r>
        <w:br w:type="column"/>
      </w:r>
      <w:r>
        <w:rPr>
          <w:rFonts w:cs="Meiryo" w:hAnsi="Meiryo" w:eastAsia="Meiryo" w:ascii="Meiryo"/>
          <w:w w:val="80"/>
          <w:position w:val="3"/>
          <w:sz w:val="20"/>
          <w:szCs w:val="20"/>
        </w:rPr>
      </w:r>
      <w:r>
        <w:rPr>
          <w:rFonts w:cs="Meiryo" w:hAnsi="Meiryo" w:eastAsia="Meiryo" w:ascii="Meiryo"/>
          <w:spacing w:val="-4"/>
          <w:w w:val="80"/>
          <w:position w:val="3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4"/>
          <w:w w:val="80"/>
          <w:position w:val="3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4"/>
          <w:w w:val="80"/>
          <w:position w:val="3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3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3"/>
          <w:sz w:val="21"/>
          <w:szCs w:val="21"/>
        </w:rPr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280"/>
        <w:ind w:left="17" w:right="-55"/>
      </w:pPr>
      <w:r>
        <w:pict>
          <v:group style="position:absolute;margin-left:282.36pt;margin-top:-13.2588pt;width:0pt;height:25.0794pt;mso-position-horizontal-relative:page;mso-position-vertical-relative:paragraph;z-index:-4499" coordorigin="5647,-265" coordsize="0,502">
            <v:shape style="position:absolute;left:5647;top:-265;width:0;height:502" coordorigin="5647,-265" coordsize="0,502" path="m5647,-265l5647,236e" filled="f" stroked="t" strokeweight="0.49536pt" strokecolor="#000000">
              <v:path arrowok="t"/>
            </v:shape>
            <w10:wrap type="none"/>
          </v:group>
        </w:pict>
      </w:r>
      <w:r>
        <w:rPr>
          <w:rFonts w:cs="Meiryo" w:hAnsi="Meiryo" w:eastAsia="Meiryo" w:ascii="Meiryo"/>
          <w:spacing w:val="-3"/>
          <w:w w:val="87"/>
          <w:position w:val="4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8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z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3"/>
          <w:position w:val="-1"/>
          <w:sz w:val="11"/>
          <w:szCs w:val="11"/>
        </w:rPr>
        <w:t>=</w:t>
      </w:r>
      <w:r>
        <w:rPr>
          <w:rFonts w:cs="Meiryo" w:hAnsi="Meiryo" w:eastAsia="Meiryo" w:ascii="Meiryo"/>
          <w:spacing w:val="2"/>
          <w:w w:val="73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/>
        <w:ind w:right="-51"/>
      </w:pPr>
      <w:r>
        <w:br w:type="column"/>
      </w:r>
      <w:r>
        <w:rPr>
          <w:rFonts w:cs="Meiryo" w:hAnsi="Meiryo" w:eastAsia="Meiryo" w:ascii="Meiryo"/>
          <w:spacing w:val="0"/>
          <w:w w:val="69"/>
          <w:sz w:val="20"/>
          <w:szCs w:val="20"/>
        </w:rPr>
        <w:t>=</w:t>
      </w:r>
      <w:r>
        <w:rPr>
          <w:rFonts w:cs="Meiryo" w:hAnsi="Meiryo" w:eastAsia="Meiryo" w:ascii="Meiryo"/>
          <w:spacing w:val="-2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4" w:equalWidth="off">
            <w:col w:w="3759" w:space="1599"/>
            <w:col w:w="491" w:space="73"/>
            <w:col w:w="308" w:space="4137"/>
            <w:col w:w="183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300"/>
        <w:ind w:left="5217" w:right="3682"/>
      </w:pPr>
      <w:r>
        <w:rPr>
          <w:rFonts w:cs="Meiryo" w:hAnsi="Meiryo" w:eastAsia="Meiryo" w:ascii="Meiryo"/>
          <w:spacing w:val="-3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9"/>
          <w:position w:val="-1"/>
          <w:sz w:val="11"/>
          <w:szCs w:val="11"/>
        </w:rPr>
        <w:t>−</w:t>
      </w:r>
      <w:r>
        <w:rPr>
          <w:rFonts w:cs="Meiryo" w:hAnsi="Meiryo" w:eastAsia="Meiryo" w:ascii="Meiryo"/>
          <w:spacing w:val="-2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2"/>
          <w:position w:val="-1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=</w:t>
      </w:r>
      <w:r>
        <w:rPr>
          <w:rFonts w:cs="Meiryo" w:hAnsi="Meiryo" w:eastAsia="Meiryo" w:ascii="Meiryo"/>
          <w:spacing w:val="-27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-3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9"/>
          <w:position w:val="-1"/>
          <w:sz w:val="11"/>
          <w:szCs w:val="11"/>
        </w:rPr>
        <w:t>+</w:t>
      </w:r>
      <w:r>
        <w:rPr>
          <w:rFonts w:cs="Meiryo" w:hAnsi="Meiryo" w:eastAsia="Meiryo" w:ascii="Meiryo"/>
          <w:spacing w:val="-25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2"/>
          <w:position w:val="-1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1350" w:right="-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280"/>
        <w:ind w:left="3870" w:right="2328"/>
      </w:pPr>
      <w:r>
        <w:rPr>
          <w:rFonts w:cs="Meiryo" w:hAnsi="Meiryo" w:eastAsia="Meiryo" w:ascii="Meiryo"/>
          <w:spacing w:val="16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6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-1"/>
          <w:sz w:val="11"/>
          <w:szCs w:val="11"/>
        </w:rPr>
        <w:t>m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1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2"/>
          <w:position w:val="4"/>
          <w:sz w:val="19"/>
          <w:szCs w:val="19"/>
        </w:rPr>
        <w:t>2</w:t>
      </w:r>
      <w:r>
        <w:rPr>
          <w:rFonts w:cs="Meiryo" w:hAnsi="Meiryo" w:eastAsia="Meiryo" w:ascii="Meiryo"/>
          <w:spacing w:val="12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3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4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=</w:t>
      </w:r>
      <w:r>
        <w:rPr>
          <w:rFonts w:cs="Meiryo" w:hAnsi="Meiryo" w:eastAsia="Meiryo" w:ascii="Meiryo"/>
          <w:spacing w:val="6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563"/>
        <w:ind w:right="1464"/>
        <w:sectPr>
          <w:type w:val="continuous"/>
          <w:pgSz w:w="12240" w:h="15840"/>
          <w:pgMar w:top="1480" w:bottom="0" w:left="40" w:right="0"/>
          <w:cols w:num="2" w:equalWidth="off">
            <w:col w:w="10012" w:space="355"/>
            <w:col w:w="18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</w:pPr>
      <w:r>
        <w:pict>
          <v:group style="position:absolute;margin-left:135.72pt;margin-top:-2.83868pt;width:108.84pt;height:99.1316pt;mso-position-horizontal-relative:page;mso-position-vertical-relative:paragraph;z-index:-4498" coordorigin="2714,-57" coordsize="2177,1983">
            <v:shape style="position:absolute;left:3785;top:901;width:74;height:74" coordorigin="3785,901" coordsize="74,74" path="m3785,937l3788,952,3802,969,3823,975,3836,972,3853,959,3859,937,3857,925,3844,908,3823,901,3809,903,3791,917,3785,937xe" filled="t" fillcolor="#000000" stroked="f">
              <v:path arrowok="t"/>
              <v:fill/>
            </v:shape>
            <v:shape style="position:absolute;left:3785;top:901;width:74;height:74" coordorigin="3785,901" coordsize="74,74" path="m3785,937l3791,917,3809,903,3823,901,3844,908,3857,925,3859,937,3853,959,3836,972,3823,975,3802,969,3788,952,3785,937xe" filled="f" stroked="t" strokeweight="0.10452pt" strokecolor="#000000">
              <v:path arrowok="t"/>
            </v:shape>
            <v:shape style="position:absolute;left:3290;top:901;width:74;height:74" coordorigin="3290,901" coordsize="74,74" path="m3290,937l3294,952,3307,969,3329,975,3342,972,3358,959,3365,937,3363,925,3349,908,3329,901,3314,903,3297,917,3290,937xe" filled="t" fillcolor="#000000" stroked="f">
              <v:path arrowok="t"/>
              <v:fill/>
            </v:shape>
            <v:shape style="position:absolute;left:3290;top:901;width:74;height:74" coordorigin="3290,901" coordsize="74,74" path="m3290,937l3297,917,3314,903,3329,901,3349,908,3363,925,3365,937,3358,959,3342,972,3329,975,3307,969,3294,952,3290,937xe" filled="f" stroked="t" strokeweight="0.10452pt" strokecolor="#000000">
              <v:path arrowok="t"/>
            </v:shape>
            <v:shape style="position:absolute;left:3329;top:937;width:494;height:0" coordorigin="3329,937" coordsize="494,0" path="m3329,937l3823,937e" filled="f" stroked="t" strokeweight="0.940692pt" strokecolor="#000000">
              <v:path arrowok="t"/>
            </v:shape>
            <v:shape style="position:absolute;left:3785;top:1393;width:74;height:72" coordorigin="3785,1393" coordsize="74,72" path="m3785,1429l3788,1442,3801,1458,3823,1465,3835,1462,3852,1449,3859,1429,3857,1417,3844,1400,3823,1393,3809,1395,3791,1409,3785,1429xe" filled="t" fillcolor="#000000" stroked="f">
              <v:path arrowok="t"/>
              <v:fill/>
            </v:shape>
            <v:shape style="position:absolute;left:3785;top:1393;width:74;height:72" coordorigin="3785,1393" coordsize="74,72" path="m3785,1429l3791,1409,3809,1395,3823,1393,3844,1400,3857,1417,3859,1429,3852,1449,3835,1462,3823,1465,3801,1458,3788,1442,3785,1429xe" filled="f" stroked="t" strokeweight="0.10452pt" strokecolor="#000000">
              <v:path arrowok="t"/>
            </v:shape>
            <v:shape style="position:absolute;left:3823;top:975;width:0;height:454" coordorigin="3823,975" coordsize="0,454" path="m3823,1429l3823,975e" filled="f" stroked="t" strokeweight="0.940692pt" strokecolor="#000000">
              <v:path arrowok="t"/>
            </v:shape>
            <v:shape style="position:absolute;left:4279;top:901;width:74;height:74" coordorigin="4279,901" coordsize="74,74" path="m4279,937l4282,951,4295,968,4315,975,4331,972,4347,958,4354,937,4351,923,4337,907,4315,901,4303,903,4286,916,4279,937xe" filled="t" fillcolor="#000000" stroked="f">
              <v:path arrowok="t"/>
              <v:fill/>
            </v:shape>
            <v:shape style="position:absolute;left:4279;top:901;width:74;height:74" coordorigin="4279,901" coordsize="74,74" path="m4279,937l4286,916,4303,903,4315,901,4337,907,4351,923,4354,937,4347,958,4331,972,4315,975,4295,968,4282,951,4279,937xe" filled="f" stroked="t" strokeweight="0.10452pt" strokecolor="#000000">
              <v:path arrowok="t"/>
            </v:shape>
            <v:shape style="position:absolute;left:3859;top:937;width:456;height:0" coordorigin="3859,937" coordsize="456,0" path="m4315,937l3859,937e" filled="f" stroked="t" strokeweight="0.940692pt" strokecolor="#000000">
              <v:path arrowok="t"/>
            </v:shape>
            <v:shape style="position:absolute;left:3785;top:409;width:74;height:74" coordorigin="3785,409" coordsize="74,74" path="m3785,445l3788,460,3802,477,3823,483,3836,480,3853,467,3859,445,3857,433,3844,416,3823,409,3809,411,3791,425,3785,445xe" filled="t" fillcolor="#000000" stroked="f">
              <v:path arrowok="t"/>
              <v:fill/>
            </v:shape>
            <v:shape style="position:absolute;left:3785;top:409;width:74;height:74" coordorigin="3785,409" coordsize="74,74" path="m3785,445l3791,425,3809,411,3823,409,3844,416,3857,433,3859,445,3853,467,3836,480,3823,483,3802,477,3788,460,3785,445xe" filled="f" stroked="t" strokeweight="0.10452pt" strokecolor="#000000">
              <v:path arrowok="t"/>
            </v:shape>
            <v:shape style="position:absolute;left:3823;top:445;width:0;height:456" coordorigin="3823,445" coordsize="0,456" path="m3823,445l3823,901e" filled="f" stroked="t" strokeweight="0.940692pt" strokecolor="#000000">
              <v:path arrowok="t"/>
            </v:shape>
            <v:shape type="#_x0000_t75" style="position:absolute;left:4042;top:773;width:58;height:216">
              <v:imagedata o:title="" r:id="rId13"/>
            </v:shape>
            <v:shape type="#_x0000_t75" style="position:absolute;left:3708;top:637;width:58;height:216">
              <v:imagedata o:title="" r:id="rId14"/>
            </v:shape>
            <v:shape type="#_x0000_t75" style="position:absolute;left:3852;top:994;width:137;height:216">
              <v:imagedata o:title="" r:id="rId15"/>
            </v:shape>
            <v:shape type="#_x0000_t75" style="position:absolute;left:3895;top:1388;width:259;height:216">
              <v:imagedata o:title="" r:id="rId16"/>
            </v:shape>
            <v:shape type="#_x0000_t75" style="position:absolute;left:3900;top:404;width:250;height:216">
              <v:imagedata o:title="" r:id="rId17"/>
            </v:shape>
            <v:shape type="#_x0000_t75" style="position:absolute;left:4193;top:1006;width:245;height:216">
              <v:imagedata o:title="" r:id="rId18"/>
            </v:shape>
            <v:shape type="#_x0000_t75" style="position:absolute;left:3204;top:1013;width:46;height:194">
              <v:imagedata o:title="" r:id="rId19"/>
            </v:shape>
            <v:shape type="#_x0000_t75" style="position:absolute;left:3283;top:1006;width:168;height:216">
              <v:imagedata o:title="" r:id="rId20"/>
            </v:shape>
            <v:shape style="position:absolute;left:4711;top:901;width:74;height:74" coordorigin="4711,901" coordsize="74,74" path="m4711,937l4714,951,4727,968,4747,975,4763,972,4779,958,4786,937,4783,923,4769,907,4747,901,4735,903,4718,916,4711,937xe" filled="t" fillcolor="#000000" stroked="f">
              <v:path arrowok="t"/>
              <v:fill/>
            </v:shape>
            <v:shape style="position:absolute;left:4711;top:901;width:74;height:74" coordorigin="4711,901" coordsize="74,74" path="m4711,937l4718,916,4735,903,4747,901,4769,907,4783,923,4786,937,4779,958,4763,972,4747,975,4727,968,4714,951,4711,937xe" filled="f" stroked="t" strokeweight="0.10452pt" strokecolor="#000000">
              <v:path arrowok="t"/>
            </v:shape>
            <v:shape style="position:absolute;left:4291;top:937;width:456;height:0" coordorigin="4291,937" coordsize="456,0" path="m4747,937l4291,937e" filled="f" stroked="t" strokeweight="0.940692pt" strokecolor="#000000">
              <v:path arrowok="t"/>
            </v:shape>
            <v:shape style="position:absolute;left:2798;top:901;width:72;height:74" coordorigin="2798,901" coordsize="72,74" path="m2798,937l2801,951,2814,968,2834,975,2849,972,2865,959,2870,937,2868,925,2856,908,2834,901,2823,903,2805,916,2798,937xe" filled="t" fillcolor="#000000" stroked="f">
              <v:path arrowok="t"/>
              <v:fill/>
            </v:shape>
            <v:shape style="position:absolute;left:2798;top:901;width:72;height:74" coordorigin="2798,901" coordsize="72,74" path="m2798,937l2805,916,2823,903,2834,901,2856,908,2868,925,2870,937,2865,959,2849,972,2834,975,2814,968,2801,951,2798,937xe" filled="f" stroked="t" strokeweight="0.10452pt" strokecolor="#000000">
              <v:path arrowok="t"/>
            </v:shape>
            <v:shape style="position:absolute;left:2834;top:937;width:494;height:0" coordorigin="2834,937" coordsize="494,0" path="m2834,937l3329,937e" filled="f" stroked="t" strokeweight="0.940692pt" strokecolor="#000000">
              <v:path arrowok="t"/>
            </v:shape>
            <v:shape type="#_x0000_t75" style="position:absolute;left:2714;top:994;width:247;height:216">
              <v:imagedata o:title="" r:id="rId21"/>
            </v:shape>
            <v:shape type="#_x0000_t75" style="position:absolute;left:4637;top:1006;width:254;height:216">
              <v:imagedata o:title="" r:id="rId22"/>
            </v:shape>
            <v:shape style="position:absolute;left:3785;top:1846;width:74;height:74" coordorigin="3785,1846" coordsize="74,74" path="m3823,1846l3809,1849,3791,1862,3785,1882,3788,1898,3802,1914,3823,1921,3836,1918,3853,1904,3859,1882,3857,1870,3844,1853,3823,1846xe" filled="t" fillcolor="#000000" stroked="f">
              <v:path arrowok="t"/>
              <v:fill/>
            </v:shape>
            <v:shape style="position:absolute;left:3785;top:1846;width:74;height:74" coordorigin="3785,1846" coordsize="74,74" path="m3823,1846l3844,1853,3857,1870,3859,1882,3853,1904,3836,1918,3823,1921,3802,1914,3788,1898,3785,1882,3791,1862,3809,1849,3823,1846xe" filled="f" stroked="t" strokeweight="0.10452pt" strokecolor="#000000">
              <v:path arrowok="t"/>
            </v:shape>
            <v:shape style="position:absolute;left:3823;top:1429;width:0;height:454" coordorigin="3823,1429" coordsize="0,454" path="m3823,1882l3823,1429e" filled="f" stroked="t" strokeweight="0.940692pt" strokecolor="#000000">
              <v:path arrowok="t"/>
            </v:shape>
            <v:shape style="position:absolute;left:3785;top:-47;width:74;height:74" coordorigin="3785,-47" coordsize="74,74" path="m3823,27l3835,25,3852,12,3859,-9,3856,-24,3843,-41,3823,-47,3807,-44,3791,-30,3785,-9,3788,4,3801,21,3823,27xe" filled="t" fillcolor="#000000" stroked="f">
              <v:path arrowok="t"/>
              <v:fill/>
            </v:shape>
            <v:shape style="position:absolute;left:3785;top:-47;width:74;height:74" coordorigin="3785,-47" coordsize="74,74" path="m3823,27l3801,21,3788,4,3785,-9,3791,-30,3807,-44,3823,-47,3843,-41,3856,-24,3859,-9,3852,12,3835,25,3823,27xe" filled="f" stroked="t" strokeweight="0.10452pt" strokecolor="#000000">
              <v:path arrowok="t"/>
            </v:shape>
            <v:shape style="position:absolute;left:3823;top:-9;width:0;height:454" coordorigin="3823,-9" coordsize="0,454" path="m3823,-9l3823,445e" filled="f" stroked="t" strokeweight="0.940692pt" strokecolor="#000000">
              <v:path arrowok="t"/>
            </v:shape>
            <w10:wrap type="none"/>
          </v:group>
        </w:pict>
      </w:r>
      <w:r>
        <w:pict>
          <v:shape type="#_x0000_t75" style="position:absolute;margin-left:197.52pt;margin-top:-1.88833pt;width:12.48pt;height:10.8pt;mso-position-horizontal-relative:page;mso-position-vertical-relative:paragraph;z-index:-4495">
            <v:imagedata o:title="" r:id="rId23"/>
          </v:shape>
        </w:pict>
      </w:r>
      <w:r>
        <w:pict>
          <v:group style="position:absolute;margin-left:301.839pt;margin-top:-2.80892pt;width:167.201pt;height:4.60117pt;mso-position-horizontal-relative:page;mso-position-vertical-relative:paragraph;z-index:-4482" coordorigin="6037,-56" coordsize="3344,92">
            <v:shape style="position:absolute;left:6154;top:-11;width:2810;height:0" coordorigin="6154,-11" coordsize="2810,0" path="m6154,-11l8964,-11e" filled="f" stroked="t" strokeweight="0.641172pt" strokecolor="#000000">
              <v:path arrowok="t"/>
            </v:shape>
            <v:shape style="position:absolute;left:6043;top:-50;width:120;height:79" coordorigin="6043,-50" coordsize="120,79" path="m6163,29l6163,-50,6043,-11,6163,29xe" filled="t" fillcolor="#000000" stroked="f">
              <v:path arrowok="t"/>
              <v:fill/>
            </v:shape>
            <v:shape style="position:absolute;left:8952;top:-50;width:120;height:79" coordorigin="8952,-50" coordsize="120,79" path="m8952,-50l8952,29,9072,-11,8952,-50xe" filled="t" fillcolor="#000000" stroked="f">
              <v:path arrowok="t"/>
              <v:fill/>
            </v:shape>
            <v:shape style="position:absolute;left:9182;top:-11;width:84;height:0" coordorigin="9182,-11" coordsize="84,0" path="m9266,-11l9182,-11e" filled="f" stroked="t" strokeweight="0.641172pt" strokecolor="#000000">
              <v:path arrowok="t"/>
            </v:shape>
            <v:shape style="position:absolute;left:9257;top:-50;width:118;height:79" coordorigin="9257,-50" coordsize="118,79" path="m9257,-50l9257,29,9374,-11,9257,-50xe" filled="t" fillcolor="#000000" stroked="f">
              <v:path arrowok="t"/>
              <v:fill/>
            </v:shape>
            <v:shape style="position:absolute;left:9072;top:-50;width:120;height:79" coordorigin="9072,-50" coordsize="120,79" path="m9192,29l9192,-50,9072,-11,9192,29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(0,</w:t>
      </w:r>
      <w:r>
        <w:rPr>
          <w:rFonts w:cs="Times New Roman" w:hAnsi="Times New Roman" w:eastAsia="Times New Roman" w:ascii="Times New Roman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85"/>
        <w:ind w:left="230" w:right="120"/>
      </w:pPr>
      <w:r>
        <w:br w:type="column"/>
      </w:r>
      <w:r>
        <w:rPr>
          <w:rFonts w:cs="Arial" w:hAnsi="Arial" w:eastAsia="Arial" w:ascii="Arial"/>
          <w:spacing w:val="0"/>
          <w:w w:val="108"/>
          <w:sz w:val="8"/>
          <w:szCs w:val="8"/>
        </w:rPr>
        <w:t>100cm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lineRule="exact" w:line="80"/>
        <w:ind w:left="-26" w:right="-26"/>
      </w:pPr>
      <w:r>
        <w:pict>
          <v:group style="position:absolute;margin-left:286.788pt;margin-top:-5.32891pt;width:188.372pt;height:92.9721pt;mso-position-horizontal-relative:page;mso-position-vertical-relative:paragraph;z-index:-4483" coordorigin="5736,-107" coordsize="3767,1859">
            <v:shape style="position:absolute;left:5741;top:-69;width:3634;height:1817" coordorigin="5741,-69" coordsize="3634,1817" path="m5741,1748l9374,1748,9374,-69,5741,-69,5741,1748xe" filled="t" fillcolor="#000000" stroked="f">
              <v:path arrowok="t"/>
              <v:fill/>
            </v:shape>
            <v:shape style="position:absolute;left:6043;top:-69;width:3029;height:1514" coordorigin="6043,-69" coordsize="3029,1514" path="m6043,1445l9072,1445,9072,-69,6043,-69,6043,1445xe" filled="t" fillcolor="#FFFFFF" stroked="f">
              <v:path arrowok="t"/>
              <v:fill/>
            </v:shape>
            <v:shape style="position:absolute;left:6163;top:39;width:0;height:1296" coordorigin="6163,39" coordsize="0,1296" path="m6163,39l6163,1335e" filled="f" stroked="t" strokeweight="0.641172pt" strokecolor="#000000">
              <v:path arrowok="t"/>
            </v:shape>
            <v:shape style="position:absolute;left:6125;top:-69;width:79;height:118" coordorigin="6125,-69" coordsize="79,118" path="m6125,49l6204,49,6163,-69,6125,49xe" filled="t" fillcolor="#000000" stroked="f">
              <v:path arrowok="t"/>
              <v:fill/>
            </v:shape>
            <v:shape style="position:absolute;left:6125;top:1325;width:79;height:120" coordorigin="6125,1325" coordsize="79,120" path="m6204,1325l6125,1325,6163,1445,6204,1325xe" filled="t" fillcolor="#000000" stroked="f">
              <v:path arrowok="t"/>
              <v:fill/>
            </v:shape>
            <v:shape style="position:absolute;left:9254;top:802;width:173;height:218" coordorigin="9254,802" coordsize="173,218" path="m9254,1021l9427,802e" filled="f" stroked="t" strokeweight="0.641172pt" strokecolor="#000000">
              <v:path arrowok="t"/>
            </v:shape>
            <v:shape style="position:absolute;left:9391;top:718;width:106;height:118" coordorigin="9391,718" coordsize="106,118" path="m9391,785l9454,836,9497,718,9391,785xe" filled="t" fillcolor="#000000" stroked="f">
              <v:path arrowok="t"/>
              <v:fill/>
            </v:shape>
            <v:shape style="position:absolute;left:7224;top:-100;width:60;height:60" coordorigin="7224,-100" coordsize="60,60" path="m7224,-69l7224,-66,7234,-47,7255,-40,7256,-40,7276,-49,7284,-69,7284,-72,7275,-92,7255,-100,7251,-100,7232,-89,7224,-69xe" filled="t" fillcolor="#000000" stroked="f">
              <v:path arrowok="t"/>
              <v:fill/>
            </v:shape>
            <v:shape style="position:absolute;left:7224;top:-100;width:60;height:60" coordorigin="7224,-100" coordsize="60,60" path="m7224,-69l7232,-89,7251,-100,7255,-100,7275,-92,7284,-72,7284,-69,7276,-49,7256,-40,7255,-40,7234,-47,7224,-66,7224,-69xe" filled="f" stroked="t" strokeweight="0.128232pt" strokecolor="#000000">
              <v:path arrowok="t"/>
            </v:shape>
            <v:shape style="position:absolute;left:7831;top:-100;width:60;height:60" coordorigin="7831,-100" coordsize="60,60" path="m7831,-69l7831,-68,7840,-48,7860,-40,7863,-40,7883,-49,7891,-69,7891,-74,7880,-92,7860,-100,7857,-100,7838,-90,7831,-69xe" filled="t" fillcolor="#000000" stroked="f">
              <v:path arrowok="t"/>
              <v:fill/>
            </v:shape>
            <v:shape style="position:absolute;left:7831;top:-100;width:60;height:60" coordorigin="7831,-100" coordsize="60,60" path="m7831,-69l7838,-90,7857,-100,7860,-100,7880,-92,7891,-74,7891,-69,7883,-49,7863,-40,7860,-40,7840,-48,7831,-68,7831,-69xe" filled="f" stroked="t" strokeweight="0.12823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B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85"/>
        <w:ind w:right="-33"/>
      </w:pPr>
      <w:r>
        <w:br w:type="column"/>
      </w:r>
      <w:r>
        <w:rPr>
          <w:rFonts w:cs="Arial" w:hAnsi="Arial" w:eastAsia="Arial" w:ascii="Arial"/>
          <w:spacing w:val="0"/>
          <w:w w:val="108"/>
          <w:sz w:val="8"/>
          <w:szCs w:val="8"/>
        </w:rPr>
        <w:t>10cm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pgMar w:header="0" w:footer="372" w:top="1380" w:bottom="280" w:left="40" w:right="0"/>
          <w:pgSz w:w="12240" w:h="15840"/>
          <w:cols w:num="4" w:equalWidth="off">
            <w:col w:w="5677" w:space="1514"/>
            <w:col w:w="663" w:space="1223"/>
            <w:col w:w="212" w:space="62"/>
            <w:col w:w="2849"/>
          </w:cols>
        </w:sectPr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(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K)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55" w:lineRule="exact" w:line="80"/>
        <w:ind w:right="3504"/>
        <w:sectPr>
          <w:type w:val="continuous"/>
          <w:pgSz w:w="12240" w:h="15840"/>
          <w:pgMar w:top="1480" w:bottom="0" w:left="40" w:right="0"/>
        </w:sectPr>
      </w:pPr>
      <w:r>
        <w:rPr>
          <w:rFonts w:cs="Arial" w:hAnsi="Arial" w:eastAsia="Arial" w:ascii="Arial"/>
          <w:spacing w:val="-2"/>
          <w:w w:val="108"/>
          <w:sz w:val="8"/>
          <w:szCs w:val="8"/>
        </w:rPr>
        <w:t>S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ands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t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one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exact" w:line="80"/>
      </w:pPr>
      <w:r>
        <w:rPr>
          <w:rFonts w:cs="Arial" w:hAnsi="Arial" w:eastAsia="Arial" w:ascii="Arial"/>
          <w:spacing w:val="-2"/>
          <w:w w:val="108"/>
          <w:sz w:val="8"/>
          <w:szCs w:val="8"/>
        </w:rPr>
        <w:t>5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0cm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380" w:space="3004"/>
            <w:col w:w="2816"/>
          </w:cols>
        </w:sectPr>
      </w:pPr>
      <w:r>
        <w:rPr>
          <w:rFonts w:cs="Arial" w:hAnsi="Arial" w:eastAsia="Arial" w:ascii="Arial"/>
          <w:w w:val="108"/>
          <w:sz w:val="8"/>
          <w:szCs w:val="8"/>
        </w:rPr>
        <w:t>Ac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ylic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0" w:left="4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5"/>
        <w:ind w:left="5463" w:right="3559"/>
      </w:pPr>
      <w:r>
        <w:pict>
          <v:group style="position:absolute;margin-left:249.24pt;margin-top:44.3017pt;width:112.32pt;height:86.28pt;mso-position-horizontal-relative:page;mso-position-vertical-relative:paragraph;z-index:-4488" coordorigin="4985,886" coordsize="2246,1726">
            <v:shape style="position:absolute;left:5810;top:1608;width:103;height:106" coordorigin="5810,1608" coordsize="103,106" path="m5810,1661l5812,1676,5822,1696,5839,1709,5861,1714,5878,1711,5897,1700,5909,1683,5914,1661,5911,1645,5901,1626,5884,1613,5861,1608,5846,1611,5827,1621,5815,1639,5810,1661xe" filled="t" fillcolor="#000000" stroked="f">
              <v:path arrowok="t"/>
              <v:fill/>
            </v:shape>
            <v:shape style="position:absolute;left:5810;top:1608;width:103;height:106" coordorigin="5810,1608" coordsize="103,106" path="m5810,1661l5815,1639,5827,1621,5846,1611,5861,1608,5884,1613,5901,1626,5911,1645,5914,1661,5909,1683,5897,1700,5878,1711,5861,1714,5839,1709,5822,1696,5812,1676,5810,1661xe" filled="f" stroked="t" strokeweight="0.148692pt" strokecolor="#000000">
              <v:path arrowok="t"/>
            </v:shape>
            <v:shape style="position:absolute;left:5107;top:1608;width:106;height:106" coordorigin="5107,1608" coordsize="106,106" path="m5107,1661l5110,1678,5121,1696,5138,1709,5160,1714,5176,1711,5195,1700,5208,1683,5213,1661,5210,1645,5199,1626,5182,1613,5160,1608,5144,1611,5125,1622,5112,1639,5107,1661xe" filled="t" fillcolor="#000000" stroked="f">
              <v:path arrowok="t"/>
              <v:fill/>
            </v:shape>
            <v:shape style="position:absolute;left:5107;top:1608;width:106;height:106" coordorigin="5107,1608" coordsize="106,106" path="m5107,1661l5112,1639,5125,1622,5144,1611,5160,1608,5182,1613,5199,1626,5210,1645,5213,1661,5208,1683,5195,1700,5176,1711,5160,1714,5138,1709,5121,1696,5110,1678,5107,1661xe" filled="f" stroked="t" strokeweight="0.148692pt" strokecolor="#000000">
              <v:path arrowok="t"/>
            </v:shape>
            <v:shape style="position:absolute;left:5160;top:1661;width:701;height:0" coordorigin="5160,1661" coordsize="701,0" path="m5160,1661l5861,1661e" filled="f" stroked="t" strokeweight="1.33828pt" strokecolor="#000000">
              <v:path arrowok="t"/>
              <v:stroke dashstyle="longDash"/>
            </v:shape>
            <v:shape style="position:absolute;left:5810;top:2309;width:103;height:103" coordorigin="5810,2309" coordsize="103,103" path="m5810,2362l5812,2375,5822,2395,5839,2408,5861,2412,5876,2410,5896,2401,5909,2384,5914,2362,5911,2346,5901,2327,5884,2314,5861,2309,5846,2311,5827,2322,5815,2340,5810,2362xe" filled="t" fillcolor="#000000" stroked="f">
              <v:path arrowok="t"/>
              <v:fill/>
            </v:shape>
            <v:shape style="position:absolute;left:5810;top:2309;width:103;height:103" coordorigin="5810,2309" coordsize="103,103" path="m5810,2362l5815,2340,5827,2322,5846,2311,5861,2309,5884,2314,5901,2327,5911,2346,5914,2362,5909,2384,5896,2401,5876,2410,5861,2412,5839,2408,5822,2395,5812,2375,5810,2362xe" filled="f" stroked="t" strokeweight="0.148692pt" strokecolor="#000000">
              <v:path arrowok="t"/>
            </v:shape>
            <v:shape style="position:absolute;left:5861;top:1714;width:0;height:648" coordorigin="5861,1714" coordsize="0,648" path="m5861,2362l5861,1714e" filled="f" stroked="t" strokeweight="1.33828pt" strokecolor="#000000">
              <v:path arrowok="t"/>
            </v:shape>
            <v:shape style="position:absolute;left:6511;top:1608;width:106;height:106" coordorigin="6511,1608" coordsize="106,106" path="m6511,1661l6514,1678,6525,1696,6542,1709,6564,1714,6580,1711,6599,1700,6612,1683,6617,1661,6614,1645,6603,1626,6586,1613,6564,1608,6548,1611,6529,1622,6516,1639,6511,1661xe" filled="t" fillcolor="#000000" stroked="f">
              <v:path arrowok="t"/>
              <v:fill/>
            </v:shape>
            <v:shape style="position:absolute;left:6511;top:1608;width:106;height:106" coordorigin="6511,1608" coordsize="106,106" path="m6511,1661l6516,1639,6529,1622,6548,1611,6564,1608,6586,1613,6603,1626,6614,1645,6617,1661,6612,1683,6599,1700,6580,1711,6564,1714,6542,1709,6525,1696,6514,1678,6511,1661xe" filled="f" stroked="t" strokeweight="0.148692pt" strokecolor="#000000">
              <v:path arrowok="t"/>
            </v:shape>
            <v:shape style="position:absolute;left:5914;top:1661;width:650;height:0" coordorigin="5914,1661" coordsize="650,0" path="m6564,1661l5914,1661e" filled="f" stroked="t" strokeweight="1.33828pt" strokecolor="#000000">
              <v:path arrowok="t"/>
            </v:shape>
            <v:shape style="position:absolute;left:5861;top:960;width:0;height:648" coordorigin="5861,960" coordsize="0,648" path="m5861,960l5861,1608e" filled="f" stroked="t" strokeweight="1.33828pt" strokecolor="#000000">
              <v:path arrowok="t"/>
              <v:stroke dashstyle="longDash"/>
            </v:shape>
            <v:shape type="#_x0000_t75" style="position:absolute;left:5474;top:1443;width:77;height:310">
              <v:imagedata o:title="" r:id="rId24"/>
            </v:shape>
            <v:shape type="#_x0000_t75" style="position:absolute;left:5909;top:1740;width:187;height:310">
              <v:imagedata o:title="" r:id="rId25"/>
            </v:shape>
            <v:shape type="#_x0000_t75" style="position:absolute;left:5971;top:2302;width:362;height:310">
              <v:imagedata o:title="" r:id="rId26"/>
            </v:shape>
            <v:shape style="position:absolute;left:5808;top:910;width:106;height:106" coordorigin="5808,910" coordsize="106,106" path="m5808,963l5811,979,5822,998,5839,1011,5861,1016,5877,1013,5896,1002,5909,985,5914,963,5911,947,5900,928,5883,915,5861,910,5845,913,5826,924,5813,941,5808,963xe" filled="t" fillcolor="#000000" stroked="f">
              <v:path arrowok="t"/>
              <v:fill/>
            </v:shape>
            <v:shape style="position:absolute;left:5808;top:910;width:106;height:106" coordorigin="5808,910" coordsize="106,106" path="m5808,963l5813,941,5826,924,5845,913,5861,910,5883,915,5900,928,5911,947,5914,963,5909,985,5896,1002,5877,1013,5861,1016,5839,1011,5822,998,5811,979,5808,963xe" filled="f" stroked="t" strokeweight="0.148692pt" strokecolor="#000000">
              <v:path arrowok="t"/>
            </v:shape>
            <v:shape type="#_x0000_t75" style="position:absolute;left:6391;top:1743;width:329;height:310">
              <v:imagedata o:title="" r:id="rId27"/>
            </v:shape>
            <v:shape type="#_x0000_t75" style="position:absolute;left:4985;top:1752;width:55;height:281">
              <v:imagedata o:title="" r:id="rId28"/>
            </v:shape>
            <v:shape type="#_x0000_t75" style="position:absolute;left:5098;top:1743;width:218;height:310">
              <v:imagedata o:title="" r:id="rId29"/>
            </v:shape>
            <v:shape type="#_x0000_t75" style="position:absolute;left:5976;top:886;width:348;height:310">
              <v:imagedata o:title="" r:id="rId30"/>
            </v:shape>
            <v:shape style="position:absolute;left:5861;top:1104;width:562;height:557" coordorigin="5861,1104" coordsize="562,557" path="m5861,1661l5862,1616,5865,1574,5871,1534,5878,1497,5888,1463,5898,1431,5910,1401,5924,1374,5938,1349,5954,1325,5970,1304,5987,1284,6004,1266,6021,1250,6039,1235,6056,1221,6074,1208,6091,1197,6107,1186,6139,1167,6170,1150,6200,1136,6230,1126,6264,1118,6283,1114,6304,1112,6326,1109,6351,1108,6378,1106,6409,1105,6422,1104e" filled="f" stroked="t" strokeweight="0.743484pt" strokecolor="#000000">
              <v:path arrowok="t"/>
            </v:shape>
            <v:shape style="position:absolute;left:6410;top:1059;width:139;height:94" coordorigin="6410,1059" coordsize="139,94" path="m6410,1059l6410,1152,6550,1104,6410,1059xe" filled="t" fillcolor="#000000" stroked="f">
              <v:path arrowok="t"/>
              <v:fill/>
            </v:shape>
            <v:shape type="#_x0000_t75" style="position:absolute;left:6581;top:1061;width:209;height:274">
              <v:imagedata o:title="" r:id="rId31"/>
            </v:shape>
            <v:shape type="#_x0000_t75" style="position:absolute;left:6790;top:1061;width:442;height:216">
              <v:imagedata o:title="" r:id="rId32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(I,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0)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2509" w:right="-47"/>
      </w:pPr>
      <w:r>
        <w:pict>
          <v:group style="position:absolute;margin-left:393.96pt;margin-top:26.2821pt;width:130.68pt;height:94.8pt;mso-position-horizontal-relative:page;mso-position-vertical-relative:paragraph;z-index:-4486" coordorigin="7879,526" coordsize="2614,1896">
            <v:shape style="position:absolute;left:7990;top:619;width:2338;height:1433" coordorigin="7990,619" coordsize="2338,1433" path="m7990,2052l10327,619e" filled="f" stroked="t" strokeweight="0.130188pt" strokecolor="#000000">
              <v:path arrowok="t"/>
            </v:shape>
            <v:shape style="position:absolute;left:7958;top:2023;width:62;height:60" coordorigin="7958,2023" coordsize="62,60" path="m7958,2052l7959,2057,7969,2076,7990,2083,7994,2083,8013,2073,8021,2052,8021,2049,8010,2030,7990,2023,7987,2023,7967,2032,7958,2052xe" filled="t" fillcolor="#000000" stroked="f">
              <v:path arrowok="t"/>
              <v:fill/>
            </v:shape>
            <v:shape style="position:absolute;left:7958;top:2023;width:62;height:60" coordorigin="7958,2023" coordsize="62,60" path="m7958,2052l7967,2032,7987,2023,7990,2023,8010,2030,8021,2049,8021,2052,8013,2073,7994,2083,7990,2083,7969,2076,7959,2057,7958,2052xe" filled="f" stroked="t" strokeweight="0.650988pt" strokecolor="#000000">
              <v:path arrowok="t"/>
            </v:shape>
            <v:shape style="position:absolute;left:10111;top:2023;width:62;height:60" coordorigin="10111,2023" coordsize="62,60" path="m10111,2052l10112,2057,10122,2076,10142,2083,10147,2083,10166,2073,10174,2052,10173,2049,10163,2030,10142,2023,10140,2023,10120,2032,10111,2052xe" filled="t" fillcolor="#000000" stroked="f">
              <v:path arrowok="t"/>
              <v:fill/>
            </v:shape>
            <v:shape style="position:absolute;left:10111;top:2023;width:62;height:60" coordorigin="10111,2023" coordsize="62,60" path="m10111,2052l10120,2032,10140,2023,10142,2023,10163,2030,10173,2049,10174,2052,10166,2073,10147,2083,10142,2083,10122,2076,10112,2057,10111,2052xe" filled="f" stroked="t" strokeweight="0.650988pt" strokecolor="#000000">
              <v:path arrowok="t"/>
            </v:shape>
            <v:shape style="position:absolute;left:10296;top:588;width:60;height:62" coordorigin="10296,588" coordsize="60,62" path="m10296,619l10296,624,10307,643,10327,650,10330,650,10349,640,10356,619,10356,616,10347,596,10327,588,10323,588,10304,599,10296,619xe" filled="t" fillcolor="#000000" stroked="f">
              <v:path arrowok="t"/>
              <v:fill/>
            </v:shape>
            <v:shape style="position:absolute;left:10296;top:588;width:60;height:62" coordorigin="10296,588" coordsize="60,62" path="m10296,619l10304,599,10323,588,10327,588,10347,596,10356,616,10356,619,10349,640,10330,650,10327,650,10307,643,10296,624,10296,619xe" filled="f" stroked="t" strokeweight="0.650988pt" strokecolor="#000000">
              <v:path arrowok="t"/>
            </v:shape>
            <v:shape style="position:absolute;left:9864;top:1229;width:62;height:62" coordorigin="9864,1229" coordsize="62,62" path="m9864,1260l9864,1265,9875,1283,9895,1291,9900,1291,9919,1280,9926,1260,9926,1255,9915,1237,9895,1229,9891,1229,9872,1240,9864,1260xe" filled="t" fillcolor="#000000" stroked="f">
              <v:path arrowok="t"/>
              <v:fill/>
            </v:shape>
            <v:shape style="position:absolute;left:9864;top:1229;width:62;height:62" coordorigin="9864,1229" coordsize="62,62" path="m9864,1260l9872,1240,9891,1229,9895,1229,9915,1237,9926,1255,9926,1260,9919,1280,9900,1291,9895,1291,9875,1283,9864,1265,9864,1260xe" filled="f" stroked="t" strokeweight="0.650988pt" strokecolor="#000000">
              <v:path arrowok="t"/>
            </v:shape>
            <v:shape style="position:absolute;left:10142;top:588;width:185;height:1464" coordorigin="10142,588" coordsize="185,1464" path="m10142,2052l10327,588e" filled="f" stroked="t" strokeweight="0.130188pt" strokecolor="#000000">
              <v:path arrowok="t"/>
            </v:shape>
            <v:shape style="position:absolute;left:7990;top:1260;width:1906;height:792" coordorigin="7990,1260" coordsize="1906,792" path="m7990,2052l9895,1260e" filled="f" stroked="t" strokeweight="0.130188pt" strokecolor="#000000">
              <v:path arrowok="t"/>
            </v:shape>
            <v:shape style="position:absolute;left:9895;top:1260;width:247;height:792" coordorigin="9895,1260" coordsize="247,792" path="m10142,2052l9895,1260e" filled="f" stroked="t" strokeweight="0.130188pt" strokecolor="#000000">
              <v:path arrowok="t"/>
            </v:shape>
            <v:shape style="position:absolute;left:7990;top:2052;width:2153;height:0" coordorigin="7990,2052" coordsize="2153,0" path="m7990,2052l10142,2052e" filled="f" stroked="t" strokeweight="0.130188pt" strokecolor="#000000">
              <v:path arrowok="t"/>
            </v:shape>
            <v:shape type="#_x0000_t75" style="position:absolute;left:7879;top:1942;width:185;height:480">
              <v:imagedata o:title="" r:id="rId33"/>
            </v:shape>
            <v:shape type="#_x0000_t75" style="position:absolute;left:10092;top:1951;width:187;height:470">
              <v:imagedata o:title="" r:id="rId34"/>
            </v:shape>
            <v:shape type="#_x0000_t75" style="position:absolute;left:10394;top:526;width:98;height:173">
              <v:imagedata o:title="" r:id="rId35"/>
            </v:shape>
            <v:shape type="#_x0000_t75" style="position:absolute;left:9902;top:1135;width:108;height:173">
              <v:imagedata o:title="" r:id="rId36"/>
            </v:shape>
            <v:shape type="#_x0000_t75" style="position:absolute;left:9242;top:1589;width:84;height:173">
              <v:imagedata o:title="" r:id="rId37"/>
            </v:shape>
            <v:shape type="#_x0000_t75" style="position:absolute;left:9182;top:1162;width:70;height:173">
              <v:imagedata o:title="" r:id="rId38"/>
            </v:shape>
            <v:shape type="#_x0000_t75" style="position:absolute;left:10289;top:1284;width:70;height:173">
              <v:imagedata o:title="" r:id="rId39"/>
            </v:shape>
            <v:shape type="#_x0000_t75" style="position:absolute;left:9919;top:1625;width:72;height:173">
              <v:imagedata o:title="" r:id="rId4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55"/>
        <w:sectPr>
          <w:type w:val="continuous"/>
          <w:pgSz w:w="12240" w:h="15840"/>
          <w:pgMar w:top="1480" w:bottom="0" w:left="40" w:right="0"/>
          <w:cols w:num="2" w:equalWidth="off">
            <w:col w:w="9254" w:space="110"/>
            <w:col w:w="2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K)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46"/>
      </w:pPr>
      <w:r>
        <w:pict>
          <v:shape type="#_x0000_t75" style="position:absolute;margin-left:197.52pt;margin-top:-44.04pt;width:12.96pt;height:10.8pt;mso-position-horizontal-relative:page;mso-position-vertical-relative:paragraph;z-index:-4496">
            <v:imagedata o:title="" r:id="rId41"/>
          </v:shape>
        </w:pict>
      </w:r>
      <w:r>
        <w:pict>
          <v:group style="position:absolute;margin-left:92.4pt;margin-top:0.606564pt;width:125.64pt;height:81.7927pt;mso-position-horizontal-relative:page;mso-position-vertical-relative:paragraph;z-index:-4494" coordorigin="1848,12" coordsize="2513,1636">
            <v:shape style="position:absolute;left:2606;top:778;width:113;height:113" coordorigin="2606,778" coordsize="113,113" path="m2606,835l2611,857,2623,874,2642,886,2664,890,2684,887,2703,875,2715,857,2719,835,2715,813,2703,795,2686,782,2664,778,2662,778,2641,783,2623,795,2611,813,2606,835xe" filled="t" fillcolor="#000000" stroked="f">
              <v:path arrowok="t"/>
              <v:fill/>
            </v:shape>
            <v:shape style="position:absolute;left:2606;top:778;width:113;height:113" coordorigin="2606,778" coordsize="113,113" path="m2606,835l2611,813,2623,795,2641,783,2662,778,2664,778,2686,782,2703,795,2715,813,2719,835,2715,857,2703,875,2684,887,2664,890,2642,886,2623,874,2611,857,2606,835xe" filled="f" stroked="t" strokeweight="0.158532pt" strokecolor="#000000">
              <v:path arrowok="t"/>
            </v:shape>
            <v:shape style="position:absolute;left:1858;top:778;width:113;height:113" coordorigin="1858,778" coordsize="113,113" path="m1858,835l1862,857,1875,874,1893,886,1915,890,1935,887,1954,875,1966,857,1970,835,1966,813,1955,795,1937,782,1915,778,1914,778,1892,783,1874,795,1862,813,1858,835xe" filled="t" fillcolor="#000000" stroked="f">
              <v:path arrowok="t"/>
              <v:fill/>
            </v:shape>
            <v:shape style="position:absolute;left:1858;top:778;width:113;height:113" coordorigin="1858,778" coordsize="113,113" path="m1858,835l1862,813,1874,795,1892,783,1914,778,1915,778,1937,782,1955,795,1966,813,1970,835,1966,857,1954,875,1935,887,1915,890,1893,886,1875,874,1862,857,1858,835xe" filled="f" stroked="t" strokeweight="0.158532pt" strokecolor="#000000">
              <v:path arrowok="t"/>
            </v:shape>
            <v:shape style="position:absolute;left:1915;top:835;width:749;height:0" coordorigin="1915,835" coordsize="749,0" path="m1915,835l2664,835e" filled="f" stroked="t" strokeweight="1.42687pt" strokecolor="#000000">
              <v:path arrowok="t"/>
            </v:shape>
            <v:shape style="position:absolute;left:2606;top:1534;width:113;height:113" coordorigin="2606,1534" coordsize="113,113" path="m2606,1589l2606,1590,2612,1612,2624,1630,2642,1642,2664,1646,2686,1642,2703,1629,2715,1611,2719,1589,2716,1569,2704,1550,2686,1538,2664,1534,2642,1538,2624,1549,2611,1567,2606,1589xe" filled="t" fillcolor="#000000" stroked="f">
              <v:path arrowok="t"/>
              <v:fill/>
            </v:shape>
            <v:shape style="position:absolute;left:2606;top:1534;width:113;height:113" coordorigin="2606,1534" coordsize="113,113" path="m2606,1589l2611,1567,2624,1549,2642,1538,2664,1534,2686,1538,2704,1550,2716,1569,2719,1589,2715,1611,2703,1629,2686,1642,2664,1646,2642,1642,2624,1630,2612,1612,2606,1590,2606,1589xe" filled="f" stroked="t" strokeweight="0.158532pt" strokecolor="#000000">
              <v:path arrowok="t"/>
            </v:shape>
            <v:shape style="position:absolute;left:2664;top:890;width:0;height:698" coordorigin="2664,890" coordsize="0,698" path="m2664,1589l2664,890e" filled="f" stroked="t" strokeweight="1.42687pt" strokecolor="#000000">
              <v:path arrowok="t"/>
            </v:shape>
            <v:shape style="position:absolute;left:3358;top:778;width:110;height:113" coordorigin="3358,778" coordsize="110,113" path="m3358,835l3361,855,3373,874,3391,886,3413,890,3433,887,3451,875,3464,857,3468,835,3464,813,3452,795,3435,782,3413,778,3391,782,3374,795,3362,813,3358,835xe" filled="t" fillcolor="#000000" stroked="f">
              <v:path arrowok="t"/>
              <v:fill/>
            </v:shape>
            <v:shape style="position:absolute;left:3358;top:778;width:110;height:113" coordorigin="3358,778" coordsize="110,113" path="m3358,835l3362,813,3374,795,3391,782,3413,778,3435,782,3452,795,3464,813,3468,835,3464,857,3451,875,3433,887,3413,890,3391,886,3373,874,3361,855,3358,835xe" filled="f" stroked="t" strokeweight="0.158532pt" strokecolor="#000000">
              <v:path arrowok="t"/>
            </v:shape>
            <v:shape style="position:absolute;left:2719;top:835;width:694;height:0" coordorigin="2719,835" coordsize="694,0" path="m3413,835l2719,835e" filled="f" stroked="t" strokeweight="1.42687pt" strokecolor="#000000">
              <v:path arrowok="t"/>
            </v:shape>
            <v:shape style="position:absolute;left:2664;top:79;width:0;height:698" coordorigin="2664,79" coordsize="0,698" path="m2664,79l2664,778e" filled="f" stroked="t" strokeweight="1.42687pt" strokecolor="#000000">
              <v:path arrowok="t"/>
              <v:stroke dashstyle="longDash"/>
            </v:shape>
            <v:shape type="#_x0000_t75" style="position:absolute;left:2249;top:600;width:77;height:346">
              <v:imagedata o:title="" r:id="rId42"/>
            </v:shape>
            <v:shape type="#_x0000_t75" style="position:absolute;left:2717;top:934;width:53;height:302">
              <v:imagedata o:title="" r:id="rId43"/>
            </v:shape>
            <v:shape style="position:absolute;left:2606;top:26;width:113;height:113" coordorigin="2606,26" coordsize="113,113" path="m2606,82l2611,104,2622,122,2640,135,2662,139,2663,139,2685,134,2703,122,2715,103,2719,82,2715,60,2702,42,2684,31,2662,26,2641,30,2623,42,2611,59,2606,82xe" filled="t" fillcolor="#000000" stroked="f">
              <v:path arrowok="t"/>
              <v:fill/>
            </v:shape>
            <v:shape style="position:absolute;left:2606;top:26;width:113;height:113" coordorigin="2606,26" coordsize="113,113" path="m2606,82l2611,59,2623,42,2641,30,2662,26,2684,31,2702,42,2715,60,2719,82,2715,103,2703,122,2685,134,2663,139,2662,139,2640,135,2622,122,2611,104,2606,82xe" filled="f" stroked="t" strokeweight="0.158532pt" strokecolor="#000000">
              <v:path arrowok="t"/>
            </v:shape>
            <v:shape type="#_x0000_t75" style="position:absolute;left:3346;top:922;width:252;height:346">
              <v:imagedata o:title="" r:id="rId44"/>
            </v:shape>
            <v:shape type="#_x0000_t75" style="position:absolute;left:1848;top:922;width:252;height:346">
              <v:imagedata o:title="" r:id="rId45"/>
            </v:shape>
            <v:shape style="position:absolute;left:3168;top:444;width:314;height:391" coordorigin="3168,444" coordsize="314,391" path="m3168,835l3168,817,3168,797,3169,777,3169,756,3170,735,3172,714,3174,692,3178,671,3182,650,3187,629,3193,609,3200,589,3209,571,3219,554,3231,538,3244,523,3263,507,3278,496,3295,487,3312,479,3331,472,3350,466,3370,460,3391,456,3412,452,3434,449,3456,446,3478,444,3482,444e" filled="f" stroked="t" strokeweight="0.792708pt" strokecolor="#000000">
              <v:path arrowok="t"/>
            </v:shape>
            <v:shape style="position:absolute;left:3468;top:394;width:149;height:101" coordorigin="3468,394" coordsize="149,101" path="m3468,394l3470,494,3617,442,3468,394xe" filled="t" fillcolor="#000000" stroked="f">
              <v:path arrowok="t"/>
              <v:fill/>
            </v:shape>
            <v:shape type="#_x0000_t75" style="position:absolute;left:3631;top:394;width:730;height:230">
              <v:imagedata o:title="" r:id="rId46"/>
            </v:shape>
            <w10:wrap type="none"/>
          </v:group>
        </w:pict>
      </w:r>
      <w:r>
        <w:pict>
          <v:shape type="#_x0000_t75" style="position:absolute;margin-left:141.6pt;margin-top:45.96pt;width:3.84pt;height:17.28pt;mso-position-horizontal-relative:page;mso-position-vertical-relative:paragraph;z-index:-4492">
            <v:imagedata o:title="" r:id="rId47"/>
          </v:shape>
        </w:pict>
      </w:r>
      <w:r>
        <w:pict>
          <v:shape type="#_x0000_t75" style="position:absolute;margin-left:153.72pt;margin-top:-0.12pt;width:3.84pt;height:17.28pt;mso-position-horizontal-relative:page;mso-position-vertical-relative:paragraph;z-index:-4490">
            <v:imagedata o:title="" r:id="rId48"/>
          </v:shape>
        </w:pict>
      </w:r>
      <w:r>
        <w:pict>
          <v:shape type="#_x0000_t75" style="position:absolute;margin-left:161.52pt;margin-top:46.8pt;width:2.64pt;height:15.12pt;mso-position-horizontal-relative:page;mso-position-vertical-relative:paragraph;z-index:-4489">
            <v:imagedata o:title="" r:id="rId49"/>
          </v:shape>
        </w:pict>
      </w:r>
      <w:r>
        <w:pict>
          <v:shape type="#_x0000_t75" style="width:11.28pt;height:16.56pt">
            <v:imagedata o:title="" r:id="rId5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90"/>
      </w:pPr>
      <w:r>
        <w:pict>
          <v:group style="position:absolute;margin-left:152.859pt;margin-top:-114.84pt;width:17.6613pt;height:24.84pt;mso-position-horizontal-relative:page;mso-position-vertical-relative:paragraph;z-index:-4497" coordorigin="3057,-2297" coordsize="353,497">
            <v:shape style="position:absolute;left:3094;top:-2254;width:158;height:0" coordorigin="3094,-2254" coordsize="158,0" path="m3094,-2254l3252,-2254e" filled="f" stroked="t" strokeweight="0.5226pt" strokecolor="#000000">
              <v:path arrowok="t"/>
            </v:shape>
            <v:shape style="position:absolute;left:3242;top:-2287;width:98;height:65" coordorigin="3242,-2287" coordsize="98,65" path="m3242,-2287l3242,-2222,3341,-2254,3242,-2287xe" filled="t" fillcolor="#000000" stroked="f">
              <v:path arrowok="t"/>
              <v:fill/>
            </v:shape>
            <v:shape style="position:absolute;left:3094;top:-2254;width:0;height:156" coordorigin="3094,-2254" coordsize="0,156" path="m3094,-2254l3094,-2098e" filled="f" stroked="t" strokeweight="0.5226pt" strokecolor="#000000">
              <v:path arrowok="t"/>
            </v:shape>
            <v:shape style="position:absolute;left:3062;top:-2105;width:65;height:96" coordorigin="3062,-2105" coordsize="65,96" path="m3127,-2105l3062,-2105,3094,-2009,3127,-2105xe" filled="t" fillcolor="#000000" stroked="f">
              <v:path arrowok="t"/>
              <v:fill/>
            </v:shape>
            <v:shape type="#_x0000_t75" style="position:absolute;left:3353;top:-2297;width:58;height:216">
              <v:imagedata o:title="" r:id="rId51"/>
            </v:shape>
            <v:shape type="#_x0000_t75" style="position:absolute;left:3074;top:-1994;width:38;height:194">
              <v:imagedata o:title="" r:id="rId52"/>
            </v:shape>
            <w10:wrap type="none"/>
          </v:group>
        </w:pict>
      </w:r>
      <w:r>
        <w:pict>
          <v:shape type="#_x0000_t75" style="position:absolute;margin-left:123.24pt;margin-top:9.6pt;width:3.84pt;height:17.28pt;mso-position-horizontal-relative:page;mso-position-vertical-relative:paragraph;z-index:-4493">
            <v:imagedata o:title="" r:id="rId53"/>
          </v:shape>
        </w:pict>
      </w:r>
      <w:r>
        <w:pict>
          <v:shape type="#_x0000_t75" style="width:2.76pt;height:15.12pt">
            <v:imagedata o:title="" r:id="rId5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42"/>
        <w:sectPr>
          <w:type w:val="continuous"/>
          <w:pgSz w:w="12240" w:h="15840"/>
          <w:pgMar w:top="1480" w:bottom="0" w:left="40" w:right="0"/>
        </w:sectPr>
      </w:pPr>
      <w:r>
        <w:pict>
          <v:shape type="#_x0000_t75" style="position:absolute;margin-left:154.2pt;margin-top:-0.12pt;width:3.84pt;height:17.28pt;mso-position-horizontal-relative:page;mso-position-vertical-relative:paragraph;z-index:-4491">
            <v:imagedata o:title="" r:id="rId55"/>
          </v:shape>
        </w:pict>
      </w:r>
      <w:r>
        <w:pict>
          <v:shape type="#_x0000_t75" style="width:12pt;height:16.56pt">
            <v:imagedata o:title="" r:id="rId5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 w:lineRule="exact" w:line="200"/>
        <w:ind w:left="2470" w:right="-31" w:hanging="694"/>
      </w:pPr>
      <w:r>
        <w:pict>
          <v:shape type="#_x0000_t75" style="position:absolute;margin-left:283.8pt;margin-top:-37.4302pt;width:3.84pt;height:15.48pt;mso-position-horizontal-relative:page;mso-position-vertical-relative:paragraph;z-index:-4487">
            <v:imagedata o:title="" r:id="rId57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 w:lineRule="exact" w:line="200"/>
        <w:ind w:left="418" w:right="-31" w:hanging="418"/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7" w:lineRule="exact" w:line="200"/>
        <w:ind w:left="437" w:right="1732" w:hanging="437"/>
        <w:sectPr>
          <w:type w:val="continuous"/>
          <w:pgSz w:w="12240" w:h="15840"/>
          <w:pgMar w:top="1480" w:bottom="0" w:left="40" w:right="0"/>
          <w:cols w:num="3" w:equalWidth="off">
            <w:col w:w="4252" w:space="899"/>
            <w:col w:w="1868" w:space="841"/>
            <w:col w:w="43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8" w:lineRule="exact" w:line="220"/>
        <w:ind w:left="1400" w:right="1403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</w:pPr>
      <w:r>
        <w:rPr>
          <w:rFonts w:cs="Times New Roman" w:hAnsi="Times New Roman" w:eastAsia="Times New Roman" w:ascii="Times New Roman"/>
          <w:i/>
          <w:spacing w:val="-3"/>
          <w:w w:val="99"/>
          <w:position w:val="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 w:lineRule="exact" w:line="340"/>
        <w:ind w:left="-45" w:right="-45"/>
      </w:pPr>
      <w:r>
        <w:br w:type="column"/>
      </w:r>
      <w:r>
        <w:rPr>
          <w:rFonts w:cs="Meiryo" w:hAnsi="Meiryo" w:eastAsia="Meiryo" w:ascii="Meiryo"/>
          <w:spacing w:val="0"/>
          <w:w w:val="67"/>
          <w:position w:val="-4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7"/>
          <w:position w:val="-4"/>
          <w:sz w:val="20"/>
          <w:szCs w:val="20"/>
        </w:rPr>
        <w:t> </w:t>
      </w:r>
      <w:r>
        <w:rPr>
          <w:rFonts w:cs="Meiryo" w:hAnsi="Meiryo" w:eastAsia="Meiryo" w:ascii="Meiryo"/>
          <w:spacing w:val="1"/>
          <w:w w:val="67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67"/>
          <w:position w:val="9"/>
          <w:sz w:val="20"/>
          <w:szCs w:val="20"/>
        </w:rPr>
      </w:r>
      <w:r>
        <w:rPr>
          <w:rFonts w:cs="Times New Roman" w:hAnsi="Times New Roman" w:eastAsia="Times New Roman" w:ascii="Times New Roman"/>
          <w:i/>
          <w:spacing w:val="-16"/>
          <w:w w:val="67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1"/>
          <w:szCs w:val="11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4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160"/>
        <w:ind w:left="138" w:right="66"/>
      </w:pPr>
      <w:r>
        <w:rPr>
          <w:rFonts w:cs="Times New Roman" w:hAnsi="Times New Roman" w:eastAsia="Times New Roman" w:ascii="Times New Roman"/>
          <w:i/>
          <w:spacing w:val="6"/>
          <w:w w:val="99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position w:val="1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3" w:equalWidth="off">
            <w:col w:w="5634" w:space="81"/>
            <w:col w:w="441" w:space="4210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400" w:right="1407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</w:pPr>
      <w:r>
        <w:rPr>
          <w:rFonts w:cs="Times New Roman" w:hAnsi="Times New Roman" w:eastAsia="Times New Roman" w:ascii="Times New Roman"/>
          <w:i/>
          <w:spacing w:val="-1"/>
          <w:w w:val="99"/>
          <w:position w:val="5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 w:lineRule="exact" w:line="340"/>
        <w:ind w:left="-45" w:right="-45"/>
      </w:pPr>
      <w:r>
        <w:br w:type="column"/>
      </w:r>
      <w:r>
        <w:rPr>
          <w:rFonts w:cs="Meiryo" w:hAnsi="Meiryo" w:eastAsia="Meiryo" w:ascii="Meiryo"/>
          <w:spacing w:val="0"/>
          <w:w w:val="67"/>
          <w:position w:val="-4"/>
          <w:sz w:val="20"/>
          <w:szCs w:val="20"/>
        </w:rPr>
        <w:t>=</w:t>
      </w:r>
      <w:r>
        <w:rPr>
          <w:rFonts w:cs="Meiryo" w:hAnsi="Meiryo" w:eastAsia="Meiryo" w:ascii="Meiryo"/>
          <w:spacing w:val="22"/>
          <w:w w:val="67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67"/>
          <w:position w:val="9"/>
          <w:sz w:val="20"/>
          <w:szCs w:val="20"/>
        </w:rPr>
      </w:r>
      <w:r>
        <w:rPr>
          <w:rFonts w:cs="Times New Roman" w:hAnsi="Times New Roman" w:eastAsia="Times New Roman" w:ascii="Times New Roman"/>
          <w:spacing w:val="9"/>
          <w:w w:val="67"/>
          <w:position w:val="9"/>
          <w:sz w:val="20"/>
          <w:szCs w:val="20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9"/>
          <w:w w:val="67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67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67"/>
          <w:position w:val="9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67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67"/>
          <w:position w:val="9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67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9"/>
          <w:w w:val="67"/>
          <w:position w:val="9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1"/>
          <w:szCs w:val="11"/>
          <w:u w:val="single" w:color="00000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4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160"/>
        <w:ind w:left="174" w:right="105"/>
      </w:pPr>
      <w:r>
        <w:rPr>
          <w:rFonts w:cs="Times New Roman" w:hAnsi="Times New Roman" w:eastAsia="Times New Roman" w:ascii="Times New Roman"/>
          <w:i/>
          <w:spacing w:val="9"/>
          <w:w w:val="99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position w:val="10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3" w:equalWidth="off">
            <w:col w:w="5606" w:space="83"/>
            <w:col w:w="518" w:space="4159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0"/>
        <w:ind w:left="1400" w:right="-51"/>
      </w:pP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i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40"/>
        <w:ind w:left="3903"/>
      </w:pPr>
      <w:r>
        <w:rPr>
          <w:rFonts w:cs="Times New Roman" w:hAnsi="Times New Roman" w:eastAsia="Times New Roman" w:ascii="Times New Roman"/>
          <w:spacing w:val="-9"/>
          <w:w w:val="102"/>
          <w:position w:val="7"/>
          <w:sz w:val="19"/>
          <w:szCs w:val="19"/>
        </w:rPr>
        <w:t>2</w:t>
      </w:r>
      <w:r>
        <w:rPr>
          <w:rFonts w:cs="Meiryo" w:hAnsi="Meiryo" w:eastAsia="Meiryo" w:ascii="Meiryo"/>
          <w:spacing w:val="0"/>
          <w:w w:val="100"/>
          <w:position w:val="7"/>
          <w:sz w:val="20"/>
          <w:szCs w:val="20"/>
        </w:rPr>
        <w:t>α</w:t>
      </w:r>
      <w:r>
        <w:rPr>
          <w:rFonts w:cs="Meiryo" w:hAnsi="Meiryo" w:eastAsia="Meiryo" w:ascii="Meiryo"/>
          <w:spacing w:val="-49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2"/>
          <w:sz w:val="11"/>
          <w:szCs w:val="11"/>
        </w:rPr>
        <w:t>p</w:t>
      </w:r>
      <w:r>
        <w:rPr>
          <w:rFonts w:cs="Meiryo" w:hAnsi="Meiryo" w:eastAsia="Meiryo" w:ascii="Meiryo"/>
          <w:spacing w:val="2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2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7"/>
          <w:w w:val="100"/>
          <w:position w:val="7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7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2"/>
          <w:sz w:val="11"/>
          <w:szCs w:val="11"/>
        </w:rPr>
        <w:t>m</w:t>
      </w:r>
      <w:r>
        <w:rPr>
          <w:rFonts w:cs="Meiryo" w:hAnsi="Meiryo" w:eastAsia="Meiryo" w:ascii="Meiryo"/>
          <w:spacing w:val="2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2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1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7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100"/>
          <w:position w:val="7"/>
          <w:sz w:val="20"/>
          <w:szCs w:val="20"/>
        </w:rPr>
        <w:t>α</w:t>
      </w:r>
      <w:r>
        <w:rPr>
          <w:rFonts w:cs="Meiryo" w:hAnsi="Meiryo" w:eastAsia="Meiryo" w:ascii="Meiryo"/>
          <w:spacing w:val="-49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km</w:t>
      </w:r>
      <w:r>
        <w:rPr>
          <w:rFonts w:cs="Meiryo" w:hAnsi="Meiryo" w:eastAsia="Meiryo" w:ascii="Meiryo"/>
          <w:spacing w:val="2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2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7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7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5"/>
          <w:w w:val="102"/>
          <w:position w:val="2"/>
          <w:sz w:val="11"/>
          <w:szCs w:val="11"/>
        </w:rPr>
        <w:t>t</w:t>
      </w:r>
      <w:r>
        <w:rPr>
          <w:rFonts w:cs="Meiryo" w:hAnsi="Meiryo" w:eastAsia="Meiryo" w:ascii="Meiryo"/>
          <w:spacing w:val="2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7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=</w:t>
      </w:r>
      <w:r>
        <w:rPr>
          <w:rFonts w:cs="Meiryo" w:hAnsi="Meiryo" w:eastAsia="Meiryo" w:ascii="Meiryo"/>
          <w:spacing w:val="6"/>
          <w:w w:val="70"/>
          <w:position w:val="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7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0"/>
        <w:ind w:left="1400"/>
      </w:pP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2"/>
          <w:sz w:val="20"/>
          <w:szCs w:val="20"/>
        </w:rPr>
        <w:t>i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40"/>
        <w:ind w:left="3908"/>
      </w:pPr>
      <w:r>
        <w:rPr>
          <w:rFonts w:cs="Meiryo" w:hAnsi="Meiryo" w:eastAsia="Meiryo" w:ascii="Meiryo"/>
          <w:spacing w:val="12"/>
          <w:position w:val="7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2"/>
          <w:sz w:val="11"/>
          <w:szCs w:val="11"/>
        </w:rPr>
        <w:t>m</w:t>
      </w:r>
      <w:r>
        <w:rPr>
          <w:rFonts w:cs="Meiryo" w:hAnsi="Meiryo" w:eastAsia="Meiryo" w:ascii="Meiryo"/>
          <w:spacing w:val="-1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2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1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1"/>
          <w:w w:val="102"/>
          <w:position w:val="7"/>
          <w:sz w:val="19"/>
          <w:szCs w:val="19"/>
        </w:rPr>
        <w:t>2</w:t>
      </w:r>
      <w:r>
        <w:rPr>
          <w:rFonts w:cs="Meiryo" w:hAnsi="Meiryo" w:eastAsia="Meiryo" w:ascii="Meiryo"/>
          <w:spacing w:val="0"/>
          <w:w w:val="100"/>
          <w:position w:val="7"/>
          <w:sz w:val="20"/>
          <w:szCs w:val="20"/>
        </w:rPr>
        <w:t>α</w:t>
      </w:r>
      <w:r>
        <w:rPr>
          <w:rFonts w:cs="Meiryo" w:hAnsi="Meiryo" w:eastAsia="Meiryo" w:ascii="Meiryo"/>
          <w:spacing w:val="-49"/>
          <w:w w:val="100"/>
          <w:position w:val="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2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2"/>
          <w:sz w:val="11"/>
          <w:szCs w:val="11"/>
        </w:rPr>
        <w:t>m</w:t>
      </w:r>
      <w:r>
        <w:rPr>
          <w:rFonts w:cs="Meiryo" w:hAnsi="Meiryo" w:eastAsia="Meiryo" w:ascii="Meiryo"/>
          <w:spacing w:val="-1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2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7"/>
          <w:w w:val="100"/>
          <w:position w:val="7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7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2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2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3"/>
          <w:w w:val="102"/>
          <w:position w:val="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7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7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66"/>
          <w:position w:val="7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7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2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7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7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7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400"/>
        <w:ind w:left="1400"/>
      </w:pP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2"/>
          <w:sz w:val="20"/>
          <w:szCs w:val="20"/>
        </w:rPr>
        <w:t>k</w:t>
      </w:r>
      <w:r>
        <w:rPr>
          <w:rFonts w:cs="Cambria Math" w:hAnsi="Cambria Math" w:eastAsia="Cambria Math" w:ascii="Cambria Math"/>
          <w:spacing w:val="2"/>
          <w:w w:val="100"/>
          <w:position w:val="12"/>
          <w:sz w:val="20"/>
          <w:szCs w:val="20"/>
        </w:rPr>
        <w:t>≤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6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100"/>
        <w:ind w:left="3889"/>
      </w:pPr>
      <w:r>
        <w:rPr>
          <w:rFonts w:cs="Meiryo" w:hAnsi="Meiryo" w:eastAsia="Meiryo" w:ascii="Meiryo"/>
          <w:spacing w:val="16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0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2"/>
          <w:position w:val="5"/>
          <w:sz w:val="19"/>
          <w:szCs w:val="19"/>
        </w:rPr>
        <w:t>2</w:t>
      </w:r>
      <w:r>
        <w:rPr>
          <w:rFonts w:cs="Meiryo" w:hAnsi="Meiryo" w:eastAsia="Meiryo" w:ascii="Meiryo"/>
          <w:spacing w:val="14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0"/>
          <w:sz w:val="11"/>
          <w:szCs w:val="11"/>
        </w:rPr>
        <w:t>m</w:t>
      </w:r>
      <w:r>
        <w:rPr>
          <w:rFonts w:cs="Meiryo" w:hAnsi="Meiryo" w:eastAsia="Meiryo" w:ascii="Meiryo"/>
          <w:spacing w:val="2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1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9"/>
          <w:w w:val="100"/>
          <w:position w:val="5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100"/>
          <w:position w:val="5"/>
          <w:sz w:val="20"/>
          <w:szCs w:val="20"/>
        </w:rPr>
        <w:t>α</w:t>
      </w:r>
      <w:r>
        <w:rPr>
          <w:rFonts w:cs="Meiryo" w:hAnsi="Meiryo" w:eastAsia="Meiryo" w:ascii="Meiryo"/>
          <w:spacing w:val="-49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2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2"/>
          <w:position w:val="0"/>
          <w:sz w:val="11"/>
          <w:szCs w:val="11"/>
        </w:rPr>
        <w:t>m</w:t>
      </w:r>
      <w:r>
        <w:rPr>
          <w:rFonts w:cs="Meiryo" w:hAnsi="Meiryo" w:eastAsia="Meiryo" w:ascii="Meiryo"/>
          <w:spacing w:val="2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5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5"/>
          <w:w w:val="102"/>
          <w:position w:val="0"/>
          <w:sz w:val="11"/>
          <w:szCs w:val="11"/>
        </w:rPr>
        <w:t>t</w:t>
      </w:r>
      <w:r>
        <w:rPr>
          <w:rFonts w:cs="Meiryo" w:hAnsi="Meiryo" w:eastAsia="Meiryo" w:ascii="Meiryo"/>
          <w:spacing w:val="2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5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=</w:t>
      </w:r>
      <w:r>
        <w:rPr>
          <w:rFonts w:cs="Meiryo" w:hAnsi="Meiryo" w:eastAsia="Meiryo" w:ascii="Meiryo"/>
          <w:spacing w:val="6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2"/>
          <w:position w:val="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540"/>
        <w:ind w:right="1464"/>
        <w:sectPr>
          <w:type w:val="continuous"/>
          <w:pgSz w:w="12240" w:h="15840"/>
          <w:pgMar w:top="1480" w:bottom="0" w:left="40" w:right="0"/>
          <w:cols w:num="2" w:equalWidth="off">
            <w:col w:w="8029" w:space="2338"/>
            <w:col w:w="18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40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220"/>
        <w:ind w:left="5211" w:right="5893"/>
        <w:sectPr>
          <w:type w:val="continuous"/>
          <w:pgSz w:w="12240" w:h="15840"/>
          <w:pgMar w:top="1480" w:bottom="0" w:left="40" w:right="0"/>
        </w:sectPr>
      </w:pPr>
      <w:r>
        <w:rPr>
          <w:rFonts w:cs="Meiryo" w:hAnsi="Meiryo" w:eastAsia="Meiryo" w:ascii="Meiryo"/>
          <w:w w:val="91"/>
          <w:position w:val="-3"/>
          <w:sz w:val="21"/>
          <w:szCs w:val="21"/>
        </w:rPr>
        <w:t>σ</w:t>
      </w:r>
      <w:r>
        <w:rPr>
          <w:rFonts w:cs="Meiryo" w:hAnsi="Meiryo" w:eastAsia="Meiryo" w:ascii="Meiryo"/>
          <w:spacing w:val="-5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8"/>
          <w:sz w:val="11"/>
          <w:szCs w:val="11"/>
        </w:rPr>
        <w:t> </w:t>
      </w:r>
      <w:r>
        <w:rPr>
          <w:rFonts w:cs="Meiryo" w:hAnsi="Meiryo" w:eastAsia="Meiryo" w:ascii="Meiryo"/>
          <w:spacing w:val="-4"/>
          <w:w w:val="71"/>
          <w:position w:val="-8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3"/>
          <w:w w:val="105"/>
          <w:position w:val="-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position w:val="-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-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8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8"/>
          <w:position w:val="-3"/>
          <w:sz w:val="20"/>
          <w:szCs w:val="20"/>
        </w:rPr>
        <w:t>=</w:t>
      </w:r>
      <w:r>
        <w:rPr>
          <w:rFonts w:cs="Meiryo" w:hAnsi="Meiryo" w:eastAsia="Meiryo" w:ascii="Meiryo"/>
          <w:spacing w:val="-31"/>
          <w:w w:val="100"/>
          <w:position w:val="-3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1"/>
          <w:position w:val="-3"/>
          <w:sz w:val="21"/>
          <w:szCs w:val="21"/>
        </w:rPr>
        <w:t>σ</w:t>
      </w:r>
      <w:r>
        <w:rPr>
          <w:rFonts w:cs="Meiryo" w:hAnsi="Meiryo" w:eastAsia="Meiryo" w:ascii="Meiryo"/>
          <w:spacing w:val="-50"/>
          <w:w w:val="100"/>
          <w:position w:val="-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8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8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71"/>
          <w:position w:val="-8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3"/>
          <w:w w:val="105"/>
          <w:position w:val="-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position w:val="-8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-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8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 w:right="-5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400"/>
        <w:ind w:left="230" w:right="-38"/>
      </w:pPr>
      <w:r>
        <w:br w:type="column"/>
      </w:r>
      <w:r>
        <w:rPr>
          <w:rFonts w:cs="Meiryo" w:hAnsi="Meiryo" w:eastAsia="Meiryo" w:ascii="Meiryo"/>
          <w:w w:val="91"/>
          <w:position w:val="2"/>
          <w:sz w:val="21"/>
          <w:szCs w:val="21"/>
        </w:rPr>
        <w:t>σ</w:t>
      </w:r>
      <w:r>
        <w:rPr>
          <w:rFonts w:cs="Meiryo" w:hAnsi="Meiryo" w:eastAsia="Meiryo" w:ascii="Meiryo"/>
          <w:spacing w:val="-50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4"/>
          <w:w w:val="71"/>
          <w:position w:val="-3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8"/>
          <w:position w:val="2"/>
          <w:sz w:val="20"/>
          <w:szCs w:val="20"/>
        </w:rPr>
        <w:t>=</w:t>
      </w:r>
      <w:r>
        <w:rPr>
          <w:rFonts w:cs="Meiryo" w:hAnsi="Meiryo" w:eastAsia="Meiryo" w:ascii="Meiryo"/>
          <w:spacing w:val="-31"/>
          <w:w w:val="100"/>
          <w:position w:val="2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91"/>
          <w:position w:val="2"/>
          <w:sz w:val="21"/>
          <w:szCs w:val="21"/>
        </w:rPr>
        <w:t>σ</w:t>
      </w:r>
      <w:r>
        <w:rPr>
          <w:rFonts w:cs="Meiryo" w:hAnsi="Meiryo" w:eastAsia="Meiryo" w:ascii="Meiryo"/>
          <w:spacing w:val="-50"/>
          <w:w w:val="100"/>
          <w:position w:val="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71"/>
          <w:position w:val="-3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ind w:left="379" w:right="146"/>
      </w:pPr>
      <w:r>
        <w:rPr>
          <w:rFonts w:cs="Meiryo" w:hAnsi="Meiryo" w:eastAsia="Meiryo" w:ascii="Meiryo"/>
          <w:spacing w:val="6"/>
          <w:w w:val="100"/>
          <w:position w:val="5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8"/>
          <w:position w:val="5"/>
          <w:sz w:val="20"/>
          <w:szCs w:val="20"/>
        </w:rPr>
        <w:t>=</w:t>
      </w:r>
      <w:r>
        <w:rPr>
          <w:rFonts w:cs="Meiryo" w:hAnsi="Meiryo" w:eastAsia="Meiryo" w:ascii="Meiryo"/>
          <w:spacing w:val="-36"/>
          <w:w w:val="100"/>
          <w:position w:val="5"/>
          <w:sz w:val="20"/>
          <w:szCs w:val="20"/>
        </w:rPr>
        <w:t> </w:t>
      </w:r>
      <w:r>
        <w:rPr>
          <w:rFonts w:cs="Meiryo" w:hAnsi="Meiryo" w:eastAsia="Meiryo" w:ascii="Meiryo"/>
          <w:spacing w:val="3"/>
          <w:w w:val="99"/>
          <w:position w:val="5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1"/>
          <w:w w:val="105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0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lineRule="exact" w:line="320"/>
        <w:ind w:left="391" w:right="118"/>
      </w:pPr>
      <w:r>
        <w:rPr>
          <w:rFonts w:cs="Meiryo" w:hAnsi="Meiryo" w:eastAsia="Meiryo" w:ascii="Meiryo"/>
          <w:spacing w:val="8"/>
          <w:w w:val="100"/>
          <w:position w:val="3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-2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8"/>
          <w:position w:val="3"/>
          <w:sz w:val="20"/>
          <w:szCs w:val="20"/>
        </w:rPr>
        <w:t>=</w:t>
      </w:r>
      <w:r>
        <w:rPr>
          <w:rFonts w:cs="Meiryo" w:hAnsi="Meiryo" w:eastAsia="Meiryo" w:ascii="Meiryo"/>
          <w:spacing w:val="-39"/>
          <w:w w:val="100"/>
          <w:position w:val="3"/>
          <w:sz w:val="20"/>
          <w:szCs w:val="20"/>
        </w:rPr>
        <w:t> </w:t>
      </w:r>
      <w:r>
        <w:rPr>
          <w:rFonts w:cs="Meiryo" w:hAnsi="Meiryo" w:eastAsia="Meiryo" w:ascii="Meiryo"/>
          <w:spacing w:val="10"/>
          <w:w w:val="99"/>
          <w:position w:val="3"/>
          <w:sz w:val="21"/>
          <w:szCs w:val="21"/>
        </w:rPr>
        <w:t>α</w:t>
      </w:r>
      <w:r>
        <w:rPr>
          <w:rFonts w:cs="Times New Roman" w:hAnsi="Times New Roman" w:eastAsia="Times New Roman" w:ascii="Times New Roman"/>
          <w:i/>
          <w:spacing w:val="-3"/>
          <w:w w:val="105"/>
          <w:position w:val="-2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2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Meiryo" w:hAnsi="Meiryo" w:eastAsia="Meiryo" w:ascii="Meiryo"/>
          <w:sz w:val="21"/>
          <w:szCs w:val="21"/>
        </w:rPr>
        <w:jc w:val="left"/>
        <w:spacing w:lineRule="exact" w:line="440"/>
      </w:pPr>
      <w:r>
        <w:pict>
          <v:group style="position:absolute;margin-left:263.52pt;margin-top:7.10482pt;width:0pt;height:25.08pt;mso-position-horizontal-relative:page;mso-position-vertical-relative:paragraph;z-index:-4485" coordorigin="5270,142" coordsize="0,502">
            <v:shape style="position:absolute;left:5270;top:142;width:0;height:502" coordorigin="5270,142" coordsize="0,502" path="m5270,142l5270,644e" filled="f" stroked="t" strokeweight="0.50304pt" strokecolor="#000000">
              <v:path arrowok="t"/>
            </v:shape>
            <w10:wrap type="none"/>
          </v:group>
        </w:pict>
      </w:r>
      <w:r>
        <w:pict>
          <v:group style="position:absolute;margin-left:300.84pt;margin-top:7.10482pt;width:0pt;height:25.08pt;mso-position-horizontal-relative:page;mso-position-vertical-relative:paragraph;z-index:-4484" coordorigin="6017,142" coordsize="0,502">
            <v:shape style="position:absolute;left:6017;top:142;width:0;height:502" coordorigin="6017,142" coordsize="0,502" path="m6017,142l6017,644e" filled="f" stroked="t" strokeweight="0.50304pt" strokecolor="#000000">
              <v:path arrowok="t"/>
            </v:shape>
            <w10:wrap type="none"/>
          </v:group>
        </w:pict>
      </w:r>
      <w:r>
        <w:rPr>
          <w:rFonts w:cs="Meiryo" w:hAnsi="Meiryo" w:eastAsia="Meiryo" w:ascii="Meiryo"/>
          <w:w w:val="80"/>
          <w:position w:val="4"/>
          <w:sz w:val="20"/>
          <w:szCs w:val="20"/>
        </w:rPr>
      </w:r>
      <w:r>
        <w:rPr>
          <w:rFonts w:cs="Meiryo" w:hAnsi="Meiryo" w:eastAsia="Meiryo" w:ascii="Meiryo"/>
          <w:spacing w:val="-3"/>
          <w:w w:val="70"/>
          <w:position w:val="4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3"/>
          <w:w w:val="70"/>
          <w:position w:val="4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3"/>
          <w:w w:val="70"/>
          <w:position w:val="4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70"/>
          <w:position w:val="4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70"/>
          <w:position w:val="4"/>
          <w:sz w:val="21"/>
          <w:szCs w:val="21"/>
        </w:rPr>
        <w:t>      </w:t>
      </w:r>
      <w:r>
        <w:rPr>
          <w:rFonts w:cs="Meiryo" w:hAnsi="Meiryo" w:eastAsia="Meiryo" w:ascii="Meiryo"/>
          <w:spacing w:val="23"/>
          <w:w w:val="70"/>
          <w:position w:val="4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70"/>
          <w:position w:val="-9"/>
          <w:sz w:val="20"/>
          <w:szCs w:val="20"/>
        </w:rPr>
        <w:t>=</w:t>
      </w:r>
      <w:r>
        <w:rPr>
          <w:rFonts w:cs="Meiryo" w:hAnsi="Meiryo" w:eastAsia="Meiryo" w:ascii="Meiryo"/>
          <w:spacing w:val="19"/>
          <w:w w:val="70"/>
          <w:position w:val="-9"/>
          <w:sz w:val="20"/>
          <w:szCs w:val="20"/>
        </w:rPr>
        <w:t> </w:t>
      </w:r>
      <w:r>
        <w:rPr>
          <w:rFonts w:cs="Meiryo" w:hAnsi="Meiryo" w:eastAsia="Meiryo" w:ascii="Meiryo"/>
          <w:spacing w:val="19"/>
          <w:w w:val="70"/>
          <w:position w:val="4"/>
          <w:sz w:val="20"/>
          <w:szCs w:val="20"/>
        </w:rPr>
      </w:r>
      <w:r>
        <w:rPr>
          <w:rFonts w:cs="Meiryo" w:hAnsi="Meiryo" w:eastAsia="Meiryo" w:ascii="Meiryo"/>
          <w:spacing w:val="-2"/>
          <w:w w:val="70"/>
          <w:position w:val="4"/>
          <w:sz w:val="20"/>
          <w:szCs w:val="20"/>
          <w:u w:val="single" w:color="000000"/>
        </w:rPr>
        <w:t>∂</w:t>
      </w:r>
      <w:r>
        <w:rPr>
          <w:rFonts w:cs="Meiryo" w:hAnsi="Meiryo" w:eastAsia="Meiryo" w:ascii="Meiryo"/>
          <w:spacing w:val="-2"/>
          <w:w w:val="70"/>
          <w:position w:val="4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-2"/>
          <w:w w:val="70"/>
          <w:position w:val="4"/>
          <w:sz w:val="20"/>
          <w:szCs w:val="20"/>
          <w:u w:val="single" w:color="000000"/>
        </w:rPr>
      </w:r>
      <w:r>
        <w:rPr>
          <w:rFonts w:cs="Meiryo" w:hAnsi="Meiryo" w:eastAsia="Meiryo" w:ascii="Meiryo"/>
          <w:spacing w:val="0"/>
          <w:w w:val="65"/>
          <w:position w:val="4"/>
          <w:sz w:val="21"/>
          <w:szCs w:val="21"/>
          <w:u w:val="single" w:color="000000"/>
        </w:rPr>
        <w:t>φ</w:t>
      </w:r>
      <w:r>
        <w:rPr>
          <w:rFonts w:cs="Meiryo" w:hAnsi="Meiryo" w:eastAsia="Meiryo" w:ascii="Meiryo"/>
          <w:spacing w:val="0"/>
          <w:w w:val="65"/>
          <w:position w:val="4"/>
          <w:sz w:val="21"/>
          <w:szCs w:val="21"/>
        </w:rPr>
      </w:r>
      <w:r>
        <w:rPr>
          <w:rFonts w:cs="Meiryo" w:hAnsi="Meiryo" w:eastAsia="Meiryo" w:ascii="Meiryo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right="-51"/>
      </w:pPr>
      <w:r>
        <w:rPr>
          <w:rFonts w:cs="Meiryo" w:hAnsi="Meiryo" w:eastAsia="Meiryo" w:ascii="Meiryo"/>
          <w:spacing w:val="0"/>
          <w:w w:val="69"/>
          <w:position w:val="-6"/>
          <w:sz w:val="20"/>
          <w:szCs w:val="20"/>
        </w:rPr>
        <w:t>=</w:t>
      </w:r>
      <w:r>
        <w:rPr>
          <w:rFonts w:cs="Meiryo" w:hAnsi="Meiryo" w:eastAsia="Meiryo" w:ascii="Meiryo"/>
          <w:spacing w:val="0"/>
          <w:w w:val="69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position w:val="-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position w:val="-6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2" w:lineRule="atLeast" w:line="860"/>
        <w:ind w:right="1464"/>
        <w:sectPr>
          <w:type w:val="continuous"/>
          <w:pgSz w:w="12240" w:h="15840"/>
          <w:pgMar w:top="1480" w:bottom="0" w:left="40" w:right="0"/>
          <w:cols w:num="4" w:equalWidth="off">
            <w:col w:w="4741" w:space="240"/>
            <w:col w:w="1306" w:space="6"/>
            <w:col w:w="311" w:space="3762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exact" w:line="180"/>
      </w:pPr>
      <w:r>
        <w:rPr>
          <w:rFonts w:cs="Meiryo" w:hAnsi="Meiryo" w:eastAsia="Meiryo" w:ascii="Meiryo"/>
          <w:spacing w:val="-3"/>
          <w:w w:val="88"/>
          <w:position w:val="4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8"/>
          <w:position w:val="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37"/>
          <w:w w:val="88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7"/>
          <w:position w:val="-1"/>
          <w:sz w:val="11"/>
          <w:szCs w:val="11"/>
        </w:rPr>
        <w:t>x</w:t>
      </w:r>
      <w:r>
        <w:rPr>
          <w:rFonts w:cs="Times New Roman" w:hAnsi="Times New Roman" w:eastAsia="Times New Roman" w:ascii="Times New Roman"/>
          <w:i/>
          <w:spacing w:val="-1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3"/>
          <w:position w:val="-1"/>
          <w:sz w:val="11"/>
          <w:szCs w:val="11"/>
        </w:rPr>
        <w:t>=</w:t>
      </w:r>
      <w:r>
        <w:rPr>
          <w:rFonts w:cs="Meiryo" w:hAnsi="Meiryo" w:eastAsia="Meiryo" w:ascii="Meiryo"/>
          <w:spacing w:val="4"/>
          <w:w w:val="73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80"/>
        <w:sectPr>
          <w:type w:val="continuous"/>
          <w:pgSz w:w="12240" w:h="15840"/>
          <w:pgMar w:top="1480" w:bottom="0" w:left="40" w:right="0"/>
          <w:cols w:num="2" w:equalWidth="off">
            <w:col w:w="5479" w:space="262"/>
            <w:col w:w="6459"/>
          </w:cols>
        </w:sectPr>
      </w:pPr>
      <w:r>
        <w:br w:type="column"/>
      </w:r>
      <w:r>
        <w:rPr>
          <w:rFonts w:cs="Meiryo" w:hAnsi="Meiryo" w:eastAsia="Meiryo" w:ascii="Meiryo"/>
          <w:spacing w:val="-2"/>
          <w:w w:val="87"/>
          <w:position w:val="4"/>
          <w:sz w:val="20"/>
          <w:szCs w:val="20"/>
        </w:rPr>
        <w:t>∂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8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87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z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3"/>
          <w:position w:val="-1"/>
          <w:sz w:val="11"/>
          <w:szCs w:val="11"/>
        </w:rPr>
        <w:t>=</w:t>
      </w:r>
      <w:r>
        <w:rPr>
          <w:rFonts w:cs="Meiryo" w:hAnsi="Meiryo" w:eastAsia="Meiryo" w:ascii="Meiryo"/>
          <w:spacing w:val="2"/>
          <w:w w:val="73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427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-9"/>
          <w:w w:val="102"/>
          <w:position w:val="4"/>
          <w:sz w:val="19"/>
          <w:szCs w:val="19"/>
        </w:rPr>
        <w:t>2</w:t>
      </w:r>
      <w:r>
        <w:rPr>
          <w:rFonts w:cs="Meiryo" w:hAnsi="Meiryo" w:eastAsia="Meiryo" w:ascii="Meiryo"/>
          <w:spacing w:val="14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2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1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2"/>
          <w:position w:val="4"/>
          <w:sz w:val="19"/>
          <w:szCs w:val="19"/>
        </w:rPr>
        <w:t>2</w:t>
      </w:r>
      <w:r>
        <w:rPr>
          <w:rFonts w:cs="Meiryo" w:hAnsi="Meiryo" w:eastAsia="Meiryo" w:ascii="Meiryo"/>
          <w:spacing w:val="16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1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1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4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4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66"/>
          <w:position w:val="4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4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4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3"/>
        <w:ind w:left="14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4270"/>
        <w:sectPr>
          <w:pgMar w:header="0" w:footer="372" w:top="1360" w:bottom="280" w:left="40" w:right="0"/>
          <w:pgSz w:w="12240" w:h="15840"/>
        </w:sectPr>
      </w:pPr>
      <w:r>
        <w:rPr>
          <w:rFonts w:cs="Times New Roman" w:hAnsi="Times New Roman" w:eastAsia="Times New Roman" w:ascii="Times New Roman"/>
          <w:spacing w:val="-9"/>
          <w:w w:val="102"/>
          <w:position w:val="2"/>
          <w:sz w:val="19"/>
          <w:szCs w:val="19"/>
        </w:rPr>
        <w:t>2</w:t>
      </w:r>
      <w:r>
        <w:rPr>
          <w:rFonts w:cs="Meiryo" w:hAnsi="Meiryo" w:eastAsia="Meiryo" w:ascii="Meiryo"/>
          <w:spacing w:val="14"/>
          <w:w w:val="100"/>
          <w:position w:val="2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-3"/>
          <w:sz w:val="11"/>
          <w:szCs w:val="11"/>
        </w:rPr>
        <w:t>p</w:t>
      </w:r>
      <w:r>
        <w:rPr>
          <w:rFonts w:cs="Meiryo" w:hAnsi="Meiryo" w:eastAsia="Meiryo" w:ascii="Meiryo"/>
          <w:spacing w:val="2"/>
          <w:w w:val="66"/>
          <w:position w:val="2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-3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-1"/>
          <w:w w:val="102"/>
          <w:position w:val="-3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2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2"/>
          <w:position w:val="2"/>
          <w:sz w:val="19"/>
          <w:szCs w:val="19"/>
        </w:rPr>
        <w:t>2</w:t>
      </w:r>
      <w:r>
        <w:rPr>
          <w:rFonts w:cs="Meiryo" w:hAnsi="Meiryo" w:eastAsia="Meiryo" w:ascii="Meiryo"/>
          <w:spacing w:val="16"/>
          <w:w w:val="100"/>
          <w:position w:val="2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-3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2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-3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2"/>
          <w:sz w:val="19"/>
          <w:szCs w:val="19"/>
        </w:rPr>
        <w:t>−</w:t>
      </w:r>
      <w:r>
        <w:rPr>
          <w:rFonts w:cs="Meiryo" w:hAnsi="Meiryo" w:eastAsia="Meiryo" w:ascii="Meiryo"/>
          <w:spacing w:val="-39"/>
          <w:w w:val="100"/>
          <w:position w:val="2"/>
          <w:sz w:val="19"/>
          <w:szCs w:val="19"/>
        </w:rPr>
        <w:t> </w:t>
      </w:r>
      <w:r>
        <w:rPr>
          <w:rFonts w:cs="Meiryo" w:hAnsi="Meiryo" w:eastAsia="Meiryo" w:ascii="Meiryo"/>
          <w:spacing w:val="12"/>
          <w:w w:val="100"/>
          <w:position w:val="2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-1"/>
          <w:w w:val="66"/>
          <w:position w:val="2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2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2"/>
          <w:position w:val="2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-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-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3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2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565"/>
        <w:ind w:left="1400" w:right="-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"/>
      </w:pPr>
      <w:r>
        <w:rPr>
          <w:rFonts w:cs="Times New Roman" w:hAnsi="Times New Roman" w:eastAsia="Times New Roman" w:ascii="Times New Roman"/>
          <w:spacing w:val="-9"/>
          <w:w w:val="102"/>
          <w:position w:val="5"/>
          <w:sz w:val="19"/>
          <w:szCs w:val="19"/>
        </w:rPr>
        <w:t>2</w:t>
      </w:r>
      <w:r>
        <w:rPr>
          <w:rFonts w:cs="Meiryo" w:hAnsi="Meiryo" w:eastAsia="Meiryo" w:ascii="Meiryo"/>
          <w:spacing w:val="12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m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3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1"/>
          <w:w w:val="102"/>
          <w:position w:val="5"/>
          <w:sz w:val="19"/>
          <w:szCs w:val="19"/>
        </w:rPr>
        <w:t>2</w:t>
      </w:r>
      <w:r>
        <w:rPr>
          <w:rFonts w:cs="Meiryo" w:hAnsi="Meiryo" w:eastAsia="Meiryo" w:ascii="Meiryo"/>
          <w:spacing w:val="16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2"/>
          <w:position w:val="0"/>
          <w:sz w:val="11"/>
          <w:szCs w:val="11"/>
        </w:rPr>
        <w:t>p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1"/>
          <w:w w:val="69"/>
          <w:position w:val="0"/>
          <w:sz w:val="11"/>
          <w:szCs w:val="11"/>
        </w:rPr>
        <w:t>+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−</w:t>
      </w:r>
      <w:r>
        <w:rPr>
          <w:rFonts w:cs="Meiryo" w:hAnsi="Meiryo" w:eastAsia="Meiryo" w:ascii="Meiryo"/>
          <w:spacing w:val="-44"/>
          <w:w w:val="100"/>
          <w:position w:val="5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5"/>
          <w:w w:val="102"/>
          <w:position w:val="0"/>
          <w:sz w:val="11"/>
          <w:szCs w:val="11"/>
        </w:rPr>
        <w:t>t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6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5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6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1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9"/>
          <w:w w:val="102"/>
          <w:position w:val="5"/>
          <w:sz w:val="19"/>
          <w:szCs w:val="19"/>
        </w:rPr>
        <w:t>2</w:t>
      </w:r>
      <w:r>
        <w:rPr>
          <w:rFonts w:cs="Meiryo" w:hAnsi="Meiryo" w:eastAsia="Meiryo" w:ascii="Meiryo"/>
          <w:spacing w:val="12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2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m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-3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1"/>
          <w:w w:val="102"/>
          <w:position w:val="5"/>
          <w:sz w:val="19"/>
          <w:szCs w:val="19"/>
        </w:rPr>
        <w:t>2</w:t>
      </w:r>
      <w:r>
        <w:rPr>
          <w:rFonts w:cs="Meiryo" w:hAnsi="Meiryo" w:eastAsia="Meiryo" w:ascii="Meiryo"/>
          <w:spacing w:val="16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km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-2"/>
          <w:w w:val="69"/>
          <w:position w:val="0"/>
          <w:sz w:val="11"/>
          <w:szCs w:val="11"/>
        </w:rPr>
        <w:t>−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−</w:t>
      </w:r>
      <w:r>
        <w:rPr>
          <w:rFonts w:cs="Meiryo" w:hAnsi="Meiryo" w:eastAsia="Meiryo" w:ascii="Meiryo"/>
          <w:spacing w:val="-42"/>
          <w:w w:val="100"/>
          <w:position w:val="5"/>
          <w:sz w:val="19"/>
          <w:szCs w:val="19"/>
        </w:rPr>
        <w:t> </w:t>
      </w:r>
      <w:r>
        <w:rPr>
          <w:rFonts w:cs="Meiryo" w:hAnsi="Meiryo" w:eastAsia="Meiryo" w:ascii="Meiryo"/>
          <w:spacing w:val="14"/>
          <w:w w:val="100"/>
          <w:position w:val="5"/>
          <w:sz w:val="20"/>
          <w:szCs w:val="20"/>
        </w:rPr>
        <w:t>α</w:t>
      </w:r>
      <w:r>
        <w:rPr>
          <w:rFonts w:cs="Times New Roman" w:hAnsi="Times New Roman" w:eastAsia="Times New Roman" w:ascii="Times New Roman"/>
          <w:i/>
          <w:spacing w:val="5"/>
          <w:w w:val="102"/>
          <w:position w:val="0"/>
          <w:sz w:val="11"/>
          <w:szCs w:val="11"/>
        </w:rPr>
        <w:t>t</w:t>
      </w:r>
      <w:r>
        <w:rPr>
          <w:rFonts w:cs="Meiryo" w:hAnsi="Meiryo" w:eastAsia="Meiryo" w:ascii="Meiryo"/>
          <w:spacing w:val="-1"/>
          <w:w w:val="66"/>
          <w:position w:val="5"/>
          <w:sz w:val="20"/>
          <w:szCs w:val="20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+</w:t>
      </w:r>
      <w:r>
        <w:rPr>
          <w:rFonts w:cs="Meiryo" w:hAnsi="Meiryo" w:eastAsia="Meiryo" w:ascii="Meiryo"/>
          <w:spacing w:val="-3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2"/>
          <w:position w:val="5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70"/>
          <w:position w:val="5"/>
          <w:sz w:val="19"/>
          <w:szCs w:val="19"/>
        </w:rPr>
        <w:t>=</w:t>
      </w:r>
      <w:r>
        <w:rPr>
          <w:rFonts w:cs="Meiryo" w:hAnsi="Meiryo" w:eastAsia="Meiryo" w:ascii="Meiryo"/>
          <w:spacing w:val="4"/>
          <w:w w:val="7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86"/>
        <w:sectPr>
          <w:type w:val="continuous"/>
          <w:pgSz w:w="12240" w:h="15840"/>
          <w:pgMar w:top="1480" w:bottom="0" w:left="40" w:right="0"/>
          <w:cols w:num="2" w:equalWidth="off">
            <w:col w:w="3269" w:space="982"/>
            <w:col w:w="7949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400" w:right="1406" w:firstLine="283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360"/>
      </w:pPr>
      <w:r>
        <w:rPr>
          <w:rFonts w:cs="Meiryo" w:hAnsi="Meiryo" w:eastAsia="Meiryo" w:ascii="Meiryo"/>
          <w:spacing w:val="0"/>
          <w:w w:val="100"/>
          <w:position w:val="-5"/>
          <w:sz w:val="20"/>
          <w:szCs w:val="20"/>
        </w:rPr>
        <w:t>ρ</w:t>
      </w:r>
      <w:r>
        <w:rPr>
          <w:rFonts w:cs="Meiryo" w:hAnsi="Meiryo" w:eastAsia="Meiryo" w:ascii="Meiryo"/>
          <w:spacing w:val="60"/>
          <w:w w:val="100"/>
          <w:position w:val="-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9"/>
          <w:position w:val="-5"/>
          <w:sz w:val="19"/>
          <w:szCs w:val="19"/>
        </w:rPr>
        <w:t>=</w:t>
      </w:r>
      <w:r>
        <w:rPr>
          <w:rFonts w:cs="Meiryo" w:hAnsi="Meiryo" w:eastAsia="Meiryo" w:ascii="Meiryo"/>
          <w:spacing w:val="3"/>
          <w:w w:val="69"/>
          <w:position w:val="-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5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5"/>
          <w:sz w:val="19"/>
          <w:szCs w:val="19"/>
        </w:rPr>
        <w:t> </w:t>
      </w:r>
      <w:r>
        <w:rPr>
          <w:rFonts w:cs="Meiryo" w:hAnsi="Meiryo" w:eastAsia="Meiryo" w:ascii="Meiryo"/>
          <w:spacing w:val="-43"/>
          <w:w w:val="100"/>
          <w:position w:val="8"/>
          <w:sz w:val="19"/>
          <w:szCs w:val="19"/>
        </w:rPr>
        <w:t> </w:t>
      </w:r>
      <w:r>
        <w:rPr>
          <w:rFonts w:cs="Meiryo" w:hAnsi="Meiryo" w:eastAsia="Meiryo" w:ascii="Meiryo"/>
          <w:spacing w:val="1"/>
          <w:w w:val="100"/>
          <w:position w:val="8"/>
          <w:sz w:val="19"/>
          <w:szCs w:val="19"/>
          <w:u w:val="single" w:color="000000"/>
        </w:rPr>
        <w:t>∆</w:t>
      </w:r>
      <w:r>
        <w:rPr>
          <w:rFonts w:cs="Meiryo" w:hAnsi="Meiryo" w:eastAsia="Meiryo" w:ascii="Meiryo"/>
          <w:spacing w:val="1"/>
          <w:w w:val="100"/>
          <w:position w:val="8"/>
          <w:sz w:val="19"/>
          <w:szCs w:val="19"/>
          <w:u w:val="single" w:color="000000"/>
        </w:rPr>
      </w:r>
      <w:r>
        <w:rPr>
          <w:rFonts w:cs="Meiryo" w:hAnsi="Meiryo" w:eastAsia="Meiryo" w:ascii="Meiryo"/>
          <w:spacing w:val="1"/>
          <w:w w:val="100"/>
          <w:position w:val="8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2"/>
          <w:position w:val="8"/>
          <w:sz w:val="19"/>
          <w:szCs w:val="19"/>
          <w:u w:val="single" w:color="00000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8"/>
          <w:sz w:val="19"/>
          <w:szCs w:val="1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lineRule="exact" w:line="160"/>
        <w:ind w:right="8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1"/>
          <w:szCs w:val="11"/>
        </w:rPr>
        <w:t>                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2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170" w:space="4196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  <w:ind w:left="1400"/>
      </w:pP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0"/>
          <w:sz w:val="21"/>
          <w:szCs w:val="21"/>
        </w:rPr>
        <w:t>ρ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1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10"/>
          <w:sz w:val="20"/>
          <w:szCs w:val="20"/>
        </w:rPr>
        <w:t>∆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80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tabs>
          <w:tab w:pos="1820" w:val="left"/>
        </w:tabs>
        <w:jc w:val="right"/>
        <w:spacing w:before="38" w:lineRule="exact" w:line="320"/>
      </w:pPr>
      <w:r>
        <w:rPr>
          <w:rFonts w:cs="Times New Roman" w:hAnsi="Times New Roman" w:eastAsia="Times New Roman" w:ascii="Times New Roman"/>
          <w:i/>
          <w:w w:val="102"/>
          <w:position w:val="-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-4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69"/>
          <w:position w:val="-4"/>
          <w:sz w:val="19"/>
          <w:szCs w:val="19"/>
        </w:rPr>
        <w:t>=</w:t>
      </w:r>
      <w:r>
        <w:rPr>
          <w:rFonts w:cs="Meiryo" w:hAnsi="Meiryo" w:eastAsia="Meiryo" w:ascii="Meiryo"/>
          <w:spacing w:val="-10"/>
          <w:w w:val="100"/>
          <w:position w:val="-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2"/>
          <w:position w:val="-4"/>
          <w:sz w:val="19"/>
          <w:szCs w:val="19"/>
        </w:rPr>
        <w:t>2</w:t>
      </w:r>
      <w:r>
        <w:rPr>
          <w:rFonts w:cs="Meiryo" w:hAnsi="Meiryo" w:eastAsia="Meiryo" w:ascii="Meiryo"/>
          <w:spacing w:val="0"/>
          <w:w w:val="85"/>
          <w:position w:val="-4"/>
          <w:sz w:val="20"/>
          <w:szCs w:val="20"/>
        </w:rPr>
        <w:t>π</w:t>
      </w:r>
      <w:r>
        <w:rPr>
          <w:rFonts w:cs="Meiryo" w:hAnsi="Meiryo" w:eastAsia="Meiryo" w:ascii="Meiryo"/>
          <w:spacing w:val="-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2"/>
          <w:position w:val="8"/>
          <w:sz w:val="19"/>
          <w:szCs w:val="19"/>
        </w:rPr>
      </w:r>
      <w:r>
        <w:rPr>
          <w:rFonts w:cs="Times New Roman" w:hAnsi="Times New Roman" w:eastAsia="Times New Roman" w:ascii="Times New Roman"/>
          <w:spacing w:val="0"/>
          <w:w w:val="102"/>
          <w:position w:val="8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  <w:t>          </w:t>
      </w:r>
      <w:r>
        <w:rPr>
          <w:rFonts w:cs="Times New Roman" w:hAnsi="Times New Roman" w:eastAsia="Times New Roman" w:ascii="Times New Roman"/>
          <w:spacing w:val="-17"/>
          <w:w w:val="100"/>
          <w:position w:val="8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8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8"/>
          <w:sz w:val="19"/>
          <w:szCs w:val="19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8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2"/>
          <w:position w:val="8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Meiryo" w:hAnsi="Meiryo" w:eastAsia="Meiryo" w:ascii="Meiryo"/>
          <w:sz w:val="33"/>
          <w:szCs w:val="33"/>
        </w:rPr>
        <w:jc w:val="right"/>
        <w:spacing w:lineRule="exact" w:line="260"/>
        <w:ind w:right="6"/>
      </w:pPr>
      <w:r>
        <w:pict>
          <v:group style="position:absolute;margin-left:280.441pt;margin-top:5.31099pt;width:5.1596pt;height:0pt;mso-position-horizontal-relative:page;mso-position-vertical-relative:paragraph;z-index:-4481" coordorigin="5609,106" coordsize="103,0">
            <v:shape style="position:absolute;left:5609;top:106;width:103;height:0" coordorigin="5609,106" coordsize="103,0" path="m5609,106l5712,106e" filled="f" stroked="t" strokeweight="0.24pt" strokecolor="#000000">
              <v:path arrowok="t"/>
            </v:shape>
            <w10:wrap type="none"/>
          </v:group>
        </w:pict>
      </w:r>
      <w:r>
        <w:pict>
          <v:group style="position:absolute;margin-left:295.081pt;margin-top:5.31099pt;width:5.87997pt;height:0pt;mso-position-horizontal-relative:page;mso-position-vertical-relative:paragraph;z-index:-4480" coordorigin="5902,106" coordsize="118,0">
            <v:shape style="position:absolute;left:5902;top:106;width:118;height:0" coordorigin="5902,106" coordsize="118,0" path="m5902,106l6019,106e" filled="f" stroked="t" strokeweight="0.24pt" strokecolor="#000000">
              <v:path arrowok="t"/>
            </v:shape>
            <w10:wrap type="none"/>
          </v:group>
        </w:pict>
      </w:r>
      <w:r>
        <w:pict>
          <v:group style="position:absolute;margin-left:310.44pt;margin-top:5.31099pt;width:5.63985pt;height:0pt;mso-position-horizontal-relative:page;mso-position-vertical-relative:paragraph;z-index:-4479" coordorigin="6209,106" coordsize="113,0">
            <v:shape style="position:absolute;left:6209;top:106;width:113;height:0" coordorigin="6209,106" coordsize="113,0" path="m6209,106l6322,106e" filled="f" stroked="t" strokeweight="0.24pt" strokecolor="#000000">
              <v:path arrowok="t"/>
            </v:shape>
            <w10:wrap type="none"/>
          </v:group>
        </w:pict>
      </w:r>
      <w:r>
        <w:pict>
          <v:group style="position:absolute;margin-left:325.801pt;margin-top:5.31099pt;width:5.7593pt;height:0pt;mso-position-horizontal-relative:page;mso-position-vertical-relative:paragraph;z-index:-4478" coordorigin="6516,106" coordsize="115,0">
            <v:shape style="position:absolute;left:6516;top:106;width:115;height:0" coordorigin="6516,106" coordsize="115,0" path="m6516,106l6631,106e" filled="f" stroked="t" strokeweight="0.2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81.64pt;margin-top:0.194909pt;width:48.4104pt;height:5.6316pt;mso-position-horizontal-relative:page;mso-position-vertical-relative:paragraph;z-index:-447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1"/>
                      <w:szCs w:val="11"/>
                    </w:rPr>
                    <w:jc w:val="left"/>
                    <w:spacing w:lineRule="exact" w:line="100"/>
                    <w:ind w:right="-37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       </w:t>
                  </w:r>
                  <w:r>
                    <w:rPr>
                      <w:rFonts w:cs="Times New Roman" w:hAnsi="Times New Roman" w:eastAsia="Times New Roman" w:ascii="Times New Roman"/>
                      <w:spacing w:val="25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  <w:t>        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100"/>
                      <w:sz w:val="11"/>
                      <w:szCs w:val="11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2"/>
                      <w:sz w:val="11"/>
                      <w:szCs w:val="11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1"/>
                      <w:szCs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eiryo" w:hAnsi="Meiryo" w:eastAsia="Meiryo" w:ascii="Meiryo"/>
          <w:w w:val="45"/>
          <w:position w:val="2"/>
          <w:sz w:val="33"/>
          <w:szCs w:val="33"/>
        </w:rPr>
        <w:t>(</w:t>
      </w:r>
      <w:r>
        <w:rPr>
          <w:rFonts w:cs="Meiryo" w:hAnsi="Meiryo" w:eastAsia="Meiryo" w:ascii="Meiryo"/>
          <w:spacing w:val="-77"/>
          <w:w w:val="100"/>
          <w:position w:val="2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position w:val="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8"/>
          <w:szCs w:val="8"/>
        </w:rPr>
        <w:t> </w:t>
      </w:r>
      <w:r>
        <w:rPr>
          <w:rFonts w:cs="Meiryo" w:hAnsi="Meiryo" w:eastAsia="Meiryo" w:ascii="Meiryo"/>
          <w:spacing w:val="0"/>
          <w:w w:val="69"/>
          <w:position w:val="6"/>
          <w:sz w:val="19"/>
          <w:szCs w:val="19"/>
        </w:rPr>
        <w:t>−</w:t>
      </w:r>
      <w:r>
        <w:rPr>
          <w:rFonts w:cs="Meiryo" w:hAnsi="Meiryo" w:eastAsia="Meiryo" w:ascii="Meiryo"/>
          <w:spacing w:val="12"/>
          <w:w w:val="69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8"/>
          <w:szCs w:val="8"/>
        </w:rPr>
        <w:t> </w:t>
      </w:r>
      <w:r>
        <w:rPr>
          <w:rFonts w:cs="Meiryo" w:hAnsi="Meiryo" w:eastAsia="Meiryo" w:ascii="Meiryo"/>
          <w:spacing w:val="0"/>
          <w:w w:val="69"/>
          <w:position w:val="6"/>
          <w:sz w:val="19"/>
          <w:szCs w:val="19"/>
        </w:rPr>
        <w:t>−</w:t>
      </w:r>
      <w:r>
        <w:rPr>
          <w:rFonts w:cs="Meiryo" w:hAnsi="Meiryo" w:eastAsia="Meiryo" w:ascii="Meiryo"/>
          <w:spacing w:val="12"/>
          <w:w w:val="69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8"/>
          <w:szCs w:val="8"/>
        </w:rPr>
        <w:t> </w:t>
      </w:r>
      <w:r>
        <w:rPr>
          <w:rFonts w:cs="Meiryo" w:hAnsi="Meiryo" w:eastAsia="Meiryo" w:ascii="Meiryo"/>
          <w:spacing w:val="0"/>
          <w:w w:val="69"/>
          <w:position w:val="6"/>
          <w:sz w:val="19"/>
          <w:szCs w:val="19"/>
        </w:rPr>
        <w:t>+</w:t>
      </w:r>
      <w:r>
        <w:rPr>
          <w:rFonts w:cs="Meiryo" w:hAnsi="Meiryo" w:eastAsia="Meiryo" w:ascii="Meiryo"/>
          <w:spacing w:val="14"/>
          <w:w w:val="69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8"/>
          <w:szCs w:val="8"/>
        </w:rPr>
        <w:t> </w:t>
      </w:r>
      <w:r>
        <w:rPr>
          <w:rFonts w:cs="Meiryo" w:hAnsi="Meiryo" w:eastAsia="Meiryo" w:ascii="Meiryo"/>
          <w:spacing w:val="0"/>
          <w:w w:val="45"/>
          <w:position w:val="2"/>
          <w:sz w:val="33"/>
          <w:szCs w:val="33"/>
        </w:rPr>
        <w:t>)</w:t>
      </w:r>
      <w:r>
        <w:rPr>
          <w:rFonts w:cs="Meiryo" w:hAnsi="Meiryo" w:eastAsia="Meiryo" w:ascii="Meiryo"/>
          <w:spacing w:val="0"/>
          <w:w w:val="100"/>
          <w:position w:val="0"/>
          <w:sz w:val="33"/>
          <w:szCs w:val="33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685" w:space="3681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40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60"/>
        <w:ind w:left="1683"/>
      </w:pP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11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1"/>
          <w:sz w:val="21"/>
          <w:szCs w:val="21"/>
        </w:rPr>
        <w:t>ρ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400"/>
      </w:pP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1"/>
          <w:szCs w:val="21"/>
        </w:rPr>
        <w:t>ρ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right"/>
        <w:spacing w:before="23" w:lineRule="exact" w:line="320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4"/>
          <w:sz w:val="19"/>
          <w:szCs w:val="19"/>
        </w:rPr>
        <w:t> </w:t>
      </w:r>
      <w:r>
        <w:rPr>
          <w:rFonts w:cs="Meiryo" w:hAnsi="Meiryo" w:eastAsia="Meiryo" w:ascii="Meiryo"/>
          <w:spacing w:val="0"/>
          <w:w w:val="69"/>
          <w:position w:val="-4"/>
          <w:sz w:val="19"/>
          <w:szCs w:val="19"/>
        </w:rPr>
        <w:t>=</w:t>
      </w:r>
      <w:r>
        <w:rPr>
          <w:rFonts w:cs="Meiryo" w:hAnsi="Meiryo" w:eastAsia="Meiryo" w:ascii="Meiryo"/>
          <w:spacing w:val="7"/>
          <w:w w:val="69"/>
          <w:position w:val="-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4"/>
          <w:sz w:val="19"/>
          <w:szCs w:val="19"/>
        </w:rPr>
        <w:t>2</w:t>
      </w:r>
      <w:r>
        <w:rPr>
          <w:rFonts w:cs="Meiryo" w:hAnsi="Meiryo" w:eastAsia="Meiryo" w:ascii="Meiryo"/>
          <w:spacing w:val="0"/>
          <w:w w:val="100"/>
          <w:position w:val="-4"/>
          <w:sz w:val="20"/>
          <w:szCs w:val="20"/>
        </w:rPr>
        <w:t>π</w:t>
      </w:r>
      <w:r>
        <w:rPr>
          <w:rFonts w:cs="Meiryo" w:hAnsi="Meiryo" w:eastAsia="Meiryo" w:ascii="Meiryo"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9"/>
          <w:szCs w:val="1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position w:val="8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9"/>
          <w:szCs w:val="19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8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Meiryo" w:hAnsi="Meiryo" w:eastAsia="Meiryo" w:ascii="Meiryo"/>
          <w:sz w:val="32"/>
          <w:szCs w:val="32"/>
        </w:rPr>
        <w:jc w:val="right"/>
        <w:spacing w:lineRule="exact" w:line="120"/>
        <w:ind w:right="81"/>
      </w:pPr>
      <w:r>
        <w:rPr>
          <w:rFonts w:cs="Meiryo" w:hAnsi="Meiryo" w:eastAsia="Meiryo" w:ascii="Meiryo"/>
          <w:spacing w:val="9"/>
          <w:w w:val="52"/>
          <w:position w:val="-9"/>
          <w:sz w:val="32"/>
          <w:szCs w:val="32"/>
        </w:rPr>
        <w:t>(</w:t>
      </w:r>
      <w:r>
        <w:rPr>
          <w:rFonts w:cs="Times New Roman" w:hAnsi="Times New Roman" w:eastAsia="Times New Roman" w:ascii="Times New Roman"/>
          <w:spacing w:val="9"/>
          <w:w w:val="52"/>
          <w:position w:val="1"/>
          <w:sz w:val="11"/>
          <w:szCs w:val="11"/>
        </w:rPr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52"/>
          <w:position w:val="1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69"/>
          <w:position w:val="-6"/>
          <w:sz w:val="19"/>
          <w:szCs w:val="19"/>
        </w:rPr>
        <w:t>−</w:t>
      </w:r>
      <w:r>
        <w:rPr>
          <w:rFonts w:cs="Meiryo" w:hAnsi="Meiryo" w:eastAsia="Meiryo" w:ascii="Meiryo"/>
          <w:spacing w:val="0"/>
          <w:w w:val="69"/>
          <w:position w:val="-6"/>
          <w:sz w:val="19"/>
          <w:szCs w:val="19"/>
        </w:rPr>
        <w:t>  </w:t>
      </w:r>
      <w:r>
        <w:rPr>
          <w:rFonts w:cs="Meiryo" w:hAnsi="Meiryo" w:eastAsia="Meiryo" w:ascii="Meiryo"/>
          <w:spacing w:val="7"/>
          <w:w w:val="69"/>
          <w:position w:val="-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69"/>
          <w:position w:val="1"/>
          <w:sz w:val="11"/>
          <w:szCs w:val="11"/>
        </w:rPr>
      </w:r>
      <w:r>
        <w:rPr>
          <w:rFonts w:cs="Times New Roman" w:hAnsi="Times New Roman" w:eastAsia="Times New Roman" w:ascii="Times New Roman"/>
          <w:spacing w:val="-13"/>
          <w:w w:val="69"/>
          <w:position w:val="1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1"/>
          <w:szCs w:val="11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1"/>
          <w:szCs w:val="11"/>
        </w:rPr>
        <w:t> </w:t>
      </w:r>
      <w:r>
        <w:rPr>
          <w:rFonts w:cs="Meiryo" w:hAnsi="Meiryo" w:eastAsia="Meiryo" w:ascii="Meiryo"/>
          <w:spacing w:val="0"/>
          <w:w w:val="46"/>
          <w:position w:val="-9"/>
          <w:sz w:val="32"/>
          <w:szCs w:val="32"/>
        </w:rPr>
        <w:t>)</w:t>
      </w:r>
      <w:r>
        <w:rPr>
          <w:rFonts w:cs="Meiryo" w:hAnsi="Meiryo" w:eastAsia="Meiryo" w:ascii="Meiryo"/>
          <w:spacing w:val="0"/>
          <w:w w:val="100"/>
          <w:position w:val="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6422" w:space="3944"/>
            <w:col w:w="183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120"/>
        <w:ind w:left="5815" w:right="5944"/>
      </w:pPr>
      <w:r>
        <w:rPr>
          <w:rFonts w:cs="Times New Roman" w:hAnsi="Times New Roman" w:eastAsia="Times New Roman" w:ascii="Times New Roman"/>
          <w:i/>
          <w:spacing w:val="-10"/>
          <w:w w:val="100"/>
          <w:position w:val="2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8"/>
          <w:szCs w:val="8"/>
        </w:rPr>
        <w:t>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2"/>
          <w:position w:val="2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400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before="76" w:lineRule="exact" w:line="300"/>
      </w:pPr>
      <w:r>
        <w:rPr>
          <w:rFonts w:cs="Meiryo" w:hAnsi="Meiryo" w:eastAsia="Meiryo" w:ascii="Meiryo"/>
          <w:spacing w:val="1"/>
          <w:w w:val="64"/>
          <w:position w:val="-7"/>
          <w:sz w:val="21"/>
          <w:szCs w:val="21"/>
        </w:rPr>
        <w:t>φ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-12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-1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1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80"/>
        <w:ind w:right="-73"/>
      </w:pPr>
      <w:r>
        <w:br w:type="column"/>
      </w:r>
      <w:r>
        <w:rPr>
          <w:rFonts w:cs="Meiryo" w:hAnsi="Meiryo" w:eastAsia="Meiryo" w:ascii="Meiryo"/>
          <w:spacing w:val="0"/>
          <w:w w:val="68"/>
          <w:position w:val="-8"/>
          <w:sz w:val="20"/>
          <w:szCs w:val="20"/>
        </w:rPr>
        <w:t>=</w:t>
      </w:r>
      <w:r>
        <w:rPr>
          <w:rFonts w:cs="Meiryo" w:hAnsi="Meiryo" w:eastAsia="Meiryo" w:ascii="Meiryo"/>
          <w:spacing w:val="22"/>
          <w:w w:val="68"/>
          <w:position w:val="-8"/>
          <w:sz w:val="20"/>
          <w:szCs w:val="20"/>
        </w:rPr>
        <w:t> </w:t>
      </w:r>
      <w:r>
        <w:rPr>
          <w:rFonts w:cs="Meiryo" w:hAnsi="Meiryo" w:eastAsia="Meiryo" w:ascii="Meiryo"/>
          <w:spacing w:val="-41"/>
          <w:w w:val="68"/>
          <w:position w:val="5"/>
          <w:sz w:val="21"/>
          <w:szCs w:val="21"/>
        </w:rPr>
        <w:t> </w:t>
      </w:r>
      <w:r>
        <w:rPr>
          <w:rFonts w:cs="Meiryo" w:hAnsi="Meiryo" w:eastAsia="Meiryo" w:ascii="Meiryo"/>
          <w:spacing w:val="0"/>
          <w:w w:val="68"/>
          <w:position w:val="5"/>
          <w:sz w:val="21"/>
          <w:szCs w:val="21"/>
          <w:u w:val="single" w:color="000000"/>
        </w:rPr>
        <w:t>ρ</w:t>
      </w:r>
      <w:r>
        <w:rPr>
          <w:rFonts w:cs="Meiryo" w:hAnsi="Meiryo" w:eastAsia="Meiryo" w:ascii="Meiryo"/>
          <w:spacing w:val="0"/>
          <w:w w:val="68"/>
          <w:position w:val="5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28"/>
          <w:w w:val="70"/>
          <w:position w:val="5"/>
          <w:sz w:val="21"/>
          <w:szCs w:val="21"/>
          <w:u w:val="single" w:color="000000"/>
        </w:rPr>
        <w:t> </w:t>
      </w:r>
      <w:r>
        <w:rPr>
          <w:rFonts w:cs="Meiryo" w:hAnsi="Meiryo" w:eastAsia="Meiryo" w:ascii="Meiryo"/>
          <w:spacing w:val="-28"/>
          <w:w w:val="70"/>
          <w:position w:val="5"/>
          <w:sz w:val="21"/>
          <w:szCs w:val="21"/>
          <w:u w:val="single" w:color="000000"/>
        </w:rPr>
      </w:r>
      <w:r>
        <w:rPr>
          <w:rFonts w:cs="Meiryo" w:hAnsi="Meiryo" w:eastAsia="Meiryo" w:ascii="Meiryo"/>
          <w:spacing w:val="-28"/>
          <w:w w:val="70"/>
          <w:position w:val="5"/>
          <w:sz w:val="21"/>
          <w:szCs w:val="21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5"/>
          <w:sz w:val="20"/>
          <w:szCs w:val="20"/>
          <w:u w:val="single" w:color="000000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6"/>
          <w:sz w:val="20"/>
          <w:szCs w:val="20"/>
        </w:rPr>
        <w:t></w:t>
      </w:r>
      <w:r>
        <w:rPr>
          <w:rFonts w:cs="Times New Roman" w:hAnsi="Times New Roman" w:eastAsia="Times New Roman" w:ascii="Times New Roman"/>
          <w:spacing w:val="18"/>
          <w:w w:val="64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64"/>
          <w:position w:val="5"/>
          <w:sz w:val="20"/>
          <w:szCs w:val="20"/>
        </w:rPr>
      </w:r>
      <w:r>
        <w:rPr>
          <w:rFonts w:cs="Times New Roman" w:hAnsi="Times New Roman" w:eastAsia="Times New Roman" w:ascii="Times New Roman"/>
          <w:spacing w:val="-22"/>
          <w:w w:val="64"/>
          <w:position w:val="5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23"/>
          <w:w w:val="100"/>
          <w:position w:val="5"/>
          <w:sz w:val="20"/>
          <w:szCs w:val="20"/>
        </w:rPr>
        <w:t> </w:t>
      </w:r>
      <w:r>
        <w:rPr>
          <w:rFonts w:cs="Meiryo" w:hAnsi="Meiryo" w:eastAsia="Meiryo" w:ascii="Meiryo"/>
          <w:spacing w:val="0"/>
          <w:w w:val="68"/>
          <w:position w:val="-8"/>
          <w:sz w:val="20"/>
          <w:szCs w:val="20"/>
        </w:rPr>
        <w:t>−</w:t>
      </w:r>
      <w:r>
        <w:rPr>
          <w:rFonts w:cs="Meiryo" w:hAnsi="Meiryo" w:eastAsia="Meiryo" w:ascii="Meiryo"/>
          <w:spacing w:val="34"/>
          <w:w w:val="68"/>
          <w:position w:val="-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68"/>
          <w:position w:val="5"/>
          <w:sz w:val="20"/>
          <w:szCs w:val="20"/>
        </w:rPr>
      </w:r>
      <w:r>
        <w:rPr>
          <w:rFonts w:cs="Times New Roman" w:hAnsi="Times New Roman" w:eastAsia="Times New Roman" w:ascii="Times New Roman"/>
          <w:spacing w:val="34"/>
          <w:w w:val="68"/>
          <w:position w:val="5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position w:val="5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64"/>
          <w:position w:val="6"/>
          <w:sz w:val="20"/>
          <w:szCs w:val="20"/>
        </w:rPr>
        <w:t></w:t>
      </w:r>
      <w:r>
        <w:rPr>
          <w:rFonts w:cs="Times New Roman" w:hAnsi="Times New Roman" w:eastAsia="Times New Roman" w:ascii="Times New Roman"/>
          <w:spacing w:val="-36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sectPr>
          <w:type w:val="continuous"/>
          <w:pgSz w:w="12240" w:h="15840"/>
          <w:pgMar w:top="1480" w:bottom="0" w:left="40" w:right="0"/>
          <w:cols w:num="3" w:equalWidth="off">
            <w:col w:w="5250" w:space="71"/>
            <w:col w:w="1231" w:space="3813"/>
            <w:col w:w="183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right"/>
        <w:spacing w:lineRule="exact" w:line="240"/>
      </w:pPr>
      <w:r>
        <w:pict>
          <v:shape type="#_x0000_t202" style="position:absolute;margin-left:290.16pt;margin-top:-6.04592pt;width:36.2467pt;height:10.036pt;mso-position-horizontal-relative:page;mso-position-vertical-relative:paragraph;z-index:-4473" filled="f" stroked="f">
            <v:textbox inset="0,0,0,0">
              <w:txbxContent>
                <w:p>
                  <w:pPr>
                    <w:rPr>
                      <w:rFonts w:cs="Symbol" w:hAnsi="Symbol" w:eastAsia="Symbol" w:ascii="Symbol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Symbol" w:hAnsi="Symbol" w:eastAsia="Symbol" w:ascii="Symbol"/>
                      <w:spacing w:val="0"/>
                      <w:w w:val="64"/>
                      <w:sz w:val="20"/>
                      <w:szCs w:val="20"/>
                    </w:rPr>
                    <w:t>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64"/>
                      <w:sz w:val="20"/>
                      <w:szCs w:val="20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spacing w:val="27"/>
                      <w:w w:val="64"/>
                      <w:sz w:val="20"/>
                      <w:szCs w:val="20"/>
                    </w:rPr>
                    <w:t> </w:t>
                  </w:r>
                  <w:r>
                    <w:rPr>
                      <w:rFonts w:cs="Symbol" w:hAnsi="Symbol" w:eastAsia="Symbol" w:ascii="Symbol"/>
                      <w:spacing w:val="0"/>
                      <w:w w:val="64"/>
                      <w:sz w:val="20"/>
                      <w:szCs w:val="20"/>
                    </w:rPr>
                    <w:t></w:t>
                  </w:r>
                  <w:r>
                    <w:rPr>
                      <w:rFonts w:cs="Symbol" w:hAnsi="Symbol" w:eastAsia="Symbol" w:ascii="Symbo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-9"/>
          <w:w w:val="100"/>
          <w:position w:val="4"/>
          <w:sz w:val="20"/>
          <w:szCs w:val="20"/>
        </w:rPr>
        <w:t>2</w:t>
      </w:r>
      <w:r>
        <w:rPr>
          <w:rFonts w:cs="Meiryo" w:hAnsi="Meiryo" w:eastAsia="Meiryo" w:ascii="Meiryo"/>
          <w:spacing w:val="0"/>
          <w:w w:val="100"/>
          <w:position w:val="4"/>
          <w:sz w:val="21"/>
          <w:szCs w:val="21"/>
        </w:rPr>
        <w:t>π</w:t>
      </w:r>
      <w:r>
        <w:rPr>
          <w:rFonts w:cs="Meiryo" w:hAnsi="Meiryo" w:eastAsia="Meiryo" w:ascii="Meiryo"/>
          <w:spacing w:val="-27"/>
          <w:w w:val="100"/>
          <w:position w:val="4"/>
          <w:sz w:val="21"/>
          <w:szCs w:val="21"/>
        </w:rPr>
        <w:t> </w:t>
      </w:r>
      <w:r>
        <w:rPr>
          <w:rFonts w:cs="Symbol" w:hAnsi="Symbol" w:eastAsia="Symbol" w:ascii="Symbol"/>
          <w:spacing w:val="0"/>
          <w:w w:val="64"/>
          <w:position w:val="-1"/>
          <w:sz w:val="20"/>
          <w:szCs w:val="20"/>
        </w:rPr>
        <w:t></w:t>
      </w:r>
      <w:r>
        <w:rPr>
          <w:rFonts w:cs="Times New Roman" w:hAnsi="Times New Roman" w:eastAsia="Times New Roman" w:ascii="Times New Roman"/>
          <w:spacing w:val="9"/>
          <w:w w:val="64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8"/>
          <w:w w:val="64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Symbol" w:hAnsi="Symbol" w:eastAsia="Symbol" w:ascii="Symbol"/>
          <w:sz w:val="20"/>
          <w:szCs w:val="20"/>
        </w:rPr>
        <w:jc w:val="left"/>
        <w:spacing w:lineRule="exact" w:line="240"/>
        <w:sectPr>
          <w:type w:val="continuous"/>
          <w:pgSz w:w="12240" w:h="15840"/>
          <w:pgMar w:top="1480" w:bottom="0" w:left="40" w:right="0"/>
          <w:cols w:num="2" w:equalWidth="off">
            <w:col w:w="5999" w:space="234"/>
            <w:col w:w="596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-20"/>
          <w:w w:val="10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11"/>
          <w:szCs w:val="11"/>
        </w:rPr>
        <w:t> </w:t>
      </w:r>
      <w:r>
        <w:rPr>
          <w:rFonts w:cs="Symbol" w:hAnsi="Symbol" w:eastAsia="Symbol" w:ascii="Symbol"/>
          <w:spacing w:val="0"/>
          <w:w w:val="64"/>
          <w:position w:val="-1"/>
          <w:sz w:val="20"/>
          <w:szCs w:val="20"/>
        </w:rPr>
        <w:t></w:t>
      </w:r>
      <w:r>
        <w:rPr>
          <w:rFonts w:cs="Symbol" w:hAnsi="Symbol" w:eastAsia="Symbol" w:ascii="Symbol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34"/>
        <w:ind w:left="1400" w:right="140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ρ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6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/>
        <w:ind w:left="6834" w:right="5266"/>
      </w:pPr>
      <w:r>
        <w:rPr>
          <w:rFonts w:cs="Arial" w:hAnsi="Arial" w:eastAsia="Arial" w:ascii="Arial"/>
          <w:spacing w:val="0"/>
          <w:w w:val="107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33"/>
        <w:ind w:right="2271"/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Fi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t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16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i</w:t>
      </w:r>
      <w:r>
        <w:rPr>
          <w:rFonts w:cs="Arial" w:hAnsi="Arial" w:eastAsia="Arial" w:ascii="Arial"/>
          <w:spacing w:val="-5"/>
          <w:w w:val="107"/>
          <w:sz w:val="8"/>
          <w:szCs w:val="8"/>
        </w:rPr>
        <w:t>f</w:t>
      </w:r>
      <w:r>
        <w:rPr>
          <w:rFonts w:cs="Arial" w:hAnsi="Arial" w:eastAsia="Arial" w:ascii="Arial"/>
          <w:spacing w:val="-5"/>
          <w:w w:val="107"/>
          <w:sz w:val="8"/>
          <w:szCs w:val="8"/>
        </w:rPr>
        <w:t>f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e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r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e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n</w:t>
      </w:r>
      <w:r>
        <w:rPr>
          <w:rFonts w:cs="Arial" w:hAnsi="Arial" w:eastAsia="Arial" w:ascii="Arial"/>
          <w:spacing w:val="5"/>
          <w:w w:val="107"/>
          <w:sz w:val="8"/>
          <w:szCs w:val="8"/>
        </w:rPr>
        <w:t>c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e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before="33"/>
        <w:ind w:right="2580"/>
      </w:pPr>
      <w:r>
        <w:pict>
          <v:group style="position:absolute;margin-left:348.42pt;margin-top:-8.57815pt;width:154.019pt;height:108.48pt;mso-position-horizontal-relative:page;mso-position-vertical-relative:paragraph;z-index:-4475" coordorigin="6968,-172" coordsize="3080,2170">
            <v:shape style="position:absolute;left:6970;top:-170;width:3074;height:0" coordorigin="6970,-170" coordsize="3074,0" path="m6970,-170l10044,-170e" filled="f" stroked="t" strokeweight="0.12pt" strokecolor="#000000">
              <v:path arrowok="t"/>
            </v:shape>
            <v:shape style="position:absolute;left:7276;top:-170;width:0;height:31" coordorigin="7276,-170" coordsize="0,31" path="m7276,-170l7276,-139e" filled="f" stroked="t" strokeweight="0.12pt" strokecolor="#000000">
              <v:path arrowok="t"/>
            </v:shape>
            <v:shape style="position:absolute;left:7587;top:-170;width:0;height:31" coordorigin="7587,-170" coordsize="0,31" path="m7587,-170l7587,-139e" filled="f" stroked="t" strokeweight="0.12pt" strokecolor="#000000">
              <v:path arrowok="t"/>
            </v:shape>
            <v:shape style="position:absolute;left:7891;top:-170;width:0;height:31" coordorigin="7891,-170" coordsize="0,31" path="m7891,-170l7891,-139e" filled="f" stroked="t" strokeweight="0.12pt" strokecolor="#000000">
              <v:path arrowok="t"/>
            </v:shape>
            <v:shape style="position:absolute;left:8201;top:-170;width:0;height:31" coordorigin="8201,-170" coordsize="0,31" path="m8201,-170l8201,-139e" filled="f" stroked="t" strokeweight="0.12pt" strokecolor="#000000">
              <v:path arrowok="t"/>
            </v:shape>
            <v:shape style="position:absolute;left:8506;top:-170;width:0;height:31" coordorigin="8506,-170" coordsize="0,31" path="m8506,-170l8506,-139e" filled="f" stroked="t" strokeweight="0.12pt" strokecolor="#000000">
              <v:path arrowok="t"/>
            </v:shape>
            <v:shape style="position:absolute;left:8817;top:-170;width:0;height:31" coordorigin="8817,-170" coordsize="0,31" path="m8817,-170l8817,-139e" filled="f" stroked="t" strokeweight="0.12pt" strokecolor="#000000">
              <v:path arrowok="t"/>
            </v:shape>
            <v:shape style="position:absolute;left:9121;top:-170;width:0;height:31" coordorigin="9121,-170" coordsize="0,31" path="m9121,-170l9121,-139e" filled="f" stroked="t" strokeweight="0.12pt" strokecolor="#000000">
              <v:path arrowok="t"/>
            </v:shape>
            <v:shape style="position:absolute;left:9431;top:-170;width:0;height:31" coordorigin="9431,-170" coordsize="0,31" path="m9431,-170l9431,-139e" filled="f" stroked="t" strokeweight="0.12pt" strokecolor="#000000">
              <v:path arrowok="t"/>
            </v:shape>
            <v:shape style="position:absolute;left:9735;top:-170;width:0;height:31" coordorigin="9735,-170" coordsize="0,31" path="m9735,-170l9735,-139e" filled="f" stroked="t" strokeweight="0.12pt" strokecolor="#000000">
              <v:path arrowok="t"/>
            </v:shape>
            <v:shape style="position:absolute;left:6970;top:-170;width:26;height:0" coordorigin="6970,-170" coordsize="26,0" path="m6970,-170l6996,-170e" filled="f" stroked="t" strokeweight="0.12pt" strokecolor="#000000">
              <v:path arrowok="t"/>
            </v:shape>
            <v:shape style="position:absolute;left:6998;top:-167;width:2;height:0" coordorigin="6998,-167" coordsize="2,0" path="m6998,-167l7001,-167e" filled="f" stroked="t" strokeweight="0.22pt" strokecolor="#000000">
              <v:path arrowok="t"/>
            </v:shape>
            <v:shape style="position:absolute;left:10013;top:-170;width:31;height:0" coordorigin="10013,-170" coordsize="31,0" path="m10044,-170l10013,-170e" filled="f" stroked="t" strokeweight="0.12pt" strokecolor="#000000">
              <v:path arrowok="t"/>
            </v:shape>
            <v:shape style="position:absolute;left:10013;top:-167;width:2;height:0" coordorigin="10013,-167" coordsize="2,0" path="m10013,-167l10015,-167e" filled="f" stroked="t" strokeweight="0.22pt" strokecolor="#000000">
              <v:path arrowok="t"/>
            </v:shape>
            <v:shape style="position:absolute;left:6970;top:-170;width:3074;height:0" coordorigin="6970,-170" coordsize="3074,0" path="m6970,-170l10044,-170e" filled="f" stroked="t" strokeweight="0.12pt" strokecolor="#000000">
              <v:path arrowok="t"/>
            </v:shape>
            <v:shape style="position:absolute;left:6970;top:1992;width:3074;height:0" coordorigin="6970,1992" coordsize="3074,0" path="m6970,1992l10044,1992e" filled="f" stroked="t" strokeweight="0.12pt" strokecolor="#000000">
              <v:path arrowok="t"/>
            </v:shape>
            <v:shape style="position:absolute;left:6970;top:1992;width:3074;height:0" coordorigin="6970,1992" coordsize="3074,0" path="m6970,1992l10044,1992e" filled="f" stroked="t" strokeweight="0.12pt" strokecolor="#000000">
              <v:path arrowok="t"/>
            </v:shape>
            <v:shape style="position:absolute;left:7276;top:1958;width:0;height:34" coordorigin="7276,1958" coordsize="0,34" path="m7276,1958l7276,1992e" filled="f" stroked="t" strokeweight="0.12pt" strokecolor="#000000">
              <v:path arrowok="t"/>
            </v:shape>
            <v:shape style="position:absolute;left:7587;top:1958;width:0;height:34" coordorigin="7587,1958" coordsize="0,34" path="m7587,1958l7587,1992e" filled="f" stroked="t" strokeweight="0.12pt" strokecolor="#000000">
              <v:path arrowok="t"/>
            </v:shape>
            <v:shape style="position:absolute;left:7891;top:1958;width:0;height:34" coordorigin="7891,1958" coordsize="0,34" path="m7891,1958l7891,1992e" filled="f" stroked="t" strokeweight="0.12pt" strokecolor="#000000">
              <v:path arrowok="t"/>
            </v:shape>
            <v:shape style="position:absolute;left:8201;top:1958;width:0;height:34" coordorigin="8201,1958" coordsize="0,34" path="m8201,1958l8201,1992e" filled="f" stroked="t" strokeweight="0.12pt" strokecolor="#000000">
              <v:path arrowok="t"/>
            </v:shape>
            <v:shape style="position:absolute;left:8506;top:1958;width:0;height:34" coordorigin="8506,1958" coordsize="0,34" path="m8506,1958l8506,1992e" filled="f" stroked="t" strokeweight="0.12pt" strokecolor="#000000">
              <v:path arrowok="t"/>
            </v:shape>
            <v:shape style="position:absolute;left:8817;top:1958;width:0;height:34" coordorigin="8817,1958" coordsize="0,34" path="m8817,1958l8817,1992e" filled="f" stroked="t" strokeweight="0.12pt" strokecolor="#000000">
              <v:path arrowok="t"/>
            </v:shape>
            <v:shape style="position:absolute;left:9121;top:1958;width:0;height:34" coordorigin="9121,1958" coordsize="0,34" path="m9121,1958l9121,1992e" filled="f" stroked="t" strokeweight="0.12pt" strokecolor="#000000">
              <v:path arrowok="t"/>
            </v:shape>
            <v:shape style="position:absolute;left:9431;top:1958;width:0;height:34" coordorigin="9431,1958" coordsize="0,34" path="m9431,1958l9431,1992e" filled="f" stroked="t" strokeweight="0.12pt" strokecolor="#000000">
              <v:path arrowok="t"/>
            </v:shape>
            <v:shape style="position:absolute;left:9735;top:1958;width:0;height:34" coordorigin="9735,1958" coordsize="0,34" path="m9735,1958l9735,1992e" filled="f" stroked="t" strokeweight="0.12pt" strokecolor="#000000">
              <v:path arrowok="t"/>
            </v:shape>
            <v:shape style="position:absolute;left:6970;top:1992;width:26;height:0" coordorigin="6970,1992" coordsize="26,0" path="m6970,1992l6996,1992e" filled="f" stroked="t" strokeweight="0.12pt" strokecolor="#000000">
              <v:path arrowok="t"/>
            </v:shape>
            <v:shape style="position:absolute;left:6998;top:1996;width:2;height:0" coordorigin="6998,1996" coordsize="2,0" path="m6998,1996l7001,1996e" filled="f" stroked="t" strokeweight="0.22pt" strokecolor="#000000">
              <v:path arrowok="t"/>
            </v:shape>
            <v:shape style="position:absolute;left:10013;top:1992;width:31;height:0" coordorigin="10013,1992" coordsize="31,0" path="m10044,1992l10013,1992e" filled="f" stroked="t" strokeweight="0.12pt" strokecolor="#000000">
              <v:path arrowok="t"/>
            </v:shape>
            <v:shape style="position:absolute;left:10013;top:1996;width:2;height:0" coordorigin="10013,1996" coordsize="2,0" path="m10013,1996l10015,1996e" filled="f" stroked="t" strokeweight="0.22pt" strokecolor="#000000">
              <v:path arrowok="t"/>
            </v:shape>
            <v:shape style="position:absolute;left:6970;top:1992;width:3074;height:0" coordorigin="6970,1992" coordsize="3074,0" path="m6970,1992l10044,1992e" filled="f" stroked="t" strokeweight="0.12pt" strokecolor="#000000">
              <v:path arrowok="t"/>
            </v:shape>
            <v:shape style="position:absolute;left:10013;top:1630;width:31;height:0" coordorigin="10013,1630" coordsize="31,0" path="m10044,1630l10013,1630e" filled="f" stroked="t" strokeweight="0.12pt" strokecolor="#000000">
              <v:path arrowok="t"/>
            </v:shape>
            <v:shape style="position:absolute;left:10013;top:1631;width:2;height:0" coordorigin="10013,1631" coordsize="2,0" path="m10013,1631l10015,1631e" filled="f" stroked="t" strokeweight="0.22pt" strokecolor="#000000">
              <v:path arrowok="t"/>
            </v:shape>
            <v:shape style="position:absolute;left:10013;top:1272;width:31;height:0" coordorigin="10013,1272" coordsize="31,0" path="m10044,1272l10013,1272e" filled="f" stroked="t" strokeweight="0.12pt" strokecolor="#000000">
              <v:path arrowok="t"/>
            </v:shape>
            <v:shape style="position:absolute;left:10013;top:1273;width:2;height:0" coordorigin="10013,1273" coordsize="2,0" path="m10013,1273l10015,1273e" filled="f" stroked="t" strokeweight="0.22pt" strokecolor="#000000">
              <v:path arrowok="t"/>
            </v:shape>
            <v:shape style="position:absolute;left:10013;top:907;width:31;height:0" coordorigin="10013,907" coordsize="31,0" path="m10044,907l10013,907e" filled="f" stroked="t" strokeweight="0.12pt" strokecolor="#000000">
              <v:path arrowok="t"/>
            </v:shape>
            <v:shape style="position:absolute;left:10013;top:911;width:2;height:0" coordorigin="10013,911" coordsize="2,0" path="m10013,911l10015,911e" filled="f" stroked="t" strokeweight="0.22pt" strokecolor="#000000">
              <v:path arrowok="t"/>
            </v:shape>
            <v:shape style="position:absolute;left:10013;top:552;width:31;height:0" coordorigin="10013,552" coordsize="31,0" path="m10044,552l10013,552e" filled="f" stroked="t" strokeweight="0.12pt" strokecolor="#000000">
              <v:path arrowok="t"/>
            </v:shape>
            <v:shape style="position:absolute;left:10013;top:553;width:2;height:0" coordorigin="10013,553" coordsize="2,0" path="m10013,553l10015,553e" filled="f" stroked="t" strokeweight="0.22pt" strokecolor="#000000">
              <v:path arrowok="t"/>
            </v:shape>
            <v:shape style="position:absolute;left:10013;top:187;width:31;height:0" coordorigin="10013,187" coordsize="31,0" path="m10044,187l10013,187e" filled="f" stroked="t" strokeweight="0.12pt" strokecolor="#000000">
              <v:path arrowok="t"/>
            </v:shape>
            <v:shape style="position:absolute;left:10013;top:188;width:2;height:0" coordorigin="10013,188" coordsize="2,0" path="m10013,188l10015,188e" filled="f" stroked="t" strokeweight="0.22pt" strokecolor="#000000">
              <v:path arrowok="t"/>
            </v:shape>
            <v:shape style="position:absolute;left:10048;top:-170;width:0;height:2167" coordorigin="10048,-170" coordsize="0,2167" path="m10048,-170l10048,1997e" filled="f" stroked="t" strokeweight="0.12pt" strokecolor="#000000">
              <v:path arrowok="t"/>
            </v:shape>
            <v:shape style="position:absolute;left:6970;top:1630;width:26;height:0" coordorigin="6970,1630" coordsize="26,0" path="m6970,1630l6996,1630e" filled="f" stroked="t" strokeweight="0.12pt" strokecolor="#000000">
              <v:path arrowok="t"/>
            </v:shape>
            <v:shape style="position:absolute;left:6998;top:1631;width:2;height:0" coordorigin="6998,1631" coordsize="2,0" path="m6998,1631l7001,1631e" filled="f" stroked="t" strokeweight="0.22pt" strokecolor="#000000">
              <v:path arrowok="t"/>
            </v:shape>
            <v:shape style="position:absolute;left:6970;top:1272;width:26;height:0" coordorigin="6970,1272" coordsize="26,0" path="m6970,1272l6996,1272e" filled="f" stroked="t" strokeweight="0.12pt" strokecolor="#000000">
              <v:path arrowok="t"/>
            </v:shape>
            <v:shape style="position:absolute;left:6998;top:1273;width:2;height:0" coordorigin="6998,1273" coordsize="2,0" path="m6998,1273l7001,1273e" filled="f" stroked="t" strokeweight="0.22pt" strokecolor="#000000">
              <v:path arrowok="t"/>
            </v:shape>
            <v:shape style="position:absolute;left:6970;top:907;width:26;height:0" coordorigin="6970,907" coordsize="26,0" path="m6970,907l6996,907e" filled="f" stroked="t" strokeweight="0.12pt" strokecolor="#000000">
              <v:path arrowok="t"/>
            </v:shape>
            <v:shape style="position:absolute;left:6998;top:911;width:2;height:0" coordorigin="6998,911" coordsize="2,0" path="m6998,911l7001,911e" filled="f" stroked="t" strokeweight="0.22pt" strokecolor="#000000">
              <v:path arrowok="t"/>
            </v:shape>
            <v:shape style="position:absolute;left:6970;top:552;width:26;height:0" coordorigin="6970,552" coordsize="26,0" path="m6970,552l6996,552e" filled="f" stroked="t" strokeweight="0.12pt" strokecolor="#000000">
              <v:path arrowok="t"/>
            </v:shape>
            <v:shape style="position:absolute;left:6998;top:553;width:2;height:0" coordorigin="6998,553" coordsize="2,0" path="m6998,553l7001,553e" filled="f" stroked="t" strokeweight="0.22pt" strokecolor="#000000">
              <v:path arrowok="t"/>
            </v:shape>
            <v:shape style="position:absolute;left:6970;top:187;width:26;height:0" coordorigin="6970,187" coordsize="26,0" path="m6970,187l6996,187e" filled="f" stroked="t" strokeweight="0.12pt" strokecolor="#000000">
              <v:path arrowok="t"/>
            </v:shape>
            <v:shape style="position:absolute;left:6998;top:188;width:2;height:0" coordorigin="6998,188" coordsize="2,0" path="m6998,188l7001,188e" filled="f" stroked="t" strokeweight="0.22pt" strokecolor="#000000">
              <v:path arrowok="t"/>
            </v:shape>
            <v:shape style="position:absolute;left:6973;top:-170;width:0;height:2162" coordorigin="6973,-170" coordsize="0,2162" path="m6973,-170l6973,1992e" filled="f" stroked="t" strokeweight="0.12pt" strokecolor="#000000">
              <v:path arrowok="t"/>
            </v:shape>
            <v:shape style="position:absolute;left:7097;top:802;width:53;height:53" coordorigin="7097,802" coordsize="53,53" path="m7097,854l7150,854,7150,802,7097,802,7097,854xe" filled="f" stroked="t" strokeweight="0.12pt" strokecolor="#0000FF">
              <v:path arrowok="t"/>
            </v:shape>
            <v:shape style="position:absolute;left:7248;top:797;width:53;height:53" coordorigin="7248,797" coordsize="53,53" path="m7248,850l7301,850,7301,797,7248,797,7248,850xe" filled="f" stroked="t" strokeweight="0.12pt" strokecolor="#0000FF">
              <v:path arrowok="t"/>
            </v:shape>
            <v:shape style="position:absolute;left:7399;top:782;width:55;height:53" coordorigin="7399,782" coordsize="55,53" path="m7399,835l7454,835,7454,782,7399,782,7399,835xe" filled="f" stroked="t" strokeweight="0.12pt" strokecolor="#0000FF">
              <v:path arrowok="t"/>
            </v:shape>
            <v:shape style="position:absolute;left:7560;top:768;width:53;height:55" coordorigin="7560,768" coordsize="53,55" path="m7560,823l7613,823,7613,768,7560,768,7560,823xe" filled="f" stroked="t" strokeweight="0.12pt" strokecolor="#0000FF">
              <v:path arrowok="t"/>
            </v:shape>
            <v:shape style="position:absolute;left:7711;top:710;width:53;height:53" coordorigin="7711,710" coordsize="53,53" path="m7711,763l7764,763,7764,710,7711,710,7711,763xe" filled="f" stroked="t" strokeweight="0.12pt" strokecolor="#0000FF">
              <v:path arrowok="t"/>
            </v:shape>
            <v:shape style="position:absolute;left:7862;top:598;width:53;height:53" coordorigin="7862,598" coordsize="53,53" path="m7862,650l7915,650,7915,598,7862,598,7862,650xe" filled="f" stroked="t" strokeweight="0.12pt" strokecolor="#0000FF">
              <v:path arrowok="t"/>
            </v:shape>
            <v:shape style="position:absolute;left:8016;top:451;width:53;height:53" coordorigin="8016,451" coordsize="53,53" path="m8016,504l8069,504,8069,451,8016,451,8016,504xe" filled="f" stroked="t" strokeweight="0.12pt" strokecolor="#0000FF">
              <v:path arrowok="t"/>
            </v:shape>
            <v:shape style="position:absolute;left:8174;top:-17;width:53;height:53" coordorigin="8174,-17" coordsize="53,53" path="m8174,36l8227,36,8227,-17,8174,-17,8174,36xe" filled="f" stroked="t" strokeweight="0.12pt" strokecolor="#0000FF">
              <v:path arrowok="t"/>
            </v:shape>
            <v:shape style="position:absolute;left:8326;top:142;width:53;height:53" coordorigin="8326,142" coordsize="53,53" path="m8326,194l8378,194,8378,142,8326,142,8326,194xe" filled="f" stroked="t" strokeweight="0.12pt" strokecolor="#0000FF">
              <v:path arrowok="t"/>
            </v:shape>
            <v:shape style="position:absolute;left:8479;top:775;width:53;height:53" coordorigin="8479,775" coordsize="53,53" path="m8479,828l8532,828,8532,775,8479,775,8479,828xe" filled="f" stroked="t" strokeweight="0.12pt" strokecolor="#0000FF">
              <v:path arrowok="t"/>
            </v:shape>
            <v:shape style="position:absolute;left:8630;top:1034;width:53;height:53" coordorigin="8630,1034" coordsize="53,53" path="m8630,1087l8683,1087,8683,1034,8630,1034,8630,1087xe" filled="f" stroked="t" strokeweight="0.12pt" strokecolor="#0000FF">
              <v:path arrowok="t"/>
            </v:shape>
            <v:shape style="position:absolute;left:8789;top:1661;width:53;height:55" coordorigin="8789,1661" coordsize="53,55" path="m8789,1716l8842,1716,8842,1661,8789,1661,8789,1716xe" filled="f" stroked="t" strokeweight="0.12pt" strokecolor="#0000FF">
              <v:path arrowok="t"/>
            </v:shape>
            <v:shape style="position:absolute;left:8940;top:1788;width:53;height:53" coordorigin="8940,1788" coordsize="53,53" path="m8940,1841l8993,1841,8993,1788,8940,1788,8940,1841xe" filled="f" stroked="t" strokeweight="0.12pt" strokecolor="#0000FF">
              <v:path arrowok="t"/>
            </v:shape>
            <v:shape style="position:absolute;left:9094;top:1318;width:53;height:53" coordorigin="9094,1318" coordsize="53,53" path="m9094,1370l9146,1370,9146,1318,9094,1318,9094,1370xe" filled="f" stroked="t" strokeweight="0.12pt" strokecolor="#0000FF">
              <v:path arrowok="t"/>
            </v:shape>
            <v:shape style="position:absolute;left:9245;top:1121;width:53;height:53" coordorigin="9245,1121" coordsize="53,53" path="m9245,1174l9298,1174,9298,1121,9245,1121,9245,1174xe" filled="f" stroked="t" strokeweight="0.12pt" strokecolor="#0000FF">
              <v:path arrowok="t"/>
            </v:shape>
            <v:shape style="position:absolute;left:9403;top:1073;width:53;height:53" coordorigin="9403,1073" coordsize="53,53" path="m9403,1126l9456,1126,9456,1073,9403,1073,9403,1126xe" filled="f" stroked="t" strokeweight="0.12pt" strokecolor="#0000FF">
              <v:path arrowok="t"/>
            </v:shape>
            <v:shape style="position:absolute;left:9557;top:994;width:53;height:53" coordorigin="9557,994" coordsize="53,53" path="m9557,1046l9610,1046,9610,994,9557,994,9557,1046xe" filled="f" stroked="t" strokeweight="0.12pt" strokecolor="#0000FF">
              <v:path arrowok="t"/>
            </v:shape>
            <v:shape style="position:absolute;left:9708;top:982;width:53;height:53" coordorigin="9708,982" coordsize="53,53" path="m9708,1034l9761,1034,9761,982,9708,982,9708,1034xe" filled="f" stroked="t" strokeweight="0.12pt" strokecolor="#0000FF">
              <v:path arrowok="t"/>
            </v:shape>
            <v:shape style="position:absolute;left:9859;top:967;width:53;height:53" coordorigin="9859,967" coordsize="53,53" path="m9859,1020l9912,1020,9912,967,9859,967,9859,1020xe" filled="f" stroked="t" strokeweight="0.12pt" strokecolor="#0000FF">
              <v:path arrowok="t"/>
            </v:shape>
            <v:shape style="position:absolute;left:7123;top:-65;width:2762;height:1944" coordorigin="7123,-65" coordsize="2762,1944" path="m7123,842l7274,828,7428,802,7586,763,7738,703,7889,590,8042,372,8201,-65,8352,22,8506,643,8657,1174,8815,1795,8966,1879,9120,1445,9271,1226,9430,1114,9583,1054,9734,1013,9886,986e" filled="f" stroked="t" strokeweight="0.12pt" strokecolor="#007E00">
              <v:path arrowok="t"/>
            </v:shape>
            <v:shape style="position:absolute;left:9007;top:-125;width:998;height:278" coordorigin="9007,-125" coordsize="998,278" path="m9007,154l10006,154,10006,-125,9007,-125,9007,154xe" filled="t" fillcolor="#FFFFFF" stroked="f">
              <v:path arrowok="t"/>
              <v:fill/>
            </v:shape>
            <v:shape style="position:absolute;left:9007;top:-125;width:998;height:278" coordorigin="9007,-125" coordsize="998,278" path="m9007,154l9007,-125,10006,-125,10006,154,9007,154e" filled="f" stroked="t" strokeweight="0.12pt" strokecolor="#FFFFFF">
              <v:path arrowok="t"/>
            </v:shape>
            <v:shape style="position:absolute;left:9007;top:-125;width:998;height:0" coordorigin="9007,-125" coordsize="998,0" path="m9007,-125l10006,-125e" filled="f" stroked="t" strokeweight="0.12pt" strokecolor="#000000">
              <v:path arrowok="t"/>
            </v:shape>
            <v:shape style="position:absolute;left:9007;top:154;width:998;height:0" coordorigin="9007,154" coordsize="998,0" path="m9007,154l10006,154e" filled="f" stroked="t" strokeweight="0.12pt" strokecolor="#000000">
              <v:path arrowok="t"/>
            </v:shape>
            <v:shape style="position:absolute;left:9007;top:154;width:998;height:0" coordorigin="9007,154" coordsize="998,0" path="m9007,154l10006,154e" filled="f" stroked="t" strokeweight="0.12pt" strokecolor="#000000">
              <v:path arrowok="t"/>
            </v:shape>
            <v:shape style="position:absolute;left:9007;top:-125;width:998;height:0" coordorigin="9007,-125" coordsize="998,0" path="m9007,-125l10006,-125e" filled="f" stroked="t" strokeweight="0.12pt" strokecolor="#000000">
              <v:path arrowok="t"/>
            </v:shape>
            <v:shape style="position:absolute;left:9007;top:154;width:998;height:0" coordorigin="9007,154" coordsize="998,0" path="m9007,154l10006,154e" filled="f" stroked="t" strokeweight="0.12pt" strokecolor="#000000">
              <v:path arrowok="t"/>
            </v:shape>
            <v:shape style="position:absolute;left:10007;top:-125;width:0;height:283" coordorigin="10007,-125" coordsize="0,283" path="m10007,-125l10007,158e" filled="f" stroked="t" strokeweight="0.12pt" strokecolor="#000000">
              <v:path arrowok="t"/>
            </v:shape>
            <v:shape style="position:absolute;left:9008;top:-125;width:0;height:278" coordorigin="9008,-125" coordsize="0,278" path="m9008,-125l9008,154e" filled="f" stroked="t" strokeweight="0.12pt" strokecolor="#000000">
              <v:path arrowok="t"/>
            </v:shape>
            <v:shape style="position:absolute;left:9166;top:-77;width:53;height:53" coordorigin="9166,-77" coordsize="53,53" path="m9166,-24l9218,-24,9218,-77,9166,-77,9166,-24xe" filled="f" stroked="t" strokeweight="0.12pt" strokecolor="#0000FF">
              <v:path arrowok="t"/>
            </v:shape>
            <v:shape style="position:absolute;left:9060;top:74;width:264;height:0" coordorigin="9060,74" coordsize="264,0" path="m9060,74l9324,74e" filled="f" stroked="t" strokeweight="0.12pt" strokecolor="#007E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107"/>
          <w:sz w:val="8"/>
          <w:szCs w:val="8"/>
        </w:rPr>
        <w:t>An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a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l</w:t>
      </w:r>
      <w:r>
        <w:rPr>
          <w:rFonts w:cs="Arial" w:hAnsi="Arial" w:eastAsia="Arial" w:ascii="Arial"/>
          <w:spacing w:val="5"/>
          <w:w w:val="107"/>
          <w:sz w:val="8"/>
          <w:szCs w:val="8"/>
        </w:rPr>
        <w:t>y</w:t>
      </w:r>
      <w:r>
        <w:rPr>
          <w:rFonts w:cs="Arial" w:hAnsi="Arial" w:eastAsia="Arial" w:ascii="Arial"/>
          <w:spacing w:val="3"/>
          <w:w w:val="107"/>
          <w:sz w:val="8"/>
          <w:szCs w:val="8"/>
        </w:rPr>
        <w:t>t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ic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13"/>
        <w:ind w:left="6834" w:right="5266"/>
      </w:pPr>
      <w:r>
        <w:rPr>
          <w:rFonts w:cs="Arial" w:hAnsi="Arial" w:eastAsia="Arial" w:ascii="Arial"/>
          <w:spacing w:val="0"/>
          <w:w w:val="107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/>
        <w:ind w:left="6834" w:right="5266"/>
      </w:pPr>
      <w:r>
        <w:rPr>
          <w:rFonts w:cs="Arial" w:hAnsi="Arial" w:eastAsia="Arial" w:ascii="Arial"/>
          <w:spacing w:val="0"/>
          <w:w w:val="107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/>
        <w:ind w:left="6834" w:right="5266"/>
      </w:pPr>
      <w:r>
        <w:pict>
          <v:group style="position:absolute;margin-left:128.537pt;margin-top:-6.41813pt;width:55.766pt;height:11.16pt;mso-position-horizontal-relative:page;mso-position-vertical-relative:paragraph;z-index:-4476" coordorigin="2571,-128" coordsize="1115,223">
            <v:shape style="position:absolute;left:2642;top:-4;width:1037;height:0" coordorigin="2642,-4" coordsize="1037,0" path="m3679,-4l2642,-4,2642,-4e" filled="f" stroked="t" strokeweight="0.68598pt" strokecolor="#000000">
              <v:path arrowok="t"/>
            </v:shape>
            <v:shape style="position:absolute;left:2578;top:-52;width:84;height:94" coordorigin="2578,-52" coordsize="84,94" path="m2578,-4l2662,42,2656,23,2653,4,2653,-16,2656,-36,2662,-52,2578,-4xe" filled="t" fillcolor="#000000" stroked="f">
              <v:path arrowok="t"/>
              <v:fill/>
            </v:shape>
            <v:shape type="#_x0000_t75" style="position:absolute;left:3082;top:-128;width:108;height:223">
              <v:imagedata o:title="" r:id="rId58"/>
            </v:shape>
            <w10:wrap type="none"/>
          </v:group>
        </w:pict>
      </w:r>
      <w:r>
        <w:pict>
          <v:shape type="#_x0000_t202" style="position:absolute;margin-left:335.648pt;margin-top:-6.80453pt;width:6.2984pt;height:24.3065pt;mso-position-horizontal-relative:page;mso-position-vertical-relative:paragraph;z-index:-447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left"/>
                    <w:spacing w:before="11"/>
                    <w:ind w:left="20"/>
                  </w:pPr>
                  <w:r>
                    <w:rPr>
                      <w:rFonts w:cs="Arial" w:hAnsi="Arial" w:eastAsia="Arial" w:ascii="Arial"/>
                      <w:spacing w:val="3"/>
                      <w:w w:val="100"/>
                      <w:sz w:val="8"/>
                      <w:szCs w:val="8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8"/>
                      <w:szCs w:val="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8"/>
                      <w:szCs w:val="8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8"/>
                      <w:szCs w:val="8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l,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8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7"/>
                      <w:sz w:val="8"/>
                      <w:szCs w:val="8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/>
        <w:ind w:left="6807" w:right="5266"/>
      </w:pPr>
      <w:r>
        <w:pict>
          <v:group style="position:absolute;margin-left:118.8pt;margin-top:-21.0581pt;width:189.172pt;height:33pt;mso-position-horizontal-relative:page;mso-position-vertical-relative:paragraph;z-index:-4477" coordorigin="2376,-421" coordsize="3783,660">
            <v:shape style="position:absolute;left:5088;top:-191;width:1054;height:0" coordorigin="5088,-191" coordsize="1054,0" path="m6142,-191l5088,-191,5088,-191e" filled="f" stroked="t" strokeweight="1.78357pt" strokecolor="#000000">
              <v:path arrowok="t"/>
            </v:shape>
            <v:shape style="position:absolute;left:4992;top:-244;width:96;height:106" coordorigin="4992,-244" coordsize="96,106" path="m4992,-191l4994,-177,5003,-157,5019,-143,5040,-138,5052,-140,5071,-150,5083,-168,5088,-191,5086,-204,5077,-224,5061,-238,5040,-244,5028,-242,5009,-231,4997,-213,4992,-191xe" filled="t" fillcolor="#000000" stroked="f">
              <v:path arrowok="t"/>
              <v:fill/>
            </v:shape>
            <v:shape style="position:absolute;left:4992;top:-244;width:96;height:106" coordorigin="4992,-244" coordsize="96,106" path="m4992,-191l4997,-213,5009,-231,5028,-242,5040,-244,5061,-238,5077,-224,5086,-204,5088,-191,5083,-168,5071,-150,5052,-140,5040,-138,5019,-143,5003,-157,4994,-177,4992,-191xe" filled="f" stroked="t" strokeweight="0.137196pt" strokecolor="#000000">
              <v:path arrowok="t"/>
            </v:shape>
            <v:shape style="position:absolute;left:4310;top:-244;width:98;height:106" coordorigin="4310,-244" coordsize="98,106" path="m4310,-191l4312,-176,4322,-156,4339,-143,4361,-138,4373,-140,4391,-150,4404,-168,4409,-191,4407,-204,4398,-224,4381,-238,4361,-244,4346,-241,4327,-231,4315,-213,4310,-191xe" filled="t" fillcolor="#000000" stroked="f">
              <v:path arrowok="t"/>
              <v:fill/>
            </v:shape>
            <v:shape style="position:absolute;left:4310;top:-244;width:98;height:106" coordorigin="4310,-244" coordsize="98,106" path="m4310,-191l4315,-213,4327,-231,4346,-241,4361,-244,4381,-238,4398,-224,4407,-204,4409,-191,4404,-168,4391,-150,4373,-140,4361,-138,4339,-143,4322,-156,4312,-176,4310,-191xe" filled="f" stroked="t" strokeweight="0.137196pt" strokecolor="#000000">
              <v:path arrowok="t"/>
            </v:shape>
            <v:shape style="position:absolute;left:3679;top:-52;width:617;height:0" coordorigin="3679,-52" coordsize="617,0" path="m4296,-52l3679,-52,3679,-52e" filled="f" stroked="t" strokeweight="0.68598pt" strokecolor="#000000">
              <v:path arrowok="t"/>
            </v:shape>
            <v:shape style="position:absolute;left:4274;top:-97;width:86;height:91" coordorigin="4274,-97" coordsize="86,91" path="m4361,-52l4274,-97,4282,-79,4285,-59,4284,-40,4280,-20,4274,-6,4361,-52xe" filled="t" fillcolor="#000000" stroked="f">
              <v:path arrowok="t"/>
              <v:fill/>
            </v:shape>
            <v:shape style="position:absolute;left:4423;top:-52;width:617;height:0" coordorigin="4423,-52" coordsize="617,0" path="m5040,-52l4423,-52,4423,-52e" filled="f" stroked="t" strokeweight="0.68598pt" strokecolor="#000000">
              <v:path arrowok="t"/>
            </v:shape>
            <v:shape style="position:absolute;left:4361;top:-97;width:84;height:91" coordorigin="4361,-97" coordsize="84,91" path="m4361,-52l4445,-6,4438,-25,4434,-44,4435,-63,4439,-83,4445,-97,4361,-52xe" filled="t" fillcolor="#000000" stroked="f">
              <v:path arrowok="t"/>
              <v:fill/>
            </v:shape>
            <v:shape style="position:absolute;left:3631;top:-244;width:96;height:106" coordorigin="3631,-244" coordsize="96,106" path="m3631,-191l3633,-177,3642,-157,3659,-143,3679,-138,3691,-140,3710,-150,3722,-168,3727,-191,3726,-204,3716,-224,3700,-238,3679,-244,3667,-242,3649,-231,3636,-213,3631,-191xe" filled="t" fillcolor="#000000" stroked="f">
              <v:path arrowok="t"/>
              <v:fill/>
            </v:shape>
            <v:shape style="position:absolute;left:3631;top:-244;width:96;height:106" coordorigin="3631,-244" coordsize="96,106" path="m3631,-191l3636,-213,3649,-231,3667,-242,3679,-244,3700,-238,3716,-224,3726,-204,3727,-191,3722,-168,3710,-150,3691,-140,3679,-138,3659,-143,3642,-157,3633,-177,3631,-191xe" filled="f" stroked="t" strokeweight="0.137196pt" strokecolor="#000000">
              <v:path arrowok="t"/>
            </v:shape>
            <v:shape style="position:absolute;left:2578;top:-191;width:1054;height:0" coordorigin="2578,-191" coordsize="1054,0" path="m3631,-191l2578,-191,2578,-191e" filled="f" stroked="t" strokeweight="1.78357pt" strokecolor="#000000">
              <v:path arrowok="t"/>
            </v:shape>
            <v:shape style="position:absolute;left:3727;top:-191;width:583;height:0" coordorigin="3727,-191" coordsize="583,0" path="m4310,-191l3727,-191,3727,-191e" filled="f" stroked="t" strokeweight="1.78357pt" strokecolor="#000000">
              <v:path arrowok="t"/>
            </v:shape>
            <v:shape style="position:absolute;left:4409;top:-191;width:583;height:0" coordorigin="4409,-191" coordsize="583,0" path="m4992,-191l4409,-191,4409,-191e" filled="f" stroked="t" strokeweight="1.78357pt" strokecolor="#000000">
              <v:path arrowok="t"/>
            </v:shape>
            <v:shape style="position:absolute;left:2642;top:124;width:2398;height:0" coordorigin="2642,124" coordsize="2398,0" path="m5040,124l2642,124,2642,124e" filled="f" stroked="t" strokeweight="0.68598pt" strokecolor="#000000">
              <v:path arrowok="t"/>
            </v:shape>
            <v:shape style="position:absolute;left:2578;top:78;width:84;height:91" coordorigin="2578,78" coordsize="84,91" path="m2578,124l2662,169,2656,150,2653,131,2653,111,2657,91,2662,78,2578,124xe" filled="t" fillcolor="#000000" stroked="f">
              <v:path arrowok="t"/>
              <v:fill/>
            </v:shape>
            <v:shape type="#_x0000_t75" style="position:absolute;left:3974;top:-152;width:96;height:223">
              <v:imagedata o:title="" r:id="rId59"/>
            </v:shape>
            <v:shape type="#_x0000_t75" style="position:absolute;left:4654;top:-152;width:94;height:223">
              <v:imagedata o:title="" r:id="rId60"/>
            </v:shape>
            <v:shape type="#_x0000_t75" style="position:absolute;left:3763;top:16;width:106;height:223">
              <v:imagedata o:title="" r:id="rId61"/>
            </v:shape>
            <v:shape type="#_x0000_t75" style="position:absolute;left:2376;top:-246;width:146;height:295">
              <v:imagedata o:title="" r:id="rId62"/>
            </v:shape>
            <v:shape type="#_x0000_t75" style="position:absolute;left:4289;top:-421;width:137;height:295">
              <v:imagedata o:title="" r:id="rId63"/>
            </v:shape>
            <v:shape style="position:absolute;left:2530;top:-244;width:96;height:106" coordorigin="2530,-244" coordsize="96,106" path="m2530,-191l2531,-177,2541,-157,2557,-143,2578,-138,2590,-140,2608,-150,2621,-168,2626,-191,2624,-204,2615,-224,2598,-238,2578,-244,2565,-242,2547,-231,2534,-213,2530,-191xe" filled="t" fillcolor="#000000" stroked="f">
              <v:path arrowok="t"/>
              <v:fill/>
            </v:shape>
            <v:shape style="position:absolute;left:2530;top:-244;width:96;height:106" coordorigin="2530,-244" coordsize="96,106" path="m2530,-191l2534,-213,2547,-231,2565,-242,2578,-244,2598,-238,2615,-224,2624,-204,2626,-191,2621,-168,2608,-150,2590,-140,2578,-138,2557,-143,2541,-157,2531,-177,2530,-191xe" filled="f" stroked="t" strokeweight="0.1371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-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/>
        <w:ind w:left="6807" w:right="5266"/>
      </w:pPr>
      <w:r>
        <w:rPr>
          <w:rFonts w:cs="Arial" w:hAnsi="Arial" w:eastAsia="Arial" w:ascii="Arial"/>
          <w:spacing w:val="-2"/>
          <w:w w:val="107"/>
          <w:sz w:val="8"/>
          <w:szCs w:val="8"/>
        </w:rPr>
        <w:t>-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51" w:lineRule="exact" w:line="80"/>
        <w:ind w:left="6807" w:right="5266"/>
      </w:pPr>
      <w:r>
        <w:rPr>
          <w:rFonts w:cs="Arial" w:hAnsi="Arial" w:eastAsia="Arial" w:ascii="Arial"/>
          <w:spacing w:val="-2"/>
          <w:w w:val="107"/>
          <w:position w:val="-1"/>
          <w:sz w:val="8"/>
          <w:szCs w:val="8"/>
        </w:rPr>
        <w:t>-</w:t>
      </w:r>
      <w:r>
        <w:rPr>
          <w:rFonts w:cs="Arial" w:hAnsi="Arial" w:eastAsia="Arial" w:ascii="Arial"/>
          <w:spacing w:val="0"/>
          <w:w w:val="107"/>
          <w:position w:val="-1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lineRule="exact" w:line="60"/>
        <w:ind w:left="6886" w:right="2107"/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1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3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1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5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1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7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8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16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9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7"/>
          <w:sz w:val="8"/>
          <w:szCs w:val="8"/>
        </w:rPr>
        <w:t>1</w:t>
      </w:r>
      <w:r>
        <w:rPr>
          <w:rFonts w:cs="Arial" w:hAnsi="Arial" w:eastAsia="Arial" w:ascii="Arial"/>
          <w:spacing w:val="3"/>
          <w:w w:val="107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21"/>
        <w:ind w:left="7976" w:right="3267"/>
      </w:pPr>
      <w:r>
        <w:rPr>
          <w:rFonts w:cs="Arial" w:hAnsi="Arial" w:eastAsia="Arial" w:ascii="Arial"/>
          <w:spacing w:val="-2"/>
          <w:w w:val="100"/>
          <w:sz w:val="8"/>
          <w:szCs w:val="8"/>
        </w:rPr>
        <w:t>H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z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t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al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7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d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t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5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,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7"/>
          <w:sz w:val="8"/>
          <w:szCs w:val="8"/>
        </w:rPr>
        <w:t>m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6" w:lineRule="exact" w:line="200"/>
        <w:ind w:left="7885" w:right="1958" w:hanging="5335"/>
        <w:sectPr>
          <w:type w:val="continuous"/>
          <w:pgSz w:w="12240" w:h="15840"/>
          <w:pgMar w:top="1480" w:bottom="0" w:left="40" w:right="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tic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  <w:t>lt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/>
        <w:ind w:left="3798" w:right="3838"/>
      </w:pPr>
      <w:r>
        <w:pict>
          <v:group style="position:absolute;margin-left:235.32pt;margin-top:385.823pt;width:0.12pt;height:0pt;mso-position-horizontal-relative:page;mso-position-vertical-relative:paragraph;z-index:-4469" coordorigin="4706,7716" coordsize="2,0">
            <v:shape style="position:absolute;left:4706;top:7716;width:2;height:0" coordorigin="4706,7716" coordsize="2,0" path="m4706,7716l4709,7716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59" w:right="489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4" w:firstLine="283"/>
      </w:pPr>
      <w:r>
        <w:pict>
          <v:group style="position:absolute;margin-left:451.02pt;margin-top:283.956pt;width:42.53pt;height:5.75pt;mso-position-horizontal-relative:page;mso-position-vertical-relative:paragraph;z-index:-4460" coordorigin="9020,5679" coordsize="851,115">
            <v:shape style="position:absolute;left:9022;top:5680;width:7;height:10" coordorigin="9022,5680" coordsize="7,10" path="m9022,5680l9029,5690e" filled="f" stroked="t" strokeweight="0.12pt" strokecolor="#000000">
              <v:path arrowok="t"/>
            </v:shape>
            <v:shape style="position:absolute;left:9031;top:5691;width:2;height:0" coordorigin="9031,5691" coordsize="2,0" path="m9031,5691l9034,5691e" filled="f" stroked="t" strokeweight="0.22pt" strokecolor="#000000">
              <v:path arrowok="t"/>
            </v:shape>
            <v:shape style="position:absolute;left:9029;top:5690;width:86;height:22" coordorigin="9029,5690" coordsize="86,22" path="m9029,5690l9115,5712e" filled="f" stroked="t" strokeweight="0.12pt" strokecolor="#000000">
              <v:path arrowok="t"/>
            </v:shape>
            <v:shape style="position:absolute;left:9118;top:5715;width:2;height:0" coordorigin="9118,5715" coordsize="2,0" path="m9118,5715l9120,5715e" filled="f" stroked="t" strokeweight="0.22pt" strokecolor="#000000">
              <v:path arrowok="t"/>
            </v:shape>
            <v:shape style="position:absolute;left:9115;top:5712;width:38;height:10" coordorigin="9115,5712" coordsize="38,10" path="m9115,5712l9154,5721e" filled="f" stroked="t" strokeweight="0.12pt" strokecolor="#000000">
              <v:path arrowok="t"/>
            </v:shape>
            <v:shape style="position:absolute;left:9156;top:5722;width:2;height:0" coordorigin="9156,5722" coordsize="2,0" path="m9156,5722l9158,5722e" filled="f" stroked="t" strokeweight="0.22pt" strokecolor="#000000">
              <v:path arrowok="t"/>
            </v:shape>
            <v:shape style="position:absolute;left:9154;top:5721;width:41;height:7" coordorigin="9154,5721" coordsize="41,7" path="m9154,5721l9194,5728e" filled="f" stroked="t" strokeweight="0.12pt" strokecolor="#000000">
              <v:path arrowok="t"/>
            </v:shape>
            <v:shape style="position:absolute;left:9194;top:5730;width:2;height:0" coordorigin="9194,5730" coordsize="2,0" path="m9194,5730l9197,5730e" filled="f" stroked="t" strokeweight="0.22pt" strokecolor="#000000">
              <v:path arrowok="t"/>
            </v:shape>
            <v:shape style="position:absolute;left:9194;top:5728;width:84;height:24" coordorigin="9194,5728" coordsize="84,24" path="m9194,5728l9278,5752e" filled="f" stroked="t" strokeweight="0.12pt" strokecolor="#000000">
              <v:path arrowok="t"/>
            </v:shape>
            <v:shape style="position:absolute;left:9281;top:5754;width:2;height:0" coordorigin="9281,5754" coordsize="2,0" path="m9281,5754l9283,5754e" filled="f" stroked="t" strokeweight="0.22pt" strokecolor="#000000">
              <v:path arrowok="t"/>
            </v:shape>
            <v:shape style="position:absolute;left:9278;top:5752;width:79;height:7" coordorigin="9278,5752" coordsize="79,7" path="m9278,5752l9358,5760e" filled="f" stroked="t" strokeweight="0.12pt" strokecolor="#000000">
              <v:path arrowok="t"/>
            </v:shape>
            <v:shape style="position:absolute;left:9358;top:5761;width:2;height:0" coordorigin="9358,5761" coordsize="2,0" path="m9358,5761l9360,5761e" filled="f" stroked="t" strokeweight="0.22pt" strokecolor="#000000">
              <v:path arrowok="t"/>
            </v:shape>
            <v:shape style="position:absolute;left:9358;top:5760;width:86;height:7" coordorigin="9358,5760" coordsize="86,7" path="m9358,5760l9444,5767e" filled="f" stroked="t" strokeweight="0.12pt" strokecolor="#000000">
              <v:path arrowok="t"/>
            </v:shape>
            <v:shape style="position:absolute;left:9444;top:5770;width:2;height:0" coordorigin="9444,5770" coordsize="2,0" path="m9444,5770l9446,5770e" filled="f" stroked="t" strokeweight="0.22pt" strokecolor="#000000">
              <v:path arrowok="t"/>
            </v:shape>
            <v:shape style="position:absolute;left:9444;top:5767;width:70;height:7" coordorigin="9444,5767" coordsize="70,7" path="m9444,5767l9514,5774e" filled="f" stroked="t" strokeweight="0.12pt" strokecolor="#000000">
              <v:path arrowok="t"/>
            </v:shape>
            <v:shape style="position:absolute;left:9516;top:5778;width:2;height:0" coordorigin="9516,5778" coordsize="2,0" path="m9516,5778l9518,5778e" filled="f" stroked="t" strokeweight="0.22pt" strokecolor="#000000">
              <v:path arrowok="t"/>
            </v:shape>
            <v:shape style="position:absolute;left:9514;top:5774;width:7;height:0" coordorigin="9514,5774" coordsize="7,0" path="m9514,5774l9521,5774e" filled="f" stroked="t" strokeweight="0.12pt" strokecolor="#000000">
              <v:path arrowok="t"/>
            </v:shape>
            <v:shape style="position:absolute;left:9523;top:5778;width:2;height:0" coordorigin="9523,5778" coordsize="2,0" path="m9523,5778l9526,5778e" filled="f" stroked="t" strokeweight="0.22pt" strokecolor="#000000">
              <v:path arrowok="t"/>
            </v:shape>
            <v:shape style="position:absolute;left:9521;top:5774;width:86;height:10" coordorigin="9521,5774" coordsize="86,10" path="m9521,5774l9607,5784e" filled="f" stroked="t" strokeweight="0.12pt" strokecolor="#000000">
              <v:path arrowok="t"/>
            </v:shape>
            <v:shape style="position:absolute;left:9610;top:5785;width:2;height:0" coordorigin="9610,5785" coordsize="2,0" path="m9610,5785l9612,5785e" filled="f" stroked="t" strokeweight="0.22pt" strokecolor="#000000">
              <v:path arrowok="t"/>
            </v:shape>
            <v:shape style="position:absolute;left:9607;top:5784;width:79;height:0" coordorigin="9607,5784" coordsize="79,0" path="m9607,5784l9686,5784e" filled="f" stroked="t" strokeweight="0.12pt" strokecolor="#000000">
              <v:path arrowok="t"/>
            </v:shape>
            <v:shape style="position:absolute;left:9686;top:5785;width:2;height:0" coordorigin="9686,5785" coordsize="2,0" path="m9686,5785l9689,5785e" filled="f" stroked="t" strokeweight="0.22pt" strokecolor="#000000">
              <v:path arrowok="t"/>
            </v:shape>
            <v:shape style="position:absolute;left:9686;top:5784;width:84;height:7" coordorigin="9686,5784" coordsize="84,7" path="m9686,5784l9770,5791e" filled="f" stroked="t" strokeweight="0.12pt" strokecolor="#000000">
              <v:path arrowok="t"/>
            </v:shape>
            <v:shape style="position:absolute;left:9773;top:5792;width:2;height:0" coordorigin="9773,5792" coordsize="2,0" path="m9773,5792l9775,5792e" filled="f" stroked="t" strokeweight="0.22pt" strokecolor="#000000">
              <v:path arrowok="t"/>
            </v:shape>
            <v:shape style="position:absolute;left:9770;top:5791;width:79;height:0" coordorigin="9770,5791" coordsize="79,0" path="m9770,5791l9850,5791e" filled="f" stroked="t" strokeweight="0.12pt" strokecolor="#000000">
              <v:path arrowok="t"/>
            </v:shape>
            <v:shape style="position:absolute;left:9850;top:5792;width:2;height:0" coordorigin="9850,5792" coordsize="2,0" path="m9850,5792l9852,5792e" filled="f" stroked="t" strokeweight="0.22pt" strokecolor="#000000">
              <v:path arrowok="t"/>
            </v:shape>
            <v:shape style="position:absolute;left:9850;top:5791;width:17;height:0" coordorigin="9850,5791" coordsize="17,0" path="m9850,5791l9866,5791e" filled="f" stroked="t" strokeweight="0.12pt" strokecolor="#000000">
              <v:path arrowok="t"/>
            </v:shape>
            <v:shape style="position:absolute;left:9866;top:5792;width:2;height:0" coordorigin="9866,5792" coordsize="2,0" path="m9866,5792l9869,5792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000" w:right="5046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0" w:lineRule="auto" w:line="50"/>
        <w:ind w:left="1316" w:right="1356"/>
      </w:pPr>
      <w:r>
        <w:pict>
          <v:shape style="position:absolute;margin-left:411.14pt;margin-top:148.301pt;width:25.8327pt;height:5.08521pt;mso-position-horizontal-relative:page;mso-position-vertical-relative:paragraph;z-index:-4408;rotation:85" type="#_x0000_t136" fillcolor="#000000" stroked="f">
            <o:extrusion v:ext="view" autorotationcenter="t"/>
            <v:textpath style="font-family:&amp;quot;Arial&amp;quot;;font-size:5pt;v-text-kern:t;mso-text-shadow:auto" string="-0.0012933"/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9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  <w:t>×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23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60"/>
        <w:ind w:left="1365" w:right="1408"/>
      </w:pPr>
      <w:r>
        <w:pict>
          <v:shape style="position:absolute;margin-left:433.171pt;margin-top:122.688pt;width:20.079pt;height:5.08519pt;mso-position-horizontal-relative:page;mso-position-vertical-relative:paragraph;z-index:-4441;rotation:36" type="#_x0000_t136" fillcolor="#000000" stroked="f">
            <o:extrusion v:ext="view" autorotationcenter="t"/>
            <v:textpath style="font-family:&amp;quot;Arial&amp;quot;;font-size:5pt;v-text-kern:t;mso-text-shadow:auto" string="-0.70091"/>
            <w10:wrap type="none"/>
          </v:shape>
        </w:pict>
      </w:r>
      <w:r>
        <w:pict>
          <v:shape style="position:absolute;margin-left:193.248pt;margin-top:131.757pt;width:0.547322pt;height:5.13347pt;mso-position-horizontal-relative:page;mso-position-vertical-relative:paragraph;z-index:-4375;rotation:278" type="#_x0000_t136" fillcolor="#000000" stroked="f">
            <o:extrusion v:ext="view" autorotationcenter="t"/>
            <v:textpath style="font-family:&amp;quot;Arial&amp;quot;;font-size:5pt;v-text-kern:t;mso-text-shadow:auto" string="4"/>
            <w10:wrap type="none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99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00" w:right="1408"/>
      </w:pPr>
      <w:r>
        <w:pict>
          <v:shape style="position:absolute;margin-left:190.63pt;margin-top:126.367pt;width:1.41191pt;height:5.0853pt;mso-position-horizontal-relative:page;mso-position-vertical-relative:paragraph;z-index:-4378;rotation:278" type="#_x0000_t136" fillcolor="#000000" stroked="f">
            <o:extrusion v:ext="view" autorotationcenter="t"/>
            <v:textpath style="font-family:&amp;quot;Arial&amp;quot;;font-size:5pt;v-text-kern:t;mso-text-shadow:auto" string="."/>
            <w10:wrap type="none"/>
          </v:shape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00" w:right="1405" w:firstLine="283"/>
      </w:pPr>
      <w:r>
        <w:pict>
          <v:shape style="position:absolute;margin-left:490.16pt;margin-top:119.032pt;width:19.9702pt;height:5.08532pt;mso-position-horizontal-relative:page;mso-position-vertical-relative:paragraph;z-index:-4440;rotation:39" type="#_x0000_t136" fillcolor="#000000" stroked="f">
            <o:extrusion v:ext="view" autorotationcenter="t"/>
            <v:textpath style="font-family:&amp;quot;Arial&amp;quot;;font-size:5pt;v-text-kern:t;mso-text-shadow:auto" string="-0.46 771"/>
            <w10:wrap type="none"/>
          </v:shape>
        </w:pict>
      </w:r>
      <w:r>
        <w:pict>
          <v:shape style="position:absolute;margin-left:427.389pt;margin-top:72.5241pt;width:20.088pt;height:5.11336pt;mso-position-horizontal-relative:page;mso-position-vertical-relative:paragraph;z-index:-4439;rotation:40" type="#_x0000_t136" fillcolor="#000000" stroked="f">
            <o:extrusion v:ext="view" autorotationcenter="t"/>
            <v:textpath style="font-family:&amp;quot;Arial&amp;quot;;font-size:5pt;v-text-kern:t;mso-text-shadow:auto" string="-0.93412"/>
            <w10:wrap type="none"/>
          </v:shape>
        </w:pict>
      </w:r>
      <w:r>
        <w:pict>
          <v:shape style="position:absolute;margin-left:422.892pt;margin-top:83.4786pt;width:17.4387pt;height:5.11416pt;mso-position-horizontal-relative:page;mso-position-vertical-relative:paragraph;z-index:-4430;rotation:67" type="#_x0000_t136" fillcolor="#000000" stroked="f">
            <o:extrusion v:ext="view" autorotationcenter="t"/>
            <v:textpath style="font-family:&amp;quot;Arial&amp;quot;;font-size:5pt;v-text-kern:t;mso-text-shadow:auto" string="-0.2345"/>
            <w10:wrap type="none"/>
          </v:shape>
        </w:pict>
      </w:r>
      <w:r>
        <w:pict>
          <v:shape style="position:absolute;margin-left:200.527pt;margin-top:84.2261pt;width:17.2602pt;height:5.08567pt;mso-position-horizontal-relative:page;mso-position-vertical-relative:paragraph;z-index:-4418;rotation:79" type="#_x0000_t136" fillcolor="#000000" stroked="f">
            <o:extrusion v:ext="view" autorotationcenter="t"/>
            <v:textpath style="font-family:&amp;quot;Arial&amp;quot;;font-size:5pt;v-text-kern:t;mso-text-shadow:auto" string="-0 .29674"/>
            <w10:wrap type="none"/>
          </v:shape>
        </w:pict>
      </w:r>
      <w:r>
        <w:pict>
          <v:shape style="position:absolute;margin-left:189.554pt;margin-top:69.2599pt;width:15.8789pt;height:5.13331pt;mso-position-horizontal-relative:page;mso-position-vertical-relative:paragraph;z-index:-4392;rotation:273" type="#_x0000_t136" fillcolor="#000000" stroked="f">
            <o:extrusion v:ext="view" autorotationcenter="t"/>
            <v:textpath style="font-family:&amp;quot;Arial&amp;quot;;font-size:5pt;v-text-kern:t;mso-text-shadow:auto" string="0.2235"/>
            <w10:wrap type="none"/>
          </v:shape>
        </w:pict>
      </w:r>
      <w:r>
        <w:pict>
          <v:shape style="position:absolute;margin-left:407.309pt;margin-top:68.3592pt;width:15.7126pt;height:5.08522pt;mso-position-horizontal-relative:page;mso-position-vertical-relative:paragraph;z-index:-4348;rotation:299" type="#_x0000_t136" fillcolor="#000000" stroked="f">
            <o:extrusion v:ext="view" autorotationcenter="t"/>
            <v:textpath style="font-family:&amp;quot;Arial&amp;quot;;font-size:5pt;v-text-kern:t;mso-text-shadow:auto" string="1.1647"/>
            <w10:wrap type="none"/>
          </v:shape>
        </w:pict>
      </w:r>
      <w:r>
        <w:pict>
          <v:shape style="position:absolute;margin-left:395.874pt;margin-top:78.5721pt;width:18.5582pt;height:5.13315pt;mso-position-horizontal-relative:page;mso-position-vertical-relative:paragraph;z-index:-4338;rotation:323" type="#_x0000_t136" fillcolor="#000000" stroked="f">
            <o:extrusion v:ext="view" autorotationcenter="t"/>
            <v:textpath style="font-family:&amp;quot;Arial&amp;quot;;font-size:5pt;v-text-kern:t;mso-text-shadow:auto" string="0.93153"/>
            <w10:wrap type="none"/>
          </v:shape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400" w:right="1014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0" w:footer="372" w:top="1380" w:bottom="280" w:left="40" w:right="0"/>
          <w:pgSz w:w="12240" w:h="1584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49"/>
      </w:pPr>
      <w:r>
        <w:pict>
          <v:group style="position:absolute;margin-left:104.22pt;margin-top:5.51979pt;width:190.5pt;height:73.8pt;mso-position-horizontal-relative:page;mso-position-vertical-relative:paragraph;z-index:-4471" coordorigin="2084,110" coordsize="3810,1476">
            <v:shape style="position:absolute;left:4267;top:112;width:132;height:173" coordorigin="4267,112" coordsize="132,173" path="m4269,114l4399,284,4269,114e" filled="f" stroked="t" strokeweight="0.12pt" strokecolor="#000000">
              <v:path arrowok="t"/>
            </v:shape>
            <v:shape style="position:absolute;left:4541;top:112;width:62;height:65" coordorigin="4541,112" coordsize="62,65" path="m4601,114l4541,176e" filled="f" stroked="t" strokeweight="0.12pt" strokecolor="#000000">
              <v:path arrowok="t"/>
            </v:shape>
            <v:shape style="position:absolute;left:4541;top:112;width:62;height:65" coordorigin="4541,112" coordsize="62,65" path="m4541,176l4601,114e" filled="f" stroked="t" strokeweight="0.12pt" strokecolor="#000000">
              <v:path arrowok="t"/>
            </v:shape>
            <v:shape style="position:absolute;left:4603;top:115;width:2;height:0" coordorigin="4603,115" coordsize="2,0" path="m4603,115l4606,115e" filled="f" stroked="t" strokeweight="0.22pt" strokecolor="#000000">
              <v:path arrowok="t"/>
            </v:shape>
            <v:shape style="position:absolute;left:4102;top:112;width:55;height:221" coordorigin="4102,112" coordsize="55,221" path="m4102,114l4157,332,4102,114e" filled="f" stroked="t" strokeweight="0.12pt" strokecolor="#000000">
              <v:path arrowok="t"/>
            </v:shape>
            <v:shape style="position:absolute;left:4159;top:334;width:2;height:0" coordorigin="4159,334" coordsize="2,0" path="m4159,334l4162,334e" filled="f" stroked="t" strokeweight="0.22pt" strokecolor="#000000">
              <v:path arrowok="t"/>
            </v:shape>
            <v:shape style="position:absolute;left:4070;top:112;width:41;height:228" coordorigin="4070,112" coordsize="41,228" path="m4071,114l4111,340,4071,114e" filled="f" stroked="t" strokeweight="0.12pt" strokecolor="#000000">
              <v:path arrowok="t"/>
            </v:shape>
            <v:shape style="position:absolute;left:4111;top:343;width:2;height:0" coordorigin="4111,343" coordsize="2,0" path="m4111,343l4114,343e" filled="f" stroked="t" strokeweight="0.22pt" strokecolor="#000000">
              <v:path arrowok="t"/>
            </v:shape>
            <v:shape style="position:absolute;left:4111;top:340;width:53;height:187" coordorigin="4111,340" coordsize="53,187" path="m4111,340l4164,527e" filled="f" stroked="t" strokeweight="0.12pt" strokecolor="#000000">
              <v:path arrowok="t"/>
            </v:shape>
            <v:shape style="position:absolute;left:4049;top:112;width:22;height:228" coordorigin="4049,112" coordsize="22,228" path="m4049,114l4070,340,4049,114e" filled="f" stroked="t" strokeweight="0.12pt" strokecolor="#000000">
              <v:path arrowok="t"/>
            </v:shape>
            <v:shape style="position:absolute;left:4073;top:343;width:2;height:0" coordorigin="4073,343" coordsize="2,0" path="m4073,343l4075,343e" filled="f" stroked="t" strokeweight="0.22pt" strokecolor="#000000">
              <v:path arrowok="t"/>
            </v:shape>
            <v:shape style="position:absolute;left:4166;top:530;width:2;height:0" coordorigin="4166,530" coordsize="2,0" path="m4166,530l4169,530e" filled="f" stroked="t" strokeweight="0.22pt" strokecolor="#000000">
              <v:path arrowok="t"/>
            </v:shape>
            <v:shape style="position:absolute;left:4070;top:340;width:55;height:204" coordorigin="4070,340" coordsize="55,204" path="m4070,340l4126,544e" filled="f" stroked="t" strokeweight="0.12pt" strokecolor="#000000">
              <v:path arrowok="t"/>
            </v:shape>
            <v:shape style="position:absolute;left:4128;top:545;width:2;height:0" coordorigin="4128,545" coordsize="2,0" path="m4128,545l4130,545e" filled="f" stroked="t" strokeweight="0.22pt" strokecolor="#000000">
              <v:path arrowok="t"/>
            </v:shape>
            <v:shape style="position:absolute;left:4032;top:112;width:24;height:197" coordorigin="4032,112" coordsize="24,197" path="m4032,114l4056,308,4032,114e" filled="f" stroked="t" strokeweight="0.12pt" strokecolor="#000000">
              <v:path arrowok="t"/>
            </v:shape>
            <v:shape style="position:absolute;left:4056;top:310;width:2;height:0" coordorigin="4056,310" coordsize="2,0" path="m4056,310l4058,310e" filled="f" stroked="t" strokeweight="0.22pt" strokecolor="#000000">
              <v:path arrowok="t"/>
            </v:shape>
            <v:shape style="position:absolute;left:4087;top:472;width:14;height:103" coordorigin="4087,472" coordsize="14,103" path="m4087,472l4102,575e" filled="f" stroked="t" strokeweight="0.12pt" strokecolor="#000000">
              <v:path arrowok="t"/>
            </v:shape>
            <v:shape style="position:absolute;left:4104;top:576;width:2;height:0" coordorigin="4104,576" coordsize="2,0" path="m4104,576l4106,576e" filled="f" stroked="t" strokeweight="0.22pt" strokecolor="#000000">
              <v:path arrowok="t"/>
            </v:shape>
            <v:shape style="position:absolute;left:4229;top:496;width:53;height:79" coordorigin="4229,496" coordsize="53,79" path="m4229,496l4282,575e" filled="f" stroked="t" strokeweight="0.12pt" strokecolor="#000000">
              <v:path arrowok="t"/>
            </v:shape>
            <v:shape style="position:absolute;left:4284;top:576;width:2;height:0" coordorigin="4284,576" coordsize="2,0" path="m4284,576l4286,576e" filled="f" stroked="t" strokeweight="0.22pt" strokecolor="#000000">
              <v:path arrowok="t"/>
            </v:shape>
            <v:shape style="position:absolute;left:4282;top:575;width:125;height:156" coordorigin="4282,575" coordsize="125,156" path="m4282,575l4406,731e" filled="f" stroked="t" strokeweight="0.12pt" strokecolor="#000000">
              <v:path arrowok="t"/>
            </v:shape>
            <v:shape style="position:absolute;left:4409;top:734;width:2;height:0" coordorigin="4409,734" coordsize="2,0" path="m4409,734l4411,734e" filled="f" stroked="t" strokeweight="0.22pt" strokecolor="#000000">
              <v:path arrowok="t"/>
            </v:shape>
            <v:shape style="position:absolute;left:4406;top:731;width:211;height:70" coordorigin="4406,731" coordsize="211,70" path="m4406,731l4618,800e" filled="f" stroked="t" strokeweight="0.12pt" strokecolor="#000000">
              <v:path arrowok="t"/>
            </v:shape>
            <v:shape style="position:absolute;left:4620;top:804;width:2;height:0" coordorigin="4620,804" coordsize="2,0" path="m4620,804l4622,804e" filled="f" stroked="t" strokeweight="0.22pt" strokecolor="#000000">
              <v:path arrowok="t"/>
            </v:shape>
            <v:shape style="position:absolute;left:4618;top:800;width:86;height:0" coordorigin="4618,800" coordsize="86,0" path="m4618,800l4704,800e" filled="f" stroked="t" strokeweight="0.12pt" strokecolor="#000000">
              <v:path arrowok="t"/>
            </v:shape>
            <v:shape style="position:absolute;left:4250;top:700;width:79;height:110" coordorigin="4250,700" coordsize="79,110" path="m4250,700l4330,810e" filled="f" stroked="t" strokeweight="0.12pt" strokecolor="#000000">
              <v:path arrowok="t"/>
            </v:shape>
            <v:shape style="position:absolute;left:4330;top:811;width:2;height:0" coordorigin="4330,811" coordsize="2,0" path="m4330,811l4332,811e" filled="f" stroked="t" strokeweight="0.22pt" strokecolor="#000000">
              <v:path arrowok="t"/>
            </v:shape>
            <v:shape style="position:absolute;left:4330;top:810;width:77;height:108" coordorigin="4330,810" coordsize="77,108" path="m4330,810l4406,918e" filled="f" stroked="t" strokeweight="0.12pt" strokecolor="#000000">
              <v:path arrowok="t"/>
            </v:shape>
            <v:shape style="position:absolute;left:4409;top:922;width:2;height:0" coordorigin="4409,922" coordsize="2,0" path="m4409,922l4411,922e" filled="f" stroked="t" strokeweight="0.22pt" strokecolor="#000000">
              <v:path arrowok="t"/>
            </v:shape>
            <v:shape style="position:absolute;left:4406;top:918;width:204;height:118" coordorigin="4406,918" coordsize="204,118" path="m4406,918l4610,1036e" filled="f" stroked="t" strokeweight="0.12pt" strokecolor="#000000">
              <v:path arrowok="t"/>
            </v:shape>
            <v:shape style="position:absolute;left:4610;top:1039;width:2;height:0" coordorigin="4610,1039" coordsize="2,0" path="m4610,1039l4613,1039e" filled="f" stroked="t" strokeweight="0.22pt" strokecolor="#000000">
              <v:path arrowok="t"/>
            </v:shape>
            <v:shape style="position:absolute;left:4610;top:1036;width:7;height:17" coordorigin="4610,1036" coordsize="7,17" path="m4610,1036l4618,1052e" filled="f" stroked="t" strokeweight="0.12pt" strokecolor="#000000">
              <v:path arrowok="t"/>
            </v:shape>
            <v:shape style="position:absolute;left:4620;top:1054;width:2;height:0" coordorigin="4620,1054" coordsize="2,0" path="m4620,1054l4622,1054e" filled="f" stroked="t" strokeweight="0.22pt" strokecolor="#000000">
              <v:path arrowok="t"/>
            </v:shape>
            <v:shape style="position:absolute;left:4618;top:1052;width:10;height:0" coordorigin="4618,1052" coordsize="10,0" path="m4618,1052l4627,1052e" filled="f" stroked="t" strokeweight="0.12pt" strokecolor="#000000">
              <v:path arrowok="t"/>
            </v:shape>
            <v:shape style="position:absolute;left:4627;top:1054;width:2;height:0" coordorigin="4627,1054" coordsize="2,0" path="m4627,1054l4630,1054e" filled="f" stroked="t" strokeweight="0.22pt" strokecolor="#000000">
              <v:path arrowok="t"/>
            </v:shape>
            <v:shape style="position:absolute;left:4174;top:707;width:22;height:62" coordorigin="4174,707" coordsize="22,62" path="m4174,707l4195,769e" filled="f" stroked="t" strokeweight="0.12pt" strokecolor="#000000">
              <v:path arrowok="t"/>
            </v:shape>
            <v:shape style="position:absolute;left:4198;top:773;width:2;height:0" coordorigin="4198,773" coordsize="2,0" path="m4198,773l4200,773e" filled="f" stroked="t" strokeweight="0.22pt" strokecolor="#000000">
              <v:path arrowok="t"/>
            </v:shape>
            <v:shape style="position:absolute;left:4195;top:769;width:24;height:41" coordorigin="4195,769" coordsize="24,41" path="m4195,769l4219,810e" filled="f" stroked="t" strokeweight="0.12pt" strokecolor="#000000">
              <v:path arrowok="t"/>
            </v:shape>
            <v:shape style="position:absolute;left:4222;top:811;width:2;height:0" coordorigin="4222,811" coordsize="2,0" path="m4222,811l4224,811e" filled="f" stroked="t" strokeweight="0.22pt" strokecolor="#000000">
              <v:path arrowok="t"/>
            </v:shape>
            <v:shape style="position:absolute;left:4219;top:810;width:149;height:226" coordorigin="4219,810" coordsize="149,226" path="m4219,810l4368,1036e" filled="f" stroked="t" strokeweight="0.12pt" strokecolor="#000000">
              <v:path arrowok="t"/>
            </v:shape>
            <v:shape style="position:absolute;left:4370;top:1039;width:2;height:0" coordorigin="4370,1039" coordsize="2,0" path="m4370,1039l4373,1039e" filled="f" stroked="t" strokeweight="0.22pt" strokecolor="#000000">
              <v:path arrowok="t"/>
            </v:shape>
            <v:shape style="position:absolute;left:4368;top:1036;width:31;height:55" coordorigin="4368,1036" coordsize="31,55" path="m4368,1036l4399,1091e" filled="f" stroked="t" strokeweight="0.12pt" strokecolor="#000000">
              <v:path arrowok="t"/>
            </v:shape>
            <v:shape style="position:absolute;left:4102;top:575;width:72;height:235" coordorigin="4102,575" coordsize="72,235" path="m4102,575l4174,810e" filled="f" stroked="t" strokeweight="0.12pt" strokecolor="#000000">
              <v:path arrowok="t"/>
            </v:shape>
            <v:shape style="position:absolute;left:4174;top:811;width:2;height:0" coordorigin="4174,811" coordsize="2,0" path="m4174,811l4176,811e" filled="f" stroked="t" strokeweight="0.22pt" strokecolor="#000000">
              <v:path arrowok="t"/>
            </v:shape>
            <v:shape style="position:absolute;left:4174;top:810;width:14;height:53" coordorigin="4174,810" coordsize="14,53" path="m4174,810l4188,863e" filled="f" stroked="t" strokeweight="0.12pt" strokecolor="#000000">
              <v:path arrowok="t"/>
            </v:shape>
            <v:shape style="position:absolute;left:4190;top:866;width:2;height:0" coordorigin="4190,866" coordsize="2,0" path="m4190,866l4193,866e" filled="f" stroked="t" strokeweight="0.22pt" strokecolor="#000000">
              <v:path arrowok="t"/>
            </v:shape>
            <v:shape style="position:absolute;left:4283;top:1028;width:0;height:12" coordorigin="4283,1028" coordsize="0,12" path="m4283,1028l4283,1040e" filled="f" stroked="t" strokeweight="0.12pt" strokecolor="#000000">
              <v:path arrowok="t"/>
            </v:shape>
            <v:shape style="position:absolute;left:4402;top:1094;width:2;height:0" coordorigin="4402,1094" coordsize="2,0" path="m4402,1094l4404,1094e" filled="f" stroked="t" strokeweight="0.22pt" strokecolor="#000000">
              <v:path arrowok="t"/>
            </v:shape>
            <v:shape style="position:absolute;left:4282;top:1036;width:125;height:211" coordorigin="4282,1036" coordsize="125,211" path="m4282,1036l4406,1247e" filled="f" stroked="t" strokeweight="0.12pt" strokecolor="#000000">
              <v:path arrowok="t"/>
            </v:shape>
            <v:shape style="position:absolute;left:4409;top:1250;width:2;height:0" coordorigin="4409,1250" coordsize="2,0" path="m4409,1250l4411,1250e" filled="f" stroked="t" strokeweight="0.22pt" strokecolor="#000000">
              <v:path arrowok="t"/>
            </v:shape>
            <v:shape style="position:absolute;left:4406;top:1247;width:24;height:24" coordorigin="4406,1247" coordsize="24,24" path="m4406,1247l4430,1271e" filled="f" stroked="t" strokeweight="0.12pt" strokecolor="#000000">
              <v:path arrowok="t"/>
            </v:shape>
            <v:shape style="position:absolute;left:4562;top:1247;width:34;height:24" coordorigin="4562,1247" coordsize="34,24" path="m4562,1247l4596,1271e" filled="f" stroked="t" strokeweight="0.12pt" strokecolor="#000000">
              <v:path arrowok="t"/>
            </v:shape>
            <v:shape style="position:absolute;left:4596;top:1274;width:2;height:0" coordorigin="4596,1274" coordsize="2,0" path="m4596,1274l4598,1274e" filled="f" stroked="t" strokeweight="0.22pt" strokecolor="#000000">
              <v:path arrowok="t"/>
            </v:shape>
            <v:shape style="position:absolute;left:4596;top:1271;width:22;height:31" coordorigin="4596,1271" coordsize="22,31" path="m4596,1271l4618,1302e" filled="f" stroked="t" strokeweight="0.12pt" strokecolor="#000000">
              <v:path arrowok="t"/>
            </v:shape>
            <v:shape style="position:absolute;left:4620;top:1306;width:2;height:0" coordorigin="4620,1306" coordsize="2,0" path="m4620,1306l4622,1306e" filled="f" stroked="t" strokeweight="0.22pt" strokecolor="#000000">
              <v:path arrowok="t"/>
            </v:shape>
            <v:shape style="position:absolute;left:4618;top:1302;width:211;height:134" coordorigin="4618,1302" coordsize="211,134" path="m4618,1302l4829,1436e" filled="f" stroked="t" strokeweight="0.12pt" strokecolor="#000000">
              <v:path arrowok="t"/>
            </v:shape>
            <v:shape style="position:absolute;left:4831;top:1438;width:2;height:0" coordorigin="4831,1438" coordsize="2,0" path="m4831,1438l4834,1438e" filled="f" stroked="t" strokeweight="0.22pt" strokecolor="#000000">
              <v:path arrowok="t"/>
            </v:shape>
            <v:shape style="position:absolute;left:4829;top:1436;width:187;height:70" coordorigin="4829,1436" coordsize="187,70" path="m4829,1436l5016,1506e" filled="f" stroked="t" strokeweight="0.12pt" strokecolor="#000000">
              <v:path arrowok="t"/>
            </v:shape>
            <v:shape style="position:absolute;left:5018;top:1507;width:2;height:0" coordorigin="5018,1507" coordsize="2,0" path="m5018,1507l5021,1507e" filled="f" stroked="t" strokeweight="0.22pt" strokecolor="#000000">
              <v:path arrowok="t"/>
            </v:shape>
            <v:shape style="position:absolute;left:5016;top:1506;width:24;height:7" coordorigin="5016,1506" coordsize="24,7" path="m5016,1506l5040,1513e" filled="f" stroked="t" strokeweight="0.12pt" strokecolor="#000000">
              <v:path arrowok="t"/>
            </v:shape>
            <v:shape style="position:absolute;left:5042;top:1517;width:2;height:0" coordorigin="5042,1517" coordsize="2,0" path="m5042,1517l5045,1517e" filled="f" stroked="t" strokeweight="0.22pt" strokecolor="#000000">
              <v:path arrowok="t"/>
            </v:shape>
            <v:shape style="position:absolute;left:5040;top:1513;width:142;height:31" coordorigin="5040,1513" coordsize="142,31" path="m5040,1513l5182,1544e" filled="f" stroked="t" strokeweight="0.12pt" strokecolor="#000000">
              <v:path arrowok="t"/>
            </v:shape>
            <v:shape style="position:absolute;left:5182;top:1548;width:2;height:0" coordorigin="5182,1548" coordsize="2,0" path="m5182,1548l5184,1548e" filled="f" stroked="t" strokeweight="0.22pt" strokecolor="#000000">
              <v:path arrowok="t"/>
            </v:shape>
            <v:shape style="position:absolute;left:4433;top:1274;width:2;height:0" coordorigin="4433,1274" coordsize="2,0" path="m4433,1274l4435,1274e" filled="f" stroked="t" strokeweight="0.22pt" strokecolor="#000000">
              <v:path arrowok="t"/>
            </v:shape>
            <v:shape style="position:absolute;left:4430;top:1271;width:125;height:132" coordorigin="4430,1271" coordsize="125,132" path="m4430,1271l4555,1403e" filled="f" stroked="t" strokeweight="0.12pt" strokecolor="#000000">
              <v:path arrowok="t"/>
            </v:shape>
            <v:shape style="position:absolute;left:4558;top:1406;width:2;height:0" coordorigin="4558,1406" coordsize="2,0" path="m4558,1406l4560,1406e" filled="f" stroked="t" strokeweight="0.22pt" strokecolor="#000000">
              <v:path arrowok="t"/>
            </v:shape>
            <v:shape style="position:absolute;left:4721;top:1561;width:108;height:94" coordorigin="4721,1561" coordsize="108,94" path="m4721,1561l4748,1585e" filled="f" stroked="t" strokeweight="0.12pt" strokecolor="#000000">
              <v:path arrowok="t"/>
            </v:shape>
            <v:shape style="position:absolute;left:4721;top:1561;width:108;height:94" coordorigin="4721,1561" coordsize="108,94" path="m4748,1585l4721,1561e" filled="f" stroked="t" strokeweight="0.12pt" strokecolor="#000000">
              <v:path arrowok="t"/>
            </v:shape>
            <v:shape style="position:absolute;left:4025;top:112;width:14;height:228" coordorigin="4025,112" coordsize="14,228" path="m4025,114l4039,340,4025,114e" filled="f" stroked="t" strokeweight="0.12pt" strokecolor="#000000">
              <v:path arrowok="t"/>
            </v:shape>
            <v:shape style="position:absolute;left:4042;top:343;width:2;height:0" coordorigin="4042,343" coordsize="2,0" path="m4042,343l4044,343e" filled="f" stroked="t" strokeweight="0.22pt" strokecolor="#000000">
              <v:path arrowok="t"/>
            </v:shape>
            <v:shape style="position:absolute;left:4063;top:505;width:17;height:70" coordorigin="4063,505" coordsize="17,70" path="m4063,505l4080,575e" filled="f" stroked="t" strokeweight="0.12pt" strokecolor="#000000">
              <v:path arrowok="t"/>
            </v:shape>
            <v:shape style="position:absolute;left:4080;top:576;width:2;height:0" coordorigin="4080,576" coordsize="2,0" path="m4080,576l4082,576e" filled="f" stroked="t" strokeweight="0.22pt" strokecolor="#000000">
              <v:path arrowok="t"/>
            </v:shape>
            <v:shape style="position:absolute;left:4080;top:575;width:53;height:235" coordorigin="4080,575" coordsize="53,235" path="m4080,575l4133,810e" filled="f" stroked="t" strokeweight="0.12pt" strokecolor="#000000">
              <v:path arrowok="t"/>
            </v:shape>
            <v:shape style="position:absolute;left:4135;top:811;width:2;height:0" coordorigin="4135,811" coordsize="2,0" path="m4135,811l4138,811e" filled="f" stroked="t" strokeweight="0.22pt" strokecolor="#000000">
              <v:path arrowok="t"/>
            </v:shape>
            <v:shape style="position:absolute;left:4133;top:810;width:24;height:86" coordorigin="4133,810" coordsize="24,86" path="m4133,810l4157,896e" filled="f" stroked="t" strokeweight="0.12pt" strokecolor="#000000">
              <v:path arrowok="t"/>
            </v:shape>
            <v:shape style="position:absolute;left:4159;top:898;width:2;height:0" coordorigin="4159,898" coordsize="2,0" path="m4159,898l4162,898e" filled="f" stroked="t" strokeweight="0.22pt" strokecolor="#000000">
              <v:path arrowok="t"/>
            </v:shape>
            <v:shape style="position:absolute;left:4219;top:1060;width:103;height:211" coordorigin="4219,1060" coordsize="103,211" path="m4219,1060l4322,1271e" filled="f" stroked="t" strokeweight="0.12pt" strokecolor="#000000">
              <v:path arrowok="t"/>
            </v:shape>
            <v:shape style="position:absolute;left:4322;top:1274;width:2;height:0" coordorigin="4322,1274" coordsize="2,0" path="m4322,1274l4325,1274e" filled="f" stroked="t" strokeweight="0.22pt" strokecolor="#000000">
              <v:path arrowok="t"/>
            </v:shape>
            <v:shape style="position:absolute;left:4322;top:1271;width:84;height:173" coordorigin="4322,1271" coordsize="84,173" path="m4322,1271l4406,1444e" filled="f" stroked="t" strokeweight="0.12pt" strokecolor="#000000">
              <v:path arrowok="t"/>
            </v:shape>
            <v:shape style="position:absolute;left:4001;top:112;width:7;height:173" coordorigin="4001,112" coordsize="7,173" path="m4001,114l4008,284,4001,114e" filled="f" stroked="t" strokeweight="0.12pt" strokecolor="#000000">
              <v:path arrowok="t"/>
            </v:shape>
            <v:shape style="position:absolute;left:4010;top:288;width:2;height:0" coordorigin="4010,288" coordsize="2,0" path="m4010,288l4013,288e" filled="f" stroked="t" strokeweight="0.22pt" strokecolor="#000000">
              <v:path arrowok="t"/>
            </v:shape>
            <v:shape style="position:absolute;left:4018;top:457;width:7;height:118" coordorigin="4018,457" coordsize="7,118" path="m4018,457l4025,575e" filled="f" stroked="t" strokeweight="0.12pt" strokecolor="#000000">
              <v:path arrowok="t"/>
            </v:shape>
            <v:shape style="position:absolute;left:4025;top:576;width:2;height:0" coordorigin="4025,576" coordsize="2,0" path="m4025,576l4027,576e" filled="f" stroked="t" strokeweight="0.22pt" strokecolor="#000000">
              <v:path arrowok="t"/>
            </v:shape>
            <v:shape style="position:absolute;left:4025;top:575;width:24;height:235" coordorigin="4025,575" coordsize="24,235" path="m4025,575l4049,810e" filled="f" stroked="t" strokeweight="0.12pt" strokecolor="#000000">
              <v:path arrowok="t"/>
            </v:shape>
            <v:shape style="position:absolute;left:4049;top:811;width:2;height:0" coordorigin="4049,811" coordsize="2,0" path="m4049,811l4051,811e" filled="f" stroked="t" strokeweight="0.22pt" strokecolor="#000000">
              <v:path arrowok="t"/>
            </v:shape>
            <v:shape style="position:absolute;left:4049;top:810;width:7;height:38" coordorigin="4049,810" coordsize="7,38" path="m4049,810l4056,848e" filled="f" stroked="t" strokeweight="0.12pt" strokecolor="#000000">
              <v:path arrowok="t"/>
            </v:shape>
            <v:shape style="position:absolute;left:4056;top:850;width:2;height:0" coordorigin="4056,850" coordsize="2,0" path="m4056,850l4058,850e" filled="f" stroked="t" strokeweight="0.22pt" strokecolor="#000000">
              <v:path arrowok="t"/>
            </v:shape>
            <v:shape style="position:absolute;left:3931;top:575;width:14;height:163" coordorigin="3931,575" coordsize="14,163" path="m3931,738l3946,575e" filled="f" stroked="t" strokeweight="0.12pt" strokecolor="#000000">
              <v:path arrowok="t"/>
            </v:shape>
            <v:shape style="position:absolute;left:3948;top:576;width:2;height:0" coordorigin="3948,576" coordsize="2,0" path="m3948,576l3950,576e" filled="f" stroked="t" strokeweight="0.22pt" strokecolor="#000000">
              <v:path arrowok="t"/>
            </v:shape>
            <v:shape style="position:absolute;left:3946;top:340;width:17;height:235" coordorigin="3946,340" coordsize="17,235" path="m3946,575l3962,340e" filled="f" stroked="t" strokeweight="0.12pt" strokecolor="#000000">
              <v:path arrowok="t"/>
            </v:shape>
            <v:shape style="position:absolute;left:3963;top:332;width:0;height:12" coordorigin="3963,332" coordsize="0,12" path="m3963,332l3963,344e" filled="f" stroked="t" strokeweight="0.12pt" strokecolor="#000000">
              <v:path arrowok="t"/>
            </v:shape>
            <v:shape style="position:absolute;left:3972;top:114;width:0;height:70" coordorigin="3972,114" coordsize="0,70" path="m3972,114l3972,184e" filled="f" stroked="t" strokeweight="0.12pt" strokecolor="#000000">
              <v:path arrowok="t"/>
            </v:shape>
            <v:shape style="position:absolute;left:3852;top:575;width:41;height:180" coordorigin="3852,575" coordsize="41,180" path="m3852,755l3893,575e" filled="f" stroked="t" strokeweight="0.12pt" strokecolor="#000000">
              <v:path arrowok="t"/>
            </v:shape>
            <v:shape style="position:absolute;left:3893;top:576;width:2;height:0" coordorigin="3893,576" coordsize="2,0" path="m3893,576l3895,576e" filled="f" stroked="t" strokeweight="0.22pt" strokecolor="#000000">
              <v:path arrowok="t"/>
            </v:shape>
            <v:shape style="position:absolute;left:3893;top:340;width:38;height:235" coordorigin="3893,340" coordsize="38,235" path="m3893,575l3931,340e" filled="f" stroked="t" strokeweight="0.12pt" strokecolor="#000000">
              <v:path arrowok="t"/>
            </v:shape>
            <v:shape style="position:absolute;left:3931;top:343;width:2;height:0" coordorigin="3931,343" coordsize="2,0" path="m3931,343l3934,343e" filled="f" stroked="t" strokeweight="0.22pt" strokecolor="#000000">
              <v:path arrowok="t"/>
            </v:shape>
            <v:shape style="position:absolute;left:3938;top:112;width:7;height:79" coordorigin="3938,112" coordsize="7,79" path="m3945,114l3938,191e" filled="f" stroked="t" strokeweight="0.12pt" strokecolor="#000000">
              <v:path arrowok="t"/>
            </v:shape>
            <v:shape style="position:absolute;left:3938;top:112;width:7;height:79" coordorigin="3938,112" coordsize="7,79" path="m3938,191l3945,114e" filled="f" stroked="t" strokeweight="0.12pt" strokecolor="#000000">
              <v:path arrowok="t"/>
            </v:shape>
            <v:shape style="position:absolute;left:3948;top:115;width:2;height:0" coordorigin="3948,115" coordsize="2,0" path="m3948,115l3950,115e" filled="f" stroked="t" strokeweight="0.22pt" strokecolor="#000000">
              <v:path arrowok="t"/>
            </v:shape>
            <v:shape style="position:absolute;left:3914;top:112;width:24;height:221" coordorigin="3914,112" coordsize="24,221" path="m3938,114l3914,332,3938,114e" filled="f" stroked="t" strokeweight="0.12pt" strokecolor="#000000">
              <v:path arrowok="t"/>
            </v:shape>
            <v:shape style="position:absolute;left:3917;top:334;width:2;height:0" coordorigin="3917,334" coordsize="2,0" path="m3917,334l3919,334e" filled="f" stroked="t" strokeweight="0.22pt" strokecolor="#000000">
              <v:path arrowok="t"/>
            </v:shape>
            <v:shape style="position:absolute;left:3869;top:472;width:14;height:103" coordorigin="3869,472" coordsize="14,103" path="m3883,472l3869,575e" filled="f" stroked="t" strokeweight="0.12pt" strokecolor="#000000">
              <v:path arrowok="t"/>
            </v:shape>
            <v:shape style="position:absolute;left:3869;top:576;width:2;height:0" coordorigin="3869,576" coordsize="2,0" path="m3869,576l3871,576e" filled="f" stroked="t" strokeweight="0.22pt" strokecolor="#000000">
              <v:path arrowok="t"/>
            </v:shape>
            <v:shape style="position:absolute;left:3797;top:575;width:72;height:235" coordorigin="3797,575" coordsize="72,235" path="m3869,575l3797,810e" filled="f" stroked="t" strokeweight="0.12pt" strokecolor="#000000">
              <v:path arrowok="t"/>
            </v:shape>
            <v:shape style="position:absolute;left:3799;top:811;width:2;height:0" coordorigin="3799,811" coordsize="2,0" path="m3799,811l3802,811e" filled="f" stroked="t" strokeweight="0.22pt" strokecolor="#000000">
              <v:path arrowok="t"/>
            </v:shape>
            <v:shape style="position:absolute;left:3634;top:1271;width:17;height:31" coordorigin="3634,1271" coordsize="17,31" path="m3634,1302l3650,1271e" filled="f" stroked="t" strokeweight="0.12pt" strokecolor="#000000">
              <v:path arrowok="t"/>
            </v:shape>
            <v:shape style="position:absolute;left:3650;top:1274;width:2;height:0" coordorigin="3650,1274" coordsize="2,0" path="m3650,1274l3653,1274e" filled="f" stroked="t" strokeweight="0.22pt" strokecolor="#000000">
              <v:path arrowok="t"/>
            </v:shape>
            <v:shape style="position:absolute;left:3650;top:1036;width:115;height:235" coordorigin="3650,1036" coordsize="115,235" path="m3650,1271l3766,1036e" filled="f" stroked="t" strokeweight="0.12pt" strokecolor="#000000">
              <v:path arrowok="t"/>
            </v:shape>
            <v:shape style="position:absolute;left:3768;top:1039;width:2;height:0" coordorigin="3768,1039" coordsize="2,0" path="m3768,1039l3770,1039e" filled="f" stroked="t" strokeweight="0.22pt" strokecolor="#000000">
              <v:path arrowok="t"/>
            </v:shape>
            <v:shape style="position:absolute;left:3766;top:1021;width:10;height:14" coordorigin="3766,1021" coordsize="10,14" path="m3766,1036l3775,1021e" filled="f" stroked="t" strokeweight="0.12pt" strokecolor="#000000">
              <v:path arrowok="t"/>
            </v:shape>
            <v:shape style="position:absolute;left:3775;top:1022;width:2;height:0" coordorigin="3775,1022" coordsize="2,0" path="m3775,1022l3778,1022e" filled="f" stroked="t" strokeweight="0.22pt" strokecolor="#000000">
              <v:path arrowok="t"/>
            </v:shape>
            <v:shape style="position:absolute;left:3775;top:904;width:38;height:118" coordorigin="3775,904" coordsize="38,118" path="m3775,1021l3814,904e" filled="f" stroked="t" strokeweight="0.12pt" strokecolor="#000000">
              <v:path arrowok="t"/>
            </v:shape>
            <v:shape style="position:absolute;left:3814;top:905;width:2;height:0" coordorigin="3814,905" coordsize="2,0" path="m3814,905l3816,905e" filled="f" stroked="t" strokeweight="0.22pt" strokecolor="#000000">
              <v:path arrowok="t"/>
            </v:shape>
            <v:shape style="position:absolute;left:3775;top:810;width:22;height:77" coordorigin="3775,810" coordsize="22,77" path="m3797,810l3775,887e" filled="f" stroked="t" strokeweight="0.12pt" strokecolor="#000000">
              <v:path arrowok="t"/>
            </v:shape>
            <v:shape style="position:absolute;left:3775;top:890;width:2;height:0" coordorigin="3775,890" coordsize="2,0" path="m3775,890l3778,890e" filled="f" stroked="t" strokeweight="0.22pt" strokecolor="#000000">
              <v:path arrowok="t"/>
            </v:shape>
            <v:shape style="position:absolute;left:3775;top:890;width:2;height:0" coordorigin="3775,890" coordsize="2,0" path="m3775,890l3778,890e" filled="f" stroked="t" strokeweight="0.22pt" strokecolor="#000000">
              <v:path arrowok="t"/>
            </v:shape>
            <v:shape style="position:absolute;left:3689;top:1028;width:0;height:12" coordorigin="3689,1028" coordsize="0,12" path="m3689,1028l3689,1040e" filled="f" stroked="t" strokeweight="0.12pt" strokecolor="#000000">
              <v:path arrowok="t"/>
            </v:shape>
            <v:shape style="position:absolute;left:3564;top:1036;width:125;height:211" coordorigin="3564,1036" coordsize="125,211" path="m3689,1036l3564,1247e" filled="f" stroked="t" strokeweight="0.12pt" strokecolor="#000000">
              <v:path arrowok="t"/>
            </v:shape>
            <v:shape style="position:absolute;left:3564;top:1250;width:2;height:0" coordorigin="3564,1250" coordsize="2,0" path="m3564,1250l3566,1250e" filled="f" stroked="t" strokeweight="0.22pt" strokecolor="#000000">
              <v:path arrowok="t"/>
            </v:shape>
            <v:shape style="position:absolute;left:3540;top:1247;width:24;height:24" coordorigin="3540,1247" coordsize="24,24" path="m3564,1247l3540,1271e" filled="f" stroked="t" strokeweight="0.12pt" strokecolor="#000000">
              <v:path arrowok="t"/>
            </v:shape>
            <v:shape style="position:absolute;left:3540;top:1274;width:2;height:0" coordorigin="3540,1274" coordsize="2,0" path="m3540,1274l3542,1274e" filled="f" stroked="t" strokeweight="0.22pt" strokecolor="#000000">
              <v:path arrowok="t"/>
            </v:shape>
            <v:shape style="position:absolute;left:3353;top:1506;width:163;height:218" coordorigin="3353,1506" coordsize="163,218" path="m3516,1506l3457,1585e" filled="f" stroked="t" strokeweight="0.12pt" strokecolor="#000000">
              <v:path arrowok="t"/>
            </v:shape>
            <v:shape style="position:absolute;left:3353;top:1506;width:163;height:218" coordorigin="3353,1506" coordsize="163,218" path="m3457,1585l3516,1506e" filled="f" stroked="t" strokeweight="0.12pt" strokecolor="#000000">
              <v:path arrowok="t"/>
            </v:shape>
            <v:shape style="position:absolute;left:3518;top:1507;width:2;height:0" coordorigin="3518,1507" coordsize="2,0" path="m3518,1507l3521,1507e" filled="f" stroked="t" strokeweight="0.22pt" strokecolor="#000000">
              <v:path arrowok="t"/>
            </v:shape>
            <v:shape style="position:absolute;left:3516;top:1451;width:41;height:55" coordorigin="3516,1451" coordsize="41,55" path="m3516,1506l3557,1451e" filled="f" stroked="t" strokeweight="0.12pt" strokecolor="#000000">
              <v:path arrowok="t"/>
            </v:shape>
            <v:shape style="position:absolute;left:3557;top:1454;width:2;height:0" coordorigin="3557,1454" coordsize="2,0" path="m3557,1454l3559,1454e" filled="f" stroked="t" strokeweight="0.22pt" strokecolor="#000000">
              <v:path arrowok="t"/>
            </v:shape>
            <v:shape style="position:absolute;left:3398;top:1271;width:142;height:156" coordorigin="3398,1271" coordsize="142,156" path="m3540,1271l3398,1427e" filled="f" stroked="t" strokeweight="0.12pt" strokecolor="#000000">
              <v:path arrowok="t"/>
            </v:shape>
            <v:shape style="position:absolute;left:3401;top:1430;width:2;height:0" coordorigin="3401,1430" coordsize="2,0" path="m3401,1430l3403,1430e" filled="f" stroked="t" strokeweight="0.22pt" strokecolor="#000000">
              <v:path arrowok="t"/>
            </v:shape>
            <v:shape style="position:absolute;left:3900;top:112;width:24;height:228" coordorigin="3900,112" coordsize="24,228" path="m3924,114l3900,340,3924,114e" filled="f" stroked="t" strokeweight="0.12pt" strokecolor="#000000">
              <v:path arrowok="t"/>
            </v:shape>
            <v:shape style="position:absolute;left:3900;top:343;width:2;height:0" coordorigin="3900,343" coordsize="2,0" path="m3900,343l3902,343e" filled="f" stroked="t" strokeweight="0.22pt" strokecolor="#000000">
              <v:path arrowok="t"/>
            </v:shape>
            <v:shape style="position:absolute;left:3845;top:340;width:55;height:228" coordorigin="3845,340" coordsize="55,228" path="m3900,340l3845,568e" filled="f" stroked="t" strokeweight="0.12pt" strokecolor="#000000">
              <v:path arrowok="t"/>
            </v:shape>
            <v:shape style="position:absolute;left:3845;top:569;width:2;height:0" coordorigin="3845,569" coordsize="2,0" path="m3845,569l3847,569e" filled="f" stroked="t" strokeweight="0.22pt" strokecolor="#000000">
              <v:path arrowok="t"/>
            </v:shape>
            <v:shape style="position:absolute;left:3775;top:707;width:22;height:62" coordorigin="3775,707" coordsize="22,62" path="m3797,707l3775,769e" filled="f" stroked="t" strokeweight="0.12pt" strokecolor="#000000">
              <v:path arrowok="t"/>
            </v:shape>
            <v:shape style="position:absolute;left:3775;top:773;width:2;height:0" coordorigin="3775,773" coordsize="2,0" path="m3775,773l3778,773e" filled="f" stroked="t" strokeweight="0.22pt" strokecolor="#000000">
              <v:path arrowok="t"/>
            </v:shape>
            <v:shape style="position:absolute;left:3751;top:769;width:24;height:41" coordorigin="3751,769" coordsize="24,41" path="m3775,769l3751,810e" filled="f" stroked="t" strokeweight="0.12pt" strokecolor="#000000">
              <v:path arrowok="t"/>
            </v:shape>
            <v:shape style="position:absolute;left:3751;top:811;width:2;height:0" coordorigin="3751,811" coordsize="2,0" path="m3751,811l3754,811e" filled="f" stroked="t" strokeweight="0.22pt" strokecolor="#000000">
              <v:path arrowok="t"/>
            </v:shape>
            <v:shape style="position:absolute;left:3602;top:810;width:149;height:226" coordorigin="3602,810" coordsize="149,226" path="m3751,810l3602,1036e" filled="f" stroked="t" strokeweight="0.12pt" strokecolor="#000000">
              <v:path arrowok="t"/>
            </v:shape>
            <v:shape style="position:absolute;left:3605;top:1039;width:2;height:0" coordorigin="3605,1039" coordsize="2,0" path="m3605,1039l3607,1039e" filled="f" stroked="t" strokeweight="0.22pt" strokecolor="#000000">
              <v:path arrowok="t"/>
            </v:shape>
            <v:shape style="position:absolute;left:3564;top:1036;width:38;height:79" coordorigin="3564,1036" coordsize="38,79" path="m3602,1036l3564,1115e" filled="f" stroked="t" strokeweight="0.12pt" strokecolor="#000000">
              <v:path arrowok="t"/>
            </v:shape>
            <v:shape style="position:absolute;left:3564;top:1116;width:2;height:0" coordorigin="3564,1116" coordsize="2,0" path="m3564,1116l3566,1116e" filled="f" stroked="t" strokeweight="0.22pt" strokecolor="#000000">
              <v:path arrowok="t"/>
            </v:shape>
            <v:shape style="position:absolute;left:3377;top:1247;width:31;height:24" coordorigin="3377,1247" coordsize="31,24" path="m3408,1247l3377,1271e" filled="f" stroked="t" strokeweight="0.12pt" strokecolor="#000000">
              <v:path arrowok="t"/>
            </v:shape>
            <v:shape style="position:absolute;left:3377;top:1274;width:2;height:0" coordorigin="3377,1274" coordsize="2,0" path="m3377,1274l3379,1274e" filled="f" stroked="t" strokeweight="0.22pt" strokecolor="#000000">
              <v:path arrowok="t"/>
            </v:shape>
            <v:shape style="position:absolute;left:3353;top:1271;width:24;height:31" coordorigin="3353,1271" coordsize="24,31" path="m3377,1271l3353,1302e" filled="f" stroked="t" strokeweight="0.12pt" strokecolor="#000000">
              <v:path arrowok="t"/>
            </v:shape>
            <v:shape style="position:absolute;left:3353;top:1306;width:2;height:0" coordorigin="3353,1306" coordsize="2,0" path="m3353,1306l3355,1306e" filled="f" stroked="t" strokeweight="0.22pt" strokecolor="#000000">
              <v:path arrowok="t"/>
            </v:shape>
            <v:shape style="position:absolute;left:3142;top:1302;width:211;height:134" coordorigin="3142,1302" coordsize="211,134" path="m3353,1302l3142,1436e" filled="f" stroked="t" strokeweight="0.12pt" strokecolor="#000000">
              <v:path arrowok="t"/>
            </v:shape>
            <v:shape style="position:absolute;left:3142;top:1438;width:2;height:0" coordorigin="3142,1438" coordsize="2,0" path="m3142,1438l3144,1438e" filled="f" stroked="t" strokeweight="0.22pt" strokecolor="#000000">
              <v:path arrowok="t"/>
            </v:shape>
            <v:shape style="position:absolute;left:3142;top:1561;width:110;height:94" coordorigin="3142,1561" coordsize="110,94" path="m3252,1561l3224,1585e" filled="f" stroked="t" strokeweight="0.12pt" strokecolor="#000000">
              <v:path arrowok="t"/>
            </v:shape>
            <v:shape style="position:absolute;left:3142;top:1561;width:110;height:94" coordorigin="3142,1561" coordsize="110,94" path="m3224,1585l3252,1561e" filled="f" stroked="t" strokeweight="0.12pt" strokecolor="#000000">
              <v:path arrowok="t"/>
            </v:shape>
            <v:shape style="position:absolute;left:2954;top:1436;width:187;height:70" coordorigin="2954,1436" coordsize="187,70" path="m3142,1436l2954,1506e" filled="f" stroked="t" strokeweight="0.12pt" strokecolor="#000000">
              <v:path arrowok="t"/>
            </v:shape>
            <v:shape style="position:absolute;left:2954;top:1507;width:2;height:0" coordorigin="2954,1507" coordsize="2,0" path="m2954,1507l2957,1507e" filled="f" stroked="t" strokeweight="0.22pt" strokecolor="#000000">
              <v:path arrowok="t"/>
            </v:shape>
            <v:shape style="position:absolute;left:2930;top:1506;width:24;height:7" coordorigin="2930,1506" coordsize="24,7" path="m2954,1506l2930,1513e" filled="f" stroked="t" strokeweight="0.12pt" strokecolor="#000000">
              <v:path arrowok="t"/>
            </v:shape>
            <v:shape style="position:absolute;left:2933;top:1517;width:2;height:0" coordorigin="2933,1517" coordsize="2,0" path="m2933,1517l2935,1517e" filled="f" stroked="t" strokeweight="0.22pt" strokecolor="#000000">
              <v:path arrowok="t"/>
            </v:shape>
            <v:shape style="position:absolute;left:2750;top:1513;width:180;height:48" coordorigin="2750,1513" coordsize="180,48" path="m2930,1513l2750,1561e" filled="f" stroked="t" strokeweight="0.12pt" strokecolor="#000000">
              <v:path arrowok="t"/>
            </v:shape>
            <v:shape style="position:absolute;left:2753;top:1562;width:2;height:0" coordorigin="2753,1562" coordsize="2,0" path="m2753,1562l2755,1562e" filled="f" stroked="t" strokeweight="0.22pt" strokecolor="#000000">
              <v:path arrowok="t"/>
            </v:shape>
            <v:shape style="position:absolute;left:3859;top:112;width:41;height:228" coordorigin="3859,112" coordsize="41,228" path="m3900,114l3859,340,3900,114e" filled="f" stroked="t" strokeweight="0.12pt" strokecolor="#000000">
              <v:path arrowok="t"/>
            </v:shape>
            <v:shape style="position:absolute;left:3862;top:343;width:2;height:0" coordorigin="3862,343" coordsize="2,0" path="m3862,343l3864,343e" filled="f" stroked="t" strokeweight="0.22pt" strokecolor="#000000">
              <v:path arrowok="t"/>
            </v:shape>
            <v:shape style="position:absolute;left:3797;top:340;width:62;height:211" coordorigin="3797,340" coordsize="62,211" path="m3859,340l3797,551e" filled="f" stroked="t" strokeweight="0.12pt" strokecolor="#000000">
              <v:path arrowok="t"/>
            </v:shape>
            <v:shape style="position:absolute;left:3799;top:554;width:2;height:0" coordorigin="3799,554" coordsize="2,0" path="m3799,554l3802,554e" filled="f" stroked="t" strokeweight="0.22pt" strokecolor="#000000">
              <v:path arrowok="t"/>
            </v:shape>
            <v:shape style="position:absolute;left:3641;top:692;width:79;height:118" coordorigin="3641,692" coordsize="79,118" path="m3720,692l3641,810e" filled="f" stroked="t" strokeweight="0.12pt" strokecolor="#000000">
              <v:path arrowok="t"/>
            </v:shape>
            <v:shape style="position:absolute;left:3643;top:811;width:2;height:0" coordorigin="3643,811" coordsize="2,0" path="m3643,811l3646,811e" filled="f" stroked="t" strokeweight="0.22pt" strokecolor="#000000">
              <v:path arrowok="t"/>
            </v:shape>
            <v:shape style="position:absolute;left:3564;top:810;width:77;height:108" coordorigin="3564,810" coordsize="77,108" path="m3641,810l3564,918e" filled="f" stroked="t" strokeweight="0.12pt" strokecolor="#000000">
              <v:path arrowok="t"/>
            </v:shape>
            <v:shape style="position:absolute;left:3564;top:922;width:2;height:0" coordorigin="3564,922" coordsize="2,0" path="m3564,922l3566,922e" filled="f" stroked="t" strokeweight="0.22pt" strokecolor="#000000">
              <v:path arrowok="t"/>
            </v:shape>
            <v:shape style="position:absolute;left:3360;top:918;width:204;height:118" coordorigin="3360,918" coordsize="204,118" path="m3564,918l3360,1036e" filled="f" stroked="t" strokeweight="0.12pt" strokecolor="#000000">
              <v:path arrowok="t"/>
            </v:shape>
            <v:shape style="position:absolute;left:3362;top:1039;width:2;height:0" coordorigin="3362,1039" coordsize="2,0" path="m3362,1039l3365,1039e" filled="f" stroked="t" strokeweight="0.22pt" strokecolor="#000000">
              <v:path arrowok="t"/>
            </v:shape>
            <v:shape style="position:absolute;left:3353;top:1036;width:7;height:17" coordorigin="3353,1036" coordsize="7,17" path="m3360,1036l3353,1052e" filled="f" stroked="t" strokeweight="0.12pt" strokecolor="#000000">
              <v:path arrowok="t"/>
            </v:shape>
            <v:shape style="position:absolute;left:3353;top:1054;width:2;height:0" coordorigin="3353,1054" coordsize="2,0" path="m3353,1054l3355,1054e" filled="f" stroked="t" strokeweight="0.22pt" strokecolor="#000000">
              <v:path arrowok="t"/>
            </v:shape>
            <v:shape style="position:absolute;left:3305;top:1052;width:48;height:14" coordorigin="3305,1052" coordsize="48,14" path="m3353,1052l3305,1067e" filled="f" stroked="t" strokeweight="0.12pt" strokecolor="#000000">
              <v:path arrowok="t"/>
            </v:shape>
            <v:shape style="position:absolute;left:3307;top:1070;width:2;height:0" coordorigin="3307,1070" coordsize="2,0" path="m3307,1070l3310,1070e" filled="f" stroked="t" strokeweight="0.22pt" strokecolor="#000000">
              <v:path arrowok="t"/>
            </v:shape>
            <v:shape style="position:absolute;left:3564;top:575;width:156;height:204" coordorigin="3564,575" coordsize="156,204" path="m3564,779l3720,575e" filled="f" stroked="t" strokeweight="0.12pt" strokecolor="#000000">
              <v:path arrowok="t"/>
            </v:shape>
            <v:shape style="position:absolute;left:3720;top:576;width:2;height:0" coordorigin="3720,576" coordsize="2,0" path="m3720,576l3722,576e" filled="f" stroked="t" strokeweight="0.22pt" strokecolor="#000000">
              <v:path arrowok="t"/>
            </v:shape>
            <v:shape style="position:absolute;left:3720;top:505;width:55;height:70" coordorigin="3720,505" coordsize="55,70" path="m3720,575l3775,505e" filled="f" stroked="t" strokeweight="0.12pt" strokecolor="#000000">
              <v:path arrowok="t"/>
            </v:shape>
            <v:shape style="position:absolute;left:3775;top:506;width:2;height:0" coordorigin="3775,506" coordsize="2,0" path="m3775,506l3778,506e" filled="f" stroked="t" strokeweight="0.22pt" strokecolor="#000000">
              <v:path arrowok="t"/>
            </v:shape>
            <v:shape style="position:absolute;left:3775;top:378;width:46;height:127" coordorigin="3775,378" coordsize="46,127" path="m3775,505l3821,378e" filled="f" stroked="t" strokeweight="0.12pt" strokecolor="#000000">
              <v:path arrowok="t"/>
            </v:shape>
            <v:shape style="position:absolute;left:3823;top:382;width:2;height:0" coordorigin="3823,382" coordsize="2,0" path="m3823,382l3826,382e" filled="f" stroked="t" strokeweight="0.22pt" strokecolor="#000000">
              <v:path arrowok="t"/>
            </v:shape>
            <v:shape style="position:absolute;left:3852;top:112;width:31;height:118" coordorigin="3852,112" coordsize="31,118" path="m3883,114l3852,229e" filled="f" stroked="t" strokeweight="0.12pt" strokecolor="#000000">
              <v:path arrowok="t"/>
            </v:shape>
            <v:shape style="position:absolute;left:3852;top:112;width:31;height:118" coordorigin="3852,112" coordsize="31,118" path="m3852,229l3883,114e" filled="f" stroked="t" strokeweight="0.12pt" strokecolor="#000000">
              <v:path arrowok="t"/>
            </v:shape>
            <v:shape style="position:absolute;left:3886;top:115;width:2;height:0" coordorigin="3886,115" coordsize="2,0" path="m3886,115l3888,115e" filled="f" stroked="t" strokeweight="0.22pt" strokecolor="#000000">
              <v:path arrowok="t"/>
            </v:shape>
            <v:shape style="position:absolute;left:5594;top:1552;width:79;height:10" coordorigin="5594,1552" coordsize="79,10" path="m5594,1561l5674,1552e" filled="f" stroked="t" strokeweight="0.12pt" strokecolor="#000000">
              <v:path arrowok="t"/>
            </v:shape>
            <v:shape style="position:absolute;left:5674;top:1555;width:2;height:0" coordorigin="5674,1555" coordsize="2,0" path="m5674,1555l5676,1555e" filled="f" stroked="t" strokeweight="0.22pt" strokecolor="#000000">
              <v:path arrowok="t"/>
            </v:shape>
            <v:shape style="position:absolute;left:5674;top:1506;width:202;height:46" coordorigin="5674,1506" coordsize="202,46" path="m5674,1552l5875,1506e" filled="f" stroked="t" strokeweight="0.12pt" strokecolor="#000000">
              <v:path arrowok="t"/>
            </v:shape>
            <v:shape style="position:absolute;left:5878;top:1507;width:2;height:0" coordorigin="5878,1507" coordsize="2,0" path="m5878,1507l5880,1507e" filled="f" stroked="t" strokeweight="0.22pt" strokecolor="#000000">
              <v:path arrowok="t"/>
            </v:shape>
            <v:shape style="position:absolute;left:5875;top:1499;width:17;height:7" coordorigin="5875,1499" coordsize="17,7" path="m5875,1506l5892,1499e" filled="f" stroked="t" strokeweight="0.12pt" strokecolor="#000000">
              <v:path arrowok="t"/>
            </v:shape>
            <v:shape style="position:absolute;left:4181;top:1568;width:14;height:62" coordorigin="4181,1568" coordsize="14,62" path="m4181,1568l4185,1585e" filled="f" stroked="t" strokeweight="0.12pt" strokecolor="#000000">
              <v:path arrowok="t"/>
            </v:shape>
            <v:shape style="position:absolute;left:4181;top:1568;width:14;height:62" coordorigin="4181,1568" coordsize="14,62" path="m4185,1585l4181,1568e" filled="f" stroked="t" strokeweight="0.12pt" strokecolor="#000000">
              <v:path arrowok="t"/>
            </v:shape>
            <v:shape style="position:absolute;left:3775;top:1506;width:22;height:125" coordorigin="3775,1506" coordsize="22,125" path="m3797,1506l3783,1585e" filled="f" stroked="t" strokeweight="0.12pt" strokecolor="#000000">
              <v:path arrowok="t"/>
            </v:shape>
            <v:shape style="position:absolute;left:3775;top:1506;width:22;height:125" coordorigin="3775,1506" coordsize="22,125" path="m3783,1585l3797,1506e" filled="f" stroked="t" strokeweight="0.12pt" strokecolor="#000000">
              <v:path arrowok="t"/>
            </v:shape>
            <v:shape style="position:absolute;left:3799;top:1507;width:2;height:0" coordorigin="3799,1507" coordsize="2,0" path="m3799,1507l3802,1507e" filled="f" stroked="t" strokeweight="0.22pt" strokecolor="#000000">
              <v:path arrowok="t"/>
            </v:shape>
            <v:shape style="position:absolute;left:3797;top:1451;width:17;height:55" coordorigin="3797,1451" coordsize="17,55" path="m3797,1506l3814,1451e" filled="f" stroked="t" strokeweight="0.12pt" strokecolor="#000000">
              <v:path arrowok="t"/>
            </v:shape>
            <v:shape style="position:absolute;left:3814;top:1454;width:2;height:0" coordorigin="3814,1454" coordsize="2,0" path="m3814,1454l3816,1454e" filled="f" stroked="t" strokeweight="0.22pt" strokecolor="#000000">
              <v:path arrowok="t"/>
            </v:shape>
            <v:shape style="position:absolute;left:2297;top:1552;width:79;height:10" coordorigin="2297,1552" coordsize="79,10" path="m2376,1561l2297,1552e" filled="f" stroked="t" strokeweight="0.12pt" strokecolor="#000000">
              <v:path arrowok="t"/>
            </v:shape>
            <v:shape style="position:absolute;left:2299;top:1555;width:2;height:0" coordorigin="2299,1555" coordsize="2,0" path="m2299,1555l2302,1555e" filled="f" stroked="t" strokeweight="0.22pt" strokecolor="#000000">
              <v:path arrowok="t"/>
            </v:shape>
            <v:shape style="position:absolute;left:2095;top:1506;width:202;height:46" coordorigin="2095,1506" coordsize="202,46" path="m2297,1552l2095,1506e" filled="f" stroked="t" strokeweight="0.12pt" strokecolor="#000000">
              <v:path arrowok="t"/>
            </v:shape>
            <v:shape style="position:absolute;left:2086;top:1499;width:10;height:7" coordorigin="2086,1499" coordsize="10,7" path="m2095,1506l2088,1501e" filled="f" stroked="t" strokeweight="0.12pt" strokecolor="#000000">
              <v:path arrowok="t"/>
            </v:shape>
            <v:shape style="position:absolute;left:2086;top:1499;width:10;height:7" coordorigin="2086,1499" coordsize="10,7" path="m2088,1501l2095,1506e" filled="f" stroked="t" strokeweight="0.12pt" strokecolor="#000000">
              <v:path arrowok="t"/>
            </v:shape>
            <v:shape style="position:absolute;left:2088;top:1500;width:2;height:0" coordorigin="2088,1500" coordsize="2,0" path="m2088,1500l2090,1500e" filled="f" stroked="t" strokeweight="0.22pt" strokecolor="#000000">
              <v:path arrowok="t"/>
            </v:shape>
            <v:shape style="position:absolute;left:2086;top:1576;width:3806;height:0" coordorigin="2086,1576" coordsize="3806,0" path="m2086,1576l5892,1576e" filled="f" stroked="t" strokeweight="0.12pt" strokecolor="#000000">
              <v:path arrowok="t"/>
            </v:shape>
            <v:shape style="position:absolute;left:5414;top:112;width:17;height:79" coordorigin="5414,112" coordsize="17,79" path="m5431,114l5414,191e" filled="f" stroked="t" strokeweight="0.12pt" strokecolor="#000000">
              <v:path arrowok="t"/>
            </v:shape>
            <v:shape style="position:absolute;left:5414;top:112;width:17;height:79" coordorigin="5414,112" coordsize="17,79" path="m5414,191l5431,114e" filled="f" stroked="t" strokeweight="0.12pt" strokecolor="#000000">
              <v:path arrowok="t"/>
            </v:shape>
            <v:shape style="position:absolute;left:5431;top:115;width:2;height:0" coordorigin="5431,115" coordsize="2,0" path="m5431,115l5434,115e" filled="f" stroked="t" strokeweight="0.22pt" strokecolor="#000000">
              <v:path arrowok="t"/>
            </v:shape>
            <v:shape style="position:absolute;left:2390;top:112;width:31;height:228" coordorigin="2390,112" coordsize="31,228" path="m2391,114l2422,340,2391,114e" filled="f" stroked="t" strokeweight="0.12pt" strokecolor="#000000">
              <v:path arrowok="t"/>
            </v:shape>
            <v:shape style="position:absolute;left:2424;top:343;width:2;height:0" coordorigin="2424,343" coordsize="2,0" path="m2424,343l2426,343e" filled="f" stroked="t" strokeweight="0.22pt" strokecolor="#000000">
              <v:path arrowok="t"/>
            </v:shape>
            <v:shape style="position:absolute;left:2422;top:340;width:86;height:166" coordorigin="2422,340" coordsize="86,166" path="m2422,340l2508,505e" filled="f" stroked="t" strokeweight="0.12pt" strokecolor="#000000">
              <v:path arrowok="t"/>
            </v:shape>
            <v:shape style="position:absolute;left:2511;top:505;width:0;height:10" coordorigin="2511,505" coordsize="0,10" path="m2511,505l2511,515e" filled="f" stroked="t" strokeweight="0.12pt" strokecolor="#000000">
              <v:path arrowok="t"/>
            </v:shape>
            <v:shape style="position:absolute;left:3377;top:112;width:180;height:166" coordorigin="3377,112" coordsize="180,166" path="m3379,114l3557,277,3379,114e" filled="f" stroked="t" strokeweight="0.12pt" strokecolor="#000000">
              <v:path arrowok="t"/>
            </v:shape>
            <v:shape style="position:absolute;left:3557;top:278;width:2;height:0" coordorigin="3557,278" coordsize="2,0" path="m3557,278l3559,278e" filled="f" stroked="t" strokeweight="0.22pt" strokecolor="#000000">
              <v:path arrowok="t"/>
            </v:shape>
            <v:shape style="position:absolute;left:3650;top:112;width:46;height:65" coordorigin="3650,112" coordsize="46,65" path="m3694,114l3650,176e" filled="f" stroked="t" strokeweight="0.12pt" strokecolor="#000000">
              <v:path arrowok="t"/>
            </v:shape>
            <v:shape style="position:absolute;left:3650;top:112;width:46;height:65" coordorigin="3650,112" coordsize="46,65" path="m3650,176l3694,114e" filled="f" stroked="t" strokeweight="0.12pt" strokecolor="#000000">
              <v:path arrowok="t"/>
            </v:shape>
            <v:shape style="position:absolute;left:3698;top:115;width:2;height:0" coordorigin="3698,115" coordsize="2,0" path="m3698,115l3701,115e" filled="f" stroked="t" strokeweight="0.22pt" strokecolor="#000000">
              <v:path arrowok="t"/>
            </v:shape>
            <v:shape style="position:absolute;left:2086;top:112;width:3806;height:0" coordorigin="2086,112" coordsize="3806,0" path="m2086,112l5892,112e" filled="f" stroked="t" strokeweight="0.12pt" strokecolor="#000000">
              <v:path arrowok="t"/>
            </v:shape>
            <v:shape style="position:absolute;left:2086;top:1576;width:3806;height:0" coordorigin="2086,1576" coordsize="3806,0" path="m2086,1576l5892,1576e" filled="f" stroked="t" strokeweight="0.12pt" strokecolor="#000000">
              <v:path arrowok="t"/>
            </v:shape>
            <v:shape style="position:absolute;left:2089;top:1506;width:0;height:74" coordorigin="2089,1506" coordsize="0,74" path="m2089,1506l2089,1580e" filled="f" stroked="t" strokeweight="0.12pt" strokecolor="#000000">
              <v:path arrowok="t"/>
            </v:shape>
            <v:shape style="position:absolute;left:2463;top:1537;width:0;height:38" coordorigin="2463,1537" coordsize="0,38" path="m2463,1537l2463,1576e" filled="f" stroked="t" strokeweight="0.12pt" strokecolor="#000000">
              <v:path arrowok="t"/>
            </v:shape>
            <v:shape style="position:absolute;left:2463;top:112;width:0;height:36" coordorigin="2463,112" coordsize="0,36" path="m2463,112l2463,148e" filled="f" stroked="t" strokeweight="0.12pt" strokecolor="#000000">
              <v:path arrowok="t"/>
            </v:shape>
            <v:shape style="position:absolute;left:2846;top:1537;width:0;height:38" coordorigin="2846,1537" coordsize="0,38" path="m2846,1537l2846,1576e" filled="f" stroked="t" strokeweight="0.12pt" strokecolor="#000000">
              <v:path arrowok="t"/>
            </v:shape>
            <v:shape style="position:absolute;left:2846;top:112;width:0;height:36" coordorigin="2846,112" coordsize="0,36" path="m2846,112l2846,148e" filled="f" stroked="t" strokeweight="0.12pt" strokecolor="#000000">
              <v:path arrowok="t"/>
            </v:shape>
            <v:shape style="position:absolute;left:3229;top:1537;width:0;height:38" coordorigin="3229,1537" coordsize="0,38" path="m3229,1537l3229,1576e" filled="f" stroked="t" strokeweight="0.12pt" strokecolor="#000000">
              <v:path arrowok="t"/>
            </v:shape>
            <v:shape style="position:absolute;left:3229;top:112;width:0;height:36" coordorigin="3229,112" coordsize="0,36" path="m3229,112l3229,148e" filled="f" stroked="t" strokeweight="0.12pt" strokecolor="#000000">
              <v:path arrowok="t"/>
            </v:shape>
            <v:shape style="position:absolute;left:3604;top:1537;width:0;height:38" coordorigin="3604,1537" coordsize="0,38" path="m3604,1537l3604,1576e" filled="f" stroked="t" strokeweight="0.12pt" strokecolor="#000000">
              <v:path arrowok="t"/>
            </v:shape>
            <v:shape style="position:absolute;left:3604;top:112;width:0;height:36" coordorigin="3604,112" coordsize="0,36" path="m3604,112l3604,148e" filled="f" stroked="t" strokeweight="0.12pt" strokecolor="#000000">
              <v:path arrowok="t"/>
            </v:shape>
            <v:shape style="position:absolute;left:3987;top:1537;width:0;height:38" coordorigin="3987,1537" coordsize="0,38" path="m3987,1537l3987,1576e" filled="f" stroked="t" strokeweight="0.12pt" strokecolor="#000000">
              <v:path arrowok="t"/>
            </v:shape>
            <v:shape style="position:absolute;left:3987;top:112;width:0;height:36" coordorigin="3987,112" coordsize="0,36" path="m3987,112l3987,148e" filled="f" stroked="t" strokeweight="0.12pt" strokecolor="#000000">
              <v:path arrowok="t"/>
            </v:shape>
            <v:shape style="position:absolute;left:4370;top:1537;width:0;height:38" coordorigin="4370,1537" coordsize="0,38" path="m4370,1537l4370,1576e" filled="f" stroked="t" strokeweight="0.12pt" strokecolor="#000000">
              <v:path arrowok="t"/>
            </v:shape>
            <v:shape style="position:absolute;left:4370;top:112;width:0;height:36" coordorigin="4370,112" coordsize="0,36" path="m4370,112l4370,148e" filled="f" stroked="t" strokeweight="0.12pt" strokecolor="#000000">
              <v:path arrowok="t"/>
            </v:shape>
            <v:shape style="position:absolute;left:4744;top:1537;width:0;height:38" coordorigin="4744,1537" coordsize="0,38" path="m4744,1537l4744,1576e" filled="f" stroked="t" strokeweight="0.12pt" strokecolor="#000000">
              <v:path arrowok="t"/>
            </v:shape>
            <v:shape style="position:absolute;left:4744;top:112;width:0;height:36" coordorigin="4744,112" coordsize="0,36" path="m4744,112l4744,148e" filled="f" stroked="t" strokeweight="0.12pt" strokecolor="#000000">
              <v:path arrowok="t"/>
            </v:shape>
            <v:shape style="position:absolute;left:5127;top:1537;width:0;height:38" coordorigin="5127,1537" coordsize="0,38" path="m5127,1537l5127,1576e" filled="f" stroked="t" strokeweight="0.12pt" strokecolor="#000000">
              <v:path arrowok="t"/>
            </v:shape>
            <v:shape style="position:absolute;left:5127;top:112;width:0;height:36" coordorigin="5127,112" coordsize="0,36" path="m5127,112l5127,148e" filled="f" stroked="t" strokeweight="0.12pt" strokecolor="#000000">
              <v:path arrowok="t"/>
            </v:shape>
            <v:shape style="position:absolute;left:5510;top:1537;width:0;height:38" coordorigin="5510,1537" coordsize="0,38" path="m5510,1537l5510,1576e" filled="f" stroked="t" strokeweight="0.12pt" strokecolor="#000000">
              <v:path arrowok="t"/>
            </v:shape>
            <v:shape style="position:absolute;left:5510;top:112;width:0;height:36" coordorigin="5510,112" coordsize="0,36" path="m5510,112l5510,148e" filled="f" stroked="t" strokeweight="0.12pt" strokecolor="#000000">
              <v:path arrowok="t"/>
            </v:shape>
            <v:shape style="position:absolute;left:2086;top:112;width:31;height:0" coordorigin="2086,112" coordsize="31,0" path="m2086,112l2117,112e" filled="f" stroked="t" strokeweight="0.12pt" strokecolor="#000000">
              <v:path arrowok="t"/>
            </v:shape>
            <v:shape style="position:absolute;left:2119;top:115;width:2;height:0" coordorigin="2119,115" coordsize="2,0" path="m2119,115l2122,115e" filled="f" stroked="t" strokeweight="0.22pt" strokecolor="#000000">
              <v:path arrowok="t"/>
            </v:shape>
            <v:shape style="position:absolute;left:5854;top:112;width:38;height:0" coordorigin="5854,112" coordsize="38,0" path="m5892,112l5854,112e" filled="f" stroked="t" strokeweight="0.12pt" strokecolor="#000000">
              <v:path arrowok="t"/>
            </v:shape>
            <v:shape style="position:absolute;left:5854;top:115;width:2;height:0" coordorigin="5854,115" coordsize="2,0" path="m5854,115l5856,115e" filled="f" stroked="t" strokeweight="0.22pt" strokecolor="#000000">
              <v:path arrowok="t"/>
            </v:shape>
            <v:shape style="position:absolute;left:2086;top:316;width:31;height:0" coordorigin="2086,316" coordsize="31,0" path="m2086,316l2117,316e" filled="f" stroked="t" strokeweight="0.12pt" strokecolor="#000000">
              <v:path arrowok="t"/>
            </v:shape>
            <v:shape style="position:absolute;left:2119;top:319;width:2;height:0" coordorigin="2119,319" coordsize="2,0" path="m2119,319l2122,319e" filled="f" stroked="t" strokeweight="0.22pt" strokecolor="#000000">
              <v:path arrowok="t"/>
            </v:shape>
            <v:shape style="position:absolute;left:5854;top:316;width:38;height:0" coordorigin="5854,316" coordsize="38,0" path="m5892,316l5854,316e" filled="f" stroked="t" strokeweight="0.12pt" strokecolor="#000000">
              <v:path arrowok="t"/>
            </v:shape>
            <v:shape style="position:absolute;left:5854;top:319;width:2;height:0" coordorigin="5854,319" coordsize="2,0" path="m5854,319l5856,319e" filled="f" stroked="t" strokeweight="0.22pt" strokecolor="#000000">
              <v:path arrowok="t"/>
            </v:shape>
            <v:shape style="position:absolute;left:2086;top:527;width:31;height:0" coordorigin="2086,527" coordsize="31,0" path="m2086,527l2117,527e" filled="f" stroked="t" strokeweight="0.12pt" strokecolor="#000000">
              <v:path arrowok="t"/>
            </v:shape>
            <v:shape style="position:absolute;left:2119;top:530;width:2;height:0" coordorigin="2119,530" coordsize="2,0" path="m2119,530l2122,530e" filled="f" stroked="t" strokeweight="0.22pt" strokecolor="#000000">
              <v:path arrowok="t"/>
            </v:shape>
            <v:shape style="position:absolute;left:5854;top:527;width:38;height:0" coordorigin="5854,527" coordsize="38,0" path="m5892,527l5854,527e" filled="f" stroked="t" strokeweight="0.12pt" strokecolor="#000000">
              <v:path arrowok="t"/>
            </v:shape>
            <v:shape style="position:absolute;left:5854;top:530;width:2;height:0" coordorigin="5854,530" coordsize="2,0" path="m5854,530l5856,530e" filled="f" stroked="t" strokeweight="0.22pt" strokecolor="#000000">
              <v:path arrowok="t"/>
            </v:shape>
            <v:shape style="position:absolute;left:2086;top:606;width:79;height:125" coordorigin="2086,606" coordsize="79,125" path="m2165,731l2088,610e" filled="f" stroked="t" strokeweight="0.12pt" strokecolor="#000000">
              <v:path arrowok="t"/>
            </v:shape>
            <v:shape style="position:absolute;left:2086;top:606;width:79;height:125" coordorigin="2086,606" coordsize="79,125" path="m2088,610l2165,731e" filled="f" stroked="t" strokeweight="0.12pt" strokecolor="#000000">
              <v:path arrowok="t"/>
            </v:shape>
            <v:shape style="position:absolute;left:2088;top:607;width:2;height:0" coordorigin="2088,607" coordsize="2,0" path="m2088,607l2090,607e" filled="f" stroked="t" strokeweight="0.22pt" strokecolor="#000000">
              <v:path arrowok="t"/>
            </v:shape>
            <v:shape style="position:absolute;left:2086;top:738;width:31;height:0" coordorigin="2086,738" coordsize="31,0" path="m2086,738l2117,738e" filled="f" stroked="t" strokeweight="0.12pt" strokecolor="#000000">
              <v:path arrowok="t"/>
            </v:shape>
            <v:shape style="position:absolute;left:2119;top:742;width:2;height:0" coordorigin="2119,742" coordsize="2,0" path="m2119,742l2122,742e" filled="f" stroked="t" strokeweight="0.22pt" strokecolor="#000000">
              <v:path arrowok="t"/>
            </v:shape>
            <v:shape style="position:absolute;left:5806;top:606;width:86;height:125" coordorigin="5806,606" coordsize="86,125" path="m5806,731l5892,606e" filled="f" stroked="t" strokeweight="0.12pt" strokecolor="#000000">
              <v:path arrowok="t"/>
            </v:shape>
            <v:shape style="position:absolute;left:5854;top:738;width:38;height:0" coordorigin="5854,738" coordsize="38,0" path="m5892,738l5854,738e" filled="f" stroked="t" strokeweight="0.12pt" strokecolor="#000000">
              <v:path arrowok="t"/>
            </v:shape>
            <v:shape style="position:absolute;left:5854;top:742;width:2;height:0" coordorigin="5854,742" coordsize="2,0" path="m5854,742l5856,742e" filled="f" stroked="t" strokeweight="0.22pt" strokecolor="#000000">
              <v:path arrowok="t"/>
            </v:shape>
            <v:shape style="position:absolute;left:2086;top:942;width:31;height:0" coordorigin="2086,942" coordsize="31,0" path="m2086,942l2117,942e" filled="f" stroked="t" strokeweight="0.12pt" strokecolor="#000000">
              <v:path arrowok="t"/>
            </v:shape>
            <v:shape style="position:absolute;left:2119;top:946;width:2;height:0" coordorigin="2119,946" coordsize="2,0" path="m2119,946l2122,946e" filled="f" stroked="t" strokeweight="0.22pt" strokecolor="#000000">
              <v:path arrowok="t"/>
            </v:shape>
            <v:shape style="position:absolute;left:5854;top:942;width:38;height:0" coordorigin="5854,942" coordsize="38,0" path="m5892,942l5854,942e" filled="f" stroked="t" strokeweight="0.12pt" strokecolor="#000000">
              <v:path arrowok="t"/>
            </v:shape>
            <v:shape style="position:absolute;left:5854;top:946;width:2;height:0" coordorigin="5854,946" coordsize="2,0" path="m5854,946l5856,946e" filled="f" stroked="t" strokeweight="0.22pt" strokecolor="#000000">
              <v:path arrowok="t"/>
            </v:shape>
            <v:shape style="position:absolute;left:2086;top:1153;width:31;height:0" coordorigin="2086,1153" coordsize="31,0" path="m2086,1153l2117,1153e" filled="f" stroked="t" strokeweight="0.12pt" strokecolor="#000000">
              <v:path arrowok="t"/>
            </v:shape>
            <v:shape style="position:absolute;left:2119;top:1157;width:2;height:0" coordorigin="2119,1157" coordsize="2,0" path="m2119,1157l2122,1157e" filled="f" stroked="t" strokeweight="0.22pt" strokecolor="#000000">
              <v:path arrowok="t"/>
            </v:shape>
            <v:shape style="position:absolute;left:5854;top:1153;width:38;height:0" coordorigin="5854,1153" coordsize="38,0" path="m5892,1153l5854,1153e" filled="f" stroked="t" strokeweight="0.12pt" strokecolor="#000000">
              <v:path arrowok="t"/>
            </v:shape>
            <v:shape style="position:absolute;left:5854;top:1157;width:2;height:0" coordorigin="5854,1157" coordsize="2,0" path="m5854,1157l5856,1157e" filled="f" stroked="t" strokeweight="0.22pt" strokecolor="#000000">
              <v:path arrowok="t"/>
            </v:shape>
            <v:shape style="position:absolute;left:2086;top:1364;width:31;height:0" coordorigin="2086,1364" coordsize="31,0" path="m2086,1364l2117,1364e" filled="f" stroked="t" strokeweight="0.12pt" strokecolor="#000000">
              <v:path arrowok="t"/>
            </v:shape>
            <v:shape style="position:absolute;left:2119;top:1368;width:2;height:0" coordorigin="2119,1368" coordsize="2,0" path="m2119,1368l2122,1368e" filled="f" stroked="t" strokeweight="0.22pt" strokecolor="#000000">
              <v:path arrowok="t"/>
            </v:shape>
            <v:shape style="position:absolute;left:5854;top:1364;width:38;height:0" coordorigin="5854,1364" coordsize="38,0" path="m5892,1364l5854,1364e" filled="f" stroked="t" strokeweight="0.12pt" strokecolor="#000000">
              <v:path arrowok="t"/>
            </v:shape>
            <v:shape style="position:absolute;left:5854;top:1368;width:2;height:0" coordorigin="5854,1368" coordsize="2,0" path="m5854,1368l5856,1368e" filled="f" stroked="t" strokeweight="0.22pt" strokecolor="#000000">
              <v:path arrowok="t"/>
            </v:shape>
            <v:shape style="position:absolute;left:2086;top:1576;width:3806;height:0" coordorigin="2086,1576" coordsize="3806,0" path="m2086,1576l5892,1576e" filled="f" stroked="t" strokeweight="0.12pt" strokecolor="#000000">
              <v:path arrowok="t"/>
            </v:shape>
            <v:shape style="position:absolute;left:2086;top:112;width:3806;height:0" coordorigin="2086,112" coordsize="3806,0" path="m2086,112l5892,112e" filled="f" stroked="t" strokeweight="0.12pt" strokecolor="#000000">
              <v:path arrowok="t"/>
            </v:shape>
            <v:shape style="position:absolute;left:5893;top:112;width:0;height:1469" coordorigin="5893,112" coordsize="0,1469" path="m5893,112l5893,1580e" filled="f" stroked="t" strokeweight="0.12pt" strokecolor="#000000">
              <v:path arrowok="t"/>
            </v:shape>
            <v:shape style="position:absolute;left:2086;top:112;width:0;height:1469" coordorigin="2086,112" coordsize="0,1469" path="m2086,112l2086,1580e" filled="f" stroked="t" strokeweight="0.12pt" strokecolor="#000000">
              <v:path arrowok="t"/>
            </v:shape>
            <w10:wrap type="none"/>
          </v:group>
        </w:pict>
      </w:r>
      <w:r>
        <w:pict>
          <v:shape style="position:absolute;margin-left:183.662pt;margin-top:12.4072pt;width:18.5136pt;height:5.08571pt;mso-position-horizontal-relative:page;mso-position-vertical-relative:paragraph;z-index:-4387;rotation:276" type="#_x0000_t136" fillcolor="#000000" stroked="f">
            <o:extrusion v:ext="view" autorotationcenter="t"/>
            <v:textpath style="font-family:&amp;quot;Arial&amp;quot;;font-size:5pt;v-text-kern:t;mso-text-shadow:auto" string="0.50733"/>
            <w10:wrap type="none"/>
          </v:shape>
        </w:pict>
      </w:r>
      <w:r>
        <w:pict>
          <v:shape style="position:absolute;margin-left:173.263pt;margin-top:9.53703pt;width:15.7637pt;height:5.08518pt;mso-position-horizontal-relative:page;mso-position-vertical-relative:paragraph;z-index:-4356;rotation:289" type="#_x0000_t136" fillcolor="#000000" stroked="f">
            <o:extrusion v:ext="view" autorotationcenter="t"/>
            <v:textpath style="font-family:&amp;quot;Arial&amp;quot;;font-size:5pt;v-text-kern:t;mso-text-shadow:auto" string="1.509 9"/>
            <w10:wrap type="none"/>
          </v:shape>
        </w:pic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89"/>
      </w:pPr>
      <w:r>
        <w:pict>
          <v:shape style="position:absolute;margin-left:191.983pt;margin-top:9.63613pt;width:21.2694pt;height:5.11455pt;mso-position-horizontal-relative:page;mso-position-vertical-relative:paragraph;z-index:-4403;rotation:86" type="#_x0000_t136" fillcolor="#000000" stroked="f">
            <o:extrusion v:ext="view" autorotationcenter="t"/>
            <v:textpath style="font-family:&amp;quot;Arial&amp;quot;;font-size:5pt;v-text-kern:t;mso-text-shadow:auto" string="--00..1150478545"/>
            <w10:wrap type="none"/>
          </v:shape>
        </w:pict>
      </w:r>
      <w:r>
        <w:pict>
          <v:shape type="#_x0000_t202" style="position:absolute;margin-left:195.713pt;margin-top:-0.328293pt;width:7.37327pt;height:22.0711pt;mso-position-horizontal-relative:page;mso-position-vertical-relative:paragraph;z-index:-4397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-4"/>
                      <w:w w:val="101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-6"/>
                      <w:w w:val="101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sz w:val="10"/>
                      <w:szCs w:val="10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5"/>
                      <w:w w:val="101"/>
                      <w:sz w:val="10"/>
                      <w:szCs w:val="10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10"/>
                      <w:szCs w:val="10"/>
                    </w:rPr>
                    <w:t>5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155.957pt;margin-top:39.3632pt;width:57.3091pt;height:5.08498pt;mso-position-horizontal-relative:page;mso-position-vertical-relative:paragraph;z-index:-4371;rotation:282" type="#_x0000_t136" fillcolor="#000000" stroked="f">
            <o:extrusion v:ext="view" autorotationcenter="t"/>
            <v:textpath style="font-family:&amp;quot;Arial&amp;quot;;font-size:5pt;v-text-kern:t;mso-text-shadow:auto" string="0.22354              0.41273"/>
            <w10:wrap type="none"/>
          </v:shape>
        </w:pict>
      </w:r>
      <w:r>
        <w:pict>
          <v:shape style="position:absolute;margin-left:215.677pt;margin-top:1.47812pt;width:17.2597pt;height:5.08492pt;mso-position-horizontal-relative:page;mso-position-vertical-relative:paragraph;z-index:-4350;rotation:296" type="#_x0000_t136" fillcolor="#000000" stroked="f">
            <o:extrusion v:ext="view" autorotationcenter="t"/>
            <v:textpath style="font-family:&amp;quot;Arial&amp;quot;;font-size:5pt;v-text-kern:t;mso-text-shadow:auto" string="-1.33 37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96"/>
      </w:pPr>
      <w:r>
        <w:pict>
          <v:shape style="position:absolute;margin-left:196.499pt;margin-top:11.1471pt;width:20.0776pt;height:5.08568pt;mso-position-horizontal-relative:page;mso-position-vertical-relative:paragraph;z-index:-4410;rotation:84" type="#_x0000_t136" fillcolor="#000000" stroked="f">
            <o:extrusion v:ext="view" autorotationcenter="t"/>
            <v:textpath style="font-family:&amp;quot;Arial&amp;quot;;font-size:5pt;v-text-kern:t;mso-text-shadow:auto" string="-0.20214"/>
            <w10:wrap type="none"/>
          </v:shape>
        </w:pict>
      </w:r>
      <w:r>
        <w:pict>
          <v:shape style="position:absolute;margin-left:190.142pt;margin-top:14.118pt;width:2.82349pt;height:5.08536pt;mso-position-horizontal-relative:page;mso-position-vertical-relative:paragraph;z-index:-4376;rotation:278" type="#_x0000_t136" fillcolor="#000000" stroked="f">
            <o:extrusion v:ext="view" autorotationcenter="t"/>
            <v:textpath style="font-family:&amp;quot;Arial&amp;quot;;font-size:5pt;v-text-kern:t;mso-text-shadow:auto" string="3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96"/>
      </w:pPr>
      <w:r>
        <w:pict>
          <v:group style="position:absolute;margin-left:130.86pt;margin-top:3.54981pt;width:35.45pt;height:13.31pt;mso-position-horizontal-relative:page;mso-position-vertical-relative:paragraph;z-index:-4462" coordorigin="2617,71" coordsize="709,266">
            <v:shape style="position:absolute;left:2618;top:72;width:101;height:96" coordorigin="2618,72" coordsize="101,96" path="m2618,72l2719,168e" filled="f" stroked="t" strokeweight="0.12pt" strokecolor="#000000">
              <v:path arrowok="t"/>
            </v:shape>
            <v:shape style="position:absolute;left:2722;top:169;width:2;height:0" coordorigin="2722,169" coordsize="2,0" path="m2722,169l2724,169e" filled="f" stroked="t" strokeweight="0.22pt" strokecolor="#000000">
              <v:path arrowok="t"/>
            </v:shape>
            <v:shape style="position:absolute;left:2719;top:168;width:86;height:62" coordorigin="2719,168" coordsize="86,62" path="m2719,168l2806,231e" filled="f" stroked="t" strokeweight="0.12pt" strokecolor="#000000">
              <v:path arrowok="t"/>
            </v:shape>
            <v:shape style="position:absolute;left:2806;top:232;width:2;height:0" coordorigin="2806,232" coordsize="2,0" path="m2806,232l2808,232e" filled="f" stroked="t" strokeweight="0.22pt" strokecolor="#000000">
              <v:path arrowok="t"/>
            </v:shape>
            <v:shape style="position:absolute;left:2806;top:231;width:125;height:53" coordorigin="2806,231" coordsize="125,53" path="m2806,231l2930,283e" filled="f" stroked="t" strokeweight="0.12pt" strokecolor="#000000">
              <v:path arrowok="t"/>
            </v:shape>
            <v:shape style="position:absolute;left:2933;top:287;width:2;height:0" coordorigin="2933,287" coordsize="2,0" path="m2933,287l2935,287e" filled="f" stroked="t" strokeweight="0.22pt" strokecolor="#000000">
              <v:path arrowok="t"/>
            </v:shape>
            <v:shape style="position:absolute;left:2930;top:283;width:211;height:48" coordorigin="2930,283" coordsize="211,48" path="m2930,283l3142,331e" filled="f" stroked="t" strokeweight="0.12pt" strokecolor="#000000">
              <v:path arrowok="t"/>
            </v:shape>
            <v:shape style="position:absolute;left:3142;top:335;width:2;height:0" coordorigin="3142,335" coordsize="2,0" path="m3142,335l3144,335e" filled="f" stroked="t" strokeweight="0.22pt" strokecolor="#000000">
              <v:path arrowok="t"/>
            </v:shape>
            <v:shape style="position:absolute;left:3142;top:307;width:180;height:24" coordorigin="3142,307" coordsize="180,24" path="m3142,331l3322,307e" filled="f" stroked="t" strokeweight="0.12pt" strokecolor="#000000">
              <v:path arrowok="t"/>
            </v:shape>
            <v:shape style="position:absolute;left:3322;top:311;width:2;height:0" coordorigin="3322,311" coordsize="2,0" path="m3322,311l3324,311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117.604pt;margin-top:-2.15708pt;width:18.548pt;height:5.08522pt;mso-position-horizontal-relative:page;mso-position-vertical-relative:paragraph;z-index:-4422;rotation:74" type="#_x0000_t136" fillcolor="#000000" stroked="f">
            <o:extrusion v:ext="view" autorotationcenter="t"/>
            <v:textpath style="font-family:&amp;quot;Arial&amp;quot;;font-size:5pt;v-text-kern:t;mso-text-shadow:auto" string="0.50733"/>
            <w10:wrap type="none"/>
          </v:shape>
        </w:pict>
      </w:r>
      <w:r>
        <w:pict>
          <v:shape type="#_x0000_t202" style="position:absolute;margin-left:86.6407pt;margin-top:2.45964pt;width:7.08644pt;height:22.6703pt;mso-position-horizontal-relative:page;mso-position-vertical-relative:paragraph;z-index:-439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4"/>
                    <w:ind w:left="20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10"/>
                      <w:szCs w:val="1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0"/>
                      <w:szCs w:val="10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5"/>
                      <w:w w:val="100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0"/>
                      <w:szCs w:val="10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9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10"/>
                      <w:szCs w:val="10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192.896pt;margin-top:5.45336pt;width:0.53062pt;height:5.13347pt;mso-position-horizontal-relative:page;mso-position-vertical-relative:paragraph;z-index:-4377;rotation:278" type="#_x0000_t136" fillcolor="#000000" stroked="f">
            <o:extrusion v:ext="view" autorotationcenter="t"/>
            <v:textpath style="font-family:&amp;quot;Arial&amp;quot;;font-size:5pt;v-text-kern:t;mso-text-shadow:auto" string="5"/>
            <w10:wrap type="none"/>
          </v:shape>
        </w:pict>
      </w:r>
      <w:r>
        <w:pict>
          <v:shape style="position:absolute;margin-left:178.457pt;margin-top:16.5937pt;width:18.4824pt;height:5.0851pt;mso-position-horizontal-relative:page;mso-position-vertical-relative:paragraph;z-index:-4368;rotation:283" type="#_x0000_t136" fillcolor="#000000" stroked="f">
            <o:extrusion v:ext="view" autorotationcenter="t"/>
            <v:textpath style="font-family:&amp;quot;Arial&amp;quot;;font-size:5pt;v-text-kern:t;mso-text-shadow:auto" string="0.27084"/>
            <w10:wrap type="none"/>
          </v:shape>
        </w:pict>
      </w:r>
      <w:r>
        <w:pict>
          <v:shape style="position:absolute;margin-left:164.069pt;margin-top:10.6295pt;width:18.6454pt;height:5.13305pt;mso-position-horizontal-relative:page;mso-position-vertical-relative:paragraph;z-index:-4346;rotation:312" type="#_x0000_t136" fillcolor="#000000" stroked="f">
            <o:extrusion v:ext="view" autorotationcenter="t"/>
            <v:textpath style="font-family:&amp;quot;Arial&amp;quot;;font-size:5pt;v-text-kern:t;mso-text-shadow:auto" string="0.50733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3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89"/>
      </w:pPr>
      <w:r>
        <w:pict>
          <v:group style="position:absolute;margin-left:114.01pt;margin-top:4.03981pt;width:35.69pt;height:13.91pt;mso-position-horizontal-relative:page;mso-position-vertical-relative:paragraph;z-index:-4463" coordorigin="2280,81" coordsize="714,278">
            <v:shape style="position:absolute;left:2930;top:356;width:62;height:0" coordorigin="2930,356" coordsize="62,0" path="m2993,356l2930,356e" filled="f" stroked="t" strokeweight="0.12pt" strokecolor="#000000">
              <v:path arrowok="t"/>
            </v:shape>
            <v:shape style="position:absolute;left:2933;top:357;width:2;height:0" coordorigin="2933,357" coordsize="2,0" path="m2933,357l2935,357e" filled="f" stroked="t" strokeweight="0.22pt" strokecolor="#000000">
              <v:path arrowok="t"/>
            </v:shape>
            <v:shape style="position:absolute;left:2719;top:324;width:211;height:31" coordorigin="2719,324" coordsize="211,31" path="m2930,356l2719,324e" filled="f" stroked="t" strokeweight="0.12pt" strokecolor="#000000">
              <v:path arrowok="t"/>
            </v:shape>
            <v:shape style="position:absolute;left:2722;top:326;width:2;height:0" coordorigin="2722,326" coordsize="2,0" path="m2722,326l2724,326e" filled="f" stroked="t" strokeweight="0.22pt" strokecolor="#000000">
              <v:path arrowok="t"/>
            </v:shape>
            <v:shape style="position:absolute;left:2518;top:245;width:202;height:79" coordorigin="2518,245" coordsize="202,79" path="m2719,324l2518,245e" filled="f" stroked="t" strokeweight="0.12pt" strokecolor="#000000">
              <v:path arrowok="t"/>
            </v:shape>
            <v:shape style="position:absolute;left:2518;top:249;width:2;height:0" coordorigin="2518,249" coordsize="2,0" path="m2518,249l2520,249e" filled="f" stroked="t" strokeweight="0.22pt" strokecolor="#000000">
              <v:path arrowok="t"/>
            </v:shape>
            <v:shape style="position:absolute;left:2508;top:245;width:10;height:0" coordorigin="2508,245" coordsize="10,0" path="m2518,245l2508,245e" filled="f" stroked="t" strokeweight="0.12pt" strokecolor="#000000">
              <v:path arrowok="t"/>
            </v:shape>
            <v:shape style="position:absolute;left:2510;top:249;width:2;height:0" coordorigin="2510,249" coordsize="2,0" path="m2510,249l2513,249e" filled="f" stroked="t" strokeweight="0.22pt" strokecolor="#000000">
              <v:path arrowok="t"/>
            </v:shape>
            <v:shape style="position:absolute;left:2297;top:89;width:211;height:156" coordorigin="2297,89" coordsize="211,156" path="m2508,245l2297,89e" filled="f" stroked="t" strokeweight="0.12pt" strokecolor="#000000">
              <v:path arrowok="t"/>
            </v:shape>
            <v:shape style="position:absolute;left:2299;top:90;width:2;height:0" coordorigin="2299,90" coordsize="2,0" path="m2299,90l2302,90e" filled="f" stroked="t" strokeweight="0.22pt" strokecolor="#000000">
              <v:path arrowok="t"/>
            </v:shape>
            <v:shape style="position:absolute;left:2282;top:82;width:14;height:7" coordorigin="2282,82" coordsize="14,7" path="m2297,89l2282,82e" filled="f" stroked="t" strokeweight="0.12pt" strokecolor="#000000">
              <v:path arrowok="t"/>
            </v:shape>
            <v:shape style="position:absolute;left:2282;top:83;width:2;height:0" coordorigin="2282,83" coordsize="2,0" path="m2282,83l2285,83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100.61pt;margin-top:-1.2789pt;width:18.5013pt;height:5.08603pt;mso-position-horizontal-relative:page;mso-position-vertical-relative:paragraph;z-index:-4424;rotation:73" type="#_x0000_t136" fillcolor="#000000" stroked="f">
            <o:extrusion v:ext="view" autorotationcenter="t"/>
            <v:textpath style="font-family:&amp;quot;Arial&amp;quot;;font-size:5pt;v-text-kern:t;mso-text-shadow:auto" string="0.41273"/>
            <w10:wrap type="none"/>
          </v:shape>
        </w:pict>
      </w:r>
      <w:r>
        <w:pict>
          <v:shape style="position:absolute;margin-left:200.958pt;margin-top:6.33576pt;width:20.0507pt;height:5.08567pt;mso-position-horizontal-relative:page;mso-position-vertical-relative:paragraph;z-index:-4417;rotation:79" type="#_x0000_t136" fillcolor="#000000" stroked="f">
            <o:extrusion v:ext="view" autorotationcenter="t"/>
            <v:textpath style="font-family:&amp;quot;Arial&amp;quot;;font-size:5pt;v-text-kern:t;mso-text-shadow:auto" string="-0.15 484"/>
            <w10:wrap type="none"/>
          </v:shape>
        </w:pict>
      </w:r>
      <w:r>
        <w:pict>
          <v:shape style="position:absolute;margin-left:188.046pt;margin-top:-1.55578pt;width:18.6442pt;height:5.13431pt;mso-position-horizontal-relative:page;mso-position-vertical-relative:paragraph;z-index:-4390;rotation:274" type="#_x0000_t136" fillcolor="#000000" stroked="f">
            <o:extrusion v:ext="view" autorotationcenter="t"/>
            <v:textpath style="font-family:&amp;quot;Arial&amp;quot;;font-size:5pt;v-text-kern:t;mso-text-shadow:auto" string="0.12894"/>
            <w10:wrap type="none"/>
          </v:shape>
        </w:pict>
      </w:r>
      <w:r>
        <w:pict>
          <v:shape style="position:absolute;margin-left:187.243pt;margin-top:3.0354pt;width:10.0391pt;height:5.13347pt;mso-position-horizontal-relative:page;mso-position-vertical-relative:paragraph;z-index:-4381;rotation:278" type="#_x0000_t136" fillcolor="#000000" stroked="f">
            <o:extrusion v:ext="view" autorotationcenter="t"/>
            <v:textpath style="font-family:&amp;quot;Arial&amp;quot;;font-size:5pt;v-text-kern:t;mso-text-shadow:auto" string="0.22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4"/>
        <w:ind w:left="84"/>
      </w:pPr>
      <w:r>
        <w:br w:type="column"/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89"/>
      </w:pPr>
      <w:r>
        <w:pict>
          <v:group style="position:absolute;margin-left:252.78pt;margin-top:10.1598pt;width:16.73pt;height:18.48pt;mso-position-horizontal-relative:page;mso-position-vertical-relative:paragraph;z-index:-4468" coordorigin="5056,203" coordsize="335,370">
            <v:shape style="position:absolute;left:5057;top:416;width:194;height:156" coordorigin="5057,416" coordsize="194,156" path="m5057,572l5251,416e" filled="f" stroked="t" strokeweight="0.12pt" strokecolor="#000000">
              <v:path arrowok="t"/>
            </v:shape>
            <v:shape style="position:absolute;left:5252;top:408;width:0;height:10" coordorigin="5252,408" coordsize="0,10" path="m5252,408l5252,418e" filled="f" stroked="t" strokeweight="0.12pt" strokecolor="#000000">
              <v:path arrowok="t"/>
            </v:shape>
            <v:shape style="position:absolute;left:5251;top:204;width:132;height:204" coordorigin="5251,204" coordsize="132,204" path="m5251,408l5383,204e" filled="f" stroked="t" strokeweight="0.12pt" strokecolor="#000000">
              <v:path arrowok="t"/>
            </v:shape>
            <v:shape style="position:absolute;left:5386;top:206;width:2;height:0" coordorigin="5386,206" coordsize="2,0" path="m5386,206l5388,20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28.86pt;margin-top:-2.6802pt;width:192.66pt;height:73.92pt;mso-position-horizontal-relative:page;mso-position-vertical-relative:paragraph;z-index:-4461" coordorigin="6577,-54" coordsize="3853,1478">
            <v:shape style="position:absolute;left:8647;top:-52;width:24;height:48" coordorigin="8647,-52" coordsize="24,48" path="m8648,-50l8671,-4,8648,-50e" filled="f" stroked="t" strokeweight="0.12pt" strokecolor="#000000">
              <v:path arrowok="t"/>
            </v:shape>
            <v:shape style="position:absolute;left:8671;top:-1;width:2;height:0" coordorigin="8671,-1" coordsize="2,0" path="m8671,-1l8674,-1e" filled="f" stroked="t" strokeweight="0.22pt" strokecolor="#000000">
              <v:path arrowok="t"/>
            </v:shape>
            <v:shape style="position:absolute;left:8671;top:-4;width:31;height:31" coordorigin="8671,-4" coordsize="31,31" path="m8671,-4l8702,27e" filled="f" stroked="t" strokeweight="0.12pt" strokecolor="#000000">
              <v:path arrowok="t"/>
            </v:shape>
            <v:shape style="position:absolute;left:8702;top:30;width:2;height:0" coordorigin="8702,30" coordsize="2,0" path="m8702,30l8705,30e" filled="f" stroked="t" strokeweight="0.22pt" strokecolor="#000000">
              <v:path arrowok="t"/>
            </v:shape>
            <v:shape style="position:absolute;left:8702;top:27;width:53;height:24" coordorigin="8702,27" coordsize="53,24" path="m8702,27l8755,51e" filled="f" stroked="t" strokeweight="0.12pt" strokecolor="#000000">
              <v:path arrowok="t"/>
            </v:shape>
            <v:shape style="position:absolute;left:8758;top:52;width:2;height:0" coordorigin="8758,52" coordsize="2,0" path="m8758,52l8760,52e" filled="f" stroked="t" strokeweight="0.22pt" strokecolor="#000000">
              <v:path arrowok="t"/>
            </v:shape>
            <v:shape style="position:absolute;left:8755;top:51;width:31;height:14" coordorigin="8755,51" coordsize="31,14" path="m8755,51l8786,65e" filled="f" stroked="t" strokeweight="0.12pt" strokecolor="#000000">
              <v:path arrowok="t"/>
            </v:shape>
            <v:shape style="position:absolute;left:8789;top:69;width:2;height:0" coordorigin="8789,69" coordsize="2,0" path="m8789,69l8791,69e" filled="f" stroked="t" strokeweight="0.22pt" strokecolor="#000000">
              <v:path arrowok="t"/>
            </v:shape>
            <v:shape style="position:absolute;left:8786;top:65;width:79;height:0" coordorigin="8786,65" coordsize="79,0" path="m8786,65l8866,65e" filled="f" stroked="t" strokeweight="0.12pt" strokecolor="#000000">
              <v:path arrowok="t"/>
            </v:shape>
            <v:shape style="position:absolute;left:8866;top:69;width:2;height:0" coordorigin="8866,69" coordsize="2,0" path="m8866,69l8868,69e" filled="f" stroked="t" strokeweight="0.22pt" strokecolor="#000000">
              <v:path arrowok="t"/>
            </v:shape>
            <v:shape style="position:absolute;left:8866;top:51;width:48;height:14" coordorigin="8866,51" coordsize="48,14" path="m8866,65l8914,51e" filled="f" stroked="t" strokeweight="0.12pt" strokecolor="#000000">
              <v:path arrowok="t"/>
            </v:shape>
            <v:shape style="position:absolute;left:8914;top:52;width:2;height:0" coordorigin="8914,52" coordsize="2,0" path="m8914,52l8916,52e" filled="f" stroked="t" strokeweight="0.22pt" strokecolor="#000000">
              <v:path arrowok="t"/>
            </v:shape>
            <v:shape style="position:absolute;left:8914;top:44;width:38;height:7" coordorigin="8914,44" coordsize="38,7" path="m8914,51l8952,44e" filled="f" stroked="t" strokeweight="0.12pt" strokecolor="#000000">
              <v:path arrowok="t"/>
            </v:shape>
            <v:shape style="position:absolute;left:8952;top:45;width:2;height:0" coordorigin="8952,45" coordsize="2,0" path="m8952,45l8954,45e" filled="f" stroked="t" strokeweight="0.22pt" strokecolor="#000000">
              <v:path arrowok="t"/>
            </v:shape>
            <v:shape style="position:absolute;left:8952;top:-4;width:55;height:48" coordorigin="8952,-4" coordsize="55,48" path="m8952,44l9007,-4e" filled="f" stroked="t" strokeweight="0.12pt" strokecolor="#000000">
              <v:path arrowok="t"/>
            </v:shape>
            <v:shape style="position:absolute;left:9007;top:-1;width:2;height:0" coordorigin="9007,-1" coordsize="2,0" path="m9007,-1l9010,-1e" filled="f" stroked="t" strokeweight="0.22pt" strokecolor="#000000">
              <v:path arrowok="t"/>
            </v:shape>
            <v:shape style="position:absolute;left:9007;top:-52;width:22;height:48" coordorigin="9007,-52" coordsize="22,48" path="m9028,-50l9007,-4e" filled="f" stroked="t" strokeweight="0.12pt" strokecolor="#000000">
              <v:path arrowok="t"/>
            </v:shape>
            <v:shape style="position:absolute;left:9007;top:-52;width:22;height:48" coordorigin="9007,-52" coordsize="22,48" path="m9007,-4l9028,-50e" filled="f" stroked="t" strokeweight="0.12pt" strokecolor="#000000">
              <v:path arrowok="t"/>
            </v:shape>
            <v:shape style="position:absolute;left:9031;top:-49;width:2;height:0" coordorigin="9031,-49" coordsize="2,0" path="m9031,-49l9034,-49e" filled="f" stroked="t" strokeweight="0.22pt" strokecolor="#000000">
              <v:path arrowok="t"/>
            </v:shape>
            <v:shape style="position:absolute;left:8554;top:-52;width:14;height:48" coordorigin="8554,-52" coordsize="14,48" path="m8554,-50l8568,-4,8554,-50e" filled="f" stroked="t" strokeweight="0.12pt" strokecolor="#000000">
              <v:path arrowok="t"/>
            </v:shape>
            <v:shape style="position:absolute;left:8570;top:-1;width:2;height:0" coordorigin="8570,-1" coordsize="2,0" path="m8570,-1l8573,-1e" filled="f" stroked="t" strokeweight="0.22pt" strokecolor="#000000">
              <v:path arrowok="t"/>
            </v:shape>
            <v:shape style="position:absolute;left:8568;top:-4;width:24;height:55" coordorigin="8568,-4" coordsize="24,55" path="m8568,-4l8592,51e" filled="f" stroked="t" strokeweight="0.12pt" strokecolor="#000000">
              <v:path arrowok="t"/>
            </v:shape>
            <v:shape style="position:absolute;left:8594;top:52;width:2;height:0" coordorigin="8594,52" coordsize="2,0" path="m8594,52l8597,52e" filled="f" stroked="t" strokeweight="0.22pt" strokecolor="#000000">
              <v:path arrowok="t"/>
            </v:shape>
            <v:shape style="position:absolute;left:8592;top:51;width:31;height:55" coordorigin="8592,51" coordsize="31,55" path="m8592,51l8623,106e" filled="f" stroked="t" strokeweight="0.12pt" strokecolor="#000000">
              <v:path arrowok="t"/>
            </v:shape>
            <v:shape style="position:absolute;left:8626;top:107;width:2;height:0" coordorigin="8626,107" coordsize="2,0" path="m8626,107l8628,107e" filled="f" stroked="t" strokeweight="0.22pt" strokecolor="#000000">
              <v:path arrowok="t"/>
            </v:shape>
            <v:shape style="position:absolute;left:8626;top:107;width:2;height:0" coordorigin="8626,107" coordsize="2,0" path="m8626,107l8628,107e" filled="f" stroked="t" strokeweight="0.22pt" strokecolor="#000000">
              <v:path arrowok="t"/>
            </v:shape>
            <v:shape style="position:absolute;left:8543;top:-50;width:0;height:50" coordorigin="8543,-50" coordsize="0,50" path="m8543,-50l8543,0e" filled="f" stroked="t" strokeweight="0.12pt" strokecolor="#000000">
              <v:path arrowok="t"/>
            </v:shape>
            <v:shape style="position:absolute;left:8537;top:-36;width:10;height:31" coordorigin="8537,-36" coordsize="10,31" path="m8537,-36l8546,-4e" filled="f" stroked="t" strokeweight="0.12pt" strokecolor="#000000">
              <v:path arrowok="t"/>
            </v:shape>
            <v:shape style="position:absolute;left:8546;top:-4;width:14;height:55" coordorigin="8546,-4" coordsize="14,55" path="m8546,-4l8561,51e" filled="f" stroked="t" strokeweight="0.12pt" strokecolor="#000000">
              <v:path arrowok="t"/>
            </v:shape>
            <v:shape style="position:absolute;left:8563;top:52;width:2;height:0" coordorigin="8563,52" coordsize="2,0" path="m8563,52l8566,52e" filled="f" stroked="t" strokeweight="0.22pt" strokecolor="#000000">
              <v:path arrowok="t"/>
            </v:shape>
            <v:shape style="position:absolute;left:8561;top:51;width:31;height:55" coordorigin="8561,51" coordsize="31,55" path="m8561,51l8592,106e" filled="f" stroked="t" strokeweight="0.12pt" strokecolor="#000000">
              <v:path arrowok="t"/>
            </v:shape>
            <v:shape style="position:absolute;left:8594;top:107;width:2;height:0" coordorigin="8594,107" coordsize="2,0" path="m8594,107l8597,107e" filled="f" stroked="t" strokeweight="0.22pt" strokecolor="#000000">
              <v:path arrowok="t"/>
            </v:shape>
            <v:shape style="position:absolute;left:8592;top:106;width:31;height:55" coordorigin="8592,106" coordsize="31,55" path="m8592,106l8623,161e" filled="f" stroked="t" strokeweight="0.12pt" strokecolor="#000000">
              <v:path arrowok="t"/>
            </v:shape>
            <v:shape style="position:absolute;left:8626;top:162;width:2;height:0" coordorigin="8626,162" coordsize="2,0" path="m8626,162l8628,162e" filled="f" stroked="t" strokeweight="0.22pt" strokecolor="#000000">
              <v:path arrowok="t"/>
            </v:shape>
            <v:shape style="position:absolute;left:8626;top:162;width:2;height:0" coordorigin="8626,162" coordsize="2,0" path="m8626,162l8628,162e" filled="f" stroked="t" strokeweight="0.22pt" strokecolor="#000000">
              <v:path arrowok="t"/>
            </v:shape>
            <v:shape style="position:absolute;left:8623;top:161;width:55;height:53" coordorigin="8623,161" coordsize="55,53" path="m8623,161l8678,214e" filled="f" stroked="t" strokeweight="0.12pt" strokecolor="#000000">
              <v:path arrowok="t"/>
            </v:shape>
            <v:shape style="position:absolute;left:8678;top:218;width:2;height:0" coordorigin="8678,218" coordsize="2,0" path="m8678,218l8681,218e" filled="f" stroked="t" strokeweight="0.22pt" strokecolor="#000000">
              <v:path arrowok="t"/>
            </v:shape>
            <v:shape style="position:absolute;left:8678;top:214;width:24;height:24" coordorigin="8678,214" coordsize="24,24" path="m8678,214l8702,238e" filled="f" stroked="t" strokeweight="0.12pt" strokecolor="#000000">
              <v:path arrowok="t"/>
            </v:shape>
            <v:shape style="position:absolute;left:8702;top:242;width:2;height:0" coordorigin="8702,242" coordsize="2,0" path="m8702,242l8705,242e" filled="f" stroked="t" strokeweight="0.22pt" strokecolor="#000000">
              <v:path arrowok="t"/>
            </v:shape>
            <v:shape style="position:absolute;left:8702;top:238;width:14;height:17" coordorigin="8702,238" coordsize="14,17" path="m8702,238l8717,255e" filled="f" stroked="t" strokeweight="0.12pt" strokecolor="#000000">
              <v:path arrowok="t"/>
            </v:shape>
            <v:shape style="position:absolute;left:8719;top:256;width:2;height:0" coordorigin="8719,256" coordsize="2,0" path="m8719,256l8722,256e" filled="f" stroked="t" strokeweight="0.22pt" strokecolor="#000000">
              <v:path arrowok="t"/>
            </v:shape>
            <v:shape style="position:absolute;left:8515;top:-52;width:7;height:48" coordorigin="8515,-52" coordsize="7,48" path="m8516,-50l8522,-4,8516,-50e" filled="f" stroked="t" strokeweight="0.12pt" strokecolor="#000000">
              <v:path arrowok="t"/>
            </v:shape>
            <v:shape style="position:absolute;left:8522;top:-1;width:2;height:0" coordorigin="8522,-1" coordsize="2,0" path="m8522,-1l8525,-1e" filled="f" stroked="t" strokeweight="0.22pt" strokecolor="#000000">
              <v:path arrowok="t"/>
            </v:shape>
            <v:shape style="position:absolute;left:8522;top:-4;width:7;height:55" coordorigin="8522,-4" coordsize="7,55" path="m8522,-4l8530,51e" filled="f" stroked="t" strokeweight="0.12pt" strokecolor="#000000">
              <v:path arrowok="t"/>
            </v:shape>
            <v:shape style="position:absolute;left:8532;top:52;width:2;height:0" coordorigin="8532,52" coordsize="2,0" path="m8532,52l8534,52e" filled="f" stroked="t" strokeweight="0.22pt" strokecolor="#000000">
              <v:path arrowok="t"/>
            </v:shape>
            <v:shape style="position:absolute;left:8530;top:51;width:7;height:31" coordorigin="8530,51" coordsize="7,31" path="m8530,51l8537,82e" filled="f" stroked="t" strokeweight="0.12pt" strokecolor="#000000">
              <v:path arrowok="t"/>
            </v:shape>
            <v:shape style="position:absolute;left:8539;top:83;width:2;height:0" coordorigin="8539,83" coordsize="2,0" path="m8539,83l8542,83e" filled="f" stroked="t" strokeweight="0.22pt" strokecolor="#000000">
              <v:path arrowok="t"/>
            </v:shape>
            <v:shape style="position:absolute;left:8537;top:82;width:17;height:24" coordorigin="8537,82" coordsize="17,24" path="m8537,82l8554,106e" filled="f" stroked="t" strokeweight="0.12pt" strokecolor="#000000">
              <v:path arrowok="t"/>
            </v:shape>
            <v:shape style="position:absolute;left:8554;top:107;width:2;height:0" coordorigin="8554,107" coordsize="2,0" path="m8554,107l8556,107e" filled="f" stroked="t" strokeweight="0.22pt" strokecolor="#000000">
              <v:path arrowok="t"/>
            </v:shape>
            <v:shape style="position:absolute;left:8554;top:106;width:24;height:55" coordorigin="8554,106" coordsize="24,55" path="m8554,106l8578,161e" filled="f" stroked="t" strokeweight="0.12pt" strokecolor="#000000">
              <v:path arrowok="t"/>
            </v:shape>
            <v:shape style="position:absolute;left:8578;top:162;width:2;height:0" coordorigin="8578,162" coordsize="2,0" path="m8578,162l8580,162e" filled="f" stroked="t" strokeweight="0.22pt" strokecolor="#000000">
              <v:path arrowok="t"/>
            </v:shape>
            <v:shape style="position:absolute;left:8578;top:161;width:31;height:53" coordorigin="8578,161" coordsize="31,53" path="m8578,161l8609,214e" filled="f" stroked="t" strokeweight="0.12pt" strokecolor="#000000">
              <v:path arrowok="t"/>
            </v:shape>
            <v:shape style="position:absolute;left:8609;top:218;width:2;height:0" coordorigin="8609,218" coordsize="2,0" path="m8609,218l8611,218e" filled="f" stroked="t" strokeweight="0.22pt" strokecolor="#000000">
              <v:path arrowok="t"/>
            </v:shape>
            <v:shape style="position:absolute;left:8609;top:214;width:14;height:24" coordorigin="8609,214" coordsize="14,24" path="m8609,214l8623,238e" filled="f" stroked="t" strokeweight="0.12pt" strokecolor="#000000">
              <v:path arrowok="t"/>
            </v:shape>
            <v:shape style="position:absolute;left:8626;top:242;width:2;height:0" coordorigin="8626,242" coordsize="2,0" path="m8626,242l8628,242e" filled="f" stroked="t" strokeweight="0.22pt" strokecolor="#000000">
              <v:path arrowok="t"/>
            </v:shape>
            <v:shape style="position:absolute;left:8623;top:238;width:31;height:31" coordorigin="8623,238" coordsize="31,31" path="m8623,238l8654,269e" filled="f" stroked="t" strokeweight="0.12pt" strokecolor="#000000">
              <v:path arrowok="t"/>
            </v:shape>
            <v:shape style="position:absolute;left:8657;top:273;width:2;height:0" coordorigin="8657,273" coordsize="2,0" path="m8657,273l8659,273e" filled="f" stroked="t" strokeweight="0.22pt" strokecolor="#000000">
              <v:path arrowok="t"/>
            </v:shape>
            <v:shape style="position:absolute;left:8654;top:269;width:48;height:55" coordorigin="8654,269" coordsize="48,55" path="m8654,269l8702,324e" filled="f" stroked="t" strokeweight="0.12pt" strokecolor="#000000">
              <v:path arrowok="t"/>
            </v:shape>
            <v:shape style="position:absolute;left:8703;top:324;width:0;height:12" coordorigin="8703,324" coordsize="0,12" path="m8703,324l8703,336e" filled="f" stroked="t" strokeweight="0.12pt" strokecolor="#000000">
              <v:path arrowok="t"/>
            </v:shape>
            <v:shape style="position:absolute;left:8702;top:332;width:62;height:48" coordorigin="8702,332" coordsize="62,48" path="m8702,332l8765,380e" filled="f" stroked="t" strokeweight="0.12pt" strokecolor="#000000">
              <v:path arrowok="t"/>
            </v:shape>
            <v:shape style="position:absolute;left:8765;top:381;width:2;height:0" coordorigin="8765,381" coordsize="2,0" path="m8765,381l8767,381e" filled="f" stroked="t" strokeweight="0.22pt" strokecolor="#000000">
              <v:path arrowok="t"/>
            </v:shape>
            <v:shape style="position:absolute;left:8765;top:380;width:22;height:24" coordorigin="8765,380" coordsize="22,24" path="m8765,380l8786,404e" filled="f" stroked="t" strokeweight="0.12pt" strokecolor="#000000">
              <v:path arrowok="t"/>
            </v:shape>
            <v:shape style="position:absolute;left:8789;top:405;width:2;height:0" coordorigin="8789,405" coordsize="2,0" path="m8789,405l8791,405e" filled="f" stroked="t" strokeweight="0.22pt" strokecolor="#000000">
              <v:path arrowok="t"/>
            </v:shape>
            <v:shape style="position:absolute;left:8786;top:404;width:41;height:31" coordorigin="8786,404" coordsize="41,31" path="m8786,404l8827,435e" filled="f" stroked="t" strokeweight="0.12pt" strokecolor="#000000">
              <v:path arrowok="t"/>
            </v:shape>
            <v:shape style="position:absolute;left:8827;top:436;width:2;height:0" coordorigin="8827,436" coordsize="2,0" path="m8827,436l8830,436e" filled="f" stroked="t" strokeweight="0.22pt" strokecolor="#000000">
              <v:path arrowok="t"/>
            </v:shape>
            <v:shape style="position:absolute;left:8827;top:435;width:38;height:31" coordorigin="8827,435" coordsize="38,31" path="m8827,435l8866,466e" filled="f" stroked="t" strokeweight="0.12pt" strokecolor="#000000">
              <v:path arrowok="t"/>
            </v:shape>
            <v:shape style="position:absolute;left:8866;top:467;width:2;height:0" coordorigin="8866,467" coordsize="2,0" path="m8866,467l8868,467e" filled="f" stroked="t" strokeweight="0.22pt" strokecolor="#000000">
              <v:path arrowok="t"/>
            </v:shape>
            <v:shape style="position:absolute;left:8866;top:466;width:38;height:22" coordorigin="8866,466" coordsize="38,22" path="m8866,466l8904,488e" filled="f" stroked="t" strokeweight="0.12pt" strokecolor="#000000">
              <v:path arrowok="t"/>
            </v:shape>
            <v:shape style="position:absolute;left:8906;top:491;width:2;height:0" coordorigin="8906,491" coordsize="2,0" path="m8906,491l8909,491e" filled="f" stroked="t" strokeweight="0.22pt" strokecolor="#000000">
              <v:path arrowok="t"/>
            </v:shape>
            <v:shape style="position:absolute;left:8904;top:488;width:10;height:10" coordorigin="8904,488" coordsize="10,10" path="m8904,488l8914,497e" filled="f" stroked="t" strokeweight="0.12pt" strokecolor="#000000">
              <v:path arrowok="t"/>
            </v:shape>
            <v:shape style="position:absolute;left:8914;top:498;width:2;height:0" coordorigin="8914,498" coordsize="2,0" path="m8914,498l8916,498e" filled="f" stroked="t" strokeweight="0.22pt" strokecolor="#000000">
              <v:path arrowok="t"/>
            </v:shape>
            <v:shape style="position:absolute;left:8491;top:-4;width:7;height:55" coordorigin="8491,-4" coordsize="7,55" path="m8491,-4l8498,51e" filled="f" stroked="t" strokeweight="0.12pt" strokecolor="#000000">
              <v:path arrowok="t"/>
            </v:shape>
            <v:shape style="position:absolute;left:8501;top:52;width:2;height:0" coordorigin="8501,52" coordsize="2,0" path="m8501,52l8503,52e" filled="f" stroked="t" strokeweight="0.22pt" strokecolor="#000000">
              <v:path arrowok="t"/>
            </v:shape>
            <v:shape style="position:absolute;left:8498;top:51;width:17;height:55" coordorigin="8498,51" coordsize="17,55" path="m8498,51l8515,106e" filled="f" stroked="t" strokeweight="0.12pt" strokecolor="#000000">
              <v:path arrowok="t"/>
            </v:shape>
            <v:shape style="position:absolute;left:8515;top:107;width:2;height:0" coordorigin="8515,107" coordsize="2,0" path="m8515,107l8518,107e" filled="f" stroked="t" strokeweight="0.22pt" strokecolor="#000000">
              <v:path arrowok="t"/>
            </v:shape>
            <v:shape style="position:absolute;left:8515;top:106;width:14;height:55" coordorigin="8515,106" coordsize="14,55" path="m8515,106l8530,161e" filled="f" stroked="t" strokeweight="0.12pt" strokecolor="#000000">
              <v:path arrowok="t"/>
            </v:shape>
            <v:shape style="position:absolute;left:8532;top:162;width:2;height:0" coordorigin="8532,162" coordsize="2,0" path="m8532,162l8534,162e" filled="f" stroked="t" strokeweight="0.22pt" strokecolor="#000000">
              <v:path arrowok="t"/>
            </v:shape>
            <v:shape style="position:absolute;left:8530;top:161;width:7;height:38" coordorigin="8530,161" coordsize="7,38" path="m8530,161l8537,200e" filled="f" stroked="t" strokeweight="0.12pt" strokecolor="#000000">
              <v:path arrowok="t"/>
            </v:shape>
            <v:shape style="position:absolute;left:8539;top:201;width:2;height:0" coordorigin="8539,201" coordsize="2,0" path="m8539,201l8542,201e" filled="f" stroked="t" strokeweight="0.22pt" strokecolor="#000000">
              <v:path arrowok="t"/>
            </v:shape>
            <v:shape style="position:absolute;left:8537;top:200;width:10;height:14" coordorigin="8537,200" coordsize="10,14" path="m8537,200l8546,214e" filled="f" stroked="t" strokeweight="0.12pt" strokecolor="#000000">
              <v:path arrowok="t"/>
            </v:shape>
            <v:shape style="position:absolute;left:8546;top:218;width:2;height:0" coordorigin="8546,218" coordsize="2,0" path="m8546,218l8549,218e" filled="f" stroked="t" strokeweight="0.22pt" strokecolor="#000000">
              <v:path arrowok="t"/>
            </v:shape>
            <v:shape style="position:absolute;left:8546;top:214;width:22;height:55" coordorigin="8546,214" coordsize="22,55" path="m8546,214l8568,269e" filled="f" stroked="t" strokeweight="0.12pt" strokecolor="#000000">
              <v:path arrowok="t"/>
            </v:shape>
            <v:shape style="position:absolute;left:8570;top:273;width:2;height:0" coordorigin="8570,273" coordsize="2,0" path="m8570,273l8573,273e" filled="f" stroked="t" strokeweight="0.22pt" strokecolor="#000000">
              <v:path arrowok="t"/>
            </v:shape>
            <v:shape style="position:absolute;left:8568;top:269;width:17;height:38" coordorigin="8568,269" coordsize="17,38" path="m8568,269l8585,308e" filled="f" stroked="t" strokeweight="0.12pt" strokecolor="#000000">
              <v:path arrowok="t"/>
            </v:shape>
            <v:shape style="position:absolute;left:8585;top:311;width:2;height:0" coordorigin="8585,311" coordsize="2,0" path="m8585,311l8587,311e" filled="f" stroked="t" strokeweight="0.22pt" strokecolor="#000000">
              <v:path arrowok="t"/>
            </v:shape>
            <v:shape style="position:absolute;left:8710;top:512;width:24;height:31" coordorigin="8710,512" coordsize="24,31" path="m8710,512l8734,543e" filled="f" stroked="t" strokeweight="0.12pt" strokecolor="#000000">
              <v:path arrowok="t"/>
            </v:shape>
            <v:shape style="position:absolute;left:8734;top:546;width:2;height:0" coordorigin="8734,546" coordsize="2,0" path="m8734,546l8736,546e" filled="f" stroked="t" strokeweight="0.22pt" strokecolor="#000000">
              <v:path arrowok="t"/>
            </v:shape>
            <v:shape style="position:absolute;left:8734;top:543;width:38;height:55" coordorigin="8734,543" coordsize="38,55" path="m8734,543l8772,598e" filled="f" stroked="t" strokeweight="0.12pt" strokecolor="#000000">
              <v:path arrowok="t"/>
            </v:shape>
            <v:shape style="position:absolute;left:8772;top:602;width:2;height:0" coordorigin="8772,602" coordsize="2,0" path="m8772,602l8774,602e" filled="f" stroked="t" strokeweight="0.22pt" strokecolor="#000000">
              <v:path arrowok="t"/>
            </v:shape>
            <v:shape style="position:absolute;left:8772;top:598;width:14;height:17" coordorigin="8772,598" coordsize="14,17" path="m8772,598l8786,615e" filled="f" stroked="t" strokeweight="0.12pt" strokecolor="#000000">
              <v:path arrowok="t"/>
            </v:shape>
            <v:shape style="position:absolute;left:8789;top:616;width:2;height:0" coordorigin="8789,616" coordsize="2,0" path="m8789,616l8791,616e" filled="f" stroked="t" strokeweight="0.22pt" strokecolor="#000000">
              <v:path arrowok="t"/>
            </v:shape>
            <v:shape style="position:absolute;left:8786;top:615;width:24;height:38" coordorigin="8786,615" coordsize="24,38" path="m8786,615l8810,653e" filled="f" stroked="t" strokeweight="0.12pt" strokecolor="#000000">
              <v:path arrowok="t"/>
            </v:shape>
            <v:shape style="position:absolute;left:8813;top:654;width:2;height:0" coordorigin="8813,654" coordsize="2,0" path="m8813,654l8815,654e" filled="f" stroked="t" strokeweight="0.22pt" strokecolor="#000000">
              <v:path arrowok="t"/>
            </v:shape>
            <v:shape style="position:absolute;left:8810;top:653;width:48;height:55" coordorigin="8810,653" coordsize="48,55" path="m8810,653l8858,708e" filled="f" stroked="t" strokeweight="0.12pt" strokecolor="#000000">
              <v:path arrowok="t"/>
            </v:shape>
            <v:shape style="position:absolute;left:8858;top:710;width:2;height:0" coordorigin="8858,710" coordsize="2,0" path="m8858,710l8861,710e" filled="f" stroked="t" strokeweight="0.22pt" strokecolor="#000000">
              <v:path arrowok="t"/>
            </v:shape>
            <v:shape style="position:absolute;left:8858;top:708;width:7;height:14" coordorigin="8858,708" coordsize="7,14" path="m8858,708l8866,723e" filled="f" stroked="t" strokeweight="0.12pt" strokecolor="#000000">
              <v:path arrowok="t"/>
            </v:shape>
            <v:shape style="position:absolute;left:8866;top:726;width:2;height:0" coordorigin="8866,726" coordsize="2,0" path="m8866,726l8868,726e" filled="f" stroked="t" strokeweight="0.22pt" strokecolor="#000000">
              <v:path arrowok="t"/>
            </v:shape>
            <v:shape style="position:absolute;left:8866;top:723;width:31;height:41" coordorigin="8866,723" coordsize="31,41" path="m8866,723l8897,764e" filled="f" stroked="t" strokeweight="0.12pt" strokecolor="#000000">
              <v:path arrowok="t"/>
            </v:shape>
            <v:shape style="position:absolute;left:8897;top:765;width:2;height:0" coordorigin="8897,765" coordsize="2,0" path="m8897,765l8899,765e" filled="f" stroked="t" strokeweight="0.22pt" strokecolor="#000000">
              <v:path arrowok="t"/>
            </v:shape>
            <v:shape style="position:absolute;left:8897;top:764;width:38;height:53" coordorigin="8897,764" coordsize="38,53" path="m8897,764l8935,816e" filled="f" stroked="t" strokeweight="0.12pt" strokecolor="#000000">
              <v:path arrowok="t"/>
            </v:shape>
            <v:shape style="position:absolute;left:8938;top:820;width:2;height:0" coordorigin="8938,820" coordsize="2,0" path="m8938,820l8940,820e" filled="f" stroked="t" strokeweight="0.22pt" strokecolor="#000000">
              <v:path arrowok="t"/>
            </v:shape>
            <v:shape style="position:absolute;left:8935;top:816;width:17;height:17" coordorigin="8935,816" coordsize="17,17" path="m8935,816l8952,833e" filled="f" stroked="t" strokeweight="0.12pt" strokecolor="#000000">
              <v:path arrowok="t"/>
            </v:shape>
            <v:shape style="position:absolute;left:8952;top:834;width:2;height:0" coordorigin="8952,834" coordsize="2,0" path="m8952,834l8954,834e" filled="f" stroked="t" strokeweight="0.22pt" strokecolor="#000000">
              <v:path arrowok="t"/>
            </v:shape>
            <v:shape style="position:absolute;left:8952;top:833;width:31;height:38" coordorigin="8952,833" coordsize="31,38" path="m8952,833l8983,872e" filled="f" stroked="t" strokeweight="0.12pt" strokecolor="#000000">
              <v:path arrowok="t"/>
            </v:shape>
            <v:shape style="position:absolute;left:8983;top:875;width:2;height:0" coordorigin="8983,875" coordsize="2,0" path="m8983,875l8986,875e" filled="f" stroked="t" strokeweight="0.22pt" strokecolor="#000000">
              <v:path arrowok="t"/>
            </v:shape>
            <v:shape style="position:absolute;left:8983;top:872;width:31;height:55" coordorigin="8983,872" coordsize="31,55" path="m8983,872l9014,927e" filled="f" stroked="t" strokeweight="0.12pt" strokecolor="#000000">
              <v:path arrowok="t"/>
            </v:shape>
            <v:shape style="position:absolute;left:9014;top:930;width:2;height:0" coordorigin="9014,930" coordsize="2,0" path="m9014,930l9017,930e" filled="f" stroked="t" strokeweight="0.22pt" strokecolor="#000000">
              <v:path arrowok="t"/>
            </v:shape>
            <v:shape style="position:absolute;left:9014;top:927;width:14;height:24" coordorigin="9014,927" coordsize="14,24" path="m9014,927l9029,951e" filled="f" stroked="t" strokeweight="0.12pt" strokecolor="#000000">
              <v:path arrowok="t"/>
            </v:shape>
            <v:shape style="position:absolute;left:9031;top:952;width:2;height:0" coordorigin="9031,952" coordsize="2,0" path="m9031,952l9034,952e" filled="f" stroked="t" strokeweight="0.22pt" strokecolor="#000000">
              <v:path arrowok="t"/>
            </v:shape>
            <v:shape style="position:absolute;left:9029;top:951;width:24;height:31" coordorigin="9029,951" coordsize="24,31" path="m9029,951l9053,982e" filled="f" stroked="t" strokeweight="0.12pt" strokecolor="#000000">
              <v:path arrowok="t"/>
            </v:shape>
            <v:shape style="position:absolute;left:9055;top:983;width:2;height:0" coordorigin="9055,983" coordsize="2,0" path="m9055,983l9058,983e" filled="f" stroked="t" strokeweight="0.22pt" strokecolor="#000000">
              <v:path arrowok="t"/>
            </v:shape>
            <v:shape style="position:absolute;left:9053;top:982;width:31;height:55" coordorigin="9053,982" coordsize="31,55" path="m9053,982l9084,1037e" filled="f" stroked="t" strokeweight="0.12pt" strokecolor="#000000">
              <v:path arrowok="t"/>
            </v:shape>
            <v:shape style="position:absolute;left:9086;top:1038;width:2;height:0" coordorigin="9086,1038" coordsize="2,0" path="m9086,1038l9089,1038e" filled="f" stroked="t" strokeweight="0.22pt" strokecolor="#000000">
              <v:path arrowok="t"/>
            </v:shape>
            <v:shape style="position:absolute;left:9084;top:1037;width:24;height:38" coordorigin="9084,1037" coordsize="24,38" path="m9084,1037l9108,1076e" filled="f" stroked="t" strokeweight="0.12pt" strokecolor="#000000">
              <v:path arrowok="t"/>
            </v:shape>
            <v:shape style="position:absolute;left:9108;top:1077;width:2;height:0" coordorigin="9108,1077" coordsize="2,0" path="m9108,1077l9110,1077e" filled="f" stroked="t" strokeweight="0.22pt" strokecolor="#000000">
              <v:path arrowok="t"/>
            </v:shape>
            <v:shape style="position:absolute;left:8470;top:-50;width:0;height:50" coordorigin="8470,-50" coordsize="0,50" path="m8470,-50l8470,0e" filled="f" stroked="t" strokeweight="0.12pt" strokecolor="#000000">
              <v:path arrowok="t"/>
            </v:shape>
            <v:shape style="position:absolute;left:8467;top:-4;width:7;height:55" coordorigin="8467,-4" coordsize="7,55" path="m8467,-4l8474,51e" filled="f" stroked="t" strokeweight="0.12pt" strokecolor="#000000">
              <v:path arrowok="t"/>
            </v:shape>
            <v:shape style="position:absolute;left:8477;top:51;width:0;height:58" coordorigin="8477,51" coordsize="0,58" path="m8477,51l8477,108e" filled="f" stroked="t" strokeweight="0.12pt" strokecolor="#000000">
              <v:path arrowok="t"/>
            </v:shape>
            <v:shape style="position:absolute;left:8474;top:106;width:10;height:46" coordorigin="8474,106" coordsize="10,46" path="m8474,106l8484,152e" filled="f" stroked="t" strokeweight="0.12pt" strokecolor="#000000">
              <v:path arrowok="t"/>
            </v:shape>
            <v:shape style="position:absolute;left:8484;top:155;width:2;height:0" coordorigin="8484,155" coordsize="2,0" path="m8484,155l8486,155e" filled="f" stroked="t" strokeweight="0.22pt" strokecolor="#000000">
              <v:path arrowok="t"/>
            </v:shape>
            <v:shape style="position:absolute;left:8531;top:473;width:0;height:19" coordorigin="8531,473" coordsize="0,19" path="m8531,473l8531,492e" filled="f" stroked="t" strokeweight="0.12pt" strokecolor="#000000">
              <v:path arrowok="t"/>
            </v:shape>
            <v:shape style="position:absolute;left:8530;top:488;width:7;height:41" coordorigin="8530,488" coordsize="7,41" path="m8530,488l8537,528e" filled="f" stroked="t" strokeweight="0.12pt" strokecolor="#000000">
              <v:path arrowok="t"/>
            </v:shape>
            <v:shape style="position:absolute;left:8539;top:530;width:2;height:0" coordorigin="8539,530" coordsize="2,0" path="m8539,530l8542,530e" filled="f" stroked="t" strokeweight="0.22pt" strokecolor="#000000">
              <v:path arrowok="t"/>
            </v:shape>
            <v:shape style="position:absolute;left:8537;top:528;width:10;height:14" coordorigin="8537,528" coordsize="10,14" path="m8537,528l8546,543e" filled="f" stroked="t" strokeweight="0.12pt" strokecolor="#000000">
              <v:path arrowok="t"/>
            </v:shape>
            <v:shape style="position:absolute;left:8546;top:546;width:2;height:0" coordorigin="8546,546" coordsize="2,0" path="m8546,546l8549,546e" filled="f" stroked="t" strokeweight="0.22pt" strokecolor="#000000">
              <v:path arrowok="t"/>
            </v:shape>
            <v:shape style="position:absolute;left:8546;top:543;width:7;height:55" coordorigin="8546,543" coordsize="7,55" path="m8546,543l8554,598e" filled="f" stroked="t" strokeweight="0.12pt" strokecolor="#000000">
              <v:path arrowok="t"/>
            </v:shape>
            <v:shape style="position:absolute;left:8554;top:602;width:2;height:0" coordorigin="8554,602" coordsize="2,0" path="m8554,602l8556,602e" filled="f" stroked="t" strokeweight="0.22pt" strokecolor="#000000">
              <v:path arrowok="t"/>
            </v:shape>
            <v:shape style="position:absolute;left:8554;top:598;width:14;height:55" coordorigin="8554,598" coordsize="14,55" path="m8554,598l8568,653e" filled="f" stroked="t" strokeweight="0.12pt" strokecolor="#000000">
              <v:path arrowok="t"/>
            </v:shape>
            <v:shape style="position:absolute;left:8570;top:654;width:2;height:0" coordorigin="8570,654" coordsize="2,0" path="m8570,654l8573,654e" filled="f" stroked="t" strokeweight="0.22pt" strokecolor="#000000">
              <v:path arrowok="t"/>
            </v:shape>
            <v:shape style="position:absolute;left:8568;top:653;width:10;height:55" coordorigin="8568,653" coordsize="10,55" path="m8568,653l8578,708e" filled="f" stroked="t" strokeweight="0.12pt" strokecolor="#000000">
              <v:path arrowok="t"/>
            </v:shape>
            <v:shape style="position:absolute;left:8578;top:710;width:2;height:0" coordorigin="8578,710" coordsize="2,0" path="m8578,710l8580,710e" filled="f" stroked="t" strokeweight="0.22pt" strokecolor="#000000">
              <v:path arrowok="t"/>
            </v:shape>
            <v:shape style="position:absolute;left:8578;top:708;width:14;height:55" coordorigin="8578,708" coordsize="14,55" path="m8578,708l8592,764e" filled="f" stroked="t" strokeweight="0.12pt" strokecolor="#000000">
              <v:path arrowok="t"/>
            </v:shape>
            <v:shape style="position:absolute;left:8594;top:765;width:2;height:0" coordorigin="8594,765" coordsize="2,0" path="m8594,765l8597,765e" filled="f" stroked="t" strokeweight="0.22pt" strokecolor="#000000">
              <v:path arrowok="t"/>
            </v:shape>
            <v:shape style="position:absolute;left:8592;top:764;width:17;height:53" coordorigin="8592,764" coordsize="17,53" path="m8592,764l8609,816e" filled="f" stroked="t" strokeweight="0.12pt" strokecolor="#000000">
              <v:path arrowok="t"/>
            </v:shape>
            <v:shape style="position:absolute;left:8609;top:820;width:2;height:0" coordorigin="8609,820" coordsize="2,0" path="m8609,820l8611,820e" filled="f" stroked="t" strokeweight="0.22pt" strokecolor="#000000">
              <v:path arrowok="t"/>
            </v:shape>
            <v:shape style="position:absolute;left:8609;top:816;width:7;height:55" coordorigin="8609,816" coordsize="7,55" path="m8609,816l8616,872e" filled="f" stroked="t" strokeweight="0.12pt" strokecolor="#000000">
              <v:path arrowok="t"/>
            </v:shape>
            <v:shape style="position:absolute;left:8616;top:872;width:7;height:31" coordorigin="8616,872" coordsize="7,31" path="m8616,872l8623,903e" filled="f" stroked="t" strokeweight="0.12pt" strokecolor="#000000">
              <v:path arrowok="t"/>
            </v:shape>
            <v:shape style="position:absolute;left:8625;top:874;width:0;height:58" coordorigin="8625,874" coordsize="0,58" path="m8625,874l8625,932e" filled="f" stroked="t" strokeweight="0.12pt" strokecolor="#000000">
              <v:path arrowok="t"/>
            </v:shape>
            <v:shape style="position:absolute;left:8623;top:927;width:17;height:55" coordorigin="8623,927" coordsize="17,55" path="m8623,927l8640,982e" filled="f" stroked="t" strokeweight="0.12pt" strokecolor="#000000">
              <v:path arrowok="t"/>
            </v:shape>
            <v:shape style="position:absolute;left:8641;top:982;width:0;height:19" coordorigin="8641,982" coordsize="0,19" path="m8641,982l8641,1001e" filled="f" stroked="t" strokeweight="0.12pt" strokecolor="#000000">
              <v:path arrowok="t"/>
            </v:shape>
            <v:shape style="position:absolute;left:8287;top:872;width:7;height:24" coordorigin="8287,872" coordsize="7,24" path="m8287,896l8294,872e" filled="f" stroked="t" strokeweight="0.12pt" strokecolor="#000000">
              <v:path arrowok="t"/>
            </v:shape>
            <v:shape style="position:absolute;left:8297;top:864;width:0;height:12" coordorigin="8297,864" coordsize="0,12" path="m8297,864l8297,876e" filled="f" stroked="t" strokeweight="0.12pt" strokecolor="#000000">
              <v:path arrowok="t"/>
            </v:shape>
            <v:shape style="position:absolute;left:8294;top:816;width:10;height:48" coordorigin="8294,816" coordsize="10,48" path="m8294,864l8304,816e" filled="f" stroked="t" strokeweight="0.12pt" strokecolor="#000000">
              <v:path arrowok="t"/>
            </v:shape>
            <v:shape style="position:absolute;left:8304;top:820;width:2;height:0" coordorigin="8304,820" coordsize="2,0" path="m8304,820l8306,820e" filled="f" stroked="t" strokeweight="0.22pt" strokecolor="#000000">
              <v:path arrowok="t"/>
            </v:shape>
            <v:shape style="position:absolute;left:8304;top:764;width:14;height:53" coordorigin="8304,764" coordsize="14,53" path="m8304,816l8318,764e" filled="f" stroked="t" strokeweight="0.12pt" strokecolor="#000000">
              <v:path arrowok="t"/>
            </v:shape>
            <v:shape style="position:absolute;left:8321;top:765;width:2;height:0" coordorigin="8321,765" coordsize="2,0" path="m8321,765l8323,765e" filled="f" stroked="t" strokeweight="0.22pt" strokecolor="#000000">
              <v:path arrowok="t"/>
            </v:shape>
            <v:shape style="position:absolute;left:8318;top:708;width:17;height:55" coordorigin="8318,708" coordsize="17,55" path="m8318,764l8335,708e" filled="f" stroked="t" strokeweight="0.12pt" strokecolor="#000000">
              <v:path arrowok="t"/>
            </v:shape>
            <v:shape style="position:absolute;left:8335;top:710;width:2;height:0" coordorigin="8335,710" coordsize="2,0" path="m8335,710l8338,710e" filled="f" stroked="t" strokeweight="0.22pt" strokecolor="#000000">
              <v:path arrowok="t"/>
            </v:shape>
            <v:shape style="position:absolute;left:8335;top:653;width:7;height:55" coordorigin="8335,653" coordsize="7,55" path="m8335,708l8342,653e" filled="f" stroked="t" strokeweight="0.12pt" strokecolor="#000000">
              <v:path arrowok="t"/>
            </v:shape>
            <v:shape style="position:absolute;left:8342;top:654;width:2;height:0" coordorigin="8342,654" coordsize="2,0" path="m8342,654l8345,654e" filled="f" stroked="t" strokeweight="0.22pt" strokecolor="#000000">
              <v:path arrowok="t"/>
            </v:shape>
            <v:shape style="position:absolute;left:8342;top:598;width:17;height:55" coordorigin="8342,598" coordsize="17,55" path="m8342,653l8359,598e" filled="f" stroked="t" strokeweight="0.12pt" strokecolor="#000000">
              <v:path arrowok="t"/>
            </v:shape>
            <v:shape style="position:absolute;left:8359;top:602;width:2;height:0" coordorigin="8359,602" coordsize="2,0" path="m8359,602l8362,602e" filled="f" stroked="t" strokeweight="0.22pt" strokecolor="#000000">
              <v:path arrowok="t"/>
            </v:shape>
            <v:shape style="position:absolute;left:8359;top:543;width:7;height:55" coordorigin="8359,543" coordsize="7,55" path="m8359,598l8366,543e" filled="f" stroked="t" strokeweight="0.12pt" strokecolor="#000000">
              <v:path arrowok="t"/>
            </v:shape>
            <v:shape style="position:absolute;left:8366;top:546;width:2;height:0" coordorigin="8366,546" coordsize="2,0" path="m8366,546l8369,546e" filled="f" stroked="t" strokeweight="0.22pt" strokecolor="#000000">
              <v:path arrowok="t"/>
            </v:shape>
            <v:shape style="position:absolute;left:8366;top:521;width:7;height:22" coordorigin="8366,521" coordsize="7,22" path="m8366,543l8374,521e" filled="f" stroked="t" strokeweight="0.12pt" strokecolor="#000000">
              <v:path arrowok="t"/>
            </v:shape>
            <v:shape style="position:absolute;left:8374;top:522;width:2;height:0" coordorigin="8374,522" coordsize="2,0" path="m8374,522l8376,522e" filled="f" stroked="t" strokeweight="0.22pt" strokecolor="#000000">
              <v:path arrowok="t"/>
            </v:shape>
            <v:shape style="position:absolute;left:8374;top:488;width:7;height:34" coordorigin="8374,488" coordsize="7,34" path="m8374,521l8381,488e" filled="f" stroked="t" strokeweight="0.12pt" strokecolor="#000000">
              <v:path arrowok="t"/>
            </v:shape>
            <v:shape style="position:absolute;left:8383;top:491;width:2;height:0" coordorigin="8383,491" coordsize="2,0" path="m8383,491l8386,491e" filled="f" stroked="t" strokeweight="0.22pt" strokecolor="#000000">
              <v:path arrowok="t"/>
            </v:shape>
            <v:shape style="position:absolute;left:8381;top:435;width:10;height:53" coordorigin="8381,435" coordsize="10,53" path="m8381,488l8390,435e" filled="f" stroked="t" strokeweight="0.12pt" strokecolor="#000000">
              <v:path arrowok="t"/>
            </v:shape>
            <v:shape style="position:absolute;left:8390;top:436;width:2;height:0" coordorigin="8390,436" coordsize="2,0" path="m8390,436l8393,436e" filled="f" stroked="t" strokeweight="0.22pt" strokecolor="#000000">
              <v:path arrowok="t"/>
            </v:shape>
            <v:shape style="position:absolute;left:8390;top:380;width:14;height:55" coordorigin="8390,380" coordsize="14,55" path="m8390,435l8405,380e" filled="f" stroked="t" strokeweight="0.12pt" strokecolor="#000000">
              <v:path arrowok="t"/>
            </v:shape>
            <v:shape style="position:absolute;left:8405;top:381;width:2;height:0" coordorigin="8405,381" coordsize="2,0" path="m8405,381l8407,381e" filled="f" stroked="t" strokeweight="0.22pt" strokecolor="#000000">
              <v:path arrowok="t"/>
            </v:shape>
            <v:shape style="position:absolute;left:8405;top:324;width:7;height:55" coordorigin="8405,324" coordsize="7,55" path="m8405,380l8412,324e" filled="f" stroked="t" strokeweight="0.12pt" strokecolor="#000000">
              <v:path arrowok="t"/>
            </v:shape>
            <v:shape style="position:absolute;left:8414;top:326;width:2;height:0" coordorigin="8414,326" coordsize="2,0" path="m8414,326l8417,326e" filled="f" stroked="t" strokeweight="0.22pt" strokecolor="#000000">
              <v:path arrowok="t"/>
            </v:shape>
            <v:shape style="position:absolute;left:8412;top:276;width:10;height:48" coordorigin="8412,276" coordsize="10,48" path="m8412,324l8422,276e" filled="f" stroked="t" strokeweight="0.12pt" strokecolor="#000000">
              <v:path arrowok="t"/>
            </v:shape>
            <v:shape style="position:absolute;left:8422;top:280;width:2;height:0" coordorigin="8422,280" coordsize="2,0" path="m8422,280l8424,280e" filled="f" stroked="t" strokeweight="0.22pt" strokecolor="#000000">
              <v:path arrowok="t"/>
            </v:shape>
            <v:shape style="position:absolute;left:8445;top:-50;width:0;height:108" coordorigin="8445,-50" coordsize="0,108" path="m8445,-50l8445,58e" filled="f" stroked="t" strokeweight="0.12pt" strokecolor="#000000">
              <v:path arrowok="t"/>
            </v:shape>
            <v:shape style="position:absolute;left:7944;top:816;width:24;height:31" coordorigin="7944,816" coordsize="24,31" path="m7944,848l7968,816e" filled="f" stroked="t" strokeweight="0.12pt" strokecolor="#000000">
              <v:path arrowok="t"/>
            </v:shape>
            <v:shape style="position:absolute;left:7968;top:820;width:2;height:0" coordorigin="7968,820" coordsize="2,0" path="m7968,820l7970,820e" filled="f" stroked="t" strokeweight="0.22pt" strokecolor="#000000">
              <v:path arrowok="t"/>
            </v:shape>
            <v:shape style="position:absolute;left:7968;top:820;width:2;height:0" coordorigin="7968,820" coordsize="2,0" path="m7968,820l7970,820e" filled="f" stroked="t" strokeweight="0.22pt" strokecolor="#000000">
              <v:path arrowok="t"/>
            </v:shape>
            <v:shape style="position:absolute;left:7968;top:764;width:38;height:53" coordorigin="7968,764" coordsize="38,53" path="m7968,816l8006,764e" filled="f" stroked="t" strokeweight="0.12pt" strokecolor="#000000">
              <v:path arrowok="t"/>
            </v:shape>
            <v:shape style="position:absolute;left:8009;top:765;width:2;height:0" coordorigin="8009,765" coordsize="2,0" path="m8009,765l8011,765e" filled="f" stroked="t" strokeweight="0.22pt" strokecolor="#000000">
              <v:path arrowok="t"/>
            </v:shape>
            <v:shape style="position:absolute;left:8006;top:716;width:38;height:48" coordorigin="8006,716" coordsize="38,48" path="m8006,764l8045,716e" filled="f" stroked="t" strokeweight="0.12pt" strokecolor="#000000">
              <v:path arrowok="t"/>
            </v:shape>
            <v:shape style="position:absolute;left:8047;top:717;width:2;height:0" coordorigin="8047,717" coordsize="2,0" path="m8047,717l8050,717e" filled="f" stroked="t" strokeweight="0.22pt" strokecolor="#000000">
              <v:path arrowok="t"/>
            </v:shape>
            <v:shape style="position:absolute;left:8045;top:708;width:10;height:7" coordorigin="8045,708" coordsize="10,7" path="m8045,716l8054,708e" filled="f" stroked="t" strokeweight="0.12pt" strokecolor="#000000">
              <v:path arrowok="t"/>
            </v:shape>
            <v:shape style="position:absolute;left:8054;top:710;width:2;height:0" coordorigin="8054,710" coordsize="2,0" path="m8054,710l8057,710e" filled="f" stroked="t" strokeweight="0.22pt" strokecolor="#000000">
              <v:path arrowok="t"/>
            </v:shape>
            <v:shape style="position:absolute;left:8054;top:653;width:38;height:55" coordorigin="8054,653" coordsize="38,55" path="m8054,708l8093,653e" filled="f" stroked="t" strokeweight="0.12pt" strokecolor="#000000">
              <v:path arrowok="t"/>
            </v:shape>
            <v:shape style="position:absolute;left:8093;top:654;width:2;height:0" coordorigin="8093,654" coordsize="2,0" path="m8093,654l8095,654e" filled="f" stroked="t" strokeweight="0.22pt" strokecolor="#000000">
              <v:path arrowok="t"/>
            </v:shape>
            <v:shape style="position:absolute;left:8093;top:615;width:38;height:38" coordorigin="8093,615" coordsize="38,38" path="m8093,653l8131,615e" filled="f" stroked="t" strokeweight="0.12pt" strokecolor="#000000">
              <v:path arrowok="t"/>
            </v:shape>
            <v:shape style="position:absolute;left:8134;top:616;width:2;height:0" coordorigin="8134,616" coordsize="2,0" path="m8134,616l8136,616e" filled="f" stroked="t" strokeweight="0.22pt" strokecolor="#000000">
              <v:path arrowok="t"/>
            </v:shape>
            <v:shape style="position:absolute;left:8131;top:598;width:7;height:17" coordorigin="8131,598" coordsize="7,17" path="m8131,615l8138,598e" filled="f" stroked="t" strokeweight="0.12pt" strokecolor="#000000">
              <v:path arrowok="t"/>
            </v:shape>
            <v:shape style="position:absolute;left:8141;top:602;width:2;height:0" coordorigin="8141,602" coordsize="2,0" path="m8141,602l8143,602e" filled="f" stroked="t" strokeweight="0.22pt" strokecolor="#000000">
              <v:path arrowok="t"/>
            </v:shape>
            <v:shape style="position:absolute;left:8138;top:543;width:41;height:55" coordorigin="8138,543" coordsize="41,55" path="m8138,598l8179,543e" filled="f" stroked="t" strokeweight="0.12pt" strokecolor="#000000">
              <v:path arrowok="t"/>
            </v:shape>
            <v:shape style="position:absolute;left:8179;top:546;width:2;height:0" coordorigin="8179,546" coordsize="2,0" path="m8179,546l8182,546e" filled="f" stroked="t" strokeweight="0.22pt" strokecolor="#000000">
              <v:path arrowok="t"/>
            </v:shape>
            <v:shape style="position:absolute;left:8179;top:504;width:31;height:38" coordorigin="8179,504" coordsize="31,38" path="m8179,543l8210,504e" filled="f" stroked="t" strokeweight="0.12pt" strokecolor="#000000">
              <v:path arrowok="t"/>
            </v:shape>
            <v:shape style="position:absolute;left:8210;top:506;width:2;height:0" coordorigin="8210,506" coordsize="2,0" path="m8210,506l8213,506e" filled="f" stroked="t" strokeweight="0.22pt" strokecolor="#000000">
              <v:path arrowok="t"/>
            </v:shape>
            <v:shape style="position:absolute;left:8210;top:488;width:7;height:17" coordorigin="8210,488" coordsize="7,17" path="m8210,504l8218,488e" filled="f" stroked="t" strokeweight="0.12pt" strokecolor="#000000">
              <v:path arrowok="t"/>
            </v:shape>
            <v:shape style="position:absolute;left:8218;top:491;width:2;height:0" coordorigin="8218,491" coordsize="2,0" path="m8218,491l8220,491e" filled="f" stroked="t" strokeweight="0.22pt" strokecolor="#000000">
              <v:path arrowok="t"/>
            </v:shape>
            <v:shape style="position:absolute;left:8218;top:435;width:38;height:53" coordorigin="8218,435" coordsize="38,53" path="m8218,488l8256,435e" filled="f" stroked="t" strokeweight="0.12pt" strokecolor="#000000">
              <v:path arrowok="t"/>
            </v:shape>
            <v:shape style="position:absolute;left:8258;top:436;width:2;height:0" coordorigin="8258,436" coordsize="2,0" path="m8258,436l8261,436e" filled="f" stroked="t" strokeweight="0.22pt" strokecolor="#000000">
              <v:path arrowok="t"/>
            </v:shape>
            <v:shape style="position:absolute;left:8256;top:380;width:31;height:55" coordorigin="8256,380" coordsize="31,55" path="m8256,435l8287,380e" filled="f" stroked="t" strokeweight="0.12pt" strokecolor="#000000">
              <v:path arrowok="t"/>
            </v:shape>
            <v:shape style="position:absolute;left:8290;top:381;width:2;height:0" coordorigin="8290,381" coordsize="2,0" path="m8290,381l8292,381e" filled="f" stroked="t" strokeweight="0.22pt" strokecolor="#000000">
              <v:path arrowok="t"/>
            </v:shape>
            <v:shape style="position:absolute;left:8287;top:372;width:7;height:7" coordorigin="8287,372" coordsize="7,7" path="m8287,380l8294,372e" filled="f" stroked="t" strokeweight="0.12pt" strokecolor="#000000">
              <v:path arrowok="t"/>
            </v:shape>
            <v:shape style="position:absolute;left:8297;top:374;width:2;height:0" coordorigin="8297,374" coordsize="2,0" path="m8297,374l8299,374e" filled="f" stroked="t" strokeweight="0.22pt" strokecolor="#000000">
              <v:path arrowok="t"/>
            </v:shape>
            <v:shape style="position:absolute;left:8294;top:324;width:24;height:48" coordorigin="8294,324" coordsize="24,48" path="m8294,372l8318,324e" filled="f" stroked="t" strokeweight="0.12pt" strokecolor="#000000">
              <v:path arrowok="t"/>
            </v:shape>
            <v:shape style="position:absolute;left:8321;top:326;width:2;height:0" coordorigin="8321,326" coordsize="2,0" path="m8321,326l8323,326e" filled="f" stroked="t" strokeweight="0.22pt" strokecolor="#000000">
              <v:path arrowok="t"/>
            </v:shape>
            <v:shape style="position:absolute;left:8318;top:286;width:17;height:38" coordorigin="8318,286" coordsize="17,38" path="m8318,324l8335,286e" filled="f" stroked="t" strokeweight="0.12pt" strokecolor="#000000">
              <v:path arrowok="t"/>
            </v:shape>
            <v:shape style="position:absolute;left:8335;top:287;width:2;height:0" coordorigin="8335,287" coordsize="2,0" path="m8335,287l8338,287e" filled="f" stroked="t" strokeweight="0.22pt" strokecolor="#000000">
              <v:path arrowok="t"/>
            </v:shape>
            <v:shape style="position:absolute;left:8414;top:51;width:0;height:24" coordorigin="8414,51" coordsize="0,24" path="m8414,51l8414,75e" filled="f" stroked="t" strokeweight="0.12pt" strokecolor="#000000">
              <v:path arrowok="t"/>
            </v:shape>
            <v:shape style="position:absolute;left:8412;top:-4;width:10;height:55" coordorigin="8412,-4" coordsize="10,55" path="m8412,51l8422,-4e" filled="f" stroked="t" strokeweight="0.12pt" strokecolor="#000000">
              <v:path arrowok="t"/>
            </v:shape>
            <v:shape style="position:absolute;left:8423;top:-50;width:0;height:50" coordorigin="8423,-50" coordsize="0,50" path="m8423,-50l8423,0e" filled="f" stroked="t" strokeweight="0.12pt" strokecolor="#000000">
              <v:path arrowok="t"/>
            </v:shape>
            <v:shape style="position:absolute;left:8399;top:-50;width:0;height:50" coordorigin="8399,-50" coordsize="0,50" path="m8399,-50l8399,0e" filled="f" stroked="t" strokeweight="0.12pt" strokecolor="#000000">
              <v:path arrowok="t"/>
            </v:shape>
            <v:shape style="position:absolute;left:8381;top:-4;width:17;height:55" coordorigin="8381,-4" coordsize="17,55" path="m8398,-4l8381,51e" filled="f" stroked="t" strokeweight="0.12pt" strokecolor="#000000">
              <v:path arrowok="t"/>
            </v:shape>
            <v:shape style="position:absolute;left:8383;top:52;width:2;height:0" coordorigin="8383,52" coordsize="2,0" path="m8383,52l8386,52e" filled="f" stroked="t" strokeweight="0.22pt" strokecolor="#000000">
              <v:path arrowok="t"/>
            </v:shape>
            <v:shape style="position:absolute;left:8374;top:51;width:7;height:31" coordorigin="8374,51" coordsize="7,31" path="m8381,51l8374,82e" filled="f" stroked="t" strokeweight="0.12pt" strokecolor="#000000">
              <v:path arrowok="t"/>
            </v:shape>
            <v:shape style="position:absolute;left:8374;top:83;width:2;height:0" coordorigin="8374,83" coordsize="2,0" path="m8374,83l8376,83e" filled="f" stroked="t" strokeweight="0.22pt" strokecolor="#000000">
              <v:path arrowok="t"/>
            </v:shape>
            <v:shape style="position:absolute;left:8366;top:82;width:7;height:24" coordorigin="8366,82" coordsize="7,24" path="m8374,82l8366,106e" filled="f" stroked="t" strokeweight="0.12pt" strokecolor="#000000">
              <v:path arrowok="t"/>
            </v:shape>
            <v:shape style="position:absolute;left:8366;top:107;width:2;height:0" coordorigin="8366,107" coordsize="2,0" path="m8366,107l8369,107e" filled="f" stroked="t" strokeweight="0.22pt" strokecolor="#000000">
              <v:path arrowok="t"/>
            </v:shape>
            <v:shape style="position:absolute;left:8335;top:106;width:31;height:55" coordorigin="8335,106" coordsize="31,55" path="m8366,106l8335,161e" filled="f" stroked="t" strokeweight="0.12pt" strokecolor="#000000">
              <v:path arrowok="t"/>
            </v:shape>
            <v:shape style="position:absolute;left:8335;top:162;width:2;height:0" coordorigin="8335,162" coordsize="2,0" path="m8335,162l8338,162e" filled="f" stroked="t" strokeweight="0.22pt" strokecolor="#000000">
              <v:path arrowok="t"/>
            </v:shape>
            <v:shape style="position:absolute;left:8304;top:161;width:31;height:53" coordorigin="8304,161" coordsize="31,53" path="m8335,161l8304,214e" filled="f" stroked="t" strokeweight="0.12pt" strokecolor="#000000">
              <v:path arrowok="t"/>
            </v:shape>
            <v:shape style="position:absolute;left:8304;top:218;width:2;height:0" coordorigin="8304,218" coordsize="2,0" path="m8304,218l8306,218e" filled="f" stroked="t" strokeweight="0.22pt" strokecolor="#000000">
              <v:path arrowok="t"/>
            </v:shape>
            <v:shape style="position:absolute;left:8294;top:214;width:10;height:24" coordorigin="8294,214" coordsize="10,24" path="m8304,214l8294,238e" filled="f" stroked="t" strokeweight="0.12pt" strokecolor="#000000">
              <v:path arrowok="t"/>
            </v:shape>
            <v:shape style="position:absolute;left:8297;top:242;width:2;height:0" coordorigin="8297,242" coordsize="2,0" path="m8297,242l8299,242e" filled="f" stroked="t" strokeweight="0.22pt" strokecolor="#000000">
              <v:path arrowok="t"/>
            </v:shape>
            <v:shape style="position:absolute;left:8263;top:238;width:31;height:31" coordorigin="8263,238" coordsize="31,31" path="m8294,238l8263,269e" filled="f" stroked="t" strokeweight="0.12pt" strokecolor="#000000">
              <v:path arrowok="t"/>
            </v:shape>
            <v:shape style="position:absolute;left:8266;top:273;width:2;height:0" coordorigin="8266,273" coordsize="2,0" path="m8266,273l8268,273e" filled="f" stroked="t" strokeweight="0.22pt" strokecolor="#000000">
              <v:path arrowok="t"/>
            </v:shape>
            <v:shape style="position:absolute;left:8218;top:269;width:46;height:55" coordorigin="8218,269" coordsize="46,55" path="m8263,269l8218,324e" filled="f" stroked="t" strokeweight="0.12pt" strokecolor="#000000">
              <v:path arrowok="t"/>
            </v:shape>
            <v:shape style="position:absolute;left:8218;top:326;width:2;height:0" coordorigin="8218,326" coordsize="2,0" path="m8218,326l8220,326e" filled="f" stroked="t" strokeweight="0.22pt" strokecolor="#000000">
              <v:path arrowok="t"/>
            </v:shape>
            <v:shape style="position:absolute;left:8210;top:324;width:7;height:7" coordorigin="8210,324" coordsize="7,7" path="m8218,324l8210,332e" filled="f" stroked="t" strokeweight="0.12pt" strokecolor="#000000">
              <v:path arrowok="t"/>
            </v:shape>
            <v:shape style="position:absolute;left:8210;top:335;width:2;height:0" coordorigin="8210,335" coordsize="2,0" path="m8210,335l8213,335e" filled="f" stroked="t" strokeweight="0.22pt" strokecolor="#000000">
              <v:path arrowok="t"/>
            </v:shape>
            <v:shape style="position:absolute;left:8155;top:332;width:55;height:48" coordorigin="8155,332" coordsize="55,48" path="m8210,332l8155,380e" filled="f" stroked="t" strokeweight="0.12pt" strokecolor="#000000">
              <v:path arrowok="t"/>
            </v:shape>
            <v:shape style="position:absolute;left:8155;top:381;width:2;height:0" coordorigin="8155,381" coordsize="2,0" path="m8155,381l8158,381e" filled="f" stroked="t" strokeweight="0.22pt" strokecolor="#000000">
              <v:path arrowok="t"/>
            </v:shape>
            <v:shape style="position:absolute;left:8131;top:380;width:24;height:24" coordorigin="8131,380" coordsize="24,24" path="m8155,380l8131,404e" filled="f" stroked="t" strokeweight="0.12pt" strokecolor="#000000">
              <v:path arrowok="t"/>
            </v:shape>
            <v:shape style="position:absolute;left:8134;top:405;width:2;height:0" coordorigin="8134,405" coordsize="2,0" path="m8134,405l8136,405e" filled="f" stroked="t" strokeweight="0.22pt" strokecolor="#000000">
              <v:path arrowok="t"/>
            </v:shape>
            <v:shape style="position:absolute;left:8086;top:404;width:46;height:31" coordorigin="8086,404" coordsize="46,31" path="m8131,404l8086,435e" filled="f" stroked="t" strokeweight="0.12pt" strokecolor="#000000">
              <v:path arrowok="t"/>
            </v:shape>
            <v:shape style="position:absolute;left:8086;top:436;width:2;height:0" coordorigin="8086,436" coordsize="2,0" path="m8086,436l8088,436e" filled="f" stroked="t" strokeweight="0.22pt" strokecolor="#000000">
              <v:path arrowok="t"/>
            </v:shape>
            <v:shape style="position:absolute;left:8076;top:435;width:10;height:7" coordorigin="8076,435" coordsize="10,7" path="m8086,435l8076,442e" filled="f" stroked="t" strokeweight="0.12pt" strokecolor="#000000">
              <v:path arrowok="t"/>
            </v:shape>
            <v:shape style="position:absolute;left:8078;top:443;width:2;height:0" coordorigin="8078,443" coordsize="2,0" path="m8078,443l8081,443e" filled="f" stroked="t" strokeweight="0.22pt" strokecolor="#000000">
              <v:path arrowok="t"/>
            </v:shape>
            <v:shape style="position:absolute;left:8374;top:-52;width:7;height:17" coordorigin="8374,-52" coordsize="7,17" path="m8380,-50l8374,-36,8380,-50e" filled="f" stroked="t" strokeweight="0.12pt" strokecolor="#000000">
              <v:path arrowok="t"/>
            </v:shape>
            <v:shape style="position:absolute;left:8375;top:-36;width:0;height:36" coordorigin="8375,-36" coordsize="0,36" path="m8375,-36l8375,0e" filled="f" stroked="t" strokeweight="0.12pt" strokecolor="#000000">
              <v:path arrowok="t"/>
            </v:shape>
            <v:shape style="position:absolute;left:8359;top:-4;width:14;height:55" coordorigin="8359,-4" coordsize="14,55" path="m8374,-4l8359,51e" filled="f" stroked="t" strokeweight="0.12pt" strokecolor="#000000">
              <v:path arrowok="t"/>
            </v:shape>
            <v:shape style="position:absolute;left:8359;top:52;width:2;height:0" coordorigin="8359,52" coordsize="2,0" path="m8359,52l8362,52e" filled="f" stroked="t" strokeweight="0.22pt" strokecolor="#000000">
              <v:path arrowok="t"/>
            </v:shape>
            <v:shape style="position:absolute;left:8326;top:51;width:34;height:55" coordorigin="8326,51" coordsize="34,55" path="m8359,51l8326,106e" filled="f" stroked="t" strokeweight="0.12pt" strokecolor="#000000">
              <v:path arrowok="t"/>
            </v:shape>
            <v:shape style="position:absolute;left:8328;top:107;width:2;height:0" coordorigin="8328,107" coordsize="2,0" path="m8328,107l8330,107e" filled="f" stroked="t" strokeweight="0.22pt" strokecolor="#000000">
              <v:path arrowok="t"/>
            </v:shape>
            <v:shape style="position:absolute;left:8294;top:106;width:31;height:55" coordorigin="8294,106" coordsize="31,55" path="m8326,106l8294,161e" filled="f" stroked="t" strokeweight="0.12pt" strokecolor="#000000">
              <v:path arrowok="t"/>
            </v:shape>
            <v:shape style="position:absolute;left:8297;top:162;width:2;height:0" coordorigin="8297,162" coordsize="2,0" path="m8297,162l8299,162e" filled="f" stroked="t" strokeweight="0.22pt" strokecolor="#000000">
              <v:path arrowok="t"/>
            </v:shape>
            <v:shape style="position:absolute;left:8287;top:161;width:7;height:0" coordorigin="8287,161" coordsize="7,0" path="m8294,161l8287,161e" filled="f" stroked="t" strokeweight="0.12pt" strokecolor="#000000">
              <v:path arrowok="t"/>
            </v:shape>
            <v:shape style="position:absolute;left:8290;top:162;width:2;height:0" coordorigin="8290,162" coordsize="2,0" path="m8290,162l8292,162e" filled="f" stroked="t" strokeweight="0.22pt" strokecolor="#000000">
              <v:path arrowok="t"/>
            </v:shape>
            <v:shape style="position:absolute;left:8232;top:161;width:55;height:53" coordorigin="8232,161" coordsize="55,53" path="m8287,161l8232,214e" filled="f" stroked="t" strokeweight="0.12pt" strokecolor="#000000">
              <v:path arrowok="t"/>
            </v:shape>
            <v:shape style="position:absolute;left:8234;top:218;width:2;height:0" coordorigin="8234,218" coordsize="2,0" path="m8234,218l8237,218e" filled="f" stroked="t" strokeweight="0.22pt" strokecolor="#000000">
              <v:path arrowok="t"/>
            </v:shape>
            <v:shape style="position:absolute;left:8210;top:214;width:22;height:24" coordorigin="8210,214" coordsize="22,24" path="m8232,214l8210,238e" filled="f" stroked="t" strokeweight="0.12pt" strokecolor="#000000">
              <v:path arrowok="t"/>
            </v:shape>
            <v:shape style="position:absolute;left:8210;top:242;width:2;height:0" coordorigin="8210,242" coordsize="2,0" path="m8210,242l8213,242e" filled="f" stroked="t" strokeweight="0.22pt" strokecolor="#000000">
              <v:path arrowok="t"/>
            </v:shape>
            <v:shape style="position:absolute;left:8210;top:242;width:2;height:0" coordorigin="8210,242" coordsize="2,0" path="m8210,242l8213,242e" filled="f" stroked="t" strokeweight="0.22pt" strokecolor="#000000">
              <v:path arrowok="t"/>
            </v:shape>
            <v:shape style="position:absolute;left:7944;top:380;width:17;height:0" coordorigin="7944,380" coordsize="17,0" path="m7961,380l7944,380e" filled="f" stroked="t" strokeweight="0.12pt" strokecolor="#000000">
              <v:path arrowok="t"/>
            </v:shape>
            <v:shape style="position:absolute;left:7946;top:381;width:2;height:0" coordorigin="7946,381" coordsize="2,0" path="m7946,381l7949,381e" filled="f" stroked="t" strokeweight="0.22pt" strokecolor="#000000">
              <v:path arrowok="t"/>
            </v:shape>
            <v:shape style="position:absolute;left:7882;top:380;width:62;height:24" coordorigin="7882,380" coordsize="62,24" path="m7944,380l7882,404e" filled="f" stroked="t" strokeweight="0.12pt" strokecolor="#000000">
              <v:path arrowok="t"/>
            </v:shape>
            <v:shape style="position:absolute;left:7882;top:405;width:2;height:0" coordorigin="7882,405" coordsize="2,0" path="m7882,405l7884,405e" filled="f" stroked="t" strokeweight="0.22pt" strokecolor="#000000">
              <v:path arrowok="t"/>
            </v:shape>
            <v:shape style="position:absolute;left:7802;top:404;width:79;height:22" coordorigin="7802,404" coordsize="79,22" path="m7882,404l7802,425e" filled="f" stroked="t" strokeweight="0.12pt" strokecolor="#000000">
              <v:path arrowok="t"/>
            </v:shape>
            <v:shape style="position:absolute;left:7805;top:429;width:2;height:0" coordorigin="7805,429" coordsize="2,0" path="m7805,429l7807,429e" filled="f" stroked="t" strokeweight="0.22pt" strokecolor="#000000">
              <v:path arrowok="t"/>
            </v:shape>
            <v:shape style="position:absolute;left:7757;top:425;width:46;height:10" coordorigin="7757,425" coordsize="46,10" path="m7802,425l7757,435e" filled="f" stroked="t" strokeweight="0.12pt" strokecolor="#000000">
              <v:path arrowok="t"/>
            </v:shape>
            <v:shape style="position:absolute;left:7757;top:436;width:2;height:0" coordorigin="7757,436" coordsize="2,0" path="m7757,436l7759,436e" filled="f" stroked="t" strokeweight="0.22pt" strokecolor="#000000">
              <v:path arrowok="t"/>
            </v:shape>
            <v:shape style="position:absolute;left:7718;top:435;width:38;height:7" coordorigin="7718,435" coordsize="38,7" path="m7757,435l7718,442e" filled="f" stroked="t" strokeweight="0.12pt" strokecolor="#000000">
              <v:path arrowok="t"/>
            </v:shape>
            <v:shape style="position:absolute;left:7718;top:443;width:2;height:0" coordorigin="7718,443" coordsize="2,0" path="m7718,443l7721,443e" filled="f" stroked="t" strokeweight="0.22pt" strokecolor="#000000">
              <v:path arrowok="t"/>
            </v:shape>
            <v:shape style="position:absolute;left:7639;top:442;width:79;height:14" coordorigin="7639,442" coordsize="79,14" path="m7718,442l7639,456e" filled="f" stroked="t" strokeweight="0.12pt" strokecolor="#000000">
              <v:path arrowok="t"/>
            </v:shape>
            <v:shape style="position:absolute;left:7642;top:460;width:2;height:0" coordorigin="7642,460" coordsize="2,0" path="m7642,460l7644,460e" filled="f" stroked="t" strokeweight="0.22pt" strokecolor="#000000">
              <v:path arrowok="t"/>
            </v:shape>
            <v:shape style="position:absolute;left:7553;top:456;width:86;height:17" coordorigin="7553,456" coordsize="86,17" path="m7639,456l7553,473e" filled="f" stroked="t" strokeweight="0.12pt" strokecolor="#000000">
              <v:path arrowok="t"/>
            </v:shape>
            <v:shape style="position:absolute;left:7555;top:474;width:2;height:0" coordorigin="7555,474" coordsize="2,0" path="m7555,474l7558,474e" filled="f" stroked="t" strokeweight="0.22pt" strokecolor="#000000">
              <v:path arrowok="t"/>
            </v:shape>
            <v:shape style="position:absolute;left:7476;top:473;width:77;height:7" coordorigin="7476,473" coordsize="77,7" path="m7553,473l7476,480e" filled="f" stroked="t" strokeweight="0.12pt" strokecolor="#000000">
              <v:path arrowok="t"/>
            </v:shape>
            <v:shape style="position:absolute;left:7476;top:484;width:2;height:0" coordorigin="7476,484" coordsize="2,0" path="m7476,484l7478,484e" filled="f" stroked="t" strokeweight="0.22pt" strokecolor="#000000">
              <v:path arrowok="t"/>
            </v:shape>
            <v:shape style="position:absolute;left:7397;top:480;width:79;height:7" coordorigin="7397,480" coordsize="79,7" path="m7476,480l7397,488e" filled="f" stroked="t" strokeweight="0.12pt" strokecolor="#000000">
              <v:path arrowok="t"/>
            </v:shape>
            <v:shape style="position:absolute;left:7399;top:491;width:2;height:0" coordorigin="7399,491" coordsize="2,0" path="m7399,491l7402,491e" filled="f" stroked="t" strokeweight="0.22pt" strokecolor="#000000">
              <v:path arrowok="t"/>
            </v:shape>
            <v:shape style="position:absolute;left:7390;top:488;width:7;height:0" coordorigin="7390,488" coordsize="7,0" path="m7397,488l7390,488e" filled="f" stroked="t" strokeweight="0.12pt" strokecolor="#000000">
              <v:path arrowok="t"/>
            </v:shape>
            <v:shape style="position:absolute;left:7390;top:491;width:2;height:0" coordorigin="7390,491" coordsize="2,0" path="m7390,491l7392,491e" filled="f" stroked="t" strokeweight="0.22pt" strokecolor="#000000">
              <v:path arrowok="t"/>
            </v:shape>
            <v:shape style="position:absolute;left:7310;top:488;width:79;height:10" coordorigin="7310,488" coordsize="79,10" path="m7390,488l7310,497e" filled="f" stroked="t" strokeweight="0.12pt" strokecolor="#000000">
              <v:path arrowok="t"/>
            </v:shape>
            <v:shape style="position:absolute;left:7313;top:498;width:2;height:0" coordorigin="7313,498" coordsize="2,0" path="m7313,498l7315,498e" filled="f" stroked="t" strokeweight="0.22pt" strokecolor="#000000">
              <v:path arrowok="t"/>
            </v:shape>
            <v:shape style="position:absolute;left:7226;top:497;width:84;height:0" coordorigin="7226,497" coordsize="84,0" path="m7310,497l7226,497e" filled="f" stroked="t" strokeweight="0.12pt" strokecolor="#000000">
              <v:path arrowok="t"/>
            </v:shape>
            <v:shape style="position:absolute;left:7226;top:498;width:2;height:0" coordorigin="7226,498" coordsize="2,0" path="m7226,498l7229,498e" filled="f" stroked="t" strokeweight="0.22pt" strokecolor="#000000">
              <v:path arrowok="t"/>
            </v:shape>
            <v:shape style="position:absolute;left:7147;top:497;width:79;height:7" coordorigin="7147,497" coordsize="79,7" path="m7226,497l7147,504e" filled="f" stroked="t" strokeweight="0.12pt" strokecolor="#000000">
              <v:path arrowok="t"/>
            </v:shape>
            <v:shape style="position:absolute;left:7150;top:506;width:2;height:0" coordorigin="7150,506" coordsize="2,0" path="m7150,506l7152,506e" filled="f" stroked="t" strokeweight="0.22pt" strokecolor="#000000">
              <v:path arrowok="t"/>
            </v:shape>
            <v:shape style="position:absolute;left:7070;top:504;width:77;height:0" coordorigin="7070,504" coordsize="77,0" path="m7147,504l7070,504e" filled="f" stroked="t" strokeweight="0.12pt" strokecolor="#000000">
              <v:path arrowok="t"/>
            </v:shape>
            <v:shape style="position:absolute;left:7070;top:506;width:2;height:0" coordorigin="7070,506" coordsize="2,0" path="m7070,506l7073,506e" filled="f" stroked="t" strokeweight="0.22pt" strokecolor="#000000">
              <v:path arrowok="t"/>
            </v:shape>
            <v:shape style="position:absolute;left:7039;top:-52;width:7;height:48" coordorigin="7039,-52" coordsize="7,48" path="m7040,-50l7046,-4,7040,-50e" filled="f" stroked="t" strokeweight="0.12pt" strokecolor="#000000">
              <v:path arrowok="t"/>
            </v:shape>
            <v:shape style="position:absolute;left:7046;top:-1;width:2;height:0" coordorigin="7046,-1" coordsize="2,0" path="m7046,-1l7049,-1e" filled="f" stroked="t" strokeweight="0.22pt" strokecolor="#000000">
              <v:path arrowok="t"/>
            </v:shape>
            <v:shape style="position:absolute;left:7046;top:-4;width:14;height:31" coordorigin="7046,-4" coordsize="14,31" path="m7046,-4l7061,27e" filled="f" stroked="t" strokeweight="0.12pt" strokecolor="#000000">
              <v:path arrowok="t"/>
            </v:shape>
            <v:shape style="position:absolute;left:7063;top:30;width:2;height:0" coordorigin="7063,30" coordsize="2,0" path="m7063,30l7066,30e" filled="f" stroked="t" strokeweight="0.22pt" strokecolor="#000000">
              <v:path arrowok="t"/>
            </v:shape>
            <v:shape style="position:absolute;left:7061;top:27;width:17;height:24" coordorigin="7061,27" coordsize="17,24" path="m7061,27l7078,51e" filled="f" stroked="t" strokeweight="0.12pt" strokecolor="#000000">
              <v:path arrowok="t"/>
            </v:shape>
            <v:shape style="position:absolute;left:7078;top:52;width:2;height:0" coordorigin="7078,52" coordsize="2,0" path="m7078,52l7080,52e" filled="f" stroked="t" strokeweight="0.22pt" strokecolor="#000000">
              <v:path arrowok="t"/>
            </v:shape>
            <v:shape style="position:absolute;left:7078;top:51;width:38;height:38" coordorigin="7078,51" coordsize="38,38" path="m7078,51l7116,89e" filled="f" stroked="t" strokeweight="0.12pt" strokecolor="#000000">
              <v:path arrowok="t"/>
            </v:shape>
            <v:shape style="position:absolute;left:7118;top:93;width:2;height:0" coordorigin="7118,93" coordsize="2,0" path="m7118,93l7121,93e" filled="f" stroked="t" strokeweight="0.22pt" strokecolor="#000000">
              <v:path arrowok="t"/>
            </v:shape>
            <v:shape style="position:absolute;left:7320;top:224;width:70;height:22" coordorigin="7320,224" coordsize="70,22" path="m7320,224l7390,245e" filled="f" stroked="t" strokeweight="0.12pt" strokecolor="#000000">
              <v:path arrowok="t"/>
            </v:shape>
            <v:shape style="position:absolute;left:7390;top:249;width:2;height:0" coordorigin="7390,249" coordsize="2,0" path="m7390,249l7392,249e" filled="f" stroked="t" strokeweight="0.22pt" strokecolor="#000000">
              <v:path arrowok="t"/>
            </v:shape>
            <v:shape style="position:absolute;left:7390;top:245;width:86;height:24" coordorigin="7390,245" coordsize="86,24" path="m7390,245l7476,269e" filled="f" stroked="t" strokeweight="0.12pt" strokecolor="#000000">
              <v:path arrowok="t"/>
            </v:shape>
            <v:shape style="position:absolute;left:7476;top:273;width:2;height:0" coordorigin="7476,273" coordsize="2,0" path="m7476,273l7478,273e" filled="f" stroked="t" strokeweight="0.22pt" strokecolor="#000000">
              <v:path arrowok="t"/>
            </v:shape>
            <v:shape style="position:absolute;left:7476;top:273;width:2;height:0" coordorigin="7476,273" coordsize="2,0" path="m7476,273l7478,273e" filled="f" stroked="t" strokeweight="0.22pt" strokecolor="#000000">
              <v:path arrowok="t"/>
            </v:shape>
            <v:shape style="position:absolute;left:7476;top:269;width:77;height:17" coordorigin="7476,269" coordsize="77,17" path="m7476,269l7553,286e" filled="f" stroked="t" strokeweight="0.12pt" strokecolor="#000000">
              <v:path arrowok="t"/>
            </v:shape>
            <v:shape style="position:absolute;left:7555;top:287;width:2;height:0" coordorigin="7555,287" coordsize="2,0" path="m7555,287l7558,287e" filled="f" stroked="t" strokeweight="0.22pt" strokecolor="#000000">
              <v:path arrowok="t"/>
            </v:shape>
            <v:shape style="position:absolute;left:7553;top:286;width:86;height:14" coordorigin="7553,286" coordsize="86,14" path="m7553,286l7639,300e" filled="f" stroked="t" strokeweight="0.12pt" strokecolor="#000000">
              <v:path arrowok="t"/>
            </v:shape>
            <v:shape style="position:absolute;left:7642;top:304;width:2;height:0" coordorigin="7642,304" coordsize="2,0" path="m7642,304l7644,304e" filled="f" stroked="t" strokeweight="0.22pt" strokecolor="#000000">
              <v:path arrowok="t"/>
            </v:shape>
            <v:shape style="position:absolute;left:7639;top:300;width:79;height:0" coordorigin="7639,300" coordsize="79,0" path="m7639,300l7718,300e" filled="f" stroked="t" strokeweight="0.12pt" strokecolor="#000000">
              <v:path arrowok="t"/>
            </v:shape>
            <v:shape style="position:absolute;left:7718;top:304;width:2;height:0" coordorigin="7718,304" coordsize="2,0" path="m7718,304l7721,304e" filled="f" stroked="t" strokeweight="0.22pt" strokecolor="#000000">
              <v:path arrowok="t"/>
            </v:shape>
            <v:shape style="position:absolute;left:7718;top:300;width:84;height:0" coordorigin="7718,300" coordsize="84,0" path="m7718,300l7802,300e" filled="f" stroked="t" strokeweight="0.12pt" strokecolor="#000000">
              <v:path arrowok="t"/>
            </v:shape>
            <v:shape style="position:absolute;left:7805;top:304;width:2;height:0" coordorigin="7805,304" coordsize="2,0" path="m7805,304l7807,304e" filled="f" stroked="t" strokeweight="0.22pt" strokecolor="#000000">
              <v:path arrowok="t"/>
            </v:shape>
            <v:shape style="position:absolute;left:7802;top:293;width:79;height:7" coordorigin="7802,293" coordsize="79,7" path="m7802,300l7882,293e" filled="f" stroked="t" strokeweight="0.12pt" strokecolor="#000000">
              <v:path arrowok="t"/>
            </v:shape>
            <v:shape style="position:absolute;left:7882;top:294;width:2;height:0" coordorigin="7882,294" coordsize="2,0" path="m7882,294l7884,294e" filled="f" stroked="t" strokeweight="0.22pt" strokecolor="#000000">
              <v:path arrowok="t"/>
            </v:shape>
            <v:shape style="position:absolute;left:7882;top:276;width:86;height:17" coordorigin="7882,276" coordsize="86,17" path="m7882,293l7968,276e" filled="f" stroked="t" strokeweight="0.12pt" strokecolor="#000000">
              <v:path arrowok="t"/>
            </v:shape>
            <v:shape style="position:absolute;left:7968;top:280;width:2;height:0" coordorigin="7968,280" coordsize="2,0" path="m7968,280l7970,280e" filled="f" stroked="t" strokeweight="0.22pt" strokecolor="#000000">
              <v:path arrowok="t"/>
            </v:shape>
            <v:shape style="position:absolute;left:7968;top:269;width:24;height:7" coordorigin="7968,269" coordsize="24,7" path="m7968,276l7992,269e" filled="f" stroked="t" strokeweight="0.12pt" strokecolor="#000000">
              <v:path arrowok="t"/>
            </v:shape>
            <v:shape style="position:absolute;left:7992;top:273;width:2;height:0" coordorigin="7992,273" coordsize="2,0" path="m7992,273l7994,273e" filled="f" stroked="t" strokeweight="0.22pt" strokecolor="#000000">
              <v:path arrowok="t"/>
            </v:shape>
            <v:shape style="position:absolute;left:7992;top:262;width:53;height:7" coordorigin="7992,262" coordsize="53,7" path="m7992,269l8045,262e" filled="f" stroked="t" strokeweight="0.12pt" strokecolor="#000000">
              <v:path arrowok="t"/>
            </v:shape>
            <v:shape style="position:absolute;left:8047;top:263;width:2;height:0" coordorigin="8047,263" coordsize="2,0" path="m8047,263l8050,263e" filled="f" stroked="t" strokeweight="0.22pt" strokecolor="#000000">
              <v:path arrowok="t"/>
            </v:shape>
            <v:shape style="position:absolute;left:8045;top:224;width:86;height:38" coordorigin="8045,224" coordsize="86,38" path="m8045,262l8131,224e" filled="f" stroked="t" strokeweight="0.12pt" strokecolor="#000000">
              <v:path arrowok="t"/>
            </v:shape>
            <v:shape style="position:absolute;left:8134;top:225;width:2;height:0" coordorigin="8134,225" coordsize="2,0" path="m8134,225l8136,225e" filled="f" stroked="t" strokeweight="0.22pt" strokecolor="#000000">
              <v:path arrowok="t"/>
            </v:shape>
            <v:shape style="position:absolute;left:8131;top:214;width:17;height:10" coordorigin="8131,214" coordsize="17,10" path="m8131,224l8148,214e" filled="f" stroked="t" strokeweight="0.12pt" strokecolor="#000000">
              <v:path arrowok="t"/>
            </v:shape>
            <v:shape style="position:absolute;left:8148;top:218;width:2;height:0" coordorigin="8148,218" coordsize="2,0" path="m8148,218l8150,218e" filled="f" stroked="t" strokeweight="0.22pt" strokecolor="#000000">
              <v:path arrowok="t"/>
            </v:shape>
            <v:shape style="position:absolute;left:8148;top:183;width:62;height:31" coordorigin="8148,183" coordsize="62,31" path="m8148,214l8210,183e" filled="f" stroked="t" strokeweight="0.12pt" strokecolor="#000000">
              <v:path arrowok="t"/>
            </v:shape>
            <v:shape style="position:absolute;left:8210;top:186;width:2;height:0" coordorigin="8210,186" coordsize="2,0" path="m8210,186l8213,186e" filled="f" stroked="t" strokeweight="0.22pt" strokecolor="#000000">
              <v:path arrowok="t"/>
            </v:shape>
            <v:shape style="position:absolute;left:8342;top:-4;width:7;height:24" coordorigin="8342,-4" coordsize="7,24" path="m8342,20l8350,-4e" filled="f" stroked="t" strokeweight="0.12pt" strokecolor="#000000">
              <v:path arrowok="t"/>
            </v:shape>
            <v:shape style="position:absolute;left:8352;top:-1;width:2;height:0" coordorigin="8352,-1" coordsize="2,0" path="m8352,-1l8354,-1e" filled="f" stroked="t" strokeweight="0.22pt" strokecolor="#000000">
              <v:path arrowok="t"/>
            </v:shape>
            <v:shape style="position:absolute;left:8350;top:-52;width:10;height:48" coordorigin="8350,-52" coordsize="10,48" path="m8359,-50l8350,-4e" filled="f" stroked="t" strokeweight="0.12pt" strokecolor="#000000">
              <v:path arrowok="t"/>
            </v:shape>
            <v:shape style="position:absolute;left:8350;top:-52;width:10;height:48" coordorigin="8350,-52" coordsize="10,48" path="m8350,-4l8359,-50e" filled="f" stroked="t" strokeweight="0.12pt" strokecolor="#000000">
              <v:path arrowok="t"/>
            </v:shape>
            <v:shape style="position:absolute;left:8359;top:-49;width:2;height:0" coordorigin="8359,-49" coordsize="2,0" path="m8359,-49l8362,-49e" filled="f" stroked="t" strokeweight="0.22pt" strokecolor="#000000">
              <v:path arrowok="t"/>
            </v:shape>
            <v:shape style="position:absolute;left:7889;top:-52;width:17;height:48" coordorigin="7889,-52" coordsize="17,48" path="m7890,-50l7906,-4,7890,-50e" filled="f" stroked="t" strokeweight="0.12pt" strokecolor="#000000">
              <v:path arrowok="t"/>
            </v:shape>
            <v:shape style="position:absolute;left:7906;top:-1;width:2;height:0" coordorigin="7906,-1" coordsize="2,0" path="m7906,-1l7908,-1e" filled="f" stroked="t" strokeweight="0.22pt" strokecolor="#000000">
              <v:path arrowok="t"/>
            </v:shape>
            <v:shape style="position:absolute;left:7906;top:-4;width:62;height:48" coordorigin="7906,-4" coordsize="62,48" path="m7906,-4l7968,44e" filled="f" stroked="t" strokeweight="0.12pt" strokecolor="#000000">
              <v:path arrowok="t"/>
            </v:shape>
            <v:shape style="position:absolute;left:7968;top:45;width:2;height:0" coordorigin="7968,45" coordsize="2,0" path="m7968,45l7970,45e" filled="f" stroked="t" strokeweight="0.22pt" strokecolor="#000000">
              <v:path arrowok="t"/>
            </v:shape>
            <v:shape style="position:absolute;left:7968;top:44;width:24;height:7" coordorigin="7968,44" coordsize="24,7" path="m7968,44l7992,51e" filled="f" stroked="t" strokeweight="0.12pt" strokecolor="#000000">
              <v:path arrowok="t"/>
            </v:shape>
            <v:shape style="position:absolute;left:7992;top:52;width:2;height:0" coordorigin="7992,52" coordsize="2,0" path="m7992,52l7994,52e" filled="f" stroked="t" strokeweight="0.22pt" strokecolor="#000000">
              <v:path arrowok="t"/>
            </v:shape>
            <v:shape style="position:absolute;left:8232;top:-4;width:10;height:7" coordorigin="8232,-4" coordsize="10,7" path="m8232,3l8242,-4e" filled="f" stroked="t" strokeweight="0.12pt" strokecolor="#000000">
              <v:path arrowok="t"/>
            </v:shape>
            <v:shape style="position:absolute;left:8242;top:-1;width:2;height:0" coordorigin="8242,-1" coordsize="2,0" path="m8242,-1l8244,-1e" filled="f" stroked="t" strokeweight="0.22pt" strokecolor="#000000">
              <v:path arrowok="t"/>
            </v:shape>
            <v:shape style="position:absolute;left:8242;top:-52;width:31;height:48" coordorigin="8242,-52" coordsize="31,48" path="m8271,-50l8242,-4e" filled="f" stroked="t" strokeweight="0.12pt" strokecolor="#000000">
              <v:path arrowok="t"/>
            </v:shape>
            <v:shape style="position:absolute;left:8242;top:-52;width:31;height:48" coordorigin="8242,-52" coordsize="31,48" path="m8242,-4l8271,-50e" filled="f" stroked="t" strokeweight="0.12pt" strokecolor="#000000">
              <v:path arrowok="t"/>
            </v:shape>
            <v:shape style="position:absolute;left:8273;top:-49;width:2;height:0" coordorigin="8273,-49" coordsize="2,0" path="m8273,-49l8275,-49e" filled="f" stroked="t" strokeweight="0.22pt" strokecolor="#000000">
              <v:path arrowok="t"/>
            </v:shape>
            <v:shape style="position:absolute;left:8897;top:269;width:24;height:0" coordorigin="8897,269" coordsize="24,0" path="m8897,269l8921,269e" filled="f" stroked="t" strokeweight="0.12pt" strokecolor="#000000">
              <v:path arrowok="t"/>
            </v:shape>
            <v:shape style="position:absolute;left:8921;top:273;width:2;height:0" coordorigin="8921,273" coordsize="2,0" path="m8921,273l8923,273e" filled="f" stroked="t" strokeweight="0.22pt" strokecolor="#000000">
              <v:path arrowok="t"/>
            </v:shape>
            <v:shape style="position:absolute;left:8921;top:269;width:31;height:7" coordorigin="8921,269" coordsize="31,7" path="m8921,269l8952,276e" filled="f" stroked="t" strokeweight="0.12pt" strokecolor="#000000">
              <v:path arrowok="t"/>
            </v:shape>
            <v:shape style="position:absolute;left:8952;top:280;width:2;height:0" coordorigin="8952,280" coordsize="2,0" path="m8952,280l8954,280e" filled="f" stroked="t" strokeweight="0.22pt" strokecolor="#000000">
              <v:path arrowok="t"/>
            </v:shape>
            <v:shape style="position:absolute;left:8952;top:276;width:77;height:17" coordorigin="8952,276" coordsize="77,17" path="m8952,276l9029,293e" filled="f" stroked="t" strokeweight="0.12pt" strokecolor="#000000">
              <v:path arrowok="t"/>
            </v:shape>
            <v:shape style="position:absolute;left:9031;top:294;width:2;height:0" coordorigin="9031,294" coordsize="2,0" path="m9031,294l9034,294e" filled="f" stroked="t" strokeweight="0.22pt" strokecolor="#000000">
              <v:path arrowok="t"/>
            </v:shape>
            <v:shape style="position:absolute;left:9029;top:293;width:86;height:7" coordorigin="9029,293" coordsize="86,7" path="m9029,293l9115,300e" filled="f" stroked="t" strokeweight="0.12pt" strokecolor="#000000">
              <v:path arrowok="t"/>
            </v:shape>
            <v:shape style="position:absolute;left:9118;top:304;width:2;height:0" coordorigin="9118,304" coordsize="2,0" path="m9118,304l9120,304e" filled="f" stroked="t" strokeweight="0.22pt" strokecolor="#000000">
              <v:path arrowok="t"/>
            </v:shape>
            <v:shape style="position:absolute;left:9115;top:300;width:79;height:0" coordorigin="9115,300" coordsize="79,0" path="m9115,300l9194,300e" filled="f" stroked="t" strokeweight="0.12pt" strokecolor="#000000">
              <v:path arrowok="t"/>
            </v:shape>
            <v:shape style="position:absolute;left:9194;top:304;width:2;height:0" coordorigin="9194,304" coordsize="2,0" path="m9194,304l9197,304e" filled="f" stroked="t" strokeweight="0.22pt" strokecolor="#000000">
              <v:path arrowok="t"/>
            </v:shape>
            <v:shape style="position:absolute;left:9194;top:300;width:84;height:0" coordorigin="9194,300" coordsize="84,0" path="m9194,300l9278,300e" filled="f" stroked="t" strokeweight="0.12pt" strokecolor="#000000">
              <v:path arrowok="t"/>
            </v:shape>
            <v:shape style="position:absolute;left:9281;top:304;width:2;height:0" coordorigin="9281,304" coordsize="2,0" path="m9281,304l9283,304e" filled="f" stroked="t" strokeweight="0.22pt" strokecolor="#000000">
              <v:path arrowok="t"/>
            </v:shape>
            <v:shape style="position:absolute;left:9278;top:286;width:79;height:14" coordorigin="9278,286" coordsize="79,14" path="m9278,300l9358,286e" filled="f" stroked="t" strokeweight="0.12pt" strokecolor="#000000">
              <v:path arrowok="t"/>
            </v:shape>
            <v:shape style="position:absolute;left:9358;top:287;width:2;height:0" coordorigin="9358,287" coordsize="2,0" path="m9358,287l9360,287e" filled="f" stroked="t" strokeweight="0.22pt" strokecolor="#000000">
              <v:path arrowok="t"/>
            </v:shape>
            <v:shape style="position:absolute;left:9358;top:269;width:79;height:17" coordorigin="9358,269" coordsize="79,17" path="m9358,286l9437,269e" filled="f" stroked="t" strokeweight="0.12pt" strokecolor="#000000">
              <v:path arrowok="t"/>
            </v:shape>
            <v:shape style="position:absolute;left:9437;top:273;width:2;height:0" coordorigin="9437,273" coordsize="2,0" path="m9437,273l9439,273e" filled="f" stroked="t" strokeweight="0.22pt" strokecolor="#000000">
              <v:path arrowok="t"/>
            </v:shape>
            <v:shape style="position:absolute;left:9437;top:269;width:7;height:0" coordorigin="9437,269" coordsize="7,0" path="m9437,269l9444,269e" filled="f" stroked="t" strokeweight="0.12pt" strokecolor="#000000">
              <v:path arrowok="t"/>
            </v:shape>
            <v:shape style="position:absolute;left:9444;top:273;width:2;height:0" coordorigin="9444,273" coordsize="2,0" path="m9444,273l9446,273e" filled="f" stroked="t" strokeweight="0.22pt" strokecolor="#000000">
              <v:path arrowok="t"/>
            </v:shape>
            <v:shape style="position:absolute;left:9444;top:245;width:77;height:24" coordorigin="9444,245" coordsize="77,24" path="m9444,269l9521,245e" filled="f" stroked="t" strokeweight="0.12pt" strokecolor="#000000">
              <v:path arrowok="t"/>
            </v:shape>
            <v:shape style="position:absolute;left:9523;top:249;width:2;height:0" coordorigin="9523,249" coordsize="2,0" path="m9523,249l9526,249e" filled="f" stroked="t" strokeweight="0.22pt" strokecolor="#000000">
              <v:path arrowok="t"/>
            </v:shape>
            <v:shape style="position:absolute;left:9521;top:214;width:72;height:31" coordorigin="9521,214" coordsize="72,31" path="m9521,245l9593,214e" filled="f" stroked="t" strokeweight="0.12pt" strokecolor="#000000">
              <v:path arrowok="t"/>
            </v:shape>
            <v:shape style="position:absolute;left:9593;top:218;width:2;height:0" coordorigin="9593,218" coordsize="2,0" path="m9593,218l9595,218e" filled="f" stroked="t" strokeweight="0.22pt" strokecolor="#000000">
              <v:path arrowok="t"/>
            </v:shape>
            <v:shape style="position:absolute;left:9593;top:214;width:14;height:0" coordorigin="9593,214" coordsize="14,0" path="m9593,214l9607,214e" filled="f" stroked="t" strokeweight="0.12pt" strokecolor="#000000">
              <v:path arrowok="t"/>
            </v:shape>
            <v:shape style="position:absolute;left:9610;top:218;width:2;height:0" coordorigin="9610,218" coordsize="2,0" path="m9610,218l9612,218e" filled="f" stroked="t" strokeweight="0.22pt" strokecolor="#000000">
              <v:path arrowok="t"/>
            </v:shape>
            <v:shape style="position:absolute;left:9607;top:168;width:79;height:46" coordorigin="9607,168" coordsize="79,46" path="m9607,214l9686,168e" filled="f" stroked="t" strokeweight="0.12pt" strokecolor="#000000">
              <v:path arrowok="t"/>
            </v:shape>
            <v:shape style="position:absolute;left:9686;top:170;width:2;height:0" coordorigin="9686,170" coordsize="2,0" path="m9686,170l9689,170e" filled="f" stroked="t" strokeweight="0.22pt" strokecolor="#000000">
              <v:path arrowok="t"/>
            </v:shape>
            <v:shape style="position:absolute;left:9686;top:161;width:7;height:7" coordorigin="9686,161" coordsize="7,7" path="m9686,168l9694,161e" filled="f" stroked="t" strokeweight="0.12pt" strokecolor="#000000">
              <v:path arrowok="t"/>
            </v:shape>
            <v:shape style="position:absolute;left:9694;top:162;width:2;height:0" coordorigin="9694,162" coordsize="2,0" path="m9694,162l9696,162e" filled="f" stroked="t" strokeweight="0.22pt" strokecolor="#000000">
              <v:path arrowok="t"/>
            </v:shape>
            <v:shape style="position:absolute;left:9694;top:106;width:70;height:55" coordorigin="9694,106" coordsize="70,55" path="m9694,161l9763,106e" filled="f" stroked="t" strokeweight="0.12pt" strokecolor="#000000">
              <v:path arrowok="t"/>
            </v:shape>
            <v:shape style="position:absolute;left:9766;top:107;width:2;height:0" coordorigin="9766,107" coordsize="2,0" path="m9766,107l9768,107e" filled="f" stroked="t" strokeweight="0.22pt" strokecolor="#000000">
              <v:path arrowok="t"/>
            </v:shape>
            <v:shape style="position:absolute;left:9763;top:106;width:7;height:0" coordorigin="9763,106" coordsize="7,0" path="m9763,106l9770,106e" filled="f" stroked="t" strokeweight="0.12pt" strokecolor="#000000">
              <v:path arrowok="t"/>
            </v:shape>
            <v:shape style="position:absolute;left:9773;top:107;width:2;height:0" coordorigin="9773,107" coordsize="2,0" path="m9773,107l9775,107e" filled="f" stroked="t" strokeweight="0.22pt" strokecolor="#000000">
              <v:path arrowok="t"/>
            </v:shape>
            <v:shape style="position:absolute;left:9770;top:51;width:41;height:55" coordorigin="9770,51" coordsize="41,55" path="m9770,106l9811,51e" filled="f" stroked="t" strokeweight="0.12pt" strokecolor="#000000">
              <v:path arrowok="t"/>
            </v:shape>
            <v:shape style="position:absolute;left:9811;top:52;width:2;height:0" coordorigin="9811,52" coordsize="2,0" path="m9811,52l9814,52e" filled="f" stroked="t" strokeweight="0.22pt" strokecolor="#000000">
              <v:path arrowok="t"/>
            </v:shape>
            <v:shape style="position:absolute;left:9811;top:-4;width:24;height:55" coordorigin="9811,-4" coordsize="24,55" path="m9811,51l9835,-4e" filled="f" stroked="t" strokeweight="0.12pt" strokecolor="#000000">
              <v:path arrowok="t"/>
            </v:shape>
            <v:shape style="position:absolute;left:9835;top:-1;width:2;height:0" coordorigin="9835,-1" coordsize="2,0" path="m9835,-1l9838,-1e" filled="f" stroked="t" strokeweight="0.22pt" strokecolor="#000000">
              <v:path arrowok="t"/>
            </v:shape>
            <v:shape style="position:absolute;left:9835;top:-52;width:14;height:48" coordorigin="9835,-52" coordsize="14,48" path="m9849,-50l9835,-4e" filled="f" stroked="t" strokeweight="0.12pt" strokecolor="#000000">
              <v:path arrowok="t"/>
            </v:shape>
            <v:shape style="position:absolute;left:9835;top:-52;width:14;height:48" coordorigin="9835,-52" coordsize="14,48" path="m9835,-4l9849,-50e" filled="f" stroked="t" strokeweight="0.12pt" strokecolor="#000000">
              <v:path arrowok="t"/>
            </v:shape>
            <v:shape style="position:absolute;left:9850;top:-49;width:2;height:0" coordorigin="9850,-49" coordsize="2,0" path="m9850,-49l9852,-49e" filled="f" stroked="t" strokeweight="0.22pt" strokecolor="#000000">
              <v:path arrowok="t"/>
            </v:shape>
            <v:shape style="position:absolute;left:6578;top:-52;width:3850;height:0" coordorigin="6578,-52" coordsize="3850,0" path="m6578,-52l10428,-52e" filled="f" stroked="t" strokeweight="0.12pt" strokecolor="#000000">
              <v:path arrowok="t"/>
            </v:shape>
            <v:shape style="position:absolute;left:7219;top:-52;width:0;height:36" coordorigin="7219,-52" coordsize="0,36" path="m7219,-52l7219,-16e" filled="f" stroked="t" strokeweight="0.12pt" strokecolor="#000000">
              <v:path arrowok="t"/>
            </v:shape>
            <v:shape style="position:absolute;left:7859;top:-52;width:0;height:36" coordorigin="7859,-52" coordsize="0,36" path="m7859,-52l7859,-16e" filled="f" stroked="t" strokeweight="0.12pt" strokecolor="#000000">
              <v:path arrowok="t"/>
            </v:shape>
            <v:shape style="position:absolute;left:8499;top:-52;width:0;height:53" coordorigin="8499,-52" coordsize="0,53" path="m8499,-52l8499,0e" filled="f" stroked="t" strokeweight="0.12pt" strokecolor="#000000">
              <v:path arrowok="t"/>
            </v:shape>
            <v:shape style="position:absolute;left:9140;top:-52;width:0;height:36" coordorigin="9140,-52" coordsize="0,36" path="m9140,-52l9140,-16e" filled="f" stroked="t" strokeweight="0.12pt" strokecolor="#000000">
              <v:path arrowok="t"/>
            </v:shape>
            <v:shape style="position:absolute;left:9781;top:-52;width:0;height:36" coordorigin="9781,-52" coordsize="0,36" path="m9781,-52l9781,-16e" filled="f" stroked="t" strokeweight="0.12pt" strokecolor="#000000">
              <v:path arrowok="t"/>
            </v:shape>
            <v:shape style="position:absolute;left:6578;top:-52;width:31;height:0" coordorigin="6578,-52" coordsize="31,0" path="m6578,-52l6610,-52e" filled="f" stroked="t" strokeweight="0.12pt" strokecolor="#000000">
              <v:path arrowok="t"/>
            </v:shape>
            <v:shape style="position:absolute;left:6610;top:-49;width:2;height:0" coordorigin="6610,-49" coordsize="2,0" path="m6610,-49l6612,-49e" filled="f" stroked="t" strokeweight="0.22pt" strokecolor="#000000">
              <v:path arrowok="t"/>
            </v:shape>
            <v:shape style="position:absolute;left:10390;top:-52;width:38;height:0" coordorigin="10390,-52" coordsize="38,0" path="m10428,-52l10390,-52e" filled="f" stroked="t" strokeweight="0.12pt" strokecolor="#000000">
              <v:path arrowok="t"/>
            </v:shape>
            <v:shape style="position:absolute;left:10390;top:-49;width:2;height:0" coordorigin="10390,-49" coordsize="2,0" path="m10390,-49l10392,-49e" filled="f" stroked="t" strokeweight="0.22pt" strokecolor="#000000">
              <v:path arrowok="t"/>
            </v:shape>
            <v:shape style="position:absolute;left:6578;top:152;width:31;height:0" coordorigin="6578,152" coordsize="31,0" path="m6578,152l6610,152e" filled="f" stroked="t" strokeweight="0.12pt" strokecolor="#000000">
              <v:path arrowok="t"/>
            </v:shape>
            <v:shape style="position:absolute;left:6610;top:155;width:2;height:0" coordorigin="6610,155" coordsize="2,0" path="m6610,155l6612,155e" filled="f" stroked="t" strokeweight="0.22pt" strokecolor="#000000">
              <v:path arrowok="t"/>
            </v:shape>
            <v:shape style="position:absolute;left:10390;top:152;width:38;height:0" coordorigin="10390,152" coordsize="38,0" path="m10428,152l10390,152e" filled="f" stroked="t" strokeweight="0.12pt" strokecolor="#000000">
              <v:path arrowok="t"/>
            </v:shape>
            <v:shape style="position:absolute;left:10390;top:155;width:2;height:0" coordorigin="10390,155" coordsize="2,0" path="m10390,155l10392,155e" filled="f" stroked="t" strokeweight="0.22pt" strokecolor="#000000">
              <v:path arrowok="t"/>
            </v:shape>
            <v:shape style="position:absolute;left:6578;top:363;width:31;height:0" coordorigin="6578,363" coordsize="31,0" path="m6578,363l6610,363e" filled="f" stroked="t" strokeweight="0.12pt" strokecolor="#000000">
              <v:path arrowok="t"/>
            </v:shape>
            <v:shape style="position:absolute;left:6610;top:366;width:2;height:0" coordorigin="6610,366" coordsize="2,0" path="m6610,366l6612,366e" filled="f" stroked="t" strokeweight="0.22pt" strokecolor="#000000">
              <v:path arrowok="t"/>
            </v:shape>
            <v:shape style="position:absolute;left:10390;top:363;width:38;height:0" coordorigin="10390,363" coordsize="38,0" path="m10428,363l10390,363e" filled="f" stroked="t" strokeweight="0.12pt" strokecolor="#000000">
              <v:path arrowok="t"/>
            </v:shape>
            <v:shape style="position:absolute;left:10390;top:366;width:2;height:0" coordorigin="10390,366" coordsize="2,0" path="m10390,366l10392,366e" filled="f" stroked="t" strokeweight="0.22pt" strokecolor="#000000">
              <v:path arrowok="t"/>
            </v:shape>
            <v:shape style="position:absolute;left:6578;top:574;width:31;height:0" coordorigin="6578,574" coordsize="31,0" path="m6578,574l6610,574e" filled="f" stroked="t" strokeweight="0.12pt" strokecolor="#000000">
              <v:path arrowok="t"/>
            </v:shape>
            <v:shape style="position:absolute;left:6610;top:578;width:2;height:0" coordorigin="6610,578" coordsize="2,0" path="m6610,578l6612,578e" filled="f" stroked="t" strokeweight="0.22pt" strokecolor="#000000">
              <v:path arrowok="t"/>
            </v:shape>
            <v:shape style="position:absolute;left:10390;top:574;width:38;height:0" coordorigin="10390,574" coordsize="38,0" path="m10428,574l10390,574e" filled="f" stroked="t" strokeweight="0.12pt" strokecolor="#000000">
              <v:path arrowok="t"/>
            </v:shape>
            <v:shape style="position:absolute;left:10390;top:578;width:2;height:0" coordorigin="10390,578" coordsize="2,0" path="m10390,578l10392,578e" filled="f" stroked="t" strokeweight="0.22pt" strokecolor="#000000">
              <v:path arrowok="t"/>
            </v:shape>
            <v:shape style="position:absolute;left:6578;top:785;width:31;height:0" coordorigin="6578,785" coordsize="31,0" path="m6578,785l6610,785e" filled="f" stroked="t" strokeweight="0.12pt" strokecolor="#000000">
              <v:path arrowok="t"/>
            </v:shape>
            <v:shape style="position:absolute;left:6610;top:789;width:2;height:0" coordorigin="6610,789" coordsize="2,0" path="m6610,789l6612,789e" filled="f" stroked="t" strokeweight="0.22pt" strokecolor="#000000">
              <v:path arrowok="t"/>
            </v:shape>
            <v:shape style="position:absolute;left:10390;top:785;width:38;height:0" coordorigin="10390,785" coordsize="38,0" path="m10428,785l10390,785e" filled="f" stroked="t" strokeweight="0.12pt" strokecolor="#000000">
              <v:path arrowok="t"/>
            </v:shape>
            <v:shape style="position:absolute;left:10390;top:789;width:2;height:0" coordorigin="10390,789" coordsize="2,0" path="m10390,789l10392,789e" filled="f" stroked="t" strokeweight="0.22pt" strokecolor="#000000">
              <v:path arrowok="t"/>
            </v:shape>
            <v:shape style="position:absolute;left:9187;top:1287;width:0;height:26" coordorigin="9187,1287" coordsize="0,26" path="m9187,1287l9187,1313e" filled="f" stroked="t" strokeweight="0.12pt" strokecolor="#000000">
              <v:path arrowok="t"/>
            </v:shape>
            <v:shape style="position:absolute;left:9185;top:1311;width:10;height:55" coordorigin="9185,1311" coordsize="10,55" path="m9185,1311l9194,1366e" filled="f" stroked="t" strokeweight="0.12pt" strokecolor="#000000">
              <v:path arrowok="t"/>
            </v:shape>
            <v:shape style="position:absolute;left:9195;top:1366;width:0;height:58" coordorigin="9195,1366" coordsize="0,58" path="m9195,1366l9195,1424e" filled="f" stroked="t" strokeweight="0.12pt" strokecolor="#000000">
              <v:path arrowok="t"/>
            </v:shape>
            <v:shape style="position:absolute;left:8679;top:1311;width:0;height:113" coordorigin="8679,1311" coordsize="0,113" path="m8679,1311l8679,1424e" filled="f" stroked="t" strokeweight="0.12pt" strokecolor="#000000">
              <v:path arrowok="t"/>
            </v:shape>
            <v:shape style="position:absolute;left:8227;top:1256;width:0;height:163" coordorigin="8227,1256" coordsize="0,163" path="m8227,1256l8227,1419e" filled="f" stroked="t" strokeweight="0.12pt" strokecolor="#000000">
              <v:path arrowok="t"/>
            </v:shape>
            <v:shape style="position:absolute;left:8225;top:1200;width:7;height:55" coordorigin="8225,1200" coordsize="7,55" path="m8225,1256l8232,1200e" filled="f" stroked="t" strokeweight="0.12pt" strokecolor="#000000">
              <v:path arrowok="t"/>
            </v:shape>
            <v:shape style="position:absolute;left:8234;top:1204;width:2;height:0" coordorigin="8234,1204" coordsize="2,0" path="m8234,1204l8237,1204e" filled="f" stroked="t" strokeweight="0.22pt" strokecolor="#000000">
              <v:path arrowok="t"/>
            </v:shape>
            <v:shape style="position:absolute;left:8232;top:1145;width:10;height:55" coordorigin="8232,1145" coordsize="10,55" path="m8232,1200l8242,1145e" filled="f" stroked="t" strokeweight="0.12pt" strokecolor="#000000">
              <v:path arrowok="t"/>
            </v:shape>
            <v:shape style="position:absolute;left:8243;top:1114;width:0;height:36" coordorigin="8243,1114" coordsize="0,36" path="m8243,1114l8243,1150e" filled="f" stroked="t" strokeweight="0.12pt" strokecolor="#000000">
              <v:path arrowok="t"/>
            </v:shape>
            <v:shape style="position:absolute;left:7703;top:1366;width:0;height:53" coordorigin="7703,1366" coordsize="0,53" path="m7703,1366l7703,1419e" filled="f" stroked="t" strokeweight="0.12pt" strokecolor="#000000">
              <v:path arrowok="t"/>
            </v:shape>
            <v:shape style="position:absolute;left:7702;top:1311;width:7;height:55" coordorigin="7702,1311" coordsize="7,55" path="m7702,1366l7709,1311e" filled="f" stroked="t" strokeweight="0.12pt" strokecolor="#000000">
              <v:path arrowok="t"/>
            </v:shape>
            <v:shape style="position:absolute;left:7711;top:1312;width:2;height:0" coordorigin="7711,1312" coordsize="2,0" path="m7711,1312l7714,1312e" filled="f" stroked="t" strokeweight="0.22pt" strokecolor="#000000">
              <v:path arrowok="t"/>
            </v:shape>
            <v:shape style="position:absolute;left:7709;top:1256;width:10;height:55" coordorigin="7709,1256" coordsize="10,55" path="m7709,1311l7718,1256e" filled="f" stroked="t" strokeweight="0.12pt" strokecolor="#000000">
              <v:path arrowok="t"/>
            </v:shape>
            <v:shape style="position:absolute;left:7719;top:1248;width:0;height:10" coordorigin="7719,1248" coordsize="0,10" path="m7719,1248l7719,1258e" filled="f" stroked="t" strokeweight="0.12pt" strokecolor="#000000">
              <v:path arrowok="t"/>
            </v:shape>
            <v:shape style="position:absolute;left:7718;top:1200;width:14;height:48" coordorigin="7718,1200" coordsize="14,48" path="m7718,1248l7733,1200e" filled="f" stroked="t" strokeweight="0.12pt" strokecolor="#000000">
              <v:path arrowok="t"/>
            </v:shape>
            <v:shape style="position:absolute;left:7735;top:1204;width:2;height:0" coordorigin="7735,1204" coordsize="2,0" path="m7735,1204l7738,1204e" filled="f" stroked="t" strokeweight="0.22pt" strokecolor="#000000">
              <v:path arrowok="t"/>
            </v:shape>
            <v:shape style="position:absolute;left:7733;top:1145;width:24;height:55" coordorigin="7733,1145" coordsize="24,55" path="m7733,1200l7757,1145e" filled="f" stroked="t" strokeweight="0.12pt" strokecolor="#000000">
              <v:path arrowok="t"/>
            </v:shape>
            <v:shape style="position:absolute;left:7757;top:1149;width:2;height:0" coordorigin="7757,1149" coordsize="2,0" path="m7757,1149l7759,1149e" filled="f" stroked="t" strokeweight="0.22pt" strokecolor="#000000">
              <v:path arrowok="t"/>
            </v:shape>
            <v:shape style="position:absolute;left:7757;top:1092;width:24;height:53" coordorigin="7757,1092" coordsize="24,53" path="m7757,1145l7781,1092e" filled="f" stroked="t" strokeweight="0.12pt" strokecolor="#000000">
              <v:path arrowok="t"/>
            </v:shape>
            <v:shape style="position:absolute;left:7781;top:1094;width:2;height:0" coordorigin="7781,1094" coordsize="2,0" path="m7781,1094l7783,1094e" filled="f" stroked="t" strokeweight="0.22pt" strokecolor="#000000">
              <v:path arrowok="t"/>
            </v:shape>
            <v:shape style="position:absolute;left:7781;top:1059;width:22;height:34" coordorigin="7781,1059" coordsize="22,34" path="m7781,1092l7802,1059e" filled="f" stroked="t" strokeweight="0.12pt" strokecolor="#000000">
              <v:path arrowok="t"/>
            </v:shape>
            <v:shape style="position:absolute;left:7805;top:1052;width:0;height:12" coordorigin="7805,1052" coordsize="0,12" path="m7805,1052l7805,1064e" filled="f" stroked="t" strokeweight="0.12pt" strokecolor="#000000">
              <v:path arrowok="t"/>
            </v:shape>
            <v:shape style="position:absolute;left:6578;top:1419;width:3850;height:0" coordorigin="6578,1419" coordsize="3850,0" path="m6578,1419l10428,1419e" filled="f" stroked="t" strokeweight="0.12pt" strokecolor="#000000">
              <v:path arrowok="t"/>
            </v:shape>
            <v:shape style="position:absolute;left:6578;top:1419;width:3850;height:0" coordorigin="6578,1419" coordsize="3850,0" path="m6578,1419l10428,1419e" filled="f" stroked="t" strokeweight="0.12pt" strokecolor="#000000">
              <v:path arrowok="t"/>
            </v:shape>
            <v:shape style="position:absolute;left:7219;top:1380;width:0;height:38" coordorigin="7219,1380" coordsize="0,38" path="m7219,1380l7219,1419e" filled="f" stroked="t" strokeweight="0.12pt" strokecolor="#000000">
              <v:path arrowok="t"/>
            </v:shape>
            <v:shape style="position:absolute;left:7859;top:1380;width:0;height:38" coordorigin="7859,1380" coordsize="0,38" path="m7859,1380l7859,1419e" filled="f" stroked="t" strokeweight="0.12pt" strokecolor="#000000">
              <v:path arrowok="t"/>
            </v:shape>
            <v:shape style="position:absolute;left:8500;top:1380;width:0;height:38" coordorigin="8500,1380" coordsize="0,38" path="m8500,1380l8500,1419e" filled="f" stroked="t" strokeweight="0.12pt" strokecolor="#000000">
              <v:path arrowok="t"/>
            </v:shape>
            <v:shape style="position:absolute;left:9140;top:1380;width:0;height:38" coordorigin="9140,1380" coordsize="0,38" path="m9140,1380l9140,1419e" filled="f" stroked="t" strokeweight="0.12pt" strokecolor="#000000">
              <v:path arrowok="t"/>
            </v:shape>
            <v:shape style="position:absolute;left:9781;top:1380;width:0;height:38" coordorigin="9781,1380" coordsize="0,38" path="m9781,1380l9781,1419e" filled="f" stroked="t" strokeweight="0.12pt" strokecolor="#000000">
              <v:path arrowok="t"/>
            </v:shape>
            <v:shape style="position:absolute;left:6578;top:996;width:31;height:0" coordorigin="6578,996" coordsize="31,0" path="m6578,996l6610,996e" filled="f" stroked="t" strokeweight="0.12pt" strokecolor="#000000">
              <v:path arrowok="t"/>
            </v:shape>
            <v:shape style="position:absolute;left:6610;top:1000;width:2;height:0" coordorigin="6610,1000" coordsize="2,0" path="m6610,1000l6612,1000e" filled="f" stroked="t" strokeweight="0.22pt" strokecolor="#000000">
              <v:path arrowok="t"/>
            </v:shape>
            <v:shape style="position:absolute;left:10390;top:996;width:38;height:0" coordorigin="10390,996" coordsize="38,0" path="m10428,996l10390,996e" filled="f" stroked="t" strokeweight="0.12pt" strokecolor="#000000">
              <v:path arrowok="t"/>
            </v:shape>
            <v:shape style="position:absolute;left:10390;top:1000;width:2;height:0" coordorigin="10390,1000" coordsize="2,0" path="m10390,1000l10392,1000e" filled="f" stroked="t" strokeweight="0.22pt" strokecolor="#000000">
              <v:path arrowok="t"/>
            </v:shape>
            <v:shape style="position:absolute;left:6578;top:1208;width:31;height:0" coordorigin="6578,1208" coordsize="31,0" path="m6578,1208l6610,1208e" filled="f" stroked="t" strokeweight="0.12pt" strokecolor="#000000">
              <v:path arrowok="t"/>
            </v:shape>
            <v:shape style="position:absolute;left:6610;top:1211;width:2;height:0" coordorigin="6610,1211" coordsize="2,0" path="m6610,1211l6612,1211e" filled="f" stroked="t" strokeweight="0.22pt" strokecolor="#000000">
              <v:path arrowok="t"/>
            </v:shape>
            <v:shape style="position:absolute;left:10162;top:1193;width:17;height:7" coordorigin="10162,1193" coordsize="17,7" path="m10162,1193l10178,1200e" filled="f" stroked="t" strokeweight="0.12pt" strokecolor="#000000">
              <v:path arrowok="t"/>
            </v:shape>
            <v:shape style="position:absolute;left:10178;top:1204;width:2;height:0" coordorigin="10178,1204" coordsize="2,0" path="m10178,1204l10181,1204e" filled="f" stroked="t" strokeweight="0.22pt" strokecolor="#000000">
              <v:path arrowok="t"/>
            </v:shape>
            <v:shape style="position:absolute;left:10178;top:1204;width:2;height:0" coordorigin="10178,1204" coordsize="2,0" path="m10178,1204l10181,1204e" filled="f" stroked="t" strokeweight="0.22pt" strokecolor="#000000">
              <v:path arrowok="t"/>
            </v:shape>
            <v:shape style="position:absolute;left:10178;top:1200;width:84;height:31" coordorigin="10178,1200" coordsize="84,31" path="m10178,1200l10262,1232e" filled="f" stroked="t" strokeweight="0.12pt" strokecolor="#000000">
              <v:path arrowok="t"/>
            </v:shape>
            <v:shape style="position:absolute;left:10265;top:1235;width:2;height:0" coordorigin="10265,1235" coordsize="2,0" path="m10265,1235l10267,1235e" filled="f" stroked="t" strokeweight="0.22pt" strokecolor="#000000">
              <v:path arrowok="t"/>
            </v:shape>
            <v:shape style="position:absolute;left:10262;top:1232;width:79;height:17" coordorigin="10262,1232" coordsize="79,17" path="m10262,1232l10342,1248e" filled="f" stroked="t" strokeweight="0.12pt" strokecolor="#000000">
              <v:path arrowok="t"/>
            </v:shape>
            <v:shape style="position:absolute;left:10342;top:1250;width:2;height:0" coordorigin="10342,1250" coordsize="2,0" path="m10342,1250l10344,1250e" filled="f" stroked="t" strokeweight="0.22pt" strokecolor="#000000">
              <v:path arrowok="t"/>
            </v:shape>
            <v:shape style="position:absolute;left:10342;top:1248;width:86;height:0" coordorigin="10342,1248" coordsize="86,0" path="m10342,1248l10428,1248e" filled="f" stroked="t" strokeweight="0.12pt" strokecolor="#000000">
              <v:path arrowok="t"/>
            </v:shape>
            <v:shape style="position:absolute;left:10390;top:1208;width:38;height:0" coordorigin="10390,1208" coordsize="38,0" path="m10428,1208l10390,1208e" filled="f" stroked="t" strokeweight="0.12pt" strokecolor="#000000">
              <v:path arrowok="t"/>
            </v:shape>
            <v:shape style="position:absolute;left:10390;top:1211;width:2;height:0" coordorigin="10390,1211" coordsize="2,0" path="m10390,1211l10392,1211e" filled="f" stroked="t" strokeweight="0.22pt" strokecolor="#000000">
              <v:path arrowok="t"/>
            </v:shape>
            <v:shape style="position:absolute;left:6578;top:1419;width:3850;height:0" coordorigin="6578,1419" coordsize="3850,0" path="m6578,1419l10428,1419e" filled="f" stroked="t" strokeweight="0.12pt" strokecolor="#000000">
              <v:path arrowok="t"/>
            </v:shape>
            <v:shape style="position:absolute;left:6578;top:-52;width:3850;height:0" coordorigin="6578,-52" coordsize="3850,0" path="m6578,-52l10428,-52e" filled="f" stroked="t" strokeweight="0.12pt" strokecolor="#000000">
              <v:path arrowok="t"/>
            </v:shape>
            <v:shape style="position:absolute;left:10241;top:497;width:22;height:0" coordorigin="10241,497" coordsize="22,0" path="m10241,497l10262,497e" filled="f" stroked="t" strokeweight="0.12pt" strokecolor="#000000">
              <v:path arrowok="t"/>
            </v:shape>
            <v:shape style="position:absolute;left:10265;top:498;width:2;height:0" coordorigin="10265,498" coordsize="2,0" path="m10265,498l10267,498e" filled="f" stroked="t" strokeweight="0.22pt" strokecolor="#000000">
              <v:path arrowok="t"/>
            </v:shape>
            <v:shape style="position:absolute;left:10262;top:497;width:79;height:0" coordorigin="10262,497" coordsize="79,0" path="m10262,497l10342,497e" filled="f" stroked="t" strokeweight="0.12pt" strokecolor="#000000">
              <v:path arrowok="t"/>
            </v:shape>
            <v:shape style="position:absolute;left:10342;top:498;width:2;height:0" coordorigin="10342,498" coordsize="2,0" path="m10342,498l10344,498e" filled="f" stroked="t" strokeweight="0.22pt" strokecolor="#000000">
              <v:path arrowok="t"/>
            </v:shape>
            <v:shape style="position:absolute;left:10342;top:497;width:86;height:0" coordorigin="10342,497" coordsize="86,0" path="m10342,497l10428,497e" filled="f" stroked="t" strokeweight="0.12pt" strokecolor="#000000">
              <v:path arrowok="t"/>
            </v:shape>
            <v:shape style="position:absolute;left:10429;top:-52;width:0;height:1476" coordorigin="10429,-52" coordsize="0,1476" path="m10429,-52l10429,1424e" filled="f" stroked="t" strokeweight="0.12pt" strokecolor="#000000">
              <v:path arrowok="t"/>
            </v:shape>
            <v:shape style="position:absolute;left:6742;top:1076;width:77;height:17" coordorigin="6742,1076" coordsize="77,17" path="m6818,1076l6742,1092e" filled="f" stroked="t" strokeweight="0.12pt" strokecolor="#000000">
              <v:path arrowok="t"/>
            </v:shape>
            <v:shape style="position:absolute;left:6742;top:1094;width:2;height:0" coordorigin="6742,1094" coordsize="2,0" path="m6742,1094l6744,1094e" filled="f" stroked="t" strokeweight="0.22pt" strokecolor="#000000">
              <v:path arrowok="t"/>
            </v:shape>
            <v:shape style="position:absolute;left:6734;top:1092;width:7;height:0" coordorigin="6734,1092" coordsize="7,0" path="m6742,1092l6734,1092e" filled="f" stroked="t" strokeweight="0.12pt" strokecolor="#000000">
              <v:path arrowok="t"/>
            </v:shape>
            <v:shape style="position:absolute;left:6734;top:1094;width:2;height:0" coordorigin="6734,1094" coordsize="2,0" path="m6734,1094l6737,1094e" filled="f" stroked="t" strokeweight="0.22pt" strokecolor="#000000">
              <v:path arrowok="t"/>
            </v:shape>
            <v:shape style="position:absolute;left:6655;top:1092;width:79;height:7" coordorigin="6655,1092" coordsize="79,7" path="m6734,1092l6655,1100e" filled="f" stroked="t" strokeweight="0.12pt" strokecolor="#000000">
              <v:path arrowok="t"/>
            </v:shape>
            <v:shape style="position:absolute;left:6658;top:1101;width:2;height:0" coordorigin="6658,1101" coordsize="2,0" path="m6658,1101l6660,1101e" filled="f" stroked="t" strokeweight="0.22pt" strokecolor="#000000">
              <v:path arrowok="t"/>
            </v:shape>
            <v:shape style="position:absolute;left:6578;top:1100;width:77;height:0" coordorigin="6578,1100" coordsize="77,0" path="m6655,1100l6578,1100e" filled="f" stroked="t" strokeweight="0.12pt" strokecolor="#000000">
              <v:path arrowok="t"/>
            </v:shape>
            <v:shape style="position:absolute;left:6734;top:497;width:7;height:0" coordorigin="6734,497" coordsize="7,0" path="m6742,497l6734,497e" filled="f" stroked="t" strokeweight="0.12pt" strokecolor="#000000">
              <v:path arrowok="t"/>
            </v:shape>
            <v:shape style="position:absolute;left:6734;top:498;width:2;height:0" coordorigin="6734,498" coordsize="2,0" path="m6734,498l6737,498e" filled="f" stroked="t" strokeweight="0.22pt" strokecolor="#000000">
              <v:path arrowok="t"/>
            </v:shape>
            <v:shape style="position:absolute;left:6655;top:497;width:79;height:0" coordorigin="6655,497" coordsize="79,0" path="m6734,497l6655,497e" filled="f" stroked="t" strokeweight="0.12pt" strokecolor="#000000">
              <v:path arrowok="t"/>
            </v:shape>
            <v:shape style="position:absolute;left:6658;top:498;width:2;height:0" coordorigin="6658,498" coordsize="2,0" path="m6658,498l6660,498e" filled="f" stroked="t" strokeweight="0.22pt" strokecolor="#000000">
              <v:path arrowok="t"/>
            </v:shape>
            <v:shape style="position:absolute;left:6578;top:497;width:77;height:0" coordorigin="6578,497" coordsize="77,0" path="m6655,497l6578,497e" filled="f" stroked="t" strokeweight="0.12pt" strokecolor="#000000">
              <v:path arrowok="t"/>
            </v:shape>
            <v:shape style="position:absolute;left:6580;top:-52;width:0;height:1476" coordorigin="6580,-52" coordsize="0,1476" path="m6580,-52l6580,1424e" filled="f" stroked="t" strokeweight="0.12pt" strokecolor="#000000">
              <v:path arrowok="t"/>
            </v:shape>
            <w10:wrap type="none"/>
          </v:group>
        </w:pict>
      </w:r>
      <w:r>
        <w:pict>
          <v:shape style="position:absolute;margin-left:352.029pt;margin-top:6.38815pt;width:15.72pt;height:5.08468pt;mso-position-horizontal-relative:page;mso-position-vertical-relative:paragraph;z-index:-4436;rotation:44" type="#_x0000_t136" fillcolor="#000000" stroked="f">
            <o:extrusion v:ext="view" autorotationcenter="t"/>
            <v:textpath style="font-family:&amp;quot;Arial&amp;quot;;font-size:5pt;v-text-kern:t;mso-text-shadow:auto" string="1.1647"/>
            <w10:wrap type="none"/>
          </v:shape>
        </w:pict>
      </w:r>
      <w:r>
        <w:pict>
          <v:shape type="#_x0000_t202" style="position:absolute;margin-left:195.483pt;margin-top:-2.91088pt;width:7.37327pt;height:17.7511pt;mso-position-horizontal-relative:page;mso-position-vertical-relative:paragraph;z-index:-439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9"/>
                    <w:ind w:left="20"/>
                  </w:pPr>
                  <w:r>
                    <w:rPr>
                      <w:rFonts w:cs="Arial" w:hAnsi="Arial" w:eastAsia="Arial" w:ascii="Arial"/>
                      <w:spacing w:val="-5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1"/>
                      <w:w w:val="101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sz w:val="10"/>
                      <w:szCs w:val="10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10"/>
                      <w:szCs w:val="10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186.919pt;margin-top:17.5478pt;width:11.4276pt;height:5.08536pt;mso-position-horizontal-relative:page;mso-position-vertical-relative:paragraph;z-index:-4374;rotation:278" type="#_x0000_t136" fillcolor="#000000" stroked="f">
            <o:extrusion v:ext="view" autorotationcenter="t"/>
            <v:textpath style="font-family:&amp;quot;Arial&amp;quot;;font-size:5pt;v-text-kern:t;mso-text-shadow:auto" string="1814"/>
            <w10:wrap type="none"/>
          </v:shape>
        </w:pict>
      </w:r>
      <w:r>
        <w:pict>
          <v:shape style="position:absolute;margin-left:398.776pt;margin-top:0.929782pt;width:15.7725pt;height:5.13436pt;mso-position-horizontal-relative:page;mso-position-vertical-relative:paragraph;z-index:-4315;rotation:347" type="#_x0000_t136" fillcolor="#000000" stroked="f">
            <o:extrusion v:ext="view" autorotationcenter="t"/>
            <v:textpath style="font-family:&amp;quot;Arial&amp;quot;;font-size:5pt;v-text-kern:t;mso-text-shadow:auto" string="2.3308"/>
            <w10:wrap type="none"/>
          </v:shape>
        </w:pict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</w:pPr>
      <w:r>
        <w:pict>
          <v:shape style="position:absolute;margin-left:413.556pt;margin-top:-4.53613pt;width:18.4778pt;height:5.08527pt;mso-position-horizontal-relative:page;mso-position-vertical-relative:paragraph;z-index:-4388;rotation:275" type="#_x0000_t136" fillcolor="#000000" stroked="f">
            <o:extrusion v:ext="view" autorotationcenter="t"/>
            <v:textpath style="font-family:&amp;quot;Arial&amp;quot;;font-size:5pt;v-text-kern:t;mso-text-shadow:auto" string="0.23191"/>
            <w10:wrap type="none"/>
          </v:shape>
        </w:pict>
      </w:r>
      <w:r>
        <w:pict>
          <v:shape style="position:absolute;margin-left:262.345pt;margin-top:-5.67501pt;width:17.4776pt;height:5.11385pt;mso-position-horizontal-relative:page;mso-position-vertical-relative:paragraph;z-index:-4384;rotation:276" type="#_x0000_t136" fillcolor="#000000" stroked="f">
            <o:extrusion v:ext="view" autorotationcenter="t"/>
            <v:textpath style="font-family:&amp;quot;Arial&amp;quot;;font-size:5pt;v-text-kern:t;mso-text-shadow:auto" string="-0.4386"/>
            <w10:wrap type="none"/>
          </v:shape>
        </w:pict>
      </w:r>
      <w:r>
        <w:pict>
          <v:shape style="position:absolute;margin-left:410.428pt;margin-top:-3.43228pt;width:18.4537pt;height:5.085pt;mso-position-horizontal-relative:page;mso-position-vertical-relative:paragraph;z-index:-4367;rotation:283" type="#_x0000_t136" fillcolor="#000000" stroked="f">
            <o:extrusion v:ext="view" autorotationcenter="t"/>
            <v:textpath style="font-family:&amp;quot;Arial&amp;quot;;font-size:5pt;v-text-kern:t;mso-text-shadow:auto" string="0.46512"/>
            <w10:wrap type="none"/>
          </v:shape>
        </w:pict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</w:pPr>
      <w:r>
        <w:pict>
          <v:group style="position:absolute;margin-left:354.97pt;margin-top:8.70981pt;width:36.77pt;height:19.07pt;mso-position-horizontal-relative:page;mso-position-vertical-relative:paragraph;z-index:-4458" coordorigin="7099,174" coordsize="735,381">
            <v:shape style="position:absolute;left:7826;top:175;width:7;height:7" coordorigin="7826,175" coordsize="7,7" path="m7834,175l7826,183e" filled="f" stroked="t" strokeweight="0.12pt" strokecolor="#000000">
              <v:path arrowok="t"/>
            </v:shape>
            <v:shape style="position:absolute;left:7829;top:186;width:2;height:0" coordorigin="7829,186" coordsize="2,0" path="m7829,186l7831,186e" filled="f" stroked="t" strokeweight="0.22pt" strokecolor="#000000">
              <v:path arrowok="t"/>
            </v:shape>
            <v:shape style="position:absolute;left:7802;top:183;width:24;height:17" coordorigin="7802,183" coordsize="24,17" path="m7826,183l7802,199e" filled="f" stroked="t" strokeweight="0.12pt" strokecolor="#000000">
              <v:path arrowok="t"/>
            </v:shape>
            <v:shape style="position:absolute;left:7805;top:201;width:2;height:0" coordorigin="7805,201" coordsize="2,0" path="m7805,201l7807,201e" filled="f" stroked="t" strokeweight="0.22pt" strokecolor="#000000">
              <v:path arrowok="t"/>
            </v:shape>
            <v:shape style="position:absolute;left:7733;top:199;width:70;height:38" coordorigin="7733,199" coordsize="70,38" path="m7802,199l7733,238e" filled="f" stroked="t" strokeweight="0.12pt" strokecolor="#000000">
              <v:path arrowok="t"/>
            </v:shape>
            <v:shape style="position:absolute;left:7735;top:239;width:2;height:0" coordorigin="7735,239" coordsize="2,0" path="m7735,239l7738,239e" filled="f" stroked="t" strokeweight="0.22pt" strokecolor="#000000">
              <v:path arrowok="t"/>
            </v:shape>
            <v:shape style="position:absolute;left:7718;top:238;width:14;height:7" coordorigin="7718,238" coordsize="14,7" path="m7733,238l7718,245e" filled="f" stroked="t" strokeweight="0.12pt" strokecolor="#000000">
              <v:path arrowok="t"/>
            </v:shape>
            <v:shape style="position:absolute;left:7718;top:249;width:2;height:0" coordorigin="7718,249" coordsize="2,0" path="m7718,249l7721,249e" filled="f" stroked="t" strokeweight="0.22pt" strokecolor="#000000">
              <v:path arrowok="t"/>
            </v:shape>
            <v:shape style="position:absolute;left:7639;top:245;width:79;height:38" coordorigin="7639,245" coordsize="79,38" path="m7718,245l7639,283e" filled="f" stroked="t" strokeweight="0.12pt" strokecolor="#000000">
              <v:path arrowok="t"/>
            </v:shape>
            <v:shape style="position:absolute;left:7642;top:287;width:2;height:0" coordorigin="7642,287" coordsize="2,0" path="m7642,287l7644,287e" filled="f" stroked="t" strokeweight="0.22pt" strokecolor="#000000">
              <v:path arrowok="t"/>
            </v:shape>
            <v:shape style="position:absolute;left:7625;top:283;width:14;height:10" coordorigin="7625,283" coordsize="14,10" path="m7639,283l7625,293e" filled="f" stroked="t" strokeweight="0.12pt" strokecolor="#000000">
              <v:path arrowok="t"/>
            </v:shape>
            <v:shape style="position:absolute;left:7625;top:294;width:2;height:0" coordorigin="7625,294" coordsize="2,0" path="m7625,294l7627,294e" filled="f" stroked="t" strokeweight="0.22pt" strokecolor="#000000">
              <v:path arrowok="t"/>
            </v:shape>
            <v:shape style="position:absolute;left:7553;top:293;width:72;height:38" coordorigin="7553,293" coordsize="72,38" path="m7625,293l7553,331e" filled="f" stroked="t" strokeweight="0.12pt" strokecolor="#000000">
              <v:path arrowok="t"/>
            </v:shape>
            <v:shape style="position:absolute;left:7555;top:335;width:2;height:0" coordorigin="7555,335" coordsize="2,0" path="m7555,335l7558,335e" filled="f" stroked="t" strokeweight="0.22pt" strokecolor="#000000">
              <v:path arrowok="t"/>
            </v:shape>
            <v:shape style="position:absolute;left:7514;top:331;width:38;height:17" coordorigin="7514,331" coordsize="38,17" path="m7553,331l7514,348e" filled="f" stroked="t" strokeweight="0.12pt" strokecolor="#000000">
              <v:path arrowok="t"/>
            </v:shape>
            <v:shape style="position:absolute;left:7517;top:349;width:2;height:0" coordorigin="7517,349" coordsize="2,0" path="m7517,349l7519,349e" filled="f" stroked="t" strokeweight="0.22pt" strokecolor="#000000">
              <v:path arrowok="t"/>
            </v:shape>
            <v:shape style="position:absolute;left:7476;top:348;width:38;height:22" coordorigin="7476,348" coordsize="38,22" path="m7514,348l7476,370e" filled="f" stroked="t" strokeweight="0.12pt" strokecolor="#000000">
              <v:path arrowok="t"/>
            </v:shape>
            <v:shape style="position:absolute;left:7476;top:373;width:2;height:0" coordorigin="7476,373" coordsize="2,0" path="m7476,373l7478,373e" filled="f" stroked="t" strokeweight="0.22pt" strokecolor="#000000">
              <v:path arrowok="t"/>
            </v:shape>
            <v:shape style="position:absolute;left:7414;top:370;width:62;height:31" coordorigin="7414,370" coordsize="62,31" path="m7476,370l7414,401e" filled="f" stroked="t" strokeweight="0.12pt" strokecolor="#000000">
              <v:path arrowok="t"/>
            </v:shape>
            <v:shape style="position:absolute;left:7414;top:405;width:2;height:0" coordorigin="7414,405" coordsize="2,0" path="m7414,405l7416,405e" filled="f" stroked="t" strokeweight="0.22pt" strokecolor="#000000">
              <v:path arrowok="t"/>
            </v:shape>
            <v:shape style="position:absolute;left:7390;top:401;width:24;height:10" coordorigin="7390,401" coordsize="24,10" path="m7414,401l7390,411e" filled="f" stroked="t" strokeweight="0.12pt" strokecolor="#000000">
              <v:path arrowok="t"/>
            </v:shape>
            <v:shape style="position:absolute;left:7390;top:412;width:2;height:0" coordorigin="7390,412" coordsize="2,0" path="m7390,412l7392,412e" filled="f" stroked="t" strokeweight="0.22pt" strokecolor="#000000">
              <v:path arrowok="t"/>
            </v:shape>
            <v:shape style="position:absolute;left:7310;top:411;width:79;height:38" coordorigin="7310,411" coordsize="79,38" path="m7390,411l7310,449e" filled="f" stroked="t" strokeweight="0.12pt" strokecolor="#000000">
              <v:path arrowok="t"/>
            </v:shape>
            <v:shape style="position:absolute;left:7313;top:450;width:2;height:0" coordorigin="7313,450" coordsize="2,0" path="m7313,450l7315,450e" filled="f" stroked="t" strokeweight="0.22pt" strokecolor="#000000">
              <v:path arrowok="t"/>
            </v:shape>
            <v:shape style="position:absolute;left:7296;top:449;width:14;height:7" coordorigin="7296,449" coordsize="14,7" path="m7310,449l7296,456e" filled="f" stroked="t" strokeweight="0.12pt" strokecolor="#000000">
              <v:path arrowok="t"/>
            </v:shape>
            <v:shape style="position:absolute;left:7296;top:460;width:2;height:0" coordorigin="7296,460" coordsize="2,0" path="m7296,460l7298,460e" filled="f" stroked="t" strokeweight="0.22pt" strokecolor="#000000">
              <v:path arrowok="t"/>
            </v:shape>
            <v:shape style="position:absolute;left:7226;top:456;width:70;height:31" coordorigin="7226,456" coordsize="70,31" path="m7296,456l7226,487e" filled="f" stroked="t" strokeweight="0.12pt" strokecolor="#000000">
              <v:path arrowok="t"/>
            </v:shape>
            <v:shape style="position:absolute;left:7226;top:491;width:2;height:0" coordorigin="7226,491" coordsize="2,0" path="m7226,491l7229,491e" filled="f" stroked="t" strokeweight="0.22pt" strokecolor="#000000">
              <v:path arrowok="t"/>
            </v:shape>
            <v:shape style="position:absolute;left:7186;top:487;width:41;height:24" coordorigin="7186,487" coordsize="41,24" path="m7226,487l7186,511e" filled="f" stroked="t" strokeweight="0.12pt" strokecolor="#000000">
              <v:path arrowok="t"/>
            </v:shape>
            <v:shape style="position:absolute;left:7188;top:515;width:2;height:0" coordorigin="7188,515" coordsize="2,0" path="m7188,515l7190,515e" filled="f" stroked="t" strokeweight="0.22pt" strokecolor="#000000">
              <v:path arrowok="t"/>
            </v:shape>
            <v:shape style="position:absolute;left:7147;top:511;width:38;height:17" coordorigin="7147,511" coordsize="38,17" path="m7186,511l7147,528e" filled="f" stroked="t" strokeweight="0.12pt" strokecolor="#000000">
              <v:path arrowok="t"/>
            </v:shape>
            <v:shape style="position:absolute;left:7150;top:529;width:2;height:0" coordorigin="7150,529" coordsize="2,0" path="m7150,529l7152,529e" filled="f" stroked="t" strokeweight="0.22pt" strokecolor="#000000">
              <v:path arrowok="t"/>
            </v:shape>
            <v:shape style="position:absolute;left:7102;top:528;width:46;height:22" coordorigin="7102,528" coordsize="46,22" path="m7147,528l7102,550e" filled="f" stroked="t" strokeweight="0.12pt" strokecolor="#000000">
              <v:path arrowok="t"/>
            </v:shape>
            <v:shape style="position:absolute;left:7102;top:553;width:2;height:0" coordorigin="7102,553" coordsize="2,0" path="m7102,553l7104,553e" filled="f" stroked="t" strokeweight="0.2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35.22pt;margin-top:1.81256pt;width:20.5096pt;height:7.49301pt;mso-position-horizontal-relative:page;mso-position-vertical-relative:paragraph;z-index:-44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1"/>
                    <w:ind w:left="20"/>
                  </w:pPr>
                  <w:r>
                    <w:rPr>
                      <w:rFonts w:cs="Arial" w:hAnsi="Arial" w:eastAsia="Arial" w:ascii="Arial"/>
                      <w:spacing w:val="-3"/>
                      <w:w w:val="101"/>
                      <w:position w:val="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1"/>
                      <w:w w:val="101"/>
                      <w:position w:val="0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position w:val="0"/>
                      <w:sz w:val="10"/>
                      <w:szCs w:val="10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-5"/>
                      <w:w w:val="101"/>
                      <w:position w:val="0"/>
                      <w:sz w:val="10"/>
                      <w:szCs w:val="10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position w:val="0"/>
                      <w:sz w:val="10"/>
                      <w:szCs w:val="10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position w:val="0"/>
                      <w:sz w:val="10"/>
                      <w:szCs w:val="10"/>
                    </w:rPr>
                    <w:t>5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position w:val="0"/>
                      <w:sz w:val="10"/>
                      <w:szCs w:val="10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442.415pt;margin-top:6.47903pt;width:20.0799pt;height:5.11449pt;mso-position-horizontal-relative:page;mso-position-vertical-relative:paragraph;z-index:-4437;rotation:41" type="#_x0000_t136" fillcolor="#000000" stroked="f">
            <o:extrusion v:ext="view" autorotationcenter="t"/>
            <v:textpath style="font-family:&amp;quot;Arial&amp;quot;;font-size:5pt;v-text-kern:t;mso-text-shadow:auto" string="-0.46771"/>
            <w10:wrap type="none"/>
          </v:shape>
        </w:pict>
      </w:r>
      <w:r>
        <w:pict>
          <v:shape type="#_x0000_t202" style="position:absolute;margin-left:311.281pt;margin-top:2.82154pt;width:7.08644pt;height:22.6684pt;mso-position-horizontal-relative:page;mso-position-vertical-relative:paragraph;z-index:-439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4"/>
                    <w:ind w:left="20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10"/>
                      <w:szCs w:val="10"/>
                    </w:rPr>
                    <w:t>D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0"/>
                      <w:szCs w:val="1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0"/>
                      <w:szCs w:val="10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0"/>
                      <w:szCs w:val="10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10"/>
                      <w:szCs w:val="10"/>
                    </w:rPr>
                    <w:t>h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9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10"/>
                      <w:szCs w:val="10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3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  <w:sectPr>
          <w:type w:val="continuous"/>
          <w:pgSz w:w="12240" w:h="15840"/>
          <w:pgMar w:top="1480" w:bottom="0" w:left="40" w:right="0"/>
          <w:cols w:num="2" w:equalWidth="off">
            <w:col w:w="2019" w:space="4349"/>
            <w:col w:w="5832"/>
          </w:cols>
        </w:sectPr>
      </w:pPr>
      <w:r>
        <w:pict>
          <v:group style="position:absolute;margin-left:459.61pt;margin-top:1.62981pt;width:34.3pt;height:18.71pt;mso-position-horizontal-relative:page;mso-position-vertical-relative:paragraph;z-index:-4459" coordorigin="9192,33" coordsize="686,374">
            <v:shape style="position:absolute;left:9194;top:37;width:2;height:0" coordorigin="9194,37" coordsize="2,0" path="m9194,37l9197,37e" filled="f" stroked="t" strokeweight="0.22pt" strokecolor="#000000">
              <v:path arrowok="t"/>
            </v:shape>
            <v:shape style="position:absolute;left:9194;top:34;width:84;height:48" coordorigin="9194,34" coordsize="84,48" path="m9194,34l9278,82e" filled="f" stroked="t" strokeweight="0.12pt" strokecolor="#000000">
              <v:path arrowok="t"/>
            </v:shape>
            <v:shape style="position:absolute;left:9281;top:83;width:2;height:0" coordorigin="9281,83" coordsize="2,0" path="m9281,83l9283,83e" filled="f" stroked="t" strokeweight="0.22pt" strokecolor="#000000">
              <v:path arrowok="t"/>
            </v:shape>
            <v:shape style="position:absolute;left:9281;top:83;width:2;height:0" coordorigin="9281,83" coordsize="2,0" path="m9281,83l9283,83e" filled="f" stroked="t" strokeweight="0.22pt" strokecolor="#000000">
              <v:path arrowok="t"/>
            </v:shape>
            <v:shape style="position:absolute;left:9278;top:82;width:79;height:46" coordorigin="9278,82" coordsize="79,46" path="m9278,82l9358,127e" filled="f" stroked="t" strokeweight="0.12pt" strokecolor="#000000">
              <v:path arrowok="t"/>
            </v:shape>
            <v:shape style="position:absolute;left:9358;top:131;width:2;height:0" coordorigin="9358,131" coordsize="2,0" path="m9358,131l9360,131e" filled="f" stroked="t" strokeweight="0.22pt" strokecolor="#000000">
              <v:path arrowok="t"/>
            </v:shape>
            <v:shape style="position:absolute;left:9358;top:127;width:24;height:10" coordorigin="9358,127" coordsize="24,10" path="m9358,127l9382,137e" filled="f" stroked="t" strokeweight="0.12pt" strokecolor="#000000">
              <v:path arrowok="t"/>
            </v:shape>
            <v:shape style="position:absolute;left:9382;top:138;width:2;height:0" coordorigin="9382,138" coordsize="2,0" path="m9382,138l9384,138e" filled="f" stroked="t" strokeweight="0.22pt" strokecolor="#000000">
              <v:path arrowok="t"/>
            </v:shape>
            <v:shape style="position:absolute;left:9382;top:137;width:62;height:31" coordorigin="9382,137" coordsize="62,31" path="m9382,137l9444,168e" filled="f" stroked="t" strokeweight="0.12pt" strokecolor="#000000">
              <v:path arrowok="t"/>
            </v:shape>
            <v:shape style="position:absolute;left:9444;top:169;width:2;height:0" coordorigin="9444,169" coordsize="2,0" path="m9444,169l9446,169e" filled="f" stroked="t" strokeweight="0.22pt" strokecolor="#000000">
              <v:path arrowok="t"/>
            </v:shape>
            <v:shape style="position:absolute;left:9444;top:168;width:38;height:22" coordorigin="9444,168" coordsize="38,22" path="m9444,168l9482,190e" filled="f" stroked="t" strokeweight="0.12pt" strokecolor="#000000">
              <v:path arrowok="t"/>
            </v:shape>
            <v:shape style="position:absolute;left:9485;top:193;width:2;height:0" coordorigin="9485,193" coordsize="2,0" path="m9485,193l9487,193e" filled="f" stroked="t" strokeweight="0.22pt" strokecolor="#000000">
              <v:path arrowok="t"/>
            </v:shape>
            <v:shape style="position:absolute;left:9482;top:190;width:38;height:24" coordorigin="9482,190" coordsize="38,24" path="m9482,190l9521,214e" filled="f" stroked="t" strokeweight="0.12pt" strokecolor="#000000">
              <v:path arrowok="t"/>
            </v:shape>
            <v:shape style="position:absolute;left:9523;top:217;width:2;height:0" coordorigin="9523,217" coordsize="2,0" path="m9523,217l9526,217e" filled="f" stroked="t" strokeweight="0.22pt" strokecolor="#000000">
              <v:path arrowok="t"/>
            </v:shape>
            <v:shape style="position:absolute;left:9521;top:214;width:62;height:31" coordorigin="9521,214" coordsize="62,31" path="m9521,214l9583,245e" filled="f" stroked="t" strokeweight="0.12pt" strokecolor="#000000">
              <v:path arrowok="t"/>
            </v:shape>
            <v:shape style="position:absolute;left:9586;top:249;width:2;height:0" coordorigin="9586,249" coordsize="2,0" path="m9586,249l9588,249e" filled="f" stroked="t" strokeweight="0.22pt" strokecolor="#000000">
              <v:path arrowok="t"/>
            </v:shape>
            <v:shape style="position:absolute;left:9583;top:245;width:24;height:7" coordorigin="9583,245" coordsize="24,7" path="m9583,245l9607,252e" filled="f" stroked="t" strokeweight="0.12pt" strokecolor="#000000">
              <v:path arrowok="t"/>
            </v:shape>
            <v:shape style="position:absolute;left:9610;top:256;width:2;height:0" coordorigin="9610,256" coordsize="2,0" path="m9610,256l9612,256e" filled="f" stroked="t" strokeweight="0.22pt" strokecolor="#000000">
              <v:path arrowok="t"/>
            </v:shape>
            <v:shape style="position:absolute;left:9607;top:252;width:79;height:48" coordorigin="9607,252" coordsize="79,48" path="m9607,252l9686,300e" filled="f" stroked="t" strokeweight="0.12pt" strokecolor="#000000">
              <v:path arrowok="t"/>
            </v:shape>
            <v:shape style="position:absolute;left:9686;top:304;width:2;height:0" coordorigin="9686,304" coordsize="2,0" path="m9686,304l9689,304e" filled="f" stroked="t" strokeweight="0.22pt" strokecolor="#000000">
              <v:path arrowok="t"/>
            </v:shape>
            <v:shape style="position:absolute;left:9686;top:304;width:2;height:0" coordorigin="9686,304" coordsize="2,0" path="m9686,304l9689,304e" filled="f" stroked="t" strokeweight="0.22pt" strokecolor="#000000">
              <v:path arrowok="t"/>
            </v:shape>
            <v:shape style="position:absolute;left:9686;top:300;width:84;height:48" coordorigin="9686,300" coordsize="84,48" path="m9686,300l9770,348e" filled="f" stroked="t" strokeweight="0.12pt" strokecolor="#000000">
              <v:path arrowok="t"/>
            </v:shape>
            <v:shape style="position:absolute;left:9773;top:349;width:2;height:0" coordorigin="9773,349" coordsize="2,0" path="m9773,349l9775,349e" filled="f" stroked="t" strokeweight="0.22pt" strokecolor="#000000">
              <v:path arrowok="t"/>
            </v:shape>
            <v:shape style="position:absolute;left:9770;top:348;width:10;height:7" coordorigin="9770,348" coordsize="10,7" path="m9770,348l9780,355e" filled="f" stroked="t" strokeweight="0.12pt" strokecolor="#000000">
              <v:path arrowok="t"/>
            </v:shape>
            <v:shape style="position:absolute;left:9780;top:357;width:2;height:0" coordorigin="9780,357" coordsize="2,0" path="m9780,357l9782,357e" filled="f" stroked="t" strokeweight="0.22pt" strokecolor="#000000">
              <v:path arrowok="t"/>
            </v:shape>
            <v:shape style="position:absolute;left:9780;top:355;width:70;height:38" coordorigin="9780,355" coordsize="70,38" path="m9780,355l9850,394e" filled="f" stroked="t" strokeweight="0.12pt" strokecolor="#000000">
              <v:path arrowok="t"/>
            </v:shape>
            <v:shape style="position:absolute;left:9850;top:397;width:2;height:0" coordorigin="9850,397" coordsize="2,0" path="m9850,397l9852,397e" filled="f" stroked="t" strokeweight="0.22pt" strokecolor="#000000">
              <v:path arrowok="t"/>
            </v:shape>
            <v:shape style="position:absolute;left:9850;top:394;width:24;height:7" coordorigin="9850,394" coordsize="24,7" path="m9850,394l9874,401e" filled="f" stroked="t" strokeweight="0.12pt" strokecolor="#000000">
              <v:path arrowok="t"/>
            </v:shape>
            <v:shape style="position:absolute;left:9874;top:405;width:2;height:0" coordorigin="9874,405" coordsize="2,0" path="m9874,405l9876,405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214.068pt;margin-top:16.0051pt;width:17.518pt;height:5.11417pt;mso-position-horizontal-relative:page;mso-position-vertical-relative:paragraph;z-index:-4429;rotation:67" type="#_x0000_t136" fillcolor="#000000" stroked="f">
            <o:extrusion v:ext="view" autorotationcenter="t"/>
            <v:textpath style="font-family:&amp;quot;Arial&amp;quot;;font-size:5pt;v-text-kern:t;mso-text-shadow:auto" string="-0.20214"/>
            <w10:wrap type="none"/>
          </v:shape>
        </w:pict>
      </w:r>
      <w:r>
        <w:pict>
          <v:shape style="position:absolute;margin-left:222.761pt;margin-top:30.3765pt;width:14.588pt;height:5.11417pt;mso-position-horizontal-relative:page;mso-position-vertical-relative:paragraph;z-index:-4428;rotation:67" type="#_x0000_t136" fillcolor="#000000" stroked="f">
            <o:extrusion v:ext="view" autorotationcenter="t"/>
            <v:textpath style="font-family:&amp;quot;Arial&amp;quot;;font-size:5pt;v-text-kern:t;mso-text-shadow:auto" string="-0.154"/>
            <w10:wrap type="none"/>
          </v:shape>
        </w:pict>
      </w:r>
      <w:r>
        <w:pict>
          <v:shape style="position:absolute;margin-left:198.739pt;margin-top:7.54875pt;width:20.0859pt;height:5.11371pt;mso-position-horizontal-relative:page;mso-position-vertical-relative:paragraph;z-index:-4412;rotation:82" type="#_x0000_t136" fillcolor="#000000" stroked="f">
            <o:extrusion v:ext="view" autorotationcenter="t"/>
            <v:textpath style="font-family:&amp;quot;Arial&amp;quot;;font-size:5pt;v-text-kern:t;mso-text-shadow:auto" string="-0.10755"/>
            <w10:wrap type="none"/>
          </v:shape>
        </w:pict>
      </w:r>
      <w:r>
        <w:pict>
          <v:shape style="position:absolute;margin-left:419.035pt;margin-top:24.2213pt;width:25.9228pt;height:5.08479pt;mso-position-horizontal-relative:page;mso-position-vertical-relative:paragraph;z-index:-4405;rotation:86" type="#_x0000_t136" fillcolor="#000000" stroked="f">
            <o:extrusion v:ext="view" autorotationcenter="t"/>
            <v:textpath style="font-family:&amp;quot;Arial&amp;quot;;font-size:5pt;v-text-kern:t;mso-text-shadow:auto" string="-0.0012933"/>
            <w10:wrap type="none"/>
          </v:shape>
        </w:pict>
      </w:r>
      <w:r>
        <w:pict>
          <v:shape style="position:absolute;margin-left:405.055pt;margin-top:16.0997pt;width:18.4522pt;height:5.08545pt;mso-position-horizontal-relative:page;mso-position-vertical-relative:paragraph;z-index:-4373;rotation:278" type="#_x0000_t136" fillcolor="#000000" stroked="f">
            <o:extrusion v:ext="view" autorotationcenter="t"/>
            <v:textpath style="font-family:&amp;quot;Arial&amp;quot;;font-size:5pt;v-text-kern:t;mso-text-shadow:auto" string="0.23191"/>
            <w10:wrap type="none"/>
          </v:shape>
        </w:pict>
      </w:r>
      <w:r>
        <w:pict>
          <v:shape style="position:absolute;margin-left:278.403pt;margin-top:-1.26468pt;width:19.9768pt;height:5.08511pt;mso-position-horizontal-relative:page;mso-position-vertical-relative:paragraph;z-index:-4355;rotation:289" type="#_x0000_t136" fillcolor="#000000" stroked="f">
            <o:extrusion v:ext="view" autorotationcenter="t"/>
            <v:textpath style="font-family:&amp;quot;Arial&amp;quot;;font-size:5pt;v-text-kern:t;mso-text-shadow:auto" string="-0.29674"/>
            <w10:wrap type="none"/>
          </v:shape>
        </w:pict>
      </w:r>
      <w:r>
        <w:pict>
          <v:shape style="position:absolute;margin-left:385.548pt;margin-top:14.1231pt;width:18.5305pt;height:5.13408pt;mso-position-horizontal-relative:page;mso-position-vertical-relative:paragraph;z-index:-4349;rotation:296" type="#_x0000_t136" fillcolor="#000000" stroked="f">
            <o:extrusion v:ext="view" autorotationcenter="t"/>
            <v:textpath style="font-family:&amp;quot;Arial&amp;quot;;font-size:5pt;v-text-kern:t;mso-text-shadow:auto" string="0.46512"/>
            <w10:wrap type="none"/>
          </v:shape>
        </w:pict>
      </w:r>
      <w:r>
        <w:pict>
          <v:shape style="position:absolute;margin-left:339.477pt;margin-top:18.2878pt;width:18.5376pt;height:5.13336pt;mso-position-horizontal-relative:page;mso-position-vertical-relative:paragraph;z-index:-4326;rotation:332" type="#_x0000_t136" fillcolor="#000000" stroked="f">
            <o:extrusion v:ext="view" autorotationcenter="t"/>
            <v:textpath style="font-family:&amp;quot;Arial&amp;quot;;font-size:5pt;v-text-kern:t;mso-text-shadow:auto" string="0.69833"/>
            <w10:wrap type="none"/>
          </v:shape>
        </w:pict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94"/>
      </w:pPr>
      <w:r>
        <w:pict>
          <v:shape style="position:absolute;margin-left:229.337pt;margin-top:4.10676pt;width:20.0304pt;height:5.08589pt;mso-position-horizontal-relative:page;mso-position-vertical-relative:paragraph;z-index:-4442;rotation:34" type="#_x0000_t136" fillcolor="#000000" stroked="f">
            <o:extrusion v:ext="view" autorotationcenter="t"/>
            <v:textpath style="font-family:&amp;quot;Arial&amp;quot;;font-size:5pt;v-text-kern:t;mso-text-shadow:auto" string="-0 .29674"/>
            <w10:wrap type="none"/>
          </v:shape>
        </w:pict>
      </w:r>
      <w:r>
        <w:pict>
          <v:shape style="position:absolute;margin-left:183.243pt;margin-top:16.1075pt;width:18.5768pt;height:5.1336pt;mso-position-horizontal-relative:page;mso-position-vertical-relative:paragraph;z-index:-4385;rotation:276" type="#_x0000_t136" fillcolor="#000000" stroked="f">
            <o:extrusion v:ext="view" autorotationcenter="t"/>
            <v:textpath style="font-family:&amp;quot;Arial&amp;quot;;font-size:5pt;v-text-kern:t;mso-text-shadow:auto" string="0.12894"/>
            <w10:wrap type="none"/>
          </v:shape>
        </w:pict>
      </w:r>
      <w:r>
        <w:pict>
          <v:shape style="position:absolute;margin-left:190.511pt;margin-top:-11.9873pt;width:0.572271pt;height:5.08536pt;mso-position-horizontal-relative:page;mso-position-vertical-relative:paragraph;z-index:-4380;rotation:278" type="#_x0000_t136" fillcolor="#000000" stroked="f">
            <o:extrusion v:ext="view" autorotationcenter="t"/>
            <v:textpath style="font-family:&amp;quot;Arial&amp;quot;;font-size:5pt;v-text-kern:t;mso-text-shadow:auto" string="0"/>
            <w10:wrap type="none"/>
          </v:shape>
        </w:pict>
      </w:r>
      <w:r>
        <w:pict>
          <v:shape style="position:absolute;margin-left:149.317pt;margin-top:4.12117pt;width:18.5711pt;height:5.13466pt;mso-position-horizontal-relative:page;mso-position-vertical-relative:paragraph;z-index:-4328;rotation:330" type="#_x0000_t136" fillcolor="#000000" stroked="f">
            <o:extrusion v:ext="view" autorotationcenter="t"/>
            <v:textpath style="font-family:&amp;quot;Arial&amp;quot;;font-size:5pt;v-text-kern:t;mso-text-shadow:auto" string="0.41273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5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  <w:sectPr>
          <w:type w:val="continuous"/>
          <w:pgSz w:w="12240" w:h="15840"/>
          <w:pgMar w:top="1480" w:bottom="0" w:left="40" w:right="0"/>
          <w:cols w:num="2" w:equalWidth="off">
            <w:col w:w="2019" w:space="4349"/>
            <w:col w:w="5832"/>
          </w:cols>
        </w:sectPr>
      </w:pPr>
      <w:r>
        <w:br w:type="column"/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5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before="94"/>
      </w:pPr>
      <w:r>
        <w:pict>
          <v:group style="position:absolute;margin-left:220.33pt;margin-top:11.7398pt;width:0.34pt;height:0.22pt;mso-position-horizontal-relative:page;mso-position-vertical-relative:paragraph;z-index:-4466" coordorigin="4407,235" coordsize="7,4">
            <v:shape style="position:absolute;left:4409;top:237;width:2;height:0" coordorigin="4409,237" coordsize="2,0" path="m4409,237l4411,237e" filled="f" stroked="t" strokeweight="0.22pt" strokecolor="#000000">
              <v:path arrowok="t"/>
            </v:shape>
            <v:shape style="position:absolute;left:4409;top:237;width:2;height:0" coordorigin="4409,237" coordsize="2,0" path="m4409,237l4411,237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191.511pt;margin-top:-24.0253pt;width:2.91108pt;height:5.13347pt;mso-position-horizontal-relative:page;mso-position-vertical-relative:paragraph;z-index:-4379;rotation:278" type="#_x0000_t136" fillcolor="#000000" stroked="f">
            <o:extrusion v:ext="view" autorotationcenter="t"/>
            <v:textpath style="font-family:&amp;quot;Arial&amp;quot;;font-size:5pt;v-text-kern:t;mso-text-shadow:auto" string="3"/>
            <w10:wrap type="none"/>
          </v:shape>
        </w:pic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  <w:sectPr>
          <w:type w:val="continuous"/>
          <w:pgSz w:w="12240" w:h="15840"/>
          <w:pgMar w:top="1480" w:bottom="0" w:left="40" w:right="0"/>
          <w:cols w:num="2" w:equalWidth="off">
            <w:col w:w="2019" w:space="4349"/>
            <w:col w:w="5832"/>
          </w:cols>
        </w:sectPr>
      </w:pPr>
      <w:r>
        <w:br w:type="column"/>
      </w:r>
      <w:r>
        <w:rPr>
          <w:rFonts w:cs="Arial" w:hAnsi="Arial" w:eastAsia="Arial" w:ascii="Arial"/>
          <w:spacing w:val="-4"/>
          <w:w w:val="101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1996" w:right="-28"/>
      </w:pPr>
      <w:r>
        <w:pict>
          <v:group style="position:absolute;margin-left:249.18pt;margin-top:-35.5702pt;width:34.37pt;height:13.19pt;mso-position-horizontal-relative:page;mso-position-vertical-relative:paragraph;z-index:-4467" coordorigin="4984,-711" coordsize="687,264">
            <v:shape style="position:absolute;left:4985;top:-451;width:55;height:0" coordorigin="4985,-451" coordsize="55,0" path="m4985,-451l5040,-451e" filled="f" stroked="t" strokeweight="0.12pt" strokecolor="#000000">
              <v:path arrowok="t"/>
            </v:shape>
            <v:shape style="position:absolute;left:5042;top:-450;width:2;height:0" coordorigin="5042,-450" coordsize="2,0" path="m5042,-450l5045,-450e" filled="f" stroked="t" strokeweight="0.22pt" strokecolor="#000000">
              <v:path arrowok="t"/>
            </v:shape>
            <v:shape style="position:absolute;left:5040;top:-482;width:211;height:31" coordorigin="5040,-482" coordsize="211,31" path="m5040,-451l5251,-482e" filled="f" stroked="t" strokeweight="0.12pt" strokecolor="#000000">
              <v:path arrowok="t"/>
            </v:shape>
            <v:shape style="position:absolute;left:5251;top:-481;width:2;height:0" coordorigin="5251,-481" coordsize="2,0" path="m5251,-481l5254,-481e" filled="f" stroked="t" strokeweight="0.22pt" strokecolor="#000000">
              <v:path arrowok="t"/>
            </v:shape>
            <v:shape style="position:absolute;left:5251;top:-561;width:204;height:79" coordorigin="5251,-561" coordsize="204,79" path="m5251,-482l5455,-561e" filled="f" stroked="t" strokeweight="0.12pt" strokecolor="#000000">
              <v:path arrowok="t"/>
            </v:shape>
            <v:shape style="position:absolute;left:5455;top:-558;width:2;height:0" coordorigin="5455,-558" coordsize="2,0" path="m5455,-558l5458,-558e" filled="f" stroked="t" strokeweight="0.22pt" strokecolor="#000000">
              <v:path arrowok="t"/>
            </v:shape>
            <v:shape style="position:absolute;left:5455;top:-561;width:7;height:0" coordorigin="5455,-561" coordsize="7,0" path="m5455,-561l5462,-561e" filled="f" stroked="t" strokeweight="0.12pt" strokecolor="#000000">
              <v:path arrowok="t"/>
            </v:shape>
            <v:shape style="position:absolute;left:5462;top:-558;width:2;height:0" coordorigin="5462,-558" coordsize="2,0" path="m5462,-558l5465,-558e" filled="f" stroked="t" strokeweight="0.22pt" strokecolor="#000000">
              <v:path arrowok="t"/>
            </v:shape>
            <v:shape style="position:absolute;left:5462;top:-710;width:204;height:149" coordorigin="5462,-710" coordsize="204,149" path="m5462,-561l5666,-710e" filled="f" stroked="t" strokeweight="0.12pt" strokecolor="#000000">
              <v:path arrowok="t"/>
            </v:shape>
            <v:shape style="position:absolute;left:5666;top:-707;width:2;height:0" coordorigin="5666,-707" coordsize="2,0" path="m5666,-707l5669,-707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259.685pt;margin-top:-3.91534pt;width:11.53pt;height:5.08498pt;mso-position-horizontal-relative:page;mso-position-vertical-relative:paragraph;z-index:-4447;rotation:7" type="#_x0000_t136" fillcolor="#000000" stroked="f">
            <o:extrusion v:ext="view" autorotationcenter="t"/>
            <v:textpath style="font-family:&amp;quot;Arial&amp;quot;;font-size:5pt;v-text-kern:t;mso-text-shadow:auto" string="-0.20"/>
            <w10:wrap type="none"/>
          </v:shape>
        </w:pict>
      </w:r>
      <w:r>
        <w:pict>
          <v:shape style="position:absolute;margin-left:195.615pt;margin-top:92.1004pt;width:20.5444pt;height:5.21245pt;mso-position-horizontal-relative:page;mso-position-vertical-relative:paragraph;z-index:-4400;rotation:88" type="#_x0000_t136" fillcolor="#000000" stroked="f">
            <o:extrusion v:ext="view" autorotationcenter="t"/>
            <v:textpath style="font-family:&amp;quot;Arial&amp;quot;;font-size:5pt;v-text-kern:t;mso-text-shadow:auto" string="-0.77049"/>
            <w10:wrap type="none"/>
          </v:shape>
        </w:pict>
      </w:r>
      <w:r>
        <w:pict>
          <v:shape style="position:absolute;margin-left:161.119pt;margin-top:-9.53499pt;width:14.1055pt;height:5.08499pt;mso-position-horizontal-relative:page;mso-position-vertical-relative:paragraph;z-index:-4353;rotation:294" type="#_x0000_t136" fillcolor="#000000" stroked="f">
            <o:extrusion v:ext="view" autorotationcenter="t"/>
            <v:textpath style="font-family:&amp;quot;Arial&amp;quot;;font-size:5pt;v-text-kern:t;mso-text-shadow:auto" string="27084"/>
            <w10:wrap type="none"/>
          </v:shape>
        </w:pict>
      </w:r>
      <w:r>
        <w:pict>
          <v:shape style="position:absolute;margin-left:134.951pt;margin-top:-3.23651pt;width:2.82319pt;height:5.08487pt;mso-position-horizontal-relative:page;mso-position-vertical-relative:paragraph;z-index:-4312;rotation:358" type="#_x0000_t136" fillcolor="#000000" stroked="f">
            <o:extrusion v:ext="view" autorotationcenter="t"/>
            <v:textpath style="font-family:&amp;quot;Arial&amp;quot;;font-size:5pt;v-text-kern:t;mso-text-shadow:auto" string="4"/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spacing w:val="2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3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5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1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7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8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9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19"/>
        <w:ind w:left="3403" w:right="1413"/>
      </w:pPr>
      <w:r>
        <w:pict>
          <v:group style="position:absolute;margin-left:220.08pt;margin-top:-71.2202pt;width:0.12pt;height:0pt;mso-position-horizontal-relative:page;mso-position-vertical-relative:paragraph;z-index:-4470" coordorigin="4402,-1424" coordsize="2,0">
            <v:shape style="position:absolute;left:4402;top:-1424;width:2;height:0" coordorigin="4402,-1424" coordsize="2,0" path="m4402,-1424l4404,-1424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03.94pt;margin-top:-35.1002pt;width:3.77pt;height:19.91pt;mso-position-horizontal-relative:page;mso-position-vertical-relative:paragraph;z-index:-4465" coordorigin="4079,-702" coordsize="75,398">
            <v:shape style="position:absolute;left:4081;top:-701;width:0;height:29" coordorigin="4081,-701" coordsize="0,29" path="m4081,-701l4081,-672e" filled="f" stroked="t" strokeweight="0.12pt" strokecolor="#000000">
              <v:path arrowok="t"/>
            </v:shape>
            <v:shape style="position:absolute;left:4080;top:-677;width:38;height:235" coordorigin="4080,-677" coordsize="38,235" path="m4080,-677l4118,-442e" filled="f" stroked="t" strokeweight="0.12pt" strokecolor="#000000">
              <v:path arrowok="t"/>
            </v:shape>
            <v:shape style="position:absolute;left:4118;top:-438;width:2;height:0" coordorigin="4118,-438" coordsize="2,0" path="m4118,-438l4121,-438e" filled="f" stroked="t" strokeweight="0.22pt" strokecolor="#000000">
              <v:path arrowok="t"/>
            </v:shape>
            <v:shape style="position:absolute;left:4118;top:-442;width:31;height:132" coordorigin="4118,-442" coordsize="31,132" path="m4118,-442l4150,-310e" filled="f" stroked="t" strokeweight="0.12pt" strokecolor="#000000">
              <v:path arrowok="t"/>
            </v:shape>
            <v:shape style="position:absolute;left:4150;top:-306;width:2;height:0" coordorigin="4150,-306" coordsize="2,0" path="m4150,-306l4152,-30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2.18pt;margin-top:-41.3402pt;width:3.89pt;height:20.88pt;mso-position-horizontal-relative:page;mso-position-vertical-relative:paragraph;z-index:-4464" coordorigin="3844,-827" coordsize="78,418">
            <v:shape style="position:absolute;left:3845;top:-442;width:7;height:31" coordorigin="3845,-442" coordsize="7,31" path="m3845,-410l3852,-442e" filled="f" stroked="t" strokeweight="0.12pt" strokecolor="#000000">
              <v:path arrowok="t"/>
            </v:shape>
            <v:shape style="position:absolute;left:3854;top:-438;width:2;height:0" coordorigin="3854,-438" coordsize="2,0" path="m3854,-438l3857,-438e" filled="f" stroked="t" strokeweight="0.22pt" strokecolor="#000000">
              <v:path arrowok="t"/>
            </v:shape>
            <v:shape style="position:absolute;left:3852;top:-677;width:41;height:235" coordorigin="3852,-677" coordsize="41,235" path="m3852,-442l3893,-677e" filled="f" stroked="t" strokeweight="0.12pt" strokecolor="#000000">
              <v:path arrowok="t"/>
            </v:shape>
            <v:shape style="position:absolute;left:3893;top:-673;width:2;height:0" coordorigin="3893,-673" coordsize="2,0" path="m3893,-673l3895,-673e" filled="f" stroked="t" strokeweight="0.22pt" strokecolor="#000000">
              <v:path arrowok="t"/>
            </v:shape>
            <v:shape style="position:absolute;left:3893;top:-826;width:22;height:149" coordorigin="3893,-826" coordsize="22,149" path="m3893,-677l3914,-826e" filled="f" stroked="t" strokeweight="0.12pt" strokecolor="#000000">
              <v:path arrowok="t"/>
            </v:shape>
            <v:shape style="position:absolute;left:3917;top:-822;width:2;height:0" coordorigin="3917,-822" coordsize="2,0" path="m3917,-822l3919,-822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229.772pt;margin-top:83.7593pt;width:17.6289pt;height:5.21276pt;mso-position-horizontal-relative:page;mso-position-vertical-relative:paragraph;z-index:-4434;rotation:50" type="#_x0000_t136" fillcolor="#000000" stroked="f">
            <o:extrusion v:ext="view" autorotationcenter="t"/>
            <v:textpath style="font-family:&amp;quot;Arial&amp;quot;;font-size:5pt;v-text-kern:t;mso-text-shadow:auto" string="-1 .72 13"/>
            <w10:wrap type="none"/>
          </v:shape>
        </w:pict>
      </w:r>
      <w:r>
        <w:pict>
          <v:shape style="position:absolute;margin-left:202.1pt;margin-top:66.4161pt;width:17.7712pt;height:5.21243pt;mso-position-horizontal-relative:page;mso-position-vertical-relative:paragraph;z-index:-4426;rotation:71" type="#_x0000_t136" fillcolor="#000000" stroked="f">
            <o:extrusion v:ext="view" autorotationcenter="t"/>
            <v:textpath style="font-family:&amp;quot;Arial&amp;quot;;font-size:5pt;v-text-kern:t;mso-text-shadow:auto" string="-1.4836"/>
            <w10:wrap type="none"/>
          </v:shape>
        </w:pict>
      </w:r>
      <w:r>
        <w:pict>
          <v:shape style="position:absolute;margin-left:215.589pt;margin-top:-15.1975pt;width:11.4107pt;height:5.08515pt;mso-position-horizontal-relative:page;mso-position-vertical-relative:paragraph;z-index:-4423;rotation:74" type="#_x0000_t136" fillcolor="#000000" stroked="f">
            <o:extrusion v:ext="view" autorotationcenter="t"/>
            <v:textpath style="font-family:&amp;quot;Arial&amp;quot;;font-size:5pt;v-text-kern:t;mso-text-shadow:auto" string="-0.10"/>
            <w10:wrap type="none"/>
          </v:shape>
        </w:pict>
      </w:r>
      <w:r>
        <w:pict>
          <v:shape style="position:absolute;margin-left:198.567pt;margin-top:-67.2389pt;width:20.0851pt;height:5.08529pt;mso-position-horizontal-relative:page;mso-position-vertical-relative:paragraph;z-index:-4413;rotation:81" type="#_x0000_t136" fillcolor="#000000" stroked="f">
            <o:extrusion v:ext="view" autorotationcenter="t"/>
            <v:textpath style="font-family:&amp;quot;Arial&amp;quot;;font-size:5pt;v-text-kern:t;mso-text-shadow:auto" string="-0.43863"/>
            <w10:wrap type="none"/>
          </v:shape>
        </w:pict>
      </w:r>
      <w:r>
        <w:pict>
          <v:shape style="position:absolute;margin-left:199.899pt;margin-top:-16.2339pt;width:14.6048pt;height:5.08486pt;mso-position-horizontal-relative:page;mso-position-vertical-relative:paragraph;z-index:-4404;rotation:86" type="#_x0000_t136" fillcolor="#000000" stroked="f">
            <o:extrusion v:ext="view" autorotationcenter="t"/>
            <v:textpath style="font-family:&amp;quot;Arial&amp;quot;;font-size:5pt;v-text-kern:t;mso-text-shadow:auto" string="-0.012"/>
            <w10:wrap type="none"/>
          </v:shape>
        </w:pict>
      </w:r>
      <w:r>
        <w:pict>
          <v:shape style="position:absolute;margin-left:192.528pt;margin-top:-41.7284pt;width:20.0974pt;height:5.11455pt;mso-position-horizontal-relative:page;mso-position-vertical-relative:paragraph;z-index:-4402;rotation:86" type="#_x0000_t136" fillcolor="#000000" stroked="f">
            <o:extrusion v:ext="view" autorotationcenter="t"/>
            <v:textpath style="font-family:&amp;quot;Arial&amp;quot;;font-size:5pt;v-text-kern:t;mso-text-shadow:auto" string="-0.01295"/>
            <w10:wrap type="none"/>
          </v:shape>
        </w:pict>
      </w:r>
      <w:r>
        <w:pict>
          <v:shape style="position:absolute;margin-left:186.848pt;margin-top:-68.2762pt;width:18.5642pt;height:5.1336pt;mso-position-horizontal-relative:page;mso-position-vertical-relative:paragraph;z-index:-4386;rotation:276" type="#_x0000_t136" fillcolor="#000000" stroked="f">
            <o:extrusion v:ext="view" autorotationcenter="t"/>
            <v:textpath style="font-family:&amp;quot;Arial&amp;quot;;font-size:5pt;v-text-kern:t;mso-text-shadow:auto" string="0.27084"/>
            <w10:wrap type="none"/>
          </v:shape>
        </w:pict>
      </w:r>
      <w:r>
        <w:pict>
          <v:shape style="position:absolute;margin-left:187.129pt;margin-top:68.5536pt;width:20.4695pt;height:5.21333pt;mso-position-horizontal-relative:page;mso-position-vertical-relative:paragraph;z-index:-4357;rotation:287" type="#_x0000_t136" fillcolor="#000000" stroked="f">
            <o:extrusion v:ext="view" autorotationcenter="t"/>
            <v:textpath style="font-family:&amp;quot;Arial&amp;quot;;font-size:5pt;v-text-kern:t;mso-text-shadow:auto" string="-0.05 741"/>
            <w10:wrap type="none"/>
          </v:shape>
        </w:pict>
      </w:r>
      <w:r>
        <w:pict>
          <v:shape style="position:absolute;margin-left:165.988pt;margin-top:-28.8832pt;width:18.446pt;height:5.08569pt;mso-position-horizontal-relative:page;mso-position-vertical-relative:paragraph;z-index:-4352;rotation:295" type="#_x0000_t136" fillcolor="#000000" stroked="f">
            <o:extrusion v:ext="view" autorotationcenter="t"/>
            <v:textpath style="font-family:&amp;quot;Arial&amp;quot;;font-size:5pt;v-text-kern:t;mso-text-shadow:auto" string="0.31814"/>
            <w10:wrap type="none"/>
          </v:shape>
        </w:pict>
      </w:r>
      <w:r>
        <w:pict>
          <v:shape style="position:absolute;margin-left:179.632pt;margin-top:64.1582pt;width:16.1204pt;height:5.2629pt;mso-position-horizontal-relative:page;mso-position-vertical-relative:paragraph;z-index:-4340;rotation:322" type="#_x0000_t136" fillcolor="#000000" stroked="f">
            <o:extrusion v:ext="view" autorotationcenter="t"/>
            <v:textpath style="font-family:&amp;quot;Arial&amp;quot;;font-size:5pt;v-text-kern:t;mso-text-shadow:auto" string="1.1311"/>
            <w10:wrap type="none"/>
          </v:shape>
        </w:pict>
      </w:r>
      <w:r>
        <w:pict>
          <v:shape style="position:absolute;margin-left:176.571pt;margin-top:66.2773pt;width:18.9688pt;height:5.26159pt;mso-position-horizontal-relative:page;mso-position-vertical-relative:paragraph;z-index:-4339;rotation:323" type="#_x0000_t136" fillcolor="#000000" stroked="f">
            <o:extrusion v:ext="view" autorotationcenter="t"/>
            <v:textpath style="font-family:&amp;quot;Arial&amp;quot;;font-size:5pt;v-text-kern:t;mso-text-shadow:auto" string="0.89336"/>
            <w10:wrap type="none"/>
          </v:shape>
        </w:pict>
      </w:r>
      <w:r>
        <w:pict>
          <v:shape style="position:absolute;margin-left:243.524pt;margin-top:66.3915pt;width:17.8154pt;height:5.2419pt;mso-position-horizontal-relative:page;mso-position-vertical-relative:paragraph;z-index:-4337;rotation:324" type="#_x0000_t136" fillcolor="#000000" stroked="f">
            <o:extrusion v:ext="view" autorotationcenter="t"/>
            <v:textpath style="font-family:&amp;quot;Arial&amp;quot;;font-size:5pt;v-text-kern:t;mso-text-shadow:auto" string="-2.1967"/>
            <w10:wrap type="none"/>
          </v:shape>
        </w:pict>
      </w:r>
      <w:r>
        <w:pict>
          <v:shape style="position:absolute;margin-left:178.535pt;margin-top:62.6337pt;width:16.0746pt;height:5.21242pt;mso-position-horizontal-relative:page;mso-position-vertical-relative:paragraph;z-index:-4331;rotation:327" type="#_x0000_t136" fillcolor="#000000" stroked="f">
            <o:extrusion v:ext="view" autorotationcenter="t"/>
            <v:textpath style="font-family:&amp;quot;Arial&amp;quot;;font-size:5pt;v-text-kern:t;mso-text-shadow:auto" string="1.3688"/>
            <w10:wrap type="none"/>
          </v:shape>
        </w:pict>
      </w:r>
      <w:r>
        <w:pict>
          <v:shape style="position:absolute;margin-left:235.588pt;margin-top:-48.0819pt;width:20.1486pt;height:5.11373pt;mso-position-horizontal-relative:page;mso-position-vertical-relative:paragraph;z-index:-4327;rotation:332" type="#_x0000_t136" fillcolor="#000000" stroked="f">
            <o:extrusion v:ext="view" autorotationcenter="t"/>
            <v:textpath style="font-family:&amp;quot;Arial&amp;quot;;font-size:5pt;v-text-kern:t;mso-text-shadow:auto" string="-0.43863"/>
            <w10:wrap type="none"/>
          </v:shape>
        </w:pic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H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z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,</w:t>
      </w:r>
      <w:r>
        <w:rPr>
          <w:rFonts w:cs="Arial" w:hAnsi="Arial" w:eastAsia="Arial" w:ascii="Arial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ind w:left="-28" w:right="1711"/>
      </w:pPr>
      <w:r>
        <w:pict>
          <v:shape type="#_x0000_t202" style="position:absolute;margin-left:492.012pt;margin-top:-49.8364pt;width:22.0696pt;height:7.37301pt;mso-position-horizontal-relative:page;mso-position-vertical-relative:paragraph;z-index:-44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0"/>
                      <w:szCs w:val="10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-4"/>
                      <w:w w:val="101"/>
                      <w:sz w:val="10"/>
                      <w:szCs w:val="10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-8"/>
                      <w:w w:val="101"/>
                      <w:sz w:val="10"/>
                      <w:szCs w:val="10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4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0"/>
                      <w:szCs w:val="10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10"/>
                      <w:szCs w:val="10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8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</w:t>
      </w:r>
      <w:r>
        <w:rPr>
          <w:rFonts w:cs="Arial" w:hAnsi="Arial" w:eastAsia="Arial" w:ascii="Arial"/>
          <w:spacing w:val="1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</w:t>
      </w:r>
      <w:r>
        <w:rPr>
          <w:rFonts w:cs="Arial" w:hAnsi="Arial" w:eastAsia="Arial" w:ascii="Arial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01"/>
          <w:sz w:val="10"/>
          <w:szCs w:val="10"/>
        </w:rPr>
        <w:t>1</w:t>
      </w:r>
      <w:r>
        <w:rPr>
          <w:rFonts w:cs="Arial" w:hAnsi="Arial" w:eastAsia="Arial" w:ascii="Arial"/>
          <w:spacing w:val="3"/>
          <w:w w:val="10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center"/>
        <w:spacing w:before="17"/>
        <w:ind w:left="1403" w:right="3214"/>
        <w:sectPr>
          <w:type w:val="continuous"/>
          <w:pgSz w:w="12240" w:h="15840"/>
          <w:pgMar w:top="1480" w:bottom="0" w:left="40" w:right="0"/>
          <w:cols w:num="2" w:equalWidth="off">
            <w:col w:w="5887" w:space="627"/>
            <w:col w:w="5686"/>
          </w:cols>
        </w:sectPr>
      </w:pPr>
      <w:r>
        <w:pict>
          <v:shape style="position:absolute;margin-left:493.5pt;margin-top:102.538pt;width:15.373pt;height:3.90382pt;mso-position-horizontal-relative:page;mso-position-vertical-relative:paragraph;z-index:-4446;rotation:11" type="#_x0000_t136" fillcolor="#000000" stroked="f">
            <o:extrusion v:ext="view" autorotationcenter="t"/>
            <v:textpath style="font-family:&amp;quot;Arial&amp;quot;;font-size:4pt;v-text-kern:t;mso-text-shadow:auto" string="-0.81 594"/>
            <w10:wrap type="none"/>
          </v:shape>
        </w:pict>
      </w:r>
      <w:r>
        <w:pict>
          <v:shape style="position:absolute;margin-left:447.978pt;margin-top:-21.1406pt;width:17.3474pt;height:5.08499pt;mso-position-horizontal-relative:page;mso-position-vertical-relative:paragraph;z-index:-4420;rotation:77" type="#_x0000_t136" fillcolor="#000000" stroked="f">
            <o:extrusion v:ext="view" autorotationcenter="t"/>
            <v:textpath style="font-family:&amp;quot;Arial&amp;quot;;font-size:5pt;v-text-kern:t;mso-text-shadow:auto" string="-0.2345"/>
            <w10:wrap type="none"/>
          </v:shape>
        </w:pict>
      </w:r>
      <w:r>
        <w:pict>
          <v:shape style="position:absolute;margin-left:389.753pt;margin-top:-54.1402pt;width:18.5278pt;height:5.13328pt;mso-position-horizontal-relative:page;mso-position-vertical-relative:paragraph;z-index:-4342;rotation:318" type="#_x0000_t136" fillcolor="#000000" stroked="f">
            <o:extrusion v:ext="view" autorotationcenter="t"/>
            <v:textpath style="font-family:&amp;quot;Arial&amp;quot;;font-size:5pt;v-text-kern:t;mso-text-shadow:auto" string="0.69833"/>
            <w10:wrap type="none"/>
          </v:shape>
        </w:pict>
      </w:r>
      <w:r>
        <w:pict>
          <v:shape style="position:absolute;margin-left:400.26pt;margin-top:63.1112pt;width:13.3267pt;height:3.92528pt;mso-position-horizontal-relative:page;mso-position-vertical-relative:paragraph;z-index:-4335;rotation:325" type="#_x0000_t136" fillcolor="#000000" stroked="f">
            <o:extrusion v:ext="view" autorotationcenter="t"/>
            <v:textpath style="font-family:&amp;quot;Arial&amp;quot;;font-size:4pt;v-text-kern:t;mso-text-shadow:auto" string="-1.5342"/>
            <w10:wrap type="none"/>
          </v:shape>
        </w:pic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H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r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z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t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4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-1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,</w:t>
      </w:r>
      <w:r>
        <w:rPr>
          <w:rFonts w:cs="Arial" w:hAnsi="Arial" w:eastAsia="Arial" w:ascii="Arial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1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1"/>
        <w:ind w:left="369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3632"/>
      </w:pPr>
      <w:r>
        <w:pict>
          <v:group style="position:absolute;margin-left:241.68pt;margin-top:94.8622pt;width:0.12pt;height:0pt;mso-position-horizontal-relative:page;mso-position-vertical-relative:paragraph;z-index:-4456" coordorigin="4834,1897" coordsize="2,0">
            <v:shape style="position:absolute;left:4834;top:1897;width:2;height:0" coordorigin="4834,1897" coordsize="2,0" path="m4834,1897l4836,1897e" filled="f" stroked="t" strokeweight="0.22pt" strokecolor="#707070">
              <v:path arrowok="t"/>
            </v:shape>
            <w10:wrap type="none"/>
          </v:group>
        </w:pict>
      </w:r>
      <w:r>
        <w:pict>
          <v:group style="position:absolute;margin-left:453.54pt;margin-top:68.3422pt;width:39.17pt;height:7.19pt;mso-position-horizontal-relative:page;mso-position-vertical-relative:paragraph;z-index:-4454" coordorigin="9071,1367" coordsize="783,144">
            <v:shape style="position:absolute;left:9072;top:1368;width:67;height:24" coordorigin="9072,1368" coordsize="67,24" path="m9072,1368l9139,1392e" filled="f" stroked="t" strokeweight="0.12pt" strokecolor="#000000">
              <v:path arrowok="t"/>
            </v:shape>
            <v:shape style="position:absolute;left:9139;top:1396;width:2;height:0" coordorigin="9139,1396" coordsize="2,0" path="m9139,1396l9142,1396e" filled="f" stroked="t" strokeweight="0.22pt" strokecolor="#000000">
              <v:path arrowok="t"/>
            </v:shape>
            <v:shape style="position:absolute;left:9139;top:1392;width:48;height:12" coordorigin="9139,1392" coordsize="48,12" path="m9139,1392l9187,1404e" filled="f" stroked="t" strokeweight="0.12pt" strokecolor="#000000">
              <v:path arrowok="t"/>
            </v:shape>
            <v:shape style="position:absolute;left:9187;top:1408;width:2;height:0" coordorigin="9187,1408" coordsize="2,0" path="m9187,1408l9190,1408e" filled="f" stroked="t" strokeweight="0.22pt" strokecolor="#000000">
              <v:path arrowok="t"/>
            </v:shape>
            <v:shape style="position:absolute;left:9187;top:1404;width:29;height:7" coordorigin="9187,1404" coordsize="29,7" path="m9187,1404l9216,1411e" filled="f" stroked="t" strokeweight="0.12pt" strokecolor="#000000">
              <v:path arrowok="t"/>
            </v:shape>
            <v:shape style="position:absolute;left:9218;top:1412;width:2;height:0" coordorigin="9218,1412" coordsize="2,0" path="m9218,1412l9221,1412e" filled="f" stroked="t" strokeweight="0.22pt" strokecolor="#000000">
              <v:path arrowok="t"/>
            </v:shape>
            <v:shape style="position:absolute;left:9216;top:1411;width:79;height:12" coordorigin="9216,1411" coordsize="79,12" path="m9216,1411l9295,1423e" filled="f" stroked="t" strokeweight="0.12pt" strokecolor="#000000">
              <v:path arrowok="t"/>
            </v:shape>
            <v:shape style="position:absolute;left:9295;top:1424;width:2;height:0" coordorigin="9295,1424" coordsize="2,0" path="m9295,1424l9298,1424e" filled="f" stroked="t" strokeweight="0.22pt" strokecolor="#000000">
              <v:path arrowok="t"/>
            </v:shape>
            <v:shape style="position:absolute;left:9295;top:1423;width:77;height:12" coordorigin="9295,1423" coordsize="77,12" path="m9295,1423l9372,1435e" filled="f" stroked="t" strokeweight="0.12pt" strokecolor="#000000">
              <v:path arrowok="t"/>
            </v:shape>
            <v:shape style="position:absolute;left:9374;top:1436;width:2;height:0" coordorigin="9374,1436" coordsize="2,0" path="m9374,1436l9377,1436e" filled="f" stroked="t" strokeweight="0.22pt" strokecolor="#000000">
              <v:path arrowok="t"/>
            </v:shape>
            <v:shape style="position:absolute;left:9372;top:1435;width:79;height:12" coordorigin="9372,1435" coordsize="79,12" path="m9372,1435l9451,1447e" filled="f" stroked="t" strokeweight="0.12pt" strokecolor="#000000">
              <v:path arrowok="t"/>
            </v:shape>
            <v:shape style="position:absolute;left:9451;top:1448;width:2;height:0" coordorigin="9451,1448" coordsize="2,0" path="m9451,1448l9454,1448e" filled="f" stroked="t" strokeweight="0.22pt" strokecolor="#000000">
              <v:path arrowok="t"/>
            </v:shape>
            <v:shape style="position:absolute;left:9451;top:1447;width:72;height:12" coordorigin="9451,1447" coordsize="72,12" path="m9451,1447l9523,1459e" filled="f" stroked="t" strokeweight="0.12pt" strokecolor="#000000">
              <v:path arrowok="t"/>
            </v:shape>
            <v:shape style="position:absolute;left:9523;top:1460;width:2;height:0" coordorigin="9523,1460" coordsize="2,0" path="m9523,1460l9526,1460e" filled="f" stroked="t" strokeweight="0.22pt" strokecolor="#000000">
              <v:path arrowok="t"/>
            </v:shape>
            <v:shape style="position:absolute;left:9523;top:1459;width:65;height:12" coordorigin="9523,1459" coordsize="65,12" path="m9523,1459l9588,1471e" filled="f" stroked="t" strokeweight="0.12pt" strokecolor="#000000">
              <v:path arrowok="t"/>
            </v:shape>
            <v:shape style="position:absolute;left:9590;top:1472;width:2;height:0" coordorigin="9590,1472" coordsize="2,0" path="m9590,1472l9593,1472e" filled="f" stroked="t" strokeweight="0.22pt" strokecolor="#000000">
              <v:path arrowok="t"/>
            </v:shape>
            <v:shape style="position:absolute;left:9588;top:1471;width:12;height:0" coordorigin="9588,1471" coordsize="12,0" path="m9588,1471l9600,1471e" filled="f" stroked="t" strokeweight="0.12pt" strokecolor="#000000">
              <v:path arrowok="t"/>
            </v:shape>
            <v:shape style="position:absolute;left:9602;top:1472;width:2;height:0" coordorigin="9602,1472" coordsize="2,0" path="m9602,1472l9605,1472e" filled="f" stroked="t" strokeweight="0.22pt" strokecolor="#000000">
              <v:path arrowok="t"/>
            </v:shape>
            <v:shape style="position:absolute;left:9600;top:1471;width:79;height:12" coordorigin="9600,1471" coordsize="79,12" path="m9600,1471l9679,1483e" filled="f" stroked="t" strokeweight="0.12pt" strokecolor="#000000">
              <v:path arrowok="t"/>
            </v:shape>
            <v:shape style="position:absolute;left:9679;top:1484;width:2;height:0" coordorigin="9679,1484" coordsize="2,0" path="m9679,1484l9682,1484e" filled="f" stroked="t" strokeweight="0.22pt" strokecolor="#000000">
              <v:path arrowok="t"/>
            </v:shape>
            <v:shape style="position:absolute;left:9679;top:1483;width:79;height:12" coordorigin="9679,1483" coordsize="79,12" path="m9679,1483l9758,1495e" filled="f" stroked="t" strokeweight="0.12pt" strokecolor="#000000">
              <v:path arrowok="t"/>
            </v:shape>
            <v:shape style="position:absolute;left:9758;top:1496;width:2;height:0" coordorigin="9758,1496" coordsize="2,0" path="m9758,1496l9761,1496e" filled="f" stroked="t" strokeweight="0.22pt" strokecolor="#000000">
              <v:path arrowok="t"/>
            </v:shape>
            <v:shape style="position:absolute;left:9758;top:1495;width:77;height:12" coordorigin="9758,1495" coordsize="77,12" path="m9758,1495l9835,1507e" filled="f" stroked="t" strokeweight="0.12pt" strokecolor="#000000">
              <v:path arrowok="t"/>
            </v:shape>
            <v:shape style="position:absolute;left:9838;top:1508;width:2;height:0" coordorigin="9838,1508" coordsize="2,0" path="m9838,1508l9840,1508e" filled="f" stroked="t" strokeweight="0.22pt" strokecolor="#000000">
              <v:path arrowok="t"/>
            </v:shape>
            <v:shape style="position:absolute;left:9835;top:1507;width:12;height:0" coordorigin="9835,1507" coordsize="12,0" path="m9835,1507l9847,1507e" filled="f" stroked="t" strokeweight="0.12pt" strokecolor="#000000">
              <v:path arrowok="t"/>
            </v:shape>
            <v:shape style="position:absolute;left:9850;top:1508;width:2;height:0" coordorigin="9850,1508" coordsize="2,0" path="m9850,1508l9852,1508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445.32pt;margin-top:99.5422pt;width:0.12pt;height:0pt;mso-position-horizontal-relative:page;mso-position-vertical-relative:paragraph;z-index:-4453" coordorigin="8906,1991" coordsize="2,0">
            <v:shape style="position:absolute;left:8906;top:1991;width:2;height:0" coordorigin="8906,1991" coordsize="2,0" path="m8906,1991l8909,1991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222.556pt;margin-top:45.2734pt;width:15.0246pt;height:5.24184pt;mso-position-horizontal-relative:page;mso-position-vertical-relative:paragraph;z-index:-4444;rotation:29" type="#_x0000_t136" fillcolor="#000000" stroked="f">
            <o:extrusion v:ext="view" autorotationcenter="t"/>
            <v:textpath style="font-family:&amp;quot;Arial&amp;quot;;font-size:5pt;v-text-kern:t;mso-text-shadow:auto" string="-1.959"/>
            <w10:wrap type="none"/>
          </v:shape>
        </w:pict>
      </w:r>
      <w:r>
        <w:pict>
          <v:shape style="position:absolute;margin-left:391.075pt;margin-top:45.2214pt;width:15.387pt;height:3.926pt;mso-position-horizontal-relative:page;mso-position-vertical-relative:paragraph;z-index:-4435;rotation:44" type="#_x0000_t136" fillcolor="#000000" stroked="f">
            <o:extrusion v:ext="view" autorotationcenter="t"/>
            <v:textpath style="font-family:&amp;quot;Arial&amp;quot;;font-size:4pt;v-text-kern:t;mso-text-shadow:auto" string="-0.81 594"/>
            <w10:wrap type="none"/>
          </v:shape>
        </w:pict>
      </w:r>
      <w:r>
        <w:pict>
          <v:shape style="position:absolute;margin-left:212.053pt;margin-top:61.2048pt;width:17.7696pt;height:5.24138pt;mso-position-horizontal-relative:page;mso-position-vertical-relative:paragraph;z-index:-4421;rotation:76" type="#_x0000_t136" fillcolor="#000000" stroked="f">
            <o:extrusion v:ext="view" autorotationcenter="t"/>
            <v:textpath style="font-family:&amp;quot;Arial&amp;quot;;font-size:5pt;v-text-kern:t;mso-text-shadow:auto" string="-1.2459"/>
            <w10:wrap type="none"/>
          </v:shape>
        </w:pict>
      </w:r>
      <w:r>
        <w:pict>
          <v:shape style="position:absolute;margin-left:203.908pt;margin-top:59.8314pt;width:17.676pt;height:5.21317pt;mso-position-horizontal-relative:page;mso-position-vertical-relative:paragraph;z-index:-4411;rotation:82" type="#_x0000_t136" fillcolor="#000000" stroked="f">
            <o:extrusion v:ext="view" autorotationcenter="t"/>
            <v:textpath style="font-family:&amp;quot;Arial&amp;quot;;font-size:5pt;v-text-kern:t;mso-text-shadow:auto" string="-1 .0082"/>
            <w10:wrap type="none"/>
          </v:shape>
        </w:pict>
      </w:r>
      <w:r>
        <w:pict>
          <v:shape style="position:absolute;margin-left:179.228pt;margin-top:78.5689pt;width:17.7382pt;height:5.21351pt;mso-position-horizontal-relative:page;mso-position-vertical-relative:paragraph;z-index:-4366;rotation:284" type="#_x0000_t136" fillcolor="#000000" stroked="f">
            <o:extrusion v:ext="view" autorotationcenter="t"/>
            <v:textpath style="font-family:&amp;quot;Arial&amp;quot;;font-size:5pt;v-text-kern:t;mso-text-shadow:auto" string="-0.2951"/>
            <w10:wrap type="none"/>
          </v:shape>
        </w:pict>
      </w:r>
      <w:r>
        <w:pict>
          <v:shape style="position:absolute;margin-left:161.916pt;margin-top:67.1971pt;width:18.9693pt;height:5.21245pt;mso-position-horizontal-relative:page;mso-position-vertical-relative:paragraph;z-index:-4347;rotation:300" type="#_x0000_t136" fillcolor="#000000" stroked="f">
            <o:extrusion v:ext="view" autorotationcenter="t"/>
            <v:textpath style="font-family:&amp;quot;Arial&amp;quot;;font-size:5pt;v-text-kern:t;mso-text-shadow:auto" string="0.180 28"/>
            <w10:wrap type="none"/>
          </v:shape>
        </w:pict>
      </w:r>
      <w:r>
        <w:pict>
          <v:shape style="position:absolute;margin-left:162.415pt;margin-top:53.6869pt;width:18.9333pt;height:5.21245pt;mso-position-horizontal-relative:page;mso-position-vertical-relative:paragraph;z-index:-4345;rotation:314" type="#_x0000_t136" fillcolor="#000000" stroked="f">
            <o:extrusion v:ext="view" autorotationcenter="t"/>
            <v:textpath style="font-family:&amp;quot;Arial&amp;quot;;font-size:5pt;v-text-kern:t;mso-text-shadow:auto" string="0.41798"/>
            <w10:wrap type="none"/>
          </v:shape>
        </w:pict>
      </w:r>
      <w:r>
        <w:pict>
          <v:shape style="position:absolute;margin-left:172.587pt;margin-top:43.3221pt;width:19.095pt;height:5.26176pt;mso-position-horizontal-relative:page;mso-position-vertical-relative:paragraph;z-index:-4333;rotation:326" type="#_x0000_t136" fillcolor="#000000" stroked="f">
            <o:extrusion v:ext="view" autorotationcenter="t"/>
            <v:textpath style="font-family:&amp;quot;Arial&amp;quot;;font-size:5pt;v-text-kern:t;mso-text-shadow:auto" string="0.65567"/>
            <w10:wrap type="none"/>
          </v:shape>
        </w:pict>
      </w:r>
      <w:r>
        <w:pict>
          <v:shape style="position:absolute;margin-left:231.201pt;margin-top:36.6226pt;width:17.7398pt;height:5.21242pt;mso-position-horizontal-relative:page;mso-position-vertical-relative:paragraph;z-index:-4330;rotation:327" type="#_x0000_t136" fillcolor="#000000" stroked="f">
            <o:extrusion v:ext="view" autorotationcenter="t"/>
            <v:textpath style="font-family:&amp;quot;Arial&amp;quot;;font-size:5pt;v-text-kern:t;mso-text-shadow:auto" string="-2.4343"/>
            <w10:wrap type="none"/>
          </v:shape>
        </w:pict>
      </w:r>
      <w:r>
        <w:pict>
          <v:shape style="position:absolute;margin-left:396.111pt;margin-top:34.9072pt;width:13.3551pt;height:3.92534pt;mso-position-horizontal-relative:page;mso-position-vertical-relative:paragraph;z-index:-4325;rotation:332" type="#_x0000_t136" fillcolor="#000000" stroked="f">
            <o:extrusion v:ext="view" autorotationcenter="t"/>
            <v:textpath style="font-family:&amp;quot;Arial&amp;quot;;font-size:4pt;v-text-kern:t;mso-text-shadow:auto" string="-1.7736"/>
            <w10:wrap type="none"/>
          </v:shape>
        </w:pict>
      </w:r>
      <w:r>
        <w:pict>
          <v:shape style="position:absolute;margin-left:177.727pt;margin-top:33.7604pt;width:16.0973pt;height:5.21254pt;mso-position-horizontal-relative:page;mso-position-vertical-relative:paragraph;z-index:-4324;rotation:334" type="#_x0000_t136" fillcolor="#000000" stroked="f">
            <o:extrusion v:ext="view" autorotationcenter="t"/>
            <v:textpath style="font-family:&amp;quot;Arial&amp;quot;;font-size:5pt;v-text-kern:t;mso-text-shadow:auto" string="1.6064"/>
            <w10:wrap type="none"/>
          </v:shape>
        </w:pict>
      </w:r>
      <w:r>
        <w:pict>
          <v:shape style="position:absolute;margin-left:220.145pt;margin-top:34.2008pt;width:17.787pt;height:5.24253pt;mso-position-horizontal-relative:page;mso-position-vertical-relative:paragraph;z-index:-4319;rotation:341" type="#_x0000_t136" fillcolor="#000000" stroked="f">
            <o:extrusion v:ext="view" autorotationcenter="t"/>
            <v:textpath style="font-family:&amp;quot;Arial&amp;quot;;font-size:5pt;v-text-kern:t;mso-text-shadow:auto" string="-2.9097"/>
            <w10:wrap type="none"/>
          </v:shape>
        </w:pict>
      </w:r>
      <w:r>
        <w:pict>
          <v:shape style="position:absolute;margin-left:393.426pt;margin-top:33.9626pt;width:13.3536pt;height:3.92509pt;mso-position-horizontal-relative:page;mso-position-vertical-relative:paragraph;z-index:-4317;rotation:343" type="#_x0000_t136" fillcolor="#000000" stroked="f">
            <o:extrusion v:ext="view" autorotationcenter="t"/>
            <v:textpath style="font-family:&amp;quot;Arial&amp;quot;;font-size:4pt;v-text-kern:t;mso-text-shadow:auto" string="-2.0131"/>
            <w10:wrap type="none"/>
          </v:shape>
        </w:pict>
      </w:r>
      <w:r>
        <w:pict>
          <v:shape style="position:absolute;margin-left:177.184pt;margin-top:33.2638pt;width:16.1551pt;height:5.26304pt;mso-position-horizontal-relative:page;mso-position-vertical-relative:paragraph;z-index:-4316;rotation:344" type="#_x0000_t136" fillcolor="#000000" stroked="f">
            <o:extrusion v:ext="view" autorotationcenter="t"/>
            <v:textpath style="font-family:&amp;quot;Arial&amp;quot;;font-size:5pt;v-text-kern:t;mso-text-shadow:auto" string="1.8441"/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48"/>
        <w:ind w:left="1854"/>
        <w:sectPr>
          <w:type w:val="continuous"/>
          <w:pgSz w:w="12240" w:h="15840"/>
          <w:pgMar w:top="1480" w:bottom="0" w:left="40" w:right="0"/>
        </w:sectPr>
      </w:pPr>
      <w:r>
        <w:pict>
          <v:group style="position:absolute;margin-left:98.94pt;margin-top:5.48985pt;width:214.25pt;height:84.48pt;mso-position-horizontal-relative:page;mso-position-vertical-relative:paragraph;z-index:-4457" coordorigin="1979,110" coordsize="4285,1690">
            <v:shape type="#_x0000_t75" style="position:absolute;left:2507;top:119;width:3253;height:922">
              <v:imagedata o:title="" r:id="rId64"/>
            </v:shape>
            <v:shape style="position:absolute;left:5162;top:273;width:2;height:0" coordorigin="5162,273" coordsize="2,0" path="m5162,273l5165,273e" filled="f" stroked="t" strokeweight="0.22pt" strokecolor="#5C5C5C">
              <v:path arrowok="t"/>
            </v:shape>
            <v:shape style="position:absolute;left:5160;top:238;width:31;height:34" coordorigin="5160,238" coordsize="31,34" path="m5160,272l5191,238e" filled="f" stroked="t" strokeweight="0.12pt" strokecolor="#5C5C5C">
              <v:path arrowok="t"/>
            </v:shape>
            <v:shape style="position:absolute;left:5194;top:242;width:2;height:0" coordorigin="5194,242" coordsize="2,0" path="m5194,242l5196,242e" filled="f" stroked="t" strokeweight="0.22pt" strokecolor="#5C5C5C">
              <v:path arrowok="t"/>
            </v:shape>
            <v:shape style="position:absolute;left:5191;top:173;width:41;height:65" coordorigin="5191,173" coordsize="41,65" path="m5191,238l5232,173e" filled="f" stroked="t" strokeweight="0.12pt" strokecolor="#5C5C5C">
              <v:path arrowok="t"/>
            </v:shape>
            <v:shape style="position:absolute;left:5234;top:177;width:2;height:0" coordorigin="5234,177" coordsize="2,0" path="m5234,177l5237,177e" filled="f" stroked="t" strokeweight="0.22pt" strokecolor="#5C5C5C">
              <v:path arrowok="t"/>
            </v:shape>
            <v:shape style="position:absolute;left:5232;top:111;width:7;height:62" coordorigin="5232,111" coordsize="7,62" path="m5238,121l5232,173e" filled="f" stroked="t" strokeweight="0.12pt" strokecolor="#5C5C5C">
              <v:path arrowok="t"/>
            </v:shape>
            <v:shape style="position:absolute;left:5232;top:111;width:7;height:62" coordorigin="5232,111" coordsize="7,62" path="m5232,173l5238,121e" filled="f" stroked="t" strokeweight="0.12pt" strokecolor="#5C5C5C">
              <v:path arrowok="t"/>
            </v:shape>
            <v:shape style="position:absolute;left:4673;top:609;width:2;height:0" coordorigin="4673,609" coordsize="2,0" path="m4673,609l4675,609e" filled="f" stroked="t" strokeweight="0.22pt" strokecolor="#686868">
              <v:path arrowok="t"/>
            </v:shape>
            <v:shape style="position:absolute;left:4896;top:759;width:48;height:41" coordorigin="4896,759" coordsize="48,41" path="m4896,759l4944,800e" filled="f" stroked="t" strokeweight="0.12pt" strokecolor="#686868">
              <v:path arrowok="t"/>
            </v:shape>
            <v:shape style="position:absolute;left:4944;top:803;width:2;height:0" coordorigin="4944,803" coordsize="2,0" path="m4944,803l4946,803e" filled="f" stroked="t" strokeweight="0.22pt" strokecolor="#686868">
              <v:path arrowok="t"/>
            </v:shape>
            <v:shape style="position:absolute;left:4944;top:800;width:31;height:41" coordorigin="4944,800" coordsize="31,41" path="m4944,800l4975,841e" filled="f" stroked="t" strokeweight="0.12pt" strokecolor="#686868">
              <v:path arrowok="t"/>
            </v:shape>
            <v:shape style="position:absolute;left:4978;top:842;width:2;height:0" coordorigin="4978,842" coordsize="2,0" path="m4978,842l4980,842e" filled="f" stroked="t" strokeweight="0.22pt" strokecolor="#686868">
              <v:path arrowok="t"/>
            </v:shape>
            <v:shape style="position:absolute;left:4975;top:841;width:24;height:17" coordorigin="4975,841" coordsize="24,17" path="m4975,841l4999,857e" filled="f" stroked="t" strokeweight="0.12pt" strokecolor="#686868">
              <v:path arrowok="t"/>
            </v:shape>
            <v:shape style="position:absolute;left:5002;top:859;width:2;height:0" coordorigin="5002,859" coordsize="2,0" path="m5002,859l5004,859e" filled="f" stroked="t" strokeweight="0.22pt" strokecolor="#686868">
              <v:path arrowok="t"/>
            </v:shape>
            <v:shape style="position:absolute;left:4999;top:857;width:72;height:55" coordorigin="4999,857" coordsize="72,55" path="m4999,857l5071,913e" filled="f" stroked="t" strokeweight="0.12pt" strokecolor="#686868">
              <v:path arrowok="t"/>
            </v:shape>
            <v:shape style="position:absolute;left:5074;top:914;width:2;height:0" coordorigin="5074,914" coordsize="2,0" path="m5074,914l5076,914e" filled="f" stroked="t" strokeweight="0.22pt" strokecolor="#686868">
              <v:path arrowok="t"/>
            </v:shape>
            <v:shape style="position:absolute;left:5071;top:913;width:10;height:7" coordorigin="5071,913" coordsize="10,7" path="m5071,913l5081,920e" filled="f" stroked="t" strokeweight="0.12pt" strokecolor="#686868">
              <v:path arrowok="t"/>
            </v:shape>
            <v:shape style="position:absolute;left:5081;top:923;width:2;height:0" coordorigin="5081,923" coordsize="2,0" path="m5081,923l5083,923e" filled="f" stroked="t" strokeweight="0.22pt" strokecolor="#686868">
              <v:path arrowok="t"/>
            </v:shape>
            <v:shape style="position:absolute;left:5081;top:920;width:79;height:34" coordorigin="5081,920" coordsize="79,34" path="m5081,920l5160,953e" filled="f" stroked="t" strokeweight="0.12pt" strokecolor="#686868">
              <v:path arrowok="t"/>
            </v:shape>
            <v:shape style="position:absolute;left:5162;top:955;width:2;height:0" coordorigin="5162,955" coordsize="2,0" path="m5162,955l5165,955e" filled="f" stroked="t" strokeweight="0.22pt" strokecolor="#686868">
              <v:path arrowok="t"/>
            </v:shape>
            <v:shape style="position:absolute;left:5160;top:953;width:79;height:31" coordorigin="5160,953" coordsize="79,31" path="m5160,953l5239,985e" filled="f" stroked="t" strokeweight="0.12pt" strokecolor="#686868">
              <v:path arrowok="t"/>
            </v:shape>
            <v:shape style="position:absolute;left:5242;top:986;width:2;height:0" coordorigin="5242,986" coordsize="2,0" path="m5242,986l5244,986e" filled="f" stroked="t" strokeweight="0.22pt" strokecolor="#686868">
              <v:path arrowok="t"/>
            </v:shape>
            <v:shape style="position:absolute;left:5239;top:985;width:17;height:0" coordorigin="5239,985" coordsize="17,0" path="m5239,985l5256,985e" filled="f" stroked="t" strokeweight="0.12pt" strokecolor="#686868">
              <v:path arrowok="t"/>
            </v:shape>
            <v:shape style="position:absolute;left:5258;top:986;width:2;height:0" coordorigin="5258,986" coordsize="2,0" path="m5258,986l5261,986e" filled="f" stroked="t" strokeweight="0.22pt" strokecolor="#686868">
              <v:path arrowok="t"/>
            </v:shape>
            <v:shape style="position:absolute;left:5256;top:985;width:89;height:31" coordorigin="5256,985" coordsize="89,31" path="m5256,985l5345,1016e" filled="f" stroked="t" strokeweight="0.12pt" strokecolor="#686868">
              <v:path arrowok="t"/>
            </v:shape>
            <v:shape style="position:absolute;left:5345;top:1019;width:2;height:0" coordorigin="5345,1019" coordsize="2,0" path="m5345,1019l5347,1019e" filled="f" stroked="t" strokeweight="0.22pt" strokecolor="#686868">
              <v:path arrowok="t"/>
            </v:shape>
            <v:shape style="position:absolute;left:5345;top:1016;width:72;height:34" coordorigin="5345,1016" coordsize="72,34" path="m5345,1016l5417,1049e" filled="f" stroked="t" strokeweight="0.12pt" strokecolor="#686868">
              <v:path arrowok="t"/>
            </v:shape>
            <v:shape style="position:absolute;left:5417;top:1051;width:2;height:0" coordorigin="5417,1051" coordsize="2,0" path="m5417,1051l5419,1051e" filled="f" stroked="t" strokeweight="0.22pt" strokecolor="#686868">
              <v:path arrowok="t"/>
            </v:shape>
            <v:shape style="position:absolute;left:5417;top:1049;width:17;height:0" coordorigin="5417,1049" coordsize="17,0" path="m5417,1049l5434,1049e" filled="f" stroked="t" strokeweight="0.12pt" strokecolor="#686868">
              <v:path arrowok="t"/>
            </v:shape>
            <v:shape style="position:absolute;left:5434;top:1051;width:2;height:0" coordorigin="5434,1051" coordsize="2,0" path="m5434,1051l5436,1051e" filled="f" stroked="t" strokeweight="0.22pt" strokecolor="#686868">
              <v:path arrowok="t"/>
            </v:shape>
            <v:shape style="position:absolute;left:5434;top:1049;width:96;height:31" coordorigin="5434,1049" coordsize="96,31" path="m5434,1049l5530,1081e" filled="f" stroked="t" strokeweight="0.12pt" strokecolor="#686868">
              <v:path arrowok="t"/>
            </v:shape>
            <v:shape style="position:absolute;left:5530;top:1084;width:2;height:0" coordorigin="5530,1084" coordsize="2,0" path="m5530,1084l5532,1084e" filled="f" stroked="t" strokeweight="0.22pt" strokecolor="#686868">
              <v:path arrowok="t"/>
            </v:shape>
            <v:shape style="position:absolute;left:5530;top:1081;width:72;height:24" coordorigin="5530,1081" coordsize="72,24" path="m5530,1081l5602,1105e" filled="f" stroked="t" strokeweight="0.12pt" strokecolor="#686868">
              <v:path arrowok="t"/>
            </v:shape>
            <v:shape style="position:absolute;left:5602;top:1108;width:2;height:0" coordorigin="5602,1108" coordsize="2,0" path="m5602,1108l5604,1108e" filled="f" stroked="t" strokeweight="0.22pt" strokecolor="#686868">
              <v:path arrowok="t"/>
            </v:shape>
            <v:shape style="position:absolute;left:5602;top:1105;width:14;height:7" coordorigin="5602,1105" coordsize="14,7" path="m5602,1105l5616,1112e" filled="f" stroked="t" strokeweight="0.12pt" strokecolor="#686868">
              <v:path arrowok="t"/>
            </v:shape>
            <v:shape style="position:absolute;left:5618;top:1115;width:2;height:0" coordorigin="5618,1115" coordsize="2,0" path="m5618,1115l5621,1115e" filled="f" stroked="t" strokeweight="0.22pt" strokecolor="#686868">
              <v:path arrowok="t"/>
            </v:shape>
            <v:shape style="position:absolute;left:5616;top:1112;width:17;height:10" coordorigin="5616,1112" coordsize="17,10" path="m5616,1112l5633,1121e" filled="f" stroked="t" strokeweight="0.12pt" strokecolor="#686868">
              <v:path arrowok="t"/>
            </v:shape>
            <v:shape style="position:absolute;left:5633;top:1123;width:2;height:0" coordorigin="5633,1123" coordsize="2,0" path="m5633,1123l5635,1123e" filled="f" stroked="t" strokeweight="0.22pt" strokecolor="#686868">
              <v:path arrowok="t"/>
            </v:shape>
            <v:shape style="position:absolute;left:4738;top:947;width:2;height:0" coordorigin="4738,947" coordsize="2,0" path="m4738,947l4740,947e" filled="f" stroked="t" strokeweight="0.22pt" strokecolor="#6C6C6C">
              <v:path arrowok="t"/>
            </v:shape>
            <v:shape style="position:absolute;left:4471;top:889;width:17;height:31" coordorigin="4471,889" coordsize="17,31" path="m4471,889l4488,920e" filled="f" stroked="t" strokeweight="0.12pt" strokecolor="#707070">
              <v:path arrowok="t"/>
            </v:shape>
            <v:shape style="position:absolute;left:4488;top:923;width:2;height:0" coordorigin="4488,923" coordsize="2,0" path="m4488,923l4490,923e" filled="f" stroked="t" strokeweight="0.22pt" strokecolor="#707070">
              <v:path arrowok="t"/>
            </v:shape>
            <v:shape style="position:absolute;left:4488;top:920;width:38;height:58" coordorigin="4488,920" coordsize="38,58" path="m4488,920l4526,977e" filled="f" stroked="t" strokeweight="0.12pt" strokecolor="#707070">
              <v:path arrowok="t"/>
            </v:shape>
            <v:shape style="position:absolute;left:4529;top:979;width:2;height:0" coordorigin="4529,979" coordsize="2,0" path="m4529,979l4531,979e" filled="f" stroked="t" strokeweight="0.22pt" strokecolor="#707070">
              <v:path arrowok="t"/>
            </v:shape>
            <v:shape style="position:absolute;left:4526;top:977;width:10;height:7" coordorigin="4526,977" coordsize="10,7" path="m4526,977l4536,985e" filled="f" stroked="t" strokeweight="0.12pt" strokecolor="#707070">
              <v:path arrowok="t"/>
            </v:shape>
            <v:shape style="position:absolute;left:4536;top:986;width:2;height:0" coordorigin="4536,986" coordsize="2,0" path="m4536,986l4538,986e" filled="f" stroked="t" strokeweight="0.22pt" strokecolor="#707070">
              <v:path arrowok="t"/>
            </v:shape>
            <v:shape style="position:absolute;left:4536;top:985;width:48;height:65" coordorigin="4536,985" coordsize="48,65" path="m4536,985l4584,1049e" filled="f" stroked="t" strokeweight="0.12pt" strokecolor="#707070">
              <v:path arrowok="t"/>
            </v:shape>
            <v:shape style="position:absolute;left:4584;top:1051;width:2;height:0" coordorigin="4584,1051" coordsize="2,0" path="m4584,1051l4586,1051e" filled="f" stroked="t" strokeweight="0.22pt" strokecolor="#707070">
              <v:path arrowok="t"/>
            </v:shape>
            <v:shape style="position:absolute;left:4584;top:1049;width:31;height:38" coordorigin="4584,1049" coordsize="31,38" path="m4584,1049l4615,1088e" filled="f" stroked="t" strokeweight="0.12pt" strokecolor="#707070">
              <v:path arrowok="t"/>
            </v:shape>
            <v:shape style="position:absolute;left:4618;top:1091;width:2;height:0" coordorigin="4618,1091" coordsize="2,0" path="m4618,1091l4620,1091e" filled="f" stroked="t" strokeweight="0.22pt" strokecolor="#707070">
              <v:path arrowok="t"/>
            </v:shape>
            <v:shape style="position:absolute;left:4615;top:1088;width:17;height:17" coordorigin="4615,1088" coordsize="17,17" path="m4615,1088l4632,1105e" filled="f" stroked="t" strokeweight="0.12pt" strokecolor="#707070">
              <v:path arrowok="t"/>
            </v:shape>
            <v:shape style="position:absolute;left:4632;top:1108;width:2;height:0" coordorigin="4632,1108" coordsize="2,0" path="m4632,1108l4634,1108e" filled="f" stroked="t" strokeweight="0.22pt" strokecolor="#707070">
              <v:path arrowok="t"/>
            </v:shape>
            <v:shape style="position:absolute;left:4632;top:1105;width:48;height:65" coordorigin="4632,1105" coordsize="48,65" path="m4632,1105l4680,1169e" filled="f" stroked="t" strokeweight="0.12pt" strokecolor="#707070">
              <v:path arrowok="t"/>
            </v:shape>
            <v:shape style="position:absolute;left:4680;top:1171;width:2;height:0" coordorigin="4680,1171" coordsize="2,0" path="m4680,1171l4682,1171e" filled="f" stroked="t" strokeweight="0.22pt" strokecolor="#707070">
              <v:path arrowok="t"/>
            </v:shape>
            <v:shape style="position:absolute;left:4680;top:1169;width:24;height:41" coordorigin="4680,1169" coordsize="24,41" path="m4680,1169l4704,1210e" filled="f" stroked="t" strokeweight="0.12pt" strokecolor="#707070">
              <v:path arrowok="t"/>
            </v:shape>
            <v:shape style="position:absolute;left:4704;top:1211;width:2;height:0" coordorigin="4704,1211" coordsize="2,0" path="m4704,1211l4706,1211e" filled="f" stroked="t" strokeweight="0.22pt" strokecolor="#707070">
              <v:path arrowok="t"/>
            </v:shape>
            <v:shape style="position:absolute;left:4704;top:1210;width:17;height:24" coordorigin="4704,1210" coordsize="17,24" path="m4704,1210l4721,1234e" filled="f" stroked="t" strokeweight="0.12pt" strokecolor="#707070">
              <v:path arrowok="t"/>
            </v:shape>
            <v:shape style="position:absolute;left:4721;top:1235;width:2;height:0" coordorigin="4721,1235" coordsize="2,0" path="m4721,1235l4723,1235e" filled="f" stroked="t" strokeweight="0.22pt" strokecolor="#707070">
              <v:path arrowok="t"/>
            </v:shape>
            <v:shape style="position:absolute;left:4721;top:1234;width:38;height:62" coordorigin="4721,1234" coordsize="38,62" path="m4721,1234l4759,1297e" filled="f" stroked="t" strokeweight="0.12pt" strokecolor="#707070">
              <v:path arrowok="t"/>
            </v:shape>
            <v:shape style="position:absolute;left:4762;top:1300;width:2;height:0" coordorigin="4762,1300" coordsize="2,0" path="m4762,1300l4764,1300e" filled="f" stroked="t" strokeweight="0.22pt" strokecolor="#707070">
              <v:path arrowok="t"/>
            </v:shape>
            <v:shape style="position:absolute;left:4759;top:1297;width:41;height:58" coordorigin="4759,1297" coordsize="41,58" path="m4759,1297l4800,1354e" filled="f" stroked="t" strokeweight="0.12pt" strokecolor="#707070">
              <v:path arrowok="t"/>
            </v:shape>
            <v:shape style="position:absolute;left:4800;top:1355;width:2;height:0" coordorigin="4800,1355" coordsize="2,0" path="m4800,1355l4802,1355e" filled="f" stroked="t" strokeweight="0.22pt" strokecolor="#707070">
              <v:path arrowok="t"/>
            </v:shape>
            <v:shape style="position:absolute;left:4800;top:1355;width:2;height:0" coordorigin="4800,1355" coordsize="2,0" path="m4800,1355l4802,1355e" filled="f" stroked="t" strokeweight="0.22pt" strokecolor="#707070">
              <v:path arrowok="t"/>
            </v:shape>
            <v:shape style="position:absolute;left:4800;top:1354;width:31;height:62" coordorigin="4800,1354" coordsize="31,62" path="m4800,1354l4831,1417e" filled="f" stroked="t" strokeweight="0.12pt" strokecolor="#707070">
              <v:path arrowok="t"/>
            </v:shape>
            <v:shape style="position:absolute;left:4296;top:872;width:7;height:48" coordorigin="4296,872" coordsize="7,48" path="m4296,872l4303,920e" filled="f" stroked="t" strokeweight="0.12pt" strokecolor="#787878">
              <v:path arrowok="t"/>
            </v:shape>
            <v:shape style="position:absolute;left:4303;top:923;width:2;height:0" coordorigin="4303,923" coordsize="2,0" path="m4303,923l4306,923e" filled="f" stroked="t" strokeweight="0.22pt" strokecolor="#787878">
              <v:path arrowok="t"/>
            </v:shape>
            <v:shape style="position:absolute;left:4303;top:920;width:31;height:65" coordorigin="4303,920" coordsize="31,65" path="m4303,920l4334,985e" filled="f" stroked="t" strokeweight="0.12pt" strokecolor="#787878">
              <v:path arrowok="t"/>
            </v:shape>
            <v:shape style="position:absolute;left:4337;top:986;width:2;height:0" coordorigin="4337,986" coordsize="2,0" path="m4337,986l4339,986e" filled="f" stroked="t" strokeweight="0.22pt" strokecolor="#787878">
              <v:path arrowok="t"/>
            </v:shape>
            <v:shape style="position:absolute;left:4334;top:985;width:10;height:24" coordorigin="4334,985" coordsize="10,24" path="m4334,985l4344,1009e" filled="f" stroked="t" strokeweight="0.12pt" strokecolor="#787878">
              <v:path arrowok="t"/>
            </v:shape>
            <v:shape style="position:absolute;left:4344;top:1010;width:2;height:0" coordorigin="4344,1010" coordsize="2,0" path="m4344,1010l4346,1010e" filled="f" stroked="t" strokeweight="0.22pt" strokecolor="#787878">
              <v:path arrowok="t"/>
            </v:shape>
            <v:shape style="position:absolute;left:4344;top:1009;width:14;height:41" coordorigin="4344,1009" coordsize="14,41" path="m4344,1009l4358,1049e" filled="f" stroked="t" strokeweight="0.12pt" strokecolor="#787878">
              <v:path arrowok="t"/>
            </v:shape>
            <v:shape style="position:absolute;left:4361;top:1051;width:2;height:0" coordorigin="4361,1051" coordsize="2,0" path="m4361,1051l4363,1051e" filled="f" stroked="t" strokeweight="0.22pt" strokecolor="#787878">
              <v:path arrowok="t"/>
            </v:shape>
            <v:shape style="position:absolute;left:4358;top:1049;width:24;height:55" coordorigin="4358,1049" coordsize="24,55" path="m4358,1049l4382,1105e" filled="f" stroked="t" strokeweight="0.12pt" strokecolor="#787878">
              <v:path arrowok="t"/>
            </v:shape>
            <v:shape style="position:absolute;left:4385;top:1108;width:2;height:0" coordorigin="4385,1108" coordsize="2,0" path="m4385,1108l4387,1108e" filled="f" stroked="t" strokeweight="0.22pt" strokecolor="#787878">
              <v:path arrowok="t"/>
            </v:shape>
            <v:shape style="position:absolute;left:4382;top:1105;width:24;height:65" coordorigin="4382,1105" coordsize="24,65" path="m4382,1105l4406,1169e" filled="f" stroked="t" strokeweight="0.12pt" strokecolor="#787878">
              <v:path arrowok="t"/>
            </v:shape>
            <v:shape style="position:absolute;left:4409;top:1171;width:2;height:0" coordorigin="4409,1171" coordsize="2,0" path="m4409,1171l4411,1171e" filled="f" stroked="t" strokeweight="0.22pt" strokecolor="#787878">
              <v:path arrowok="t"/>
            </v:shape>
            <v:shape style="position:absolute;left:4406;top:1169;width:24;height:65" coordorigin="4406,1169" coordsize="24,65" path="m4406,1169l4430,1234e" filled="f" stroked="t" strokeweight="0.12pt" strokecolor="#787878">
              <v:path arrowok="t"/>
            </v:shape>
            <v:shape style="position:absolute;left:4433;top:1235;width:2;height:0" coordorigin="4433,1235" coordsize="2,0" path="m4433,1235l4435,1235e" filled="f" stroked="t" strokeweight="0.22pt" strokecolor="#787878">
              <v:path arrowok="t"/>
            </v:shape>
            <v:shape style="position:absolute;left:4433;top:1235;width:2;height:0" coordorigin="4433,1235" coordsize="2,0" path="m4433,1235l4435,1235e" filled="f" stroked="t" strokeweight="0.22pt" strokecolor="#787878">
              <v:path arrowok="t"/>
            </v:shape>
            <v:shape style="position:absolute;left:4430;top:1234;width:24;height:62" coordorigin="4430,1234" coordsize="24,62" path="m4430,1234l4454,1297e" filled="f" stroked="t" strokeweight="0.12pt" strokecolor="#787878">
              <v:path arrowok="t"/>
            </v:shape>
            <v:shape style="position:absolute;left:4457;top:1300;width:2;height:0" coordorigin="4457,1300" coordsize="2,0" path="m4457,1300l4459,1300e" filled="f" stroked="t" strokeweight="0.22pt" strokecolor="#787878">
              <v:path arrowok="t"/>
            </v:shape>
            <v:shape style="position:absolute;left:4454;top:1297;width:24;height:58" coordorigin="4454,1297" coordsize="24,58" path="m4454,1297l4478,1354e" filled="f" stroked="t" strokeweight="0.12pt" strokecolor="#787878">
              <v:path arrowok="t"/>
            </v:shape>
            <v:shape style="position:absolute;left:4481;top:1355;width:2;height:0" coordorigin="4481,1355" coordsize="2,0" path="m4481,1355l4483,1355e" filled="f" stroked="t" strokeweight="0.22pt" strokecolor="#787878">
              <v:path arrowok="t"/>
            </v:shape>
            <v:shape style="position:absolute;left:4478;top:1354;width:17;height:62" coordorigin="4478,1354" coordsize="17,62" path="m4478,1354l4495,1417e" filled="f" stroked="t" strokeweight="0.12pt" strokecolor="#787878">
              <v:path arrowok="t"/>
            </v:shape>
            <v:shape style="position:absolute;left:4498;top:1417;width:0;height:12" coordorigin="4498,1417" coordsize="0,12" path="m4498,1417l4498,1429e" filled="f" stroked="t" strokeweight="0.12pt" strokecolor="#787878">
              <v:path arrowok="t"/>
            </v:shape>
            <v:shape style="position:absolute;left:4144;top:865;width:0;height:60" coordorigin="4144,865" coordsize="0,60" path="m4144,865l4144,925e" filled="f" stroked="t" strokeweight="0.12pt" strokecolor="#7C7C7C">
              <v:path arrowok="t"/>
            </v:shape>
            <v:shape style="position:absolute;left:4142;top:920;width:10;height:65" coordorigin="4142,920" coordsize="10,65" path="m4142,920l4152,985e" filled="f" stroked="t" strokeweight="0.12pt" strokecolor="#7C7C7C">
              <v:path arrowok="t"/>
            </v:shape>
            <v:shape style="position:absolute;left:4152;top:986;width:2;height:0" coordorigin="4152,986" coordsize="2,0" path="m4152,986l4154,986e" filled="f" stroked="t" strokeweight="0.22pt" strokecolor="#7C7C7C">
              <v:path arrowok="t"/>
            </v:shape>
            <v:shape style="position:absolute;left:4152;top:985;width:7;height:48" coordorigin="4152,985" coordsize="7,48" path="m4152,985l4159,1033e" filled="f" stroked="t" strokeweight="0.12pt" strokecolor="#7C7C7C">
              <v:path arrowok="t"/>
            </v:shape>
            <v:shape style="position:absolute;left:4160;top:1033;width:0;height:19" coordorigin="4160,1033" coordsize="0,19" path="m4160,1033l4160,1052e" filled="f" stroked="t" strokeweight="0.12pt" strokecolor="#7C7C7C">
              <v:path arrowok="t"/>
            </v:shape>
            <v:shape style="position:absolute;left:4159;top:1049;width:7;height:55" coordorigin="4159,1049" coordsize="7,55" path="m4159,1049l4166,1105e" filled="f" stroked="t" strokeweight="0.12pt" strokecolor="#7C7C7C">
              <v:path arrowok="t"/>
            </v:shape>
            <v:shape style="position:absolute;left:4169;top:1108;width:2;height:0" coordorigin="4169,1108" coordsize="2,0" path="m4169,1108l4171,1108e" filled="f" stroked="t" strokeweight="0.22pt" strokecolor="#7C7C7C">
              <v:path arrowok="t"/>
            </v:shape>
            <v:shape style="position:absolute;left:4166;top:1105;width:10;height:65" coordorigin="4166,1105" coordsize="10,65" path="m4166,1105l4176,1169e" filled="f" stroked="t" strokeweight="0.12pt" strokecolor="#7C7C7C">
              <v:path arrowok="t"/>
            </v:shape>
            <v:shape style="position:absolute;left:4176;top:1171;width:2;height:0" coordorigin="4176,1171" coordsize="2,0" path="m4176,1171l4178,1171e" filled="f" stroked="t" strokeweight="0.22pt" strokecolor="#7C7C7C">
              <v:path arrowok="t"/>
            </v:shape>
            <v:shape style="position:absolute;left:4176;top:1169;width:7;height:65" coordorigin="4176,1169" coordsize="7,65" path="m4176,1169l4183,1234e" filled="f" stroked="t" strokeweight="0.12pt" strokecolor="#7C7C7C">
              <v:path arrowok="t"/>
            </v:shape>
            <v:shape style="position:absolute;left:4183;top:1235;width:2;height:0" coordorigin="4183,1235" coordsize="2,0" path="m4183,1235l4186,1235e" filled="f" stroked="t" strokeweight="0.22pt" strokecolor="#7C7C7C">
              <v:path arrowok="t"/>
            </v:shape>
            <v:shape style="position:absolute;left:4183;top:1234;width:7;height:62" coordorigin="4183,1234" coordsize="7,62" path="m4183,1234l4190,1297e" filled="f" stroked="t" strokeweight="0.12pt" strokecolor="#7C7C7C">
              <v:path arrowok="t"/>
            </v:shape>
            <v:shape style="position:absolute;left:4193;top:1300;width:2;height:0" coordorigin="4193,1300" coordsize="2,0" path="m4193,1300l4195,1300e" filled="f" stroked="t" strokeweight="0.22pt" strokecolor="#7C7C7C">
              <v:path arrowok="t"/>
            </v:shape>
            <v:shape style="position:absolute;left:4190;top:1297;width:10;height:58" coordorigin="4190,1297" coordsize="10,58" path="m4190,1297l4200,1354e" filled="f" stroked="t" strokeweight="0.12pt" strokecolor="#7C7C7C">
              <v:path arrowok="t"/>
            </v:shape>
            <v:shape style="position:absolute;left:4200;top:1355;width:2;height:0" coordorigin="4200,1355" coordsize="2,0" path="m4200,1355l4202,1355e" filled="f" stroked="t" strokeweight="0.22pt" strokecolor="#7C7C7C">
              <v:path arrowok="t"/>
            </v:shape>
            <v:shape style="position:absolute;left:4200;top:1354;width:7;height:38" coordorigin="4200,1354" coordsize="7,38" path="m4200,1354l4207,1393e" filled="f" stroked="t" strokeweight="0.12pt" strokecolor="#7C7C7C">
              <v:path arrowok="t"/>
            </v:shape>
            <v:shape style="position:absolute;left:4207;top:1396;width:2;height:0" coordorigin="4207,1396" coordsize="2,0" path="m4207,1396l4210,1396e" filled="f" stroked="t" strokeweight="0.22pt" strokecolor="#7C7C7C">
              <v:path arrowok="t"/>
            </v:shape>
            <v:shape style="position:absolute;left:2748;top:1417;width:50;height:50" coordorigin="2748,1417" coordsize="50,50" path="m2748,1467l2798,1417e" filled="f" stroked="t" strokeweight="0.12pt" strokecolor="#919191">
              <v:path arrowok="t"/>
            </v:shape>
            <v:shape style="position:absolute;left:2798;top:1420;width:2;height:0" coordorigin="2798,1420" coordsize="2,0" path="m2798,1420l2801,1420e" filled="f" stroked="t" strokeweight="0.22pt" strokecolor="#929292">
              <v:path arrowok="t"/>
            </v:shape>
            <v:shape style="position:absolute;left:2798;top:1420;width:2;height:0" coordorigin="2798,1420" coordsize="2,0" path="m2798,1420l2801,1420e" filled="f" stroked="t" strokeweight="0.22pt" strokecolor="#929292">
              <v:path arrowok="t"/>
            </v:shape>
            <v:shape style="position:absolute;left:2798;top:1354;width:62;height:62" coordorigin="2798,1354" coordsize="62,62" path="m2798,1417l2861,1354e" filled="f" stroked="t" strokeweight="0.12pt" strokecolor="#919191">
              <v:path arrowok="t"/>
            </v:shape>
            <v:shape style="position:absolute;left:2863;top:1355;width:2;height:0" coordorigin="2863,1355" coordsize="2,0" path="m2863,1355l2866,1355e" filled="f" stroked="t" strokeweight="0.22pt" strokecolor="#929292">
              <v:path arrowok="t"/>
            </v:shape>
            <v:shape style="position:absolute;left:2861;top:1337;width:24;height:17" coordorigin="2861,1337" coordsize="24,17" path="m2861,1354l2885,1337e" filled="f" stroked="t" strokeweight="0.12pt" strokecolor="#919191">
              <v:path arrowok="t"/>
            </v:shape>
            <v:shape style="position:absolute;left:2887;top:1341;width:2;height:0" coordorigin="2887,1341" coordsize="2,0" path="m2887,1341l2890,1341e" filled="f" stroked="t" strokeweight="0.22pt" strokecolor="#929292">
              <v:path arrowok="t"/>
            </v:shape>
            <v:shape style="position:absolute;left:2885;top:1297;width:48;height:41" coordorigin="2885,1297" coordsize="48,41" path="m2885,1337l2933,1297e" filled="f" stroked="t" strokeweight="0.12pt" strokecolor="#919191">
              <v:path arrowok="t"/>
            </v:shape>
            <v:shape style="position:absolute;left:2935;top:1300;width:2;height:0" coordorigin="2935,1300" coordsize="2,0" path="m2935,1300l2938,1300e" filled="f" stroked="t" strokeweight="0.22pt" strokecolor="#929292">
              <v:path arrowok="t"/>
            </v:shape>
            <v:shape style="position:absolute;left:2933;top:1258;width:41;height:38" coordorigin="2933,1258" coordsize="41,38" path="m2933,1297l2974,1258e" filled="f" stroked="t" strokeweight="0.12pt" strokecolor="#919191">
              <v:path arrowok="t"/>
            </v:shape>
            <v:shape style="position:absolute;left:2974;top:1259;width:2;height:0" coordorigin="2974,1259" coordsize="2,0" path="m2974,1259l2976,1259e" filled="f" stroked="t" strokeweight="0.22pt" strokecolor="#929292">
              <v:path arrowok="t"/>
            </v:shape>
            <v:shape style="position:absolute;left:2974;top:1234;width:31;height:24" coordorigin="2974,1234" coordsize="31,24" path="m2974,1258l3005,1234e" filled="f" stroked="t" strokeweight="0.12pt" strokecolor="#919191">
              <v:path arrowok="t"/>
            </v:shape>
            <v:shape style="position:absolute;left:3007;top:1235;width:2;height:0" coordorigin="3007,1235" coordsize="2,0" path="m3007,1235l3010,1235e" filled="f" stroked="t" strokeweight="0.22pt" strokecolor="#929292">
              <v:path arrowok="t"/>
            </v:shape>
            <v:shape style="position:absolute;left:3005;top:1186;width:65;height:48" coordorigin="3005,1186" coordsize="65,48" path="m3005,1234l3070,1186e" filled="f" stroked="t" strokeweight="0.12pt" strokecolor="#919191">
              <v:path arrowok="t"/>
            </v:shape>
            <v:shape style="position:absolute;left:3070;top:1187;width:2;height:0" coordorigin="3070,1187" coordsize="2,0" path="m3070,1187l3072,1187e" filled="f" stroked="t" strokeweight="0.22pt" strokecolor="#929292">
              <v:path arrowok="t"/>
            </v:shape>
            <v:shape style="position:absolute;left:3070;top:1169;width:24;height:17" coordorigin="3070,1169" coordsize="24,17" path="m3070,1186l3094,1169e" filled="f" stroked="t" strokeweight="0.12pt" strokecolor="#919191">
              <v:path arrowok="t"/>
            </v:shape>
            <v:shape style="position:absolute;left:3094;top:1171;width:2;height:0" coordorigin="3094,1171" coordsize="2,0" path="m3094,1171l3096,1171e" filled="f" stroked="t" strokeweight="0.22pt" strokecolor="#929292">
              <v:path arrowok="t"/>
            </v:shape>
            <v:shape style="position:absolute;left:3094;top:1121;width:65;height:48" coordorigin="3094,1121" coordsize="65,48" path="m3094,1169l3158,1121e" filled="f" stroked="t" strokeweight="0.12pt" strokecolor="#919191">
              <v:path arrowok="t"/>
            </v:shape>
            <v:shape style="position:absolute;left:3158;top:1123;width:2;height:0" coordorigin="3158,1123" coordsize="2,0" path="m3158,1123l3161,1123e" filled="f" stroked="t" strokeweight="0.22pt" strokecolor="#929292">
              <v:path arrowok="t"/>
            </v:shape>
            <v:shape style="position:absolute;left:3158;top:1105;width:14;height:17" coordorigin="3158,1105" coordsize="14,17" path="m3158,1121l3173,1105e" filled="f" stroked="t" strokeweight="0.12pt" strokecolor="#919191">
              <v:path arrowok="t"/>
            </v:shape>
            <v:shape style="position:absolute;left:3175;top:1108;width:2;height:0" coordorigin="3175,1108" coordsize="2,0" path="m3175,1108l3178,1108e" filled="f" stroked="t" strokeweight="0.22pt" strokecolor="#929292">
              <v:path arrowok="t"/>
            </v:shape>
            <v:shape style="position:absolute;left:3173;top:1049;width:82;height:55" coordorigin="3173,1049" coordsize="82,55" path="m3173,1105l3254,1049e" filled="f" stroked="t" strokeweight="0.12pt" strokecolor="#919191">
              <v:path arrowok="t"/>
            </v:shape>
            <v:shape style="position:absolute;left:3254;top:1051;width:2;height:0" coordorigin="3254,1051" coordsize="2,0" path="m3254,1051l3257,1051e" filled="f" stroked="t" strokeweight="0.22pt" strokecolor="#929292">
              <v:path arrowok="t"/>
            </v:shape>
            <v:shape style="position:absolute;left:3254;top:1049;width:7;height:0" coordorigin="3254,1049" coordsize="7,0" path="m3254,1049l3262,1049e" filled="f" stroked="t" strokeweight="0.12pt" strokecolor="#919191">
              <v:path arrowok="t"/>
            </v:shape>
            <v:shape style="position:absolute;left:3264;top:1051;width:2;height:0" coordorigin="3264,1051" coordsize="2,0" path="m3264,1051l3266,1051e" filled="f" stroked="t" strokeweight="0.22pt" strokecolor="#929292">
              <v:path arrowok="t"/>
            </v:shape>
            <v:shape style="position:absolute;left:3262;top:1009;width:48;height:41" coordorigin="3262,1009" coordsize="48,41" path="m3262,1049l3310,1009e" filled="f" stroked="t" strokeweight="0.12pt" strokecolor="#919191">
              <v:path arrowok="t"/>
            </v:shape>
            <v:shape style="position:absolute;left:3312;top:1010;width:2;height:0" coordorigin="3312,1010" coordsize="2,0" path="m3312,1010l3314,1010e" filled="f" stroked="t" strokeweight="0.22pt" strokecolor="#929292">
              <v:path arrowok="t"/>
            </v:shape>
            <v:shape style="position:absolute;left:3262;top:711;width:31;height:24" coordorigin="3262,711" coordsize="31,24" path="m3293,711l3262,735e" filled="f" stroked="t" strokeweight="0.12pt" strokecolor="#959595">
              <v:path arrowok="t"/>
            </v:shape>
            <v:shape style="position:absolute;left:3264;top:739;width:2;height:0" coordorigin="3264,739" coordsize="2,0" path="m3264,739l3266,739e" filled="f" stroked="t" strokeweight="0.22pt" strokecolor="#969696">
              <v:path arrowok="t"/>
            </v:shape>
            <v:shape style="position:absolute;left:3254;top:735;width:7;height:17" coordorigin="3254,735" coordsize="7,17" path="m3262,735l3254,752e" filled="f" stroked="t" strokeweight="0.12pt" strokecolor="#959595">
              <v:path arrowok="t"/>
            </v:shape>
            <v:shape style="position:absolute;left:3254;top:755;width:2;height:0" coordorigin="3254,755" coordsize="2,0" path="m3254,755l3257,755e" filled="f" stroked="t" strokeweight="0.22pt" strokecolor="#969696">
              <v:path arrowok="t"/>
            </v:shape>
            <v:shape style="position:absolute;left:3190;top:752;width:65;height:48" coordorigin="3190,752" coordsize="65,48" path="m3254,752l3190,800e" filled="f" stroked="t" strokeweight="0.12pt" strokecolor="#959595">
              <v:path arrowok="t"/>
            </v:shape>
            <v:shape style="position:absolute;left:3192;top:803;width:2;height:0" coordorigin="3192,803" coordsize="2,0" path="m3192,803l3194,803e" filled="f" stroked="t" strokeweight="0.22pt" strokecolor="#969696">
              <v:path arrowok="t"/>
            </v:shape>
            <v:shape style="position:absolute;left:3158;top:800;width:31;height:31" coordorigin="3158,800" coordsize="31,31" path="m3190,800l3158,831e" filled="f" stroked="t" strokeweight="0.12pt" strokecolor="#959595">
              <v:path arrowok="t"/>
            </v:shape>
            <v:shape style="position:absolute;left:3158;top:835;width:2;height:0" coordorigin="3158,835" coordsize="2,0" path="m3158,835l3161,835e" filled="f" stroked="t" strokeweight="0.22pt" strokecolor="#969696">
              <v:path arrowok="t"/>
            </v:shape>
            <v:shape style="position:absolute;left:3134;top:831;width:24;height:26" coordorigin="3134,831" coordsize="24,26" path="m3158,831l3134,857e" filled="f" stroked="t" strokeweight="0.12pt" strokecolor="#959595">
              <v:path arrowok="t"/>
            </v:shape>
            <v:shape style="position:absolute;left:3134;top:859;width:2;height:0" coordorigin="3134,859" coordsize="2,0" path="m3134,859l3137,859e" filled="f" stroked="t" strokeweight="0.22pt" strokecolor="#969696">
              <v:path arrowok="t"/>
            </v:shape>
            <v:shape style="position:absolute;left:3070;top:857;width:65;height:55" coordorigin="3070,857" coordsize="65,55" path="m3134,857l3070,913e" filled="f" stroked="t" strokeweight="0.12pt" strokecolor="#959595">
              <v:path arrowok="t"/>
            </v:shape>
            <v:shape style="position:absolute;left:3070;top:914;width:2;height:0" coordorigin="3070,914" coordsize="2,0" path="m3070,914l3072,914e" filled="f" stroked="t" strokeweight="0.22pt" strokecolor="#969696">
              <v:path arrowok="t"/>
            </v:shape>
            <v:shape style="position:absolute;left:3053;top:913;width:17;height:7" coordorigin="3053,913" coordsize="17,7" path="m3070,913l3053,920e" filled="f" stroked="t" strokeweight="0.12pt" strokecolor="#959595">
              <v:path arrowok="t"/>
            </v:shape>
            <v:shape style="position:absolute;left:3055;top:923;width:2;height:0" coordorigin="3055,923" coordsize="2,0" path="m3055,923l3058,923e" filled="f" stroked="t" strokeweight="0.22pt" strokecolor="#969696">
              <v:path arrowok="t"/>
            </v:shape>
            <v:shape style="position:absolute;left:2974;top:920;width:79;height:34" coordorigin="2974,920" coordsize="79,34" path="m3053,920l2974,953e" filled="f" stroked="t" strokeweight="0.12pt" strokecolor="#959595">
              <v:path arrowok="t"/>
            </v:shape>
            <v:shape style="position:absolute;left:2974;top:955;width:2;height:0" coordorigin="2974,955" coordsize="2,0" path="m2974,955l2976,955e" filled="f" stroked="t" strokeweight="0.22pt" strokecolor="#969696">
              <v:path arrowok="t"/>
            </v:shape>
            <v:shape style="position:absolute;left:2885;top:953;width:89;height:31" coordorigin="2885,953" coordsize="89,31" path="m2974,953l2885,985e" filled="f" stroked="t" strokeweight="0.12pt" strokecolor="#959595">
              <v:path arrowok="t"/>
            </v:shape>
            <v:shape style="position:absolute;left:2887;top:986;width:2;height:0" coordorigin="2887,986" coordsize="2,0" path="m2887,986l2890,986e" filled="f" stroked="t" strokeweight="0.22pt" strokecolor="#969696">
              <v:path arrowok="t"/>
            </v:shape>
            <v:shape style="position:absolute;left:2887;top:986;width:2;height:0" coordorigin="2887,986" coordsize="2,0" path="m2887,986l2890,986e" filled="f" stroked="t" strokeweight="0.22pt" strokecolor="#969696">
              <v:path arrowok="t"/>
            </v:shape>
            <v:shape style="position:absolute;left:2798;top:985;width:86;height:31" coordorigin="2798,985" coordsize="86,31" path="m2885,985l2798,1016e" filled="f" stroked="t" strokeweight="0.12pt" strokecolor="#959595">
              <v:path arrowok="t"/>
            </v:shape>
            <v:shape style="position:absolute;left:2798;top:1019;width:2;height:0" coordorigin="2798,1019" coordsize="2,0" path="m2798,1019l2801,1019e" filled="f" stroked="t" strokeweight="0.22pt" strokecolor="#969696">
              <v:path arrowok="t"/>
            </v:shape>
            <v:shape style="position:absolute;left:2700;top:1016;width:98;height:24" coordorigin="2700,1016" coordsize="98,24" path="m2798,1016l2700,1040e" filled="f" stroked="t" strokeweight="0.12pt" strokecolor="#959595">
              <v:path arrowok="t"/>
            </v:shape>
            <v:shape style="position:absolute;left:2702;top:1043;width:2;height:0" coordorigin="2702,1043" coordsize="2,0" path="m2702,1043l2705,1043e" filled="f" stroked="t" strokeweight="0.22pt" strokecolor="#969696">
              <v:path arrowok="t"/>
            </v:shape>
            <v:shape style="position:absolute;left:2693;top:1040;width:7;height:10" coordorigin="2693,1040" coordsize="7,10" path="m2700,1040l2693,1049e" filled="f" stroked="t" strokeweight="0.12pt" strokecolor="#959595">
              <v:path arrowok="t"/>
            </v:shape>
            <v:shape style="position:absolute;left:2695;top:1051;width:2;height:0" coordorigin="2695,1051" coordsize="2,0" path="m2695,1051l2698,1051e" filled="f" stroked="t" strokeweight="0.22pt" strokecolor="#969696">
              <v:path arrowok="t"/>
            </v:shape>
            <v:shape style="position:absolute;left:2614;top:1049;width:79;height:24" coordorigin="2614,1049" coordsize="79,24" path="m2693,1049l2614,1073e" filled="f" stroked="t" strokeweight="0.12pt" strokecolor="#959595">
              <v:path arrowok="t"/>
            </v:shape>
            <v:shape style="position:absolute;left:2614;top:1075;width:2;height:0" coordorigin="2614,1075" coordsize="2,0" path="m2614,1075l2616,1075e" filled="f" stroked="t" strokeweight="0.22pt" strokecolor="#969696">
              <v:path arrowok="t"/>
            </v:shape>
            <v:shape style="position:absolute;left:2580;top:1073;width:34;height:7" coordorigin="2580,1073" coordsize="34,7" path="m2614,1073l2580,1081e" filled="f" stroked="t" strokeweight="0.12pt" strokecolor="#959595">
              <v:path arrowok="t"/>
            </v:shape>
            <v:shape style="position:absolute;left:2582;top:1084;width:2;height:0" coordorigin="2582,1084" coordsize="2,0" path="m2582,1084l2585,1084e" filled="f" stroked="t" strokeweight="0.22pt" strokecolor="#969696">
              <v:path arrowok="t"/>
            </v:shape>
            <v:shape style="position:absolute;left:1980;top:111;width:4277;height:0" coordorigin="1980,111" coordsize="4277,0" path="m1980,111l6257,111e" filled="f" stroked="t" strokeweight="0.12pt" strokecolor="#000000">
              <v:path arrowok="t"/>
            </v:shape>
            <v:shape style="position:absolute;left:2695;top:111;width:0;height:50" coordorigin="2695,111" coordsize="0,50" path="m2695,111l2695,161e" filled="f" stroked="t" strokeweight="0.12pt" strokecolor="#000000">
              <v:path arrowok="t"/>
            </v:shape>
            <v:shape style="position:absolute;left:3407;top:111;width:0;height:50" coordorigin="3407,111" coordsize="0,50" path="m3407,111l3407,161e" filled="f" stroked="t" strokeweight="0.12pt" strokecolor="#000000">
              <v:path arrowok="t"/>
            </v:shape>
            <v:shape style="position:absolute;left:4120;top:111;width:0;height:50" coordorigin="4120,111" coordsize="0,50" path="m4120,111l4120,161e" filled="f" stroked="t" strokeweight="0.12pt" strokecolor="#000000">
              <v:path arrowok="t"/>
            </v:shape>
            <v:shape style="position:absolute;left:4833;top:111;width:0;height:50" coordorigin="4833,111" coordsize="0,50" path="m4833,111l4833,161e" filled="f" stroked="t" strokeweight="0.12pt" strokecolor="#000000">
              <v:path arrowok="t"/>
            </v:shape>
            <v:shape style="position:absolute;left:5546;top:111;width:0;height:50" coordorigin="5546,111" coordsize="0,50" path="m5546,111l5546,161e" filled="f" stroked="t" strokeweight="0.12pt" strokecolor="#000000">
              <v:path arrowok="t"/>
            </v:shape>
            <v:shape style="position:absolute;left:1980;top:111;width:41;height:0" coordorigin="1980,111" coordsize="41,0" path="m1980,111l2021,111e" filled="f" stroked="t" strokeweight="0.12pt" strokecolor="#000000">
              <v:path arrowok="t"/>
            </v:shape>
            <v:shape style="position:absolute;left:2021;top:112;width:2;height:0" coordorigin="2021,112" coordsize="2,0" path="m2021,112l2023,112e" filled="f" stroked="t" strokeweight="0.22pt" strokecolor="#000000">
              <v:path arrowok="t"/>
            </v:shape>
            <v:shape style="position:absolute;left:6209;top:111;width:48;height:0" coordorigin="6209,111" coordsize="48,0" path="m6257,111l6209,111e" filled="f" stroked="t" strokeweight="0.12pt" strokecolor="#000000">
              <v:path arrowok="t"/>
            </v:shape>
            <v:shape style="position:absolute;left:6211;top:112;width:2;height:0" coordorigin="6211,112" coordsize="2,0" path="m6211,112l6214,112e" filled="f" stroked="t" strokeweight="0.22pt" strokecolor="#000000">
              <v:path arrowok="t"/>
            </v:shape>
            <v:shape style="position:absolute;left:1980;top:111;width:4277;height:0" coordorigin="1980,111" coordsize="4277,0" path="m1980,111l6257,111e" filled="f" stroked="t" strokeweight="0.12pt" strokecolor="#000000">
              <v:path arrowok="t"/>
            </v:shape>
            <v:shape style="position:absolute;left:6058;top:536;width:17;height:0" coordorigin="6058,536" coordsize="17,0" path="m6058,536l6074,536e" filled="f" stroked="t" strokeweight="0.12pt" strokecolor="#606060">
              <v:path arrowok="t"/>
            </v:shape>
            <v:shape style="position:absolute;left:6074;top:537;width:2;height:0" coordorigin="6074,537" coordsize="2,0" path="m6074,537l6077,537e" filled="f" stroked="t" strokeweight="0.22pt" strokecolor="#606060">
              <v:path arrowok="t"/>
            </v:shape>
            <v:shape style="position:absolute;left:6074;top:526;width:86;height:10" coordorigin="6074,526" coordsize="86,10" path="m6074,536l6161,526e" filled="f" stroked="t" strokeweight="0.12pt" strokecolor="#606060">
              <v:path arrowok="t"/>
            </v:shape>
            <v:shape style="position:absolute;left:6163;top:530;width:2;height:0" coordorigin="6163,530" coordsize="2,0" path="m6163,530l6166,530e" filled="f" stroked="t" strokeweight="0.22pt" strokecolor="#606060">
              <v:path arrowok="t"/>
            </v:shape>
            <v:shape style="position:absolute;left:6161;top:526;width:96;height:0" coordorigin="6161,526" coordsize="96,0" path="m6161,526l6257,526e" filled="f" stroked="t" strokeweight="0.12pt" strokecolor="#606060">
              <v:path arrowok="t"/>
            </v:shape>
            <v:shape style="position:absolute;left:6259;top:530;width:2;height:0" coordorigin="6259,530" coordsize="2,0" path="m6259,530l6262,530e" filled="f" stroked="t" strokeweight="0.22pt" strokecolor="#606060">
              <v:path arrowok="t"/>
            </v:shape>
            <v:shape style="position:absolute;left:5962;top:1201;width:17;height:0" coordorigin="5962,1201" coordsize="17,0" path="m5962,1201l5978,1201e" filled="f" stroked="t" strokeweight="0.12pt" strokecolor="#686868">
              <v:path arrowok="t"/>
            </v:shape>
            <v:shape style="position:absolute;left:5978;top:1204;width:2;height:0" coordorigin="5978,1204" coordsize="2,0" path="m5978,1204l5981,1204e" filled="f" stroked="t" strokeweight="0.22pt" strokecolor="#686868">
              <v:path arrowok="t"/>
            </v:shape>
            <v:shape style="position:absolute;left:5978;top:1201;width:96;height:17" coordorigin="5978,1201" coordsize="96,17" path="m5978,1201l6074,1217e" filled="f" stroked="t" strokeweight="0.12pt" strokecolor="#686868">
              <v:path arrowok="t"/>
            </v:shape>
            <v:shape style="position:absolute;left:6074;top:1219;width:2;height:0" coordorigin="6074,1219" coordsize="2,0" path="m6074,1219l6077,1219e" filled="f" stroked="t" strokeweight="0.22pt" strokecolor="#686868">
              <v:path arrowok="t"/>
            </v:shape>
            <v:shape style="position:absolute;left:6074;top:1217;width:86;height:0" coordorigin="6074,1217" coordsize="86,0" path="m6074,1217l6161,1217e" filled="f" stroked="t" strokeweight="0.12pt" strokecolor="#686868">
              <v:path arrowok="t"/>
            </v:shape>
            <v:shape style="position:absolute;left:6163;top:1219;width:2;height:0" coordorigin="6163,1219" coordsize="2,0" path="m6163,1219l6166,1219e" filled="f" stroked="t" strokeweight="0.22pt" strokecolor="#686868">
              <v:path arrowok="t"/>
            </v:shape>
            <v:shape style="position:absolute;left:6161;top:1217;width:96;height:0" coordorigin="6161,1217" coordsize="96,0" path="m6161,1217l6257,1217e" filled="f" stroked="t" strokeweight="0.12pt" strokecolor="#686868">
              <v:path arrowok="t"/>
            </v:shape>
            <v:shape style="position:absolute;left:6259;top:1219;width:2;height:0" coordorigin="6259,1219" coordsize="2,0" path="m6259,1219l6262,1219e" filled="f" stroked="t" strokeweight="0.22pt" strokecolor="#686868">
              <v:path arrowok="t"/>
            </v:shape>
            <v:shape style="position:absolute;left:4951;top:1105;width:10;height:0" coordorigin="4951,1105" coordsize="10,0" path="m4951,1105l4961,1105e" filled="f" stroked="t" strokeweight="0.12pt" strokecolor="#6C6C6C">
              <v:path arrowok="t"/>
            </v:shape>
            <v:shape style="position:absolute;left:4961;top:1108;width:2;height:0" coordorigin="4961,1108" coordsize="2,0" path="m4961,1108l4963,1108e" filled="f" stroked="t" strokeweight="0.22pt" strokecolor="#6C6C6C">
              <v:path arrowok="t"/>
            </v:shape>
            <v:shape style="position:absolute;left:4961;top:1105;width:14;height:24" coordorigin="4961,1105" coordsize="14,24" path="m4961,1105l4975,1129e" filled="f" stroked="t" strokeweight="0.12pt" strokecolor="#6C6C6C">
              <v:path arrowok="t"/>
            </v:shape>
            <v:shape style="position:absolute;left:4978;top:1132;width:2;height:0" coordorigin="4978,1132" coordsize="2,0" path="m4978,1132l4980,1132e" filled="f" stroked="t" strokeweight="0.22pt" strokecolor="#6C6C6C">
              <v:path arrowok="t"/>
            </v:shape>
            <v:shape style="position:absolute;left:4975;top:1129;width:65;height:41" coordorigin="4975,1129" coordsize="65,41" path="m4975,1129l5040,1169e" filled="f" stroked="t" strokeweight="0.12pt" strokecolor="#6C6C6C">
              <v:path arrowok="t"/>
            </v:shape>
            <v:shape style="position:absolute;left:5040;top:1171;width:2;height:0" coordorigin="5040,1171" coordsize="2,0" path="m5040,1171l5042,1171e" filled="f" stroked="t" strokeweight="0.22pt" strokecolor="#6C6C6C">
              <v:path arrowok="t"/>
            </v:shape>
            <v:shape style="position:absolute;left:5040;top:1169;width:31;height:31" coordorigin="5040,1169" coordsize="31,31" path="m5040,1169l5071,1201e" filled="f" stroked="t" strokeweight="0.12pt" strokecolor="#6C6C6C">
              <v:path arrowok="t"/>
            </v:shape>
            <v:shape style="position:absolute;left:5074;top:1204;width:2;height:0" coordorigin="5074,1204" coordsize="2,0" path="m5074,1204l5076,1204e" filled="f" stroked="t" strokeweight="0.22pt" strokecolor="#6C6C6C">
              <v:path arrowok="t"/>
            </v:shape>
            <v:shape style="position:absolute;left:5071;top:1201;width:41;height:34" coordorigin="5071,1201" coordsize="41,34" path="m5071,1201l5112,1234e" filled="f" stroked="t" strokeweight="0.12pt" strokecolor="#6C6C6C">
              <v:path arrowok="t"/>
            </v:shape>
            <v:shape style="position:absolute;left:5114;top:1235;width:2;height:0" coordorigin="5114,1235" coordsize="2,0" path="m5114,1235l5117,1235e" filled="f" stroked="t" strokeweight="0.22pt" strokecolor="#6C6C6C">
              <v:path arrowok="t"/>
            </v:shape>
            <v:shape style="position:absolute;left:5112;top:1234;width:48;height:38" coordorigin="5112,1234" coordsize="48,38" path="m5112,1234l5160,1273e" filled="f" stroked="t" strokeweight="0.12pt" strokecolor="#6C6C6C">
              <v:path arrowok="t"/>
            </v:shape>
            <v:shape style="position:absolute;left:5162;top:1276;width:2;height:0" coordorigin="5162,1276" coordsize="2,0" path="m5162,1276l5165,1276e" filled="f" stroked="t" strokeweight="0.22pt" strokecolor="#6C6C6C">
              <v:path arrowok="t"/>
            </v:shape>
            <v:shape style="position:absolute;left:5160;top:1273;width:24;height:24" coordorigin="5160,1273" coordsize="24,24" path="m5160,1273l5184,1297e" filled="f" stroked="t" strokeweight="0.12pt" strokecolor="#6C6C6C">
              <v:path arrowok="t"/>
            </v:shape>
            <v:shape style="position:absolute;left:5186;top:1300;width:2;height:0" coordorigin="5186,1300" coordsize="2,0" path="m5186,1300l5189,1300e" filled="f" stroked="t" strokeweight="0.22pt" strokecolor="#6C6C6C">
              <v:path arrowok="t"/>
            </v:shape>
            <v:shape style="position:absolute;left:5184;top:1297;width:65;height:58" coordorigin="5184,1297" coordsize="65,58" path="m5184,1297l5249,1354e" filled="f" stroked="t" strokeweight="0.12pt" strokecolor="#6C6C6C">
              <v:path arrowok="t"/>
            </v:shape>
            <v:shape style="position:absolute;left:5249;top:1355;width:2;height:0" coordorigin="5249,1355" coordsize="2,0" path="m5249,1355l5251,1355e" filled="f" stroked="t" strokeweight="0.22pt" strokecolor="#6C6C6C">
              <v:path arrowok="t"/>
            </v:shape>
            <v:shape style="position:absolute;left:5249;top:1354;width:7;height:7" coordorigin="5249,1354" coordsize="7,7" path="m5249,1354l5256,1361e" filled="f" stroked="t" strokeweight="0.12pt" strokecolor="#6C6C6C">
              <v:path arrowok="t"/>
            </v:shape>
            <v:shape style="position:absolute;left:5258;top:1365;width:2;height:0" coordorigin="5258,1365" coordsize="2,0" path="m5258,1365l5261,1365e" filled="f" stroked="t" strokeweight="0.22pt" strokecolor="#6C6C6C">
              <v:path arrowok="t"/>
            </v:shape>
            <v:shape style="position:absolute;left:5256;top:1361;width:48;height:55" coordorigin="5256,1361" coordsize="48,55" path="m5256,1361l5304,1417e" filled="f" stroked="t" strokeweight="0.12pt" strokecolor="#6C6C6C">
              <v:path arrowok="t"/>
            </v:shape>
            <v:shape style="position:absolute;left:5306;top:1420;width:2;height:0" coordorigin="5306,1420" coordsize="2,0" path="m5306,1420l5309,1420e" filled="f" stroked="t" strokeweight="0.22pt" strokecolor="#6C6C6C">
              <v:path arrowok="t"/>
            </v:shape>
            <v:shape style="position:absolute;left:5304;top:1417;width:41;height:50" coordorigin="5304,1417" coordsize="41,50" path="m5304,1417l5345,1467e" filled="f" stroked="t" strokeweight="0.12pt" strokecolor="#6C6C6C">
              <v:path arrowok="t"/>
            </v:shape>
            <v:shape style="position:absolute;left:5345;top:1468;width:2;height:0" coordorigin="5345,1468" coordsize="2,0" path="m5345,1468l5347,1468e" filled="f" stroked="t" strokeweight="0.22pt" strokecolor="#6C6C6C">
              <v:path arrowok="t"/>
            </v:shape>
            <v:shape style="position:absolute;left:5345;top:1467;width:17;height:14" coordorigin="5345,1467" coordsize="17,14" path="m5345,1467l5362,1481e" filled="f" stroked="t" strokeweight="0.12pt" strokecolor="#6C6C6C">
              <v:path arrowok="t"/>
            </v:shape>
            <v:shape style="position:absolute;left:5362;top:1485;width:2;height:0" coordorigin="5362,1485" coordsize="2,0" path="m5362,1485l5364,1485e" filled="f" stroked="t" strokeweight="0.22pt" strokecolor="#6C6C6C">
              <v:path arrowok="t"/>
            </v:shape>
            <v:shape style="position:absolute;left:5362;top:1481;width:38;height:65" coordorigin="5362,1481" coordsize="38,65" path="m5362,1481l5400,1546e" filled="f" stroked="t" strokeweight="0.12pt" strokecolor="#6C6C6C">
              <v:path arrowok="t"/>
            </v:shape>
            <v:shape style="position:absolute;left:5402;top:1547;width:2;height:0" coordorigin="5402,1547" coordsize="2,0" path="m5402,1547l5405,1547e" filled="f" stroked="t" strokeweight="0.22pt" strokecolor="#6C6C6C">
              <v:path arrowok="t"/>
            </v:shape>
            <v:shape style="position:absolute;left:5400;top:1546;width:34;height:55" coordorigin="5400,1546" coordsize="34,55" path="m5400,1546l5434,1601e" filled="f" stroked="t" strokeweight="0.12pt" strokecolor="#6C6C6C">
              <v:path arrowok="t"/>
            </v:shape>
            <v:shape style="position:absolute;left:5434;top:1605;width:2;height:0" coordorigin="5434,1605" coordsize="2,0" path="m5434,1605l5436,1605e" filled="f" stroked="t" strokeweight="0.22pt" strokecolor="#6C6C6C">
              <v:path arrowok="t"/>
            </v:shape>
            <v:shape style="position:absolute;left:5434;top:1605;width:2;height:0" coordorigin="5434,1605" coordsize="2,0" path="m5434,1605l5436,1605e" filled="f" stroked="t" strokeweight="0.22pt" strokecolor="#6C6C6C">
              <v:path arrowok="t"/>
            </v:shape>
            <v:shape style="position:absolute;left:5434;top:1601;width:24;height:65" coordorigin="5434,1601" coordsize="24,65" path="m5434,1601l5458,1666e" filled="f" stroked="t" strokeweight="0.12pt" strokecolor="#6C6C6C">
              <v:path arrowok="t"/>
            </v:shape>
            <v:shape style="position:absolute;left:5458;top:1670;width:2;height:0" coordorigin="5458,1670" coordsize="2,0" path="m5458,1670l5460,1670e" filled="f" stroked="t" strokeweight="0.22pt" strokecolor="#6C6C6C">
              <v:path arrowok="t"/>
            </v:shape>
            <v:shape style="position:absolute;left:5458;top:1666;width:14;height:65" coordorigin="5458,1666" coordsize="14,65" path="m5458,1666l5472,1731e" filled="f" stroked="t" strokeweight="0.12pt" strokecolor="#6C6C6C">
              <v:path arrowok="t"/>
            </v:shape>
            <v:shape style="position:absolute;left:5475;top:1731;width:0;height:67" coordorigin="5475,1731" coordsize="0,67" path="m5475,1731l5475,1798e" filled="f" stroked="t" strokeweight="0.12pt" strokecolor="#6C6C6C">
              <v:path arrowok="t"/>
            </v:shape>
            <v:shape style="position:absolute;left:4903;top:1618;width:17;height:48" coordorigin="4903,1618" coordsize="17,48" path="m4903,1618l4920,1666e" filled="f" stroked="t" strokeweight="0.12pt" strokecolor="#707070">
              <v:path arrowok="t"/>
            </v:shape>
            <v:shape style="position:absolute;left:4920;top:1670;width:2;height:0" coordorigin="4920,1670" coordsize="2,0" path="m4920,1670l4922,1670e" filled="f" stroked="t" strokeweight="0.22pt" strokecolor="#707070">
              <v:path arrowok="t"/>
            </v:shape>
            <v:shape style="position:absolute;left:4920;top:1666;width:7;height:65" coordorigin="4920,1666" coordsize="7,65" path="m4920,1666l4927,1731e" filled="f" stroked="t" strokeweight="0.12pt" strokecolor="#707070">
              <v:path arrowok="t"/>
            </v:shape>
            <v:shape style="position:absolute;left:4930;top:1731;width:0;height:67" coordorigin="4930,1731" coordsize="0,67" path="m4930,1731l4930,1798e" filled="f" stroked="t" strokeweight="0.12pt" strokecolor="#707070">
              <v:path arrowok="t"/>
            </v:shape>
            <v:shape style="position:absolute;left:4536;top:1625;width:7;height:41" coordorigin="4536,1625" coordsize="7,41" path="m4536,1625l4543,1666e" filled="f" stroked="t" strokeweight="0.12pt" strokecolor="#787878">
              <v:path arrowok="t"/>
            </v:shape>
            <v:shape style="position:absolute;left:4546;top:1732;width:2;height:0" coordorigin="4546,1732" coordsize="2,0" path="m4546,1732l4548,1732e" filled="f" stroked="t" strokeweight="0.22pt" strokecolor="#787878">
              <v:path arrowok="t"/>
            </v:shape>
            <v:shape style="position:absolute;left:4545;top:1666;width:0;height:132" coordorigin="4545,1666" coordsize="0,132" path="m4545,1666l4545,1798e" filled="f" stroked="t" strokeweight="0.12pt" strokecolor="#787878">
              <v:path arrowok="t"/>
            </v:shape>
            <v:shape style="position:absolute;left:4214;top:1625;width:10;height:41" coordorigin="4214,1625" coordsize="10,41" path="m4214,1625l4224,1666e" filled="f" stroked="t" strokeweight="0.12pt" strokecolor="#7C7C7C">
              <v:path arrowok="t"/>
            </v:shape>
            <v:shape style="position:absolute;left:4225;top:1666;width:0;height:132" coordorigin="4225,1666" coordsize="0,132" path="m4225,1666l4225,1798e" filled="f" stroked="t" strokeweight="0.12pt" strokecolor="#7C7C7C">
              <v:path arrowok="t"/>
            </v:shape>
            <v:shape style="position:absolute;left:3910;top:1731;width:0;height:65" coordorigin="3910,1731" coordsize="0,65" path="m3910,1796l3910,1731e" filled="f" stroked="t" strokeweight="0.12pt" strokecolor="#818181">
              <v:path arrowok="t"/>
            </v:shape>
            <v:shape style="position:absolute;left:3912;top:1732;width:2;height:0" coordorigin="3912,1732" coordsize="2,0" path="m3912,1732l3914,1732e" filled="f" stroked="t" strokeweight="0.22pt" strokecolor="#828282">
              <v:path arrowok="t"/>
            </v:shape>
            <v:shape style="position:absolute;left:3910;top:1666;width:0;height:65" coordorigin="3910,1666" coordsize="0,65" path="m3910,1731l3910,1666e" filled="f" stroked="t" strokeweight="0.12pt" strokecolor="#818181">
              <v:path arrowok="t"/>
            </v:shape>
            <v:shape style="position:absolute;left:3912;top:1670;width:2;height:0" coordorigin="3912,1670" coordsize="2,0" path="m3912,1670l3914,1670e" filled="f" stroked="t" strokeweight="0.22pt" strokecolor="#828282">
              <v:path arrowok="t"/>
            </v:shape>
            <v:shape style="position:absolute;left:3910;top:1601;width:0;height:65" coordorigin="3910,1601" coordsize="0,65" path="m3910,1666l3910,1601e" filled="f" stroked="t" strokeweight="0.12pt" strokecolor="#818181">
              <v:path arrowok="t"/>
            </v:shape>
            <v:shape style="position:absolute;left:3912;top:1605;width:2;height:0" coordorigin="3912,1605" coordsize="2,0" path="m3912,1605l3914,1605e" filled="f" stroked="t" strokeweight="0.22pt" strokecolor="#828282">
              <v:path arrowok="t"/>
            </v:shape>
            <v:shape style="position:absolute;left:3910;top:1546;width:10;height:55" coordorigin="3910,1546" coordsize="10,55" path="m3910,1601l3919,1546e" filled="f" stroked="t" strokeweight="0.12pt" strokecolor="#818181">
              <v:path arrowok="t"/>
            </v:shape>
            <v:shape style="position:absolute;left:3919;top:1547;width:2;height:0" coordorigin="3919,1547" coordsize="2,0" path="m3919,1547l3922,1547e" filled="f" stroked="t" strokeweight="0.22pt" strokecolor="#828282">
              <v:path arrowok="t"/>
            </v:shape>
            <v:shape style="position:absolute;left:3919;top:1481;width:0;height:65" coordorigin="3919,1481" coordsize="0,65" path="m3919,1546l3919,1481e" filled="f" stroked="t" strokeweight="0.12pt" strokecolor="#818181">
              <v:path arrowok="t"/>
            </v:shape>
            <v:shape style="position:absolute;left:3919;top:1485;width:2;height:0" coordorigin="3919,1485" coordsize="2,0" path="m3919,1485l3922,1485e" filled="f" stroked="t" strokeweight="0.22pt" strokecolor="#828282">
              <v:path arrowok="t"/>
            </v:shape>
            <v:shape style="position:absolute;left:3919;top:1417;width:7;height:65" coordorigin="3919,1417" coordsize="7,65" path="m3919,1481l3926,1417e" filled="f" stroked="t" strokeweight="0.12pt" strokecolor="#818181">
              <v:path arrowok="t"/>
            </v:shape>
            <v:shape style="position:absolute;left:3929;top:1420;width:2;height:0" coordorigin="3929,1420" coordsize="2,0" path="m3929,1420l3931,1420e" filled="f" stroked="t" strokeweight="0.22pt" strokecolor="#828282">
              <v:path arrowok="t"/>
            </v:shape>
            <v:shape style="position:absolute;left:3926;top:1354;width:7;height:62" coordorigin="3926,1354" coordsize="7,62" path="m3926,1417l3934,1354e" filled="f" stroked="t" strokeweight="0.12pt" strokecolor="#818181">
              <v:path arrowok="t"/>
            </v:shape>
            <v:shape style="position:absolute;left:3936;top:1355;width:2;height:0" coordorigin="3936,1355" coordsize="2,0" path="m3936,1355l3938,1355e" filled="f" stroked="t" strokeweight="0.22pt" strokecolor="#828282">
              <v:path arrowok="t"/>
            </v:shape>
            <v:shape style="position:absolute;left:3934;top:1297;width:10;height:58" coordorigin="3934,1297" coordsize="10,58" path="m3934,1354l3943,1297e" filled="f" stroked="t" strokeweight="0.12pt" strokecolor="#818181">
              <v:path arrowok="t"/>
            </v:shape>
            <v:shape style="position:absolute;left:3943;top:1300;width:2;height:0" coordorigin="3943,1300" coordsize="2,0" path="m3943,1300l3946,1300e" filled="f" stroked="t" strokeweight="0.22pt" strokecolor="#828282">
              <v:path arrowok="t"/>
            </v:shape>
            <v:shape style="position:absolute;left:3943;top:1249;width:0;height:48" coordorigin="3943,1249" coordsize="0,48" path="m3943,1297l3943,1249e" filled="f" stroked="t" strokeweight="0.12pt" strokecolor="#818181">
              <v:path arrowok="t"/>
            </v:shape>
            <v:shape style="position:absolute;left:3943;top:1252;width:2;height:0" coordorigin="3943,1252" coordsize="2,0" path="m3943,1252l3946,1252e" filled="f" stroked="t" strokeweight="0.22pt" strokecolor="#828282">
              <v:path arrowok="t"/>
            </v:shape>
            <v:shape style="position:absolute;left:3583;top:1731;width:0;height:65" coordorigin="3583,1731" coordsize="0,65" path="m3583,1796l3583,1731e" filled="f" stroked="t" strokeweight="0.12pt" strokecolor="#858585">
              <v:path arrowok="t"/>
            </v:shape>
            <v:shape style="position:absolute;left:3583;top:1732;width:2;height:0" coordorigin="3583,1732" coordsize="2,0" path="m3583,1732l3586,1732e" filled="f" stroked="t" strokeweight="0.22pt" strokecolor="#868686">
              <v:path arrowok="t"/>
            </v:shape>
            <v:shape style="position:absolute;left:3583;top:1666;width:0;height:65" coordorigin="3583,1666" coordsize="0,65" path="m3583,1731l3583,1666e" filled="f" stroked="t" strokeweight="0.12pt" strokecolor="#858585">
              <v:path arrowok="t"/>
            </v:shape>
            <v:shape style="position:absolute;left:3583;top:1670;width:2;height:0" coordorigin="3583,1670" coordsize="2,0" path="m3583,1670l3586,1670e" filled="f" stroked="t" strokeweight="0.22pt" strokecolor="#868686">
              <v:path arrowok="t"/>
            </v:shape>
            <v:shape style="position:absolute;left:3583;top:1601;width:7;height:65" coordorigin="3583,1601" coordsize="7,65" path="m3583,1666l3590,1601e" filled="f" stroked="t" strokeweight="0.12pt" strokecolor="#858585">
              <v:path arrowok="t"/>
            </v:shape>
            <v:shape style="position:absolute;left:3590;top:1605;width:2;height:0" coordorigin="3590,1605" coordsize="2,0" path="m3590,1605l3593,1605e" filled="f" stroked="t" strokeweight="0.22pt" strokecolor="#868686">
              <v:path arrowok="t"/>
            </v:shape>
            <v:shape style="position:absolute;left:3590;top:1546;width:17;height:55" coordorigin="3590,1546" coordsize="17,55" path="m3590,1601l3607,1546e" filled="f" stroked="t" strokeweight="0.12pt" strokecolor="#858585">
              <v:path arrowok="t"/>
            </v:shape>
            <v:shape style="position:absolute;left:3607;top:1547;width:2;height:0" coordorigin="3607,1547" coordsize="2,0" path="m3607,1547l3610,1547e" filled="f" stroked="t" strokeweight="0.22pt" strokecolor="#868686">
              <v:path arrowok="t"/>
            </v:shape>
            <v:shape style="position:absolute;left:3607;top:1491;width:7;height:55" coordorigin="3607,1491" coordsize="7,55" path="m3607,1546l3614,1491e" filled="f" stroked="t" strokeweight="0.12pt" strokecolor="#858585">
              <v:path arrowok="t"/>
            </v:shape>
            <v:shape style="position:absolute;left:3614;top:1492;width:2;height:0" coordorigin="3614,1492" coordsize="2,0" path="m3614,1492l3617,1492e" filled="f" stroked="t" strokeweight="0.22pt" strokecolor="#868686">
              <v:path arrowok="t"/>
            </v:shape>
            <v:shape style="position:absolute;left:3614;top:1481;width:0;height:10" coordorigin="3614,1481" coordsize="0,10" path="m3614,1491l3614,1481e" filled="f" stroked="t" strokeweight="0.12pt" strokecolor="#858585">
              <v:path arrowok="t"/>
            </v:shape>
            <v:shape style="position:absolute;left:3614;top:1485;width:2;height:0" coordorigin="3614,1485" coordsize="2,0" path="m3614,1485l3617,1485e" filled="f" stroked="t" strokeweight="0.22pt" strokecolor="#868686">
              <v:path arrowok="t"/>
            </v:shape>
            <v:shape style="position:absolute;left:3614;top:1417;width:17;height:65" coordorigin="3614,1417" coordsize="17,65" path="m3614,1481l3631,1417e" filled="f" stroked="t" strokeweight="0.12pt" strokecolor="#858585">
              <v:path arrowok="t"/>
            </v:shape>
            <v:shape style="position:absolute;left:3631;top:1420;width:2;height:0" coordorigin="3631,1420" coordsize="2,0" path="m3631,1420l3634,1420e" filled="f" stroked="t" strokeweight="0.22pt" strokecolor="#868686">
              <v:path arrowok="t"/>
            </v:shape>
            <v:shape style="position:absolute;left:3631;top:1354;width:24;height:62" coordorigin="3631,1354" coordsize="24,62" path="m3631,1417l3655,1354e" filled="f" stroked="t" strokeweight="0.12pt" strokecolor="#858585">
              <v:path arrowok="t"/>
            </v:shape>
            <v:shape style="position:absolute;left:3655;top:1355;width:2;height:0" coordorigin="3655,1355" coordsize="2,0" path="m3655,1355l3658,1355e" filled="f" stroked="t" strokeweight="0.22pt" strokecolor="#868686">
              <v:path arrowok="t"/>
            </v:shape>
            <v:shape style="position:absolute;left:3655;top:1297;width:24;height:58" coordorigin="3655,1297" coordsize="24,58" path="m3655,1354l3679,1297e" filled="f" stroked="t" strokeweight="0.12pt" strokecolor="#858585">
              <v:path arrowok="t"/>
            </v:shape>
            <v:shape style="position:absolute;left:3679;top:1300;width:2;height:0" coordorigin="3679,1300" coordsize="2,0" path="m3679,1300l3682,1300e" filled="f" stroked="t" strokeweight="0.22pt" strokecolor="#868686">
              <v:path arrowok="t"/>
            </v:shape>
            <v:shape style="position:absolute;left:3679;top:1234;width:14;height:62" coordorigin="3679,1234" coordsize="14,62" path="m3679,1297l3694,1234e" filled="f" stroked="t" strokeweight="0.12pt" strokecolor="#858585">
              <v:path arrowok="t"/>
            </v:shape>
            <v:shape style="position:absolute;left:3696;top:1235;width:2;height:0" coordorigin="3696,1235" coordsize="2,0" path="m3696,1235l3698,1235e" filled="f" stroked="t" strokeweight="0.22pt" strokecolor="#868686">
              <v:path arrowok="t"/>
            </v:shape>
            <v:shape style="position:absolute;left:3197;top:1731;width:0;height:65" coordorigin="3197,1731" coordsize="0,65" path="m3197,1796l3197,1731e" filled="f" stroked="t" strokeweight="0.12pt" strokecolor="#8D8D8D">
              <v:path arrowok="t"/>
            </v:shape>
            <v:shape style="position:absolute;left:3199;top:1732;width:2;height:0" coordorigin="3199,1732" coordsize="2,0" path="m3199,1732l3202,1732e" filled="f" stroked="t" strokeweight="0.22pt" strokecolor="#8E8E8E">
              <v:path arrowok="t"/>
            </v:shape>
            <v:shape style="position:absolute;left:3197;top:1666;width:0;height:65" coordorigin="3197,1666" coordsize="0,65" path="m3197,1731l3197,1666e" filled="f" stroked="t" strokeweight="0.12pt" strokecolor="#8D8D8D">
              <v:path arrowok="t"/>
            </v:shape>
            <v:shape style="position:absolute;left:3199;top:1670;width:2;height:0" coordorigin="3199,1670" coordsize="2,0" path="m3199,1670l3202,1670e" filled="f" stroked="t" strokeweight="0.22pt" strokecolor="#8E8E8E">
              <v:path arrowok="t"/>
            </v:shape>
            <v:shape style="position:absolute;left:3197;top:1601;width:17;height:65" coordorigin="3197,1601" coordsize="17,65" path="m3197,1666l3214,1601e" filled="f" stroked="t" strokeweight="0.12pt" strokecolor="#8D8D8D">
              <v:path arrowok="t"/>
            </v:shape>
            <v:shape style="position:absolute;left:3216;top:1605;width:2;height:0" coordorigin="3216,1605" coordsize="2,0" path="m3216,1605l3218,1605e" filled="f" stroked="t" strokeweight="0.22pt" strokecolor="#8E8E8E">
              <v:path arrowok="t"/>
            </v:shape>
            <v:shape style="position:absolute;left:3214;top:1546;width:24;height:55" coordorigin="3214,1546" coordsize="24,55" path="m3214,1601l3238,1546e" filled="f" stroked="t" strokeweight="0.12pt" strokecolor="#8D8D8D">
              <v:path arrowok="t"/>
            </v:shape>
            <v:shape style="position:absolute;left:3240;top:1547;width:2;height:0" coordorigin="3240,1547" coordsize="2,0" path="m3240,1547l3242,1547e" filled="f" stroked="t" strokeweight="0.22pt" strokecolor="#8E8E8E">
              <v:path arrowok="t"/>
            </v:shape>
            <v:shape style="position:absolute;left:3238;top:1505;width:17;height:41" coordorigin="3238,1505" coordsize="17,41" path="m3238,1546l3254,1505e" filled="f" stroked="t" strokeweight="0.12pt" strokecolor="#8D8D8D">
              <v:path arrowok="t"/>
            </v:shape>
            <v:shape style="position:absolute;left:3254;top:1509;width:2;height:0" coordorigin="3254,1509" coordsize="2,0" path="m3254,1509l3257,1509e" filled="f" stroked="t" strokeweight="0.22pt" strokecolor="#8E8E8E">
              <v:path arrowok="t"/>
            </v:shape>
            <v:shape style="position:absolute;left:3254;top:1481;width:7;height:24" coordorigin="3254,1481" coordsize="7,24" path="m3254,1505l3262,1481e" filled="f" stroked="t" strokeweight="0.12pt" strokecolor="#8D8D8D">
              <v:path arrowok="t"/>
            </v:shape>
            <v:shape style="position:absolute;left:3264;top:1485;width:2;height:0" coordorigin="3264,1485" coordsize="2,0" path="m3264,1485l3266,1485e" filled="f" stroked="t" strokeweight="0.22pt" strokecolor="#8E8E8E">
              <v:path arrowok="t"/>
            </v:shape>
            <v:shape style="position:absolute;left:3262;top:1417;width:31;height:65" coordorigin="3262,1417" coordsize="31,65" path="m3262,1481l3293,1417e" filled="f" stroked="t" strokeweight="0.12pt" strokecolor="#8D8D8D">
              <v:path arrowok="t"/>
            </v:shape>
            <v:shape style="position:absolute;left:3295;top:1420;width:2;height:0" coordorigin="3295,1420" coordsize="2,0" path="m3295,1420l3298,1420e" filled="f" stroked="t" strokeweight="0.22pt" strokecolor="#8E8E8E">
              <v:path arrowok="t"/>
            </v:shape>
            <v:shape style="position:absolute;left:3293;top:1354;width:34;height:62" coordorigin="3293,1354" coordsize="34,62" path="m3293,1417l3326,1354e" filled="f" stroked="t" strokeweight="0.12pt" strokecolor="#8D8D8D">
              <v:path arrowok="t"/>
            </v:shape>
            <v:shape style="position:absolute;left:3326;top:1355;width:2;height:0" coordorigin="3326,1355" coordsize="2,0" path="m3326,1355l3329,1355e" filled="f" stroked="t" strokeweight="0.22pt" strokecolor="#8E8E8E">
              <v:path arrowok="t"/>
            </v:shape>
            <v:shape style="position:absolute;left:3326;top:1337;width:14;height:17" coordorigin="3326,1337" coordsize="14,17" path="m3326,1354l3341,1337e" filled="f" stroked="t" strokeweight="0.12pt" strokecolor="#8D8D8D">
              <v:path arrowok="t"/>
            </v:shape>
            <v:shape style="position:absolute;left:3343;top:1341;width:2;height:0" coordorigin="3343,1341" coordsize="2,0" path="m3343,1341l3346,1341e" filled="f" stroked="t" strokeweight="0.22pt" strokecolor="#8E8E8E">
              <v:path arrowok="t"/>
            </v:shape>
            <v:shape style="position:absolute;left:3341;top:1297;width:24;height:41" coordorigin="3341,1297" coordsize="24,41" path="m3341,1337l3365,1297e" filled="f" stroked="t" strokeweight="0.12pt" strokecolor="#8D8D8D">
              <v:path arrowok="t"/>
            </v:shape>
            <v:shape style="position:absolute;left:3367;top:1300;width:2;height:0" coordorigin="3367,1300" coordsize="2,0" path="m3367,1300l3370,1300e" filled="f" stroked="t" strokeweight="0.22pt" strokecolor="#8E8E8E">
              <v:path arrowok="t"/>
            </v:shape>
            <v:shape style="position:absolute;left:3365;top:1234;width:41;height:62" coordorigin="3365,1234" coordsize="41,62" path="m3365,1297l3406,1234e" filled="f" stroked="t" strokeweight="0.12pt" strokecolor="#8D8D8D">
              <v:path arrowok="t"/>
            </v:shape>
            <v:shape style="position:absolute;left:3408;top:1235;width:2;height:0" coordorigin="3408,1235" coordsize="2,0" path="m3408,1235l3410,1235e" filled="f" stroked="t" strokeweight="0.22pt" strokecolor="#8E8E8E">
              <v:path arrowok="t"/>
            </v:shape>
            <v:shape style="position:absolute;left:3408;top:1235;width:2;height:0" coordorigin="3408,1235" coordsize="2,0" path="m3408,1235l3410,1235e" filled="f" stroked="t" strokeweight="0.22pt" strokecolor="#8E8E8E">
              <v:path arrowok="t"/>
            </v:shape>
            <v:shape style="position:absolute;left:2604;top:1731;width:0;height:65" coordorigin="2604,1731" coordsize="0,65" path="m2604,1796l2604,1731e" filled="f" stroked="t" strokeweight="0.12pt" strokecolor="#919191">
              <v:path arrowok="t"/>
            </v:shape>
            <v:shape style="position:absolute;left:2606;top:1732;width:2;height:0" coordorigin="2606,1732" coordsize="2,0" path="m2606,1732l2609,1732e" filled="f" stroked="t" strokeweight="0.22pt" strokecolor="#929292">
              <v:path arrowok="t"/>
            </v:shape>
            <v:shape style="position:absolute;left:2604;top:1690;width:10;height:41" coordorigin="2604,1690" coordsize="10,41" path="m2604,1731l2614,1690e" filled="f" stroked="t" strokeweight="0.12pt" strokecolor="#919191">
              <v:path arrowok="t"/>
            </v:shape>
            <v:shape style="position:absolute;left:2614;top:1694;width:2;height:0" coordorigin="2614,1694" coordsize="2,0" path="m2614,1694l2616,1694e" filled="f" stroked="t" strokeweight="0.22pt" strokecolor="#929292">
              <v:path arrowok="t"/>
            </v:shape>
            <v:shape style="position:absolute;left:2614;top:1666;width:7;height:24" coordorigin="2614,1666" coordsize="7,24" path="m2614,1690l2621,1666e" filled="f" stroked="t" strokeweight="0.12pt" strokecolor="#919191">
              <v:path arrowok="t"/>
            </v:shape>
            <v:shape style="position:absolute;left:2623;top:1670;width:2;height:0" coordorigin="2623,1670" coordsize="2,0" path="m2623,1670l2626,1670e" filled="f" stroked="t" strokeweight="0.22pt" strokecolor="#929292">
              <v:path arrowok="t"/>
            </v:shape>
            <v:shape style="position:absolute;left:2621;top:1659;width:0;height:7" coordorigin="2621,1659" coordsize="0,7" path="m2621,1666l2621,1659e" filled="f" stroked="t" strokeweight="0.12pt" strokecolor="#919191">
              <v:path arrowok="t"/>
            </v:shape>
            <v:shape style="position:absolute;left:2623;top:1660;width:2;height:0" coordorigin="2623,1660" coordsize="2,0" path="m2623,1660l2626,1660e" filled="f" stroked="t" strokeweight="0.22pt" strokecolor="#929292">
              <v:path arrowok="t"/>
            </v:shape>
            <v:shape style="position:absolute;left:1980;top:1796;width:4277;height:0" coordorigin="1980,1796" coordsize="4277,0" path="m1980,1796l6257,1796e" filled="f" stroked="t" strokeweight="0.12pt" strokecolor="#000000">
              <v:path arrowok="t"/>
            </v:shape>
            <v:shape style="position:absolute;left:1980;top:1796;width:4277;height:0" coordorigin="1980,1796" coordsize="4277,0" path="m1980,1796l6257,1796e" filled="f" stroked="t" strokeweight="0.12pt" strokecolor="#000000">
              <v:path arrowok="t"/>
            </v:shape>
            <v:shape style="position:absolute;left:2695;top:1748;width:0;height:48" coordorigin="2695,1748" coordsize="0,48" path="m2695,1748l2695,1796e" filled="f" stroked="t" strokeweight="0.12pt" strokecolor="#000000">
              <v:path arrowok="t"/>
            </v:shape>
            <v:shape style="position:absolute;left:3407;top:1748;width:0;height:48" coordorigin="3407,1748" coordsize="0,48" path="m3407,1748l3407,1796e" filled="f" stroked="t" strokeweight="0.12pt" strokecolor="#000000">
              <v:path arrowok="t"/>
            </v:shape>
            <v:shape style="position:absolute;left:4120;top:1748;width:0;height:48" coordorigin="4120,1748" coordsize="0,48" path="m4120,1748l4120,1796e" filled="f" stroked="t" strokeweight="0.12pt" strokecolor="#000000">
              <v:path arrowok="t"/>
            </v:shape>
            <v:shape style="position:absolute;left:4833;top:1748;width:0;height:48" coordorigin="4833,1748" coordsize="0,48" path="m4833,1748l4833,1796e" filled="f" stroked="t" strokeweight="0.12pt" strokecolor="#000000">
              <v:path arrowok="t"/>
            </v:shape>
            <v:shape style="position:absolute;left:5546;top:1748;width:0;height:48" coordorigin="5546,1748" coordsize="0,48" path="m5546,1748l5546,1796e" filled="f" stroked="t" strokeweight="0.12pt" strokecolor="#000000">
              <v:path arrowok="t"/>
            </v:shape>
            <v:shape style="position:absolute;left:1980;top:1313;width:41;height:0" coordorigin="1980,1313" coordsize="41,0" path="m1980,1313l2021,1313e" filled="f" stroked="t" strokeweight="0.12pt" strokecolor="#000000">
              <v:path arrowok="t"/>
            </v:shape>
            <v:shape style="position:absolute;left:2021;top:1317;width:2;height:0" coordorigin="2021,1317" coordsize="2,0" path="m2021,1317l2023,1317e" filled="f" stroked="t" strokeweight="0.22pt" strokecolor="#000000">
              <v:path arrowok="t"/>
            </v:shape>
            <v:shape style="position:absolute;left:6209;top:1313;width:48;height:0" coordorigin="6209,1313" coordsize="48,0" path="m6257,1313l6209,1313e" filled="f" stroked="t" strokeweight="0.12pt" strokecolor="#000000">
              <v:path arrowok="t"/>
            </v:shape>
            <v:shape style="position:absolute;left:6211;top:1317;width:2;height:0" coordorigin="6211,1317" coordsize="2,0" path="m6211,1317l6214,1317e" filled="f" stroked="t" strokeweight="0.22pt" strokecolor="#000000">
              <v:path arrowok="t"/>
            </v:shape>
            <v:shape style="position:absolute;left:1980;top:1553;width:41;height:0" coordorigin="1980,1553" coordsize="41,0" path="m1980,1553l2021,1553e" filled="f" stroked="t" strokeweight="0.12pt" strokecolor="#000000">
              <v:path arrowok="t"/>
            </v:shape>
            <v:shape style="position:absolute;left:2021;top:1557;width:2;height:0" coordorigin="2021,1557" coordsize="2,0" path="m2021,1557l2023,1557e" filled="f" stroked="t" strokeweight="0.22pt" strokecolor="#000000">
              <v:path arrowok="t"/>
            </v:shape>
            <v:shape style="position:absolute;left:6209;top:1553;width:48;height:0" coordorigin="6209,1553" coordsize="48,0" path="m6257,1553l6209,1553e" filled="f" stroked="t" strokeweight="0.12pt" strokecolor="#000000">
              <v:path arrowok="t"/>
            </v:shape>
            <v:shape style="position:absolute;left:6211;top:1557;width:2;height:0" coordorigin="6211,1557" coordsize="2,0" path="m6211,1557l6214,1557e" filled="f" stroked="t" strokeweight="0.22pt" strokecolor="#000000">
              <v:path arrowok="t"/>
            </v:shape>
            <v:shape style="position:absolute;left:1980;top:1796;width:41;height:0" coordorigin="1980,1796" coordsize="41,0" path="m1980,1796l2021,1796e" filled="f" stroked="t" strokeweight="0.12pt" strokecolor="#000000">
              <v:path arrowok="t"/>
            </v:shape>
            <v:shape style="position:absolute;left:2021;top:1797;width:2;height:0" coordorigin="2021,1797" coordsize="2,0" path="m2021,1797l2023,1797e" filled="f" stroked="t" strokeweight="0.22pt" strokecolor="#000000">
              <v:path arrowok="t"/>
            </v:shape>
            <v:shape style="position:absolute;left:6209;top:1796;width:48;height:0" coordorigin="6209,1796" coordsize="48,0" path="m6257,1796l6209,1796e" filled="f" stroked="t" strokeweight="0.12pt" strokecolor="#000000">
              <v:path arrowok="t"/>
            </v:shape>
            <v:shape style="position:absolute;left:6211;top:1797;width:2;height:0" coordorigin="6211,1797" coordsize="2,0" path="m6211,1797l6214,1797e" filled="f" stroked="t" strokeweight="0.22pt" strokecolor="#000000">
              <v:path arrowok="t"/>
            </v:shape>
            <v:shape style="position:absolute;left:1980;top:1796;width:4277;height:0" coordorigin="1980,1796" coordsize="4277,0" path="m1980,1796l6257,1796e" filled="f" stroked="t" strokeweight="0.12pt" strokecolor="#000000">
              <v:path arrowok="t"/>
            </v:shape>
            <v:shape style="position:absolute;left:6259;top:160;width:2;height:0" coordorigin="6259,160" coordsize="2,0" path="m6259,160l6262,160e" filled="f" stroked="t" strokeweight="0.22pt" strokecolor="#000000">
              <v:path arrowok="t"/>
            </v:shape>
            <v:shape style="position:absolute;left:6209;top:351;width:48;height:0" coordorigin="6209,351" coordsize="48,0" path="m6257,351l6209,351e" filled="f" stroked="t" strokeweight="0.12pt" strokecolor="#000000">
              <v:path arrowok="t"/>
            </v:shape>
            <v:shape style="position:absolute;left:6211;top:352;width:2;height:0" coordorigin="6211,352" coordsize="2,0" path="m6211,352l6214,352e" filled="f" stroked="t" strokeweight="0.22pt" strokecolor="#000000">
              <v:path arrowok="t"/>
            </v:shape>
            <v:shape style="position:absolute;left:6209;top:591;width:48;height:0" coordorigin="6209,591" coordsize="48,0" path="m6257,591l6209,591e" filled="f" stroked="t" strokeweight="0.12pt" strokecolor="#000000">
              <v:path arrowok="t"/>
            </v:shape>
            <v:shape style="position:absolute;left:6211;top:595;width:2;height:0" coordorigin="6211,595" coordsize="2,0" path="m6211,595l6214,595e" filled="f" stroked="t" strokeweight="0.22pt" strokecolor="#000000">
              <v:path arrowok="t"/>
            </v:shape>
            <v:shape style="position:absolute;left:6209;top:831;width:48;height:0" coordorigin="6209,831" coordsize="48,0" path="m6257,831l6209,831e" filled="f" stroked="t" strokeweight="0.12pt" strokecolor="#000000">
              <v:path arrowok="t"/>
            </v:shape>
            <v:shape style="position:absolute;left:6211;top:835;width:2;height:0" coordorigin="6211,835" coordsize="2,0" path="m6211,835l6214,835e" filled="f" stroked="t" strokeweight="0.22pt" strokecolor="#000000">
              <v:path arrowok="t"/>
            </v:shape>
            <v:shape style="position:absolute;left:6209;top:1073;width:48;height:0" coordorigin="6209,1073" coordsize="48,0" path="m6257,1073l6209,1073e" filled="f" stroked="t" strokeweight="0.12pt" strokecolor="#000000">
              <v:path arrowok="t"/>
            </v:shape>
            <v:shape style="position:absolute;left:6211;top:1075;width:2;height:0" coordorigin="6211,1075" coordsize="2,0" path="m6211,1075l6214,1075e" filled="f" stroked="t" strokeweight="0.22pt" strokecolor="#000000">
              <v:path arrowok="t"/>
            </v:shape>
            <v:shape style="position:absolute;left:6260;top:111;width:0;height:1687" coordorigin="6260,111" coordsize="0,1687" path="m6260,111l6260,1798e" filled="f" stroked="t" strokeweight="0.12pt" strokecolor="#000000">
              <v:path arrowok="t"/>
            </v:shape>
            <v:shape style="position:absolute;left:2254;top:1156;width:2;height:0" coordorigin="2254,1156" coordsize="2,0" path="m2254,1156l2256,1156e" filled="f" stroked="t" strokeweight="0.22pt" strokecolor="#969696">
              <v:path arrowok="t"/>
            </v:shape>
            <v:shape style="position:absolute;left:2155;top:1153;width:98;height:10" coordorigin="2155,1153" coordsize="98,10" path="m2254,1153l2155,1162e" filled="f" stroked="t" strokeweight="0.12pt" strokecolor="#959595">
              <v:path arrowok="t"/>
            </v:shape>
            <v:shape style="position:absolute;left:2158;top:1163;width:2;height:0" coordorigin="2158,1163" coordsize="2,0" path="m2158,1163l2160,1163e" filled="f" stroked="t" strokeweight="0.22pt" strokecolor="#969696">
              <v:path arrowok="t"/>
            </v:shape>
            <v:shape style="position:absolute;left:2069;top:1162;width:86;height:7" coordorigin="2069,1162" coordsize="86,7" path="m2155,1162l2069,1169e" filled="f" stroked="t" strokeweight="0.12pt" strokecolor="#959595">
              <v:path arrowok="t"/>
            </v:shape>
            <v:shape style="position:absolute;left:2069;top:1171;width:2;height:0" coordorigin="2069,1171" coordsize="2,0" path="m2069,1171l2071,1171e" filled="f" stroked="t" strokeweight="0.22pt" strokecolor="#969696">
              <v:path arrowok="t"/>
            </v:shape>
            <v:shape style="position:absolute;left:1980;top:1169;width:89;height:0" coordorigin="1980,1169" coordsize="89,0" path="m2069,1169l1982,1169e" filled="f" stroked="t" strokeweight="0.12pt" strokecolor="#959595">
              <v:path arrowok="t"/>
            </v:shape>
            <v:shape style="position:absolute;left:1980;top:1169;width:89;height:0" coordorigin="1980,1169" coordsize="89,0" path="m1982,1169l2069,1169e" filled="f" stroked="t" strokeweight="0.12pt" strokecolor="#959595">
              <v:path arrowok="t"/>
            </v:shape>
            <v:shape style="position:absolute;left:1982;top:1171;width:2;height:0" coordorigin="1982,1171" coordsize="2,0" path="m1982,1171l1985,1171e" filled="f" stroked="t" strokeweight="0.22pt" strokecolor="#969696">
              <v:path arrowok="t"/>
            </v:shape>
            <v:shape style="position:absolute;left:2069;top:553;width:86;height:0" coordorigin="2069,553" coordsize="86,0" path="m2155,553l2069,553e" filled="f" stroked="t" strokeweight="0.12pt" strokecolor="#9D9D9D">
              <v:path arrowok="t"/>
            </v:shape>
            <v:shape style="position:absolute;left:2069;top:554;width:2;height:0" coordorigin="2069,554" coordsize="2,0" path="m2069,554l2071,554e" filled="f" stroked="t" strokeweight="0.22pt" strokecolor="#9E9E9E">
              <v:path arrowok="t"/>
            </v:shape>
            <v:shape style="position:absolute;left:1980;top:553;width:89;height:0" coordorigin="1980,553" coordsize="89,0" path="m2069,553l1982,553e" filled="f" stroked="t" strokeweight="0.12pt" strokecolor="#9D9D9D">
              <v:path arrowok="t"/>
            </v:shape>
            <v:shape style="position:absolute;left:1980;top:553;width:89;height:0" coordorigin="1980,553" coordsize="89,0" path="m1982,553l2069,553e" filled="f" stroked="t" strokeweight="0.12pt" strokecolor="#9D9D9D">
              <v:path arrowok="t"/>
            </v:shape>
            <v:shape style="position:absolute;left:1982;top:554;width:2;height:0" coordorigin="1982,554" coordsize="2,0" path="m1982,554l1985,554e" filled="f" stroked="t" strokeweight="0.22pt" strokecolor="#9E9E9E">
              <v:path arrowok="t"/>
            </v:shape>
            <v:shape style="position:absolute;left:1980;top:591;width:41;height:0" coordorigin="1980,591" coordsize="41,0" path="m1980,591l2021,591e" filled="f" stroked="t" strokeweight="0.12pt" strokecolor="#000000">
              <v:path arrowok="t"/>
            </v:shape>
            <v:shape style="position:absolute;left:2021;top:595;width:2;height:0" coordorigin="2021,595" coordsize="2,0" path="m2021,595l2023,595e" filled="f" stroked="t" strokeweight="0.22pt" strokecolor="#000000">
              <v:path arrowok="t"/>
            </v:shape>
            <v:shape style="position:absolute;left:1980;top:351;width:41;height:0" coordorigin="1980,351" coordsize="41,0" path="m1980,351l2021,351e" filled="f" stroked="t" strokeweight="0.12pt" strokecolor="#000000">
              <v:path arrowok="t"/>
            </v:shape>
            <v:shape style="position:absolute;left:2021;top:352;width:2;height:0" coordorigin="2021,352" coordsize="2,0" path="m2021,352l2023,352e" filled="f" stroked="t" strokeweight="0.22pt" strokecolor="#000000">
              <v:path arrowok="t"/>
            </v:shape>
            <v:shape style="position:absolute;left:1980;top:831;width:41;height:0" coordorigin="1980,831" coordsize="41,0" path="m1980,831l2021,831e" filled="f" stroked="t" strokeweight="0.12pt" strokecolor="#000000">
              <v:path arrowok="t"/>
            </v:shape>
            <v:shape style="position:absolute;left:2021;top:835;width:2;height:0" coordorigin="2021,835" coordsize="2,0" path="m2021,835l2023,835e" filled="f" stroked="t" strokeweight="0.22pt" strokecolor="#000000">
              <v:path arrowok="t"/>
            </v:shape>
            <v:shape style="position:absolute;left:1980;top:1073;width:41;height:0" coordorigin="1980,1073" coordsize="41,0" path="m1980,1073l2021,1073e" filled="f" stroked="t" strokeweight="0.12pt" strokecolor="#000000">
              <v:path arrowok="t"/>
            </v:shape>
            <v:shape style="position:absolute;left:2021;top:1075;width:2;height:0" coordorigin="2021,1075" coordsize="2,0" path="m2021,1075l2023,1075e" filled="f" stroked="t" strokeweight="0.22pt" strokecolor="#000000">
              <v:path arrowok="t"/>
            </v:shape>
            <v:shape style="position:absolute;left:1983;top:111;width:0;height:1687" coordorigin="1983,111" coordsize="0,1687" path="m1983,111l1983,1798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37.62pt;margin-top:6.08985pt;width:181.38pt;height:84.36pt;mso-position-horizontal-relative:page;mso-position-vertical-relative:paragraph;z-index:-4455" coordorigin="6752,122" coordsize="3628,1687">
            <v:shape type="#_x0000_t75" style="position:absolute;left:6754;top:124;width:2054;height:1140">
              <v:imagedata o:title="" r:id="rId65"/>
            </v:shape>
            <v:shape style="position:absolute;left:8357;top:214;width:12;height:17" coordorigin="8357,214" coordsize="12,17" path="m8357,231l8369,214e" filled="f" stroked="t" strokeweight="0.12pt" strokecolor="#000000">
              <v:path arrowok="t"/>
            </v:shape>
            <v:shape style="position:absolute;left:8371;top:215;width:2;height:0" coordorigin="8371,215" coordsize="2,0" path="m8371,215l8374,215e" filled="f" stroked="t" strokeweight="0.22pt" strokecolor="#000000">
              <v:path arrowok="t"/>
            </v:shape>
            <v:shape style="position:absolute;left:8369;top:183;width:19;height:31" coordorigin="8369,183" coordsize="19,31" path="m8369,214l8388,183e" filled="f" stroked="t" strokeweight="0.12pt" strokecolor="#000000">
              <v:path arrowok="t"/>
            </v:shape>
            <v:shape style="position:absolute;left:8388;top:187;width:2;height:0" coordorigin="8388,187" coordsize="2,0" path="m8388,187l8390,187e" filled="f" stroked="t" strokeweight="0.22pt" strokecolor="#000000">
              <v:path arrowok="t"/>
            </v:shape>
            <v:shape style="position:absolute;left:8388;top:123;width:12;height:60" coordorigin="8388,123" coordsize="12,60" path="m8400,125l8388,183e" filled="f" stroked="t" strokeweight="0.12pt" strokecolor="#000000">
              <v:path arrowok="t"/>
            </v:shape>
            <v:shape style="position:absolute;left:8388;top:123;width:12;height:60" coordorigin="8388,123" coordsize="12,60" path="m8388,183l8400,125e" filled="f" stroked="t" strokeweight="0.12pt" strokecolor="#000000">
              <v:path arrowok="t"/>
            </v:shape>
            <v:shape style="position:absolute;left:8400;top:127;width:2;height:0" coordorigin="8400,127" coordsize="2,0" path="m8400,127l8402,127e" filled="f" stroked="t" strokeweight="0.22pt" strokecolor="#000000">
              <v:path arrowok="t"/>
            </v:shape>
            <v:shape style="position:absolute;left:8611;top:243;width:29;height:36" coordorigin="8611,243" coordsize="29,36" path="m8611,279l8640,243e" filled="f" stroked="t" strokeweight="0.12pt" strokecolor="#000000">
              <v:path arrowok="t"/>
            </v:shape>
            <v:shape style="position:absolute;left:8642;top:247;width:2;height:0" coordorigin="8642,247" coordsize="2,0" path="m8642,247l8645,247e" filled="f" stroked="t" strokeweight="0.22pt" strokecolor="#000000">
              <v:path arrowok="t"/>
            </v:shape>
            <v:shape style="position:absolute;left:8640;top:183;width:31;height:60" coordorigin="8640,183" coordsize="31,60" path="m8640,243l8671,183e" filled="f" stroked="t" strokeweight="0.12pt" strokecolor="#000000">
              <v:path arrowok="t"/>
            </v:shape>
            <v:shape style="position:absolute;left:8671;top:187;width:2;height:0" coordorigin="8671,187" coordsize="2,0" path="m8671,187l8674,187e" filled="f" stroked="t" strokeweight="0.22pt" strokecolor="#000000">
              <v:path arrowok="t"/>
            </v:shape>
            <v:shape style="position:absolute;left:8671;top:123;width:5;height:60" coordorigin="8671,123" coordsize="5,60" path="m8676,125l8671,183e" filled="f" stroked="t" strokeweight="0.12pt" strokecolor="#000000">
              <v:path arrowok="t"/>
            </v:shape>
            <v:shape style="position:absolute;left:8671;top:123;width:5;height:60" coordorigin="8671,123" coordsize="5,60" path="m8671,183l8676,125e" filled="f" stroked="t" strokeweight="0.12pt" strokecolor="#000000">
              <v:path arrowok="t"/>
            </v:shape>
            <v:shape style="position:absolute;left:8678;top:127;width:2;height:0" coordorigin="8678,127" coordsize="2,0" path="m8678,127l8681,127e" filled="f" stroked="t" strokeweight="0.22pt" strokecolor="#000000">
              <v:path arrowok="t"/>
            </v:shape>
            <v:shape style="position:absolute;left:8335;top:943;width:2;height:0" coordorigin="8335,943" coordsize="2,0" path="m8335,943l8338,943e" filled="f" stroked="t" strokeweight="0.22pt" strokecolor="#000000">
              <v:path arrowok="t"/>
            </v:shape>
            <v:shape style="position:absolute;left:8544;top:1097;width:24;height:17" coordorigin="8544,1097" coordsize="24,17" path="m8544,1097l8568,1114e" filled="f" stroked="t" strokeweight="0.12pt" strokecolor="#000000">
              <v:path arrowok="t"/>
            </v:shape>
            <v:shape style="position:absolute;left:8570;top:1118;width:2;height:0" coordorigin="8570,1118" coordsize="2,0" path="m8570,1118l8573,1118e" filled="f" stroked="t" strokeweight="0.22pt" strokecolor="#000000">
              <v:path arrowok="t"/>
            </v:shape>
            <v:shape style="position:absolute;left:8568;top:1114;width:31;height:31" coordorigin="8568,1114" coordsize="31,31" path="m8568,1114l8599,1145e" filled="f" stroked="t" strokeweight="0.12pt" strokecolor="#000000">
              <v:path arrowok="t"/>
            </v:shape>
            <v:shape style="position:absolute;left:8599;top:1147;width:2;height:0" coordorigin="8599,1147" coordsize="2,0" path="m8599,1147l8602,1147e" filled="f" stroked="t" strokeweight="0.22pt" strokecolor="#000000">
              <v:path arrowok="t"/>
            </v:shape>
            <v:shape style="position:absolute;left:8599;top:1145;width:41;height:36" coordorigin="8599,1145" coordsize="41,36" path="m8599,1145l8640,1181e" filled="f" stroked="t" strokeweight="0.12pt" strokecolor="#000000">
              <v:path arrowok="t"/>
            </v:shape>
            <v:shape style="position:absolute;left:8642;top:1183;width:2;height:0" coordorigin="8642,1183" coordsize="2,0" path="m8642,1183l8645,1183e" filled="f" stroked="t" strokeweight="0.22pt" strokecolor="#000000">
              <v:path arrowok="t"/>
            </v:shape>
            <v:shape style="position:absolute;left:8640;top:1181;width:36;height:36" coordorigin="8640,1181" coordsize="36,36" path="m8640,1181l8676,1217e" filled="f" stroked="t" strokeweight="0.12pt" strokecolor="#000000">
              <v:path arrowok="t"/>
            </v:shape>
            <v:shape style="position:absolute;left:8678;top:1219;width:2;height:0" coordorigin="8678,1219" coordsize="2,0" path="m8678,1219l8681,1219e" filled="f" stroked="t" strokeweight="0.22pt" strokecolor="#000000">
              <v:path arrowok="t"/>
            </v:shape>
            <v:shape style="position:absolute;left:8676;top:1217;width:31;height:24" coordorigin="8676,1217" coordsize="31,24" path="m8676,1217l8707,1241e" filled="f" stroked="t" strokeweight="0.12pt" strokecolor="#000000">
              <v:path arrowok="t"/>
            </v:shape>
            <v:shape style="position:absolute;left:8707;top:1243;width:2;height:0" coordorigin="8707,1243" coordsize="2,0" path="m8707,1243l8710,1243e" filled="f" stroked="t" strokeweight="0.22pt" strokecolor="#000000">
              <v:path arrowok="t"/>
            </v:shape>
            <v:shape style="position:absolute;left:8707;top:1241;width:48;height:53" coordorigin="8707,1241" coordsize="48,53" path="m8707,1241l8755,1294e" filled="f" stroked="t" strokeweight="0.12pt" strokecolor="#000000">
              <v:path arrowok="t"/>
            </v:shape>
            <v:shape style="position:absolute;left:8755;top:1298;width:2;height:0" coordorigin="8755,1298" coordsize="2,0" path="m8755,1298l8758,1298e" filled="f" stroked="t" strokeweight="0.22pt" strokecolor="#000000">
              <v:path arrowok="t"/>
            </v:shape>
            <v:shape style="position:absolute;left:8755;top:1294;width:12;height:12" coordorigin="8755,1294" coordsize="12,12" path="m8755,1294l8767,1306e" filled="f" stroked="t" strokeweight="0.12pt" strokecolor="#000000">
              <v:path arrowok="t"/>
            </v:shape>
            <v:shape style="position:absolute;left:8767;top:1310;width:2;height:0" coordorigin="8767,1310" coordsize="2,0" path="m8767,1310l8770,1310e" filled="f" stroked="t" strokeweight="0.22pt" strokecolor="#000000">
              <v:path arrowok="t"/>
            </v:shape>
            <v:shape style="position:absolute;left:8767;top:1306;width:48;height:60" coordorigin="8767,1306" coordsize="48,60" path="m8767,1306l8815,1366e" filled="f" stroked="t" strokeweight="0.12pt" strokecolor="#000000">
              <v:path arrowok="t"/>
            </v:shape>
            <v:shape style="position:absolute;left:8815;top:1370;width:2;height:0" coordorigin="8815,1370" coordsize="2,0" path="m8815,1370l8818,1370e" filled="f" stroked="t" strokeweight="0.22pt" strokecolor="#000000">
              <v:path arrowok="t"/>
            </v:shape>
            <v:shape style="position:absolute;left:8815;top:1366;width:17;height:24" coordorigin="8815,1366" coordsize="17,24" path="m8815,1366l8832,1390e" filled="f" stroked="t" strokeweight="0.12pt" strokecolor="#000000">
              <v:path arrowok="t"/>
            </v:shape>
            <v:shape style="position:absolute;left:8834;top:1394;width:2;height:0" coordorigin="8834,1394" coordsize="2,0" path="m8834,1394l8837,1394e" filled="f" stroked="t" strokeweight="0.22pt" strokecolor="#000000">
              <v:path arrowok="t"/>
            </v:shape>
            <v:shape style="position:absolute;left:8832;top:1390;width:24;height:36" coordorigin="8832,1390" coordsize="24,36" path="m8832,1390l8856,1426e" filled="f" stroked="t" strokeweight="0.12pt" strokecolor="#000000">
              <v:path arrowok="t"/>
            </v:shape>
            <v:shape style="position:absolute;left:8858;top:1430;width:2;height:0" coordorigin="8858,1430" coordsize="2,0" path="m8858,1430l8861,1430e" filled="f" stroked="t" strokeweight="0.22pt" strokecolor="#000000">
              <v:path arrowok="t"/>
            </v:shape>
            <v:shape style="position:absolute;left:8856;top:1426;width:36;height:67" coordorigin="8856,1426" coordsize="36,67" path="m8856,1426l8892,1493e" filled="f" stroked="t" strokeweight="0.12pt" strokecolor="#000000">
              <v:path arrowok="t"/>
            </v:shape>
            <v:shape style="position:absolute;left:8894;top:1495;width:2;height:0" coordorigin="8894,1495" coordsize="2,0" path="m8894,1495l8897,1495e" filled="f" stroked="t" strokeweight="0.22pt" strokecolor="#000000">
              <v:path arrowok="t"/>
            </v:shape>
            <v:shape style="position:absolute;left:8892;top:1493;width:12;height:17" coordorigin="8892,1493" coordsize="12,17" path="m8892,1493l8904,1510e" filled="f" stroked="t" strokeweight="0.12pt" strokecolor="#000000">
              <v:path arrowok="t"/>
            </v:shape>
            <v:shape style="position:absolute;left:8172;top:1085;width:24;height:29" coordorigin="8172,1085" coordsize="24,29" path="m8172,1085l8196,1114e" filled="f" stroked="t" strokeweight="0.12pt" strokecolor="#000000">
              <v:path arrowok="t"/>
            </v:shape>
            <v:shape style="position:absolute;left:8196;top:1118;width:2;height:0" coordorigin="8196,1118" coordsize="2,0" path="m8196,1118l8198,1118e" filled="f" stroked="t" strokeweight="0.22pt" strokecolor="#000000">
              <v:path arrowok="t"/>
            </v:shape>
            <v:shape style="position:absolute;left:8196;top:1114;width:17;height:36" coordorigin="8196,1114" coordsize="17,36" path="m8196,1114l8213,1150e" filled="f" stroked="t" strokeweight="0.12pt" strokecolor="#000000">
              <v:path arrowok="t"/>
            </v:shape>
            <v:shape style="position:absolute;left:8215;top:1154;width:2;height:0" coordorigin="8215,1154" coordsize="2,0" path="m8215,1154l8218,1154e" filled="f" stroked="t" strokeweight="0.22pt" strokecolor="#000000">
              <v:path arrowok="t"/>
            </v:shape>
            <v:shape style="position:absolute;left:8213;top:1150;width:24;height:31" coordorigin="8213,1150" coordsize="24,31" path="m8213,1150l8237,1181e" filled="f" stroked="t" strokeweight="0.12pt" strokecolor="#000000">
              <v:path arrowok="t"/>
            </v:shape>
            <v:shape style="position:absolute;left:8239;top:1183;width:2;height:0" coordorigin="8239,1183" coordsize="2,0" path="m8239,1183l8242,1183e" filled="f" stroked="t" strokeweight="0.22pt" strokecolor="#000000">
              <v:path arrowok="t"/>
            </v:shape>
            <v:shape style="position:absolute;left:8237;top:1181;width:36;height:60" coordorigin="8237,1181" coordsize="36,60" path="m8237,1181l8273,1241e" filled="f" stroked="t" strokeweight="0.12pt" strokecolor="#000000">
              <v:path arrowok="t"/>
            </v:shape>
            <v:shape style="position:absolute;left:8275;top:1243;width:2;height:0" coordorigin="8275,1243" coordsize="2,0" path="m8275,1243l8278,1243e" filled="f" stroked="t" strokeweight="0.22pt" strokecolor="#000000">
              <v:path arrowok="t"/>
            </v:shape>
            <v:shape style="position:absolute;left:8273;top:1241;width:19;height:41" coordorigin="8273,1241" coordsize="19,41" path="m8273,1241l8292,1282e" filled="f" stroked="t" strokeweight="0.12pt" strokecolor="#000000">
              <v:path arrowok="t"/>
            </v:shape>
            <v:shape style="position:absolute;left:8292;top:1286;width:2;height:0" coordorigin="8292,1286" coordsize="2,0" path="m8292,1286l8294,1286e" filled="f" stroked="t" strokeweight="0.22pt" strokecolor="#000000">
              <v:path arrowok="t"/>
            </v:shape>
            <v:shape style="position:absolute;left:8292;top:1282;width:12;height:24" coordorigin="8292,1282" coordsize="12,24" path="m8292,1282l8304,1306e" filled="f" stroked="t" strokeweight="0.12pt" strokecolor="#000000">
              <v:path arrowok="t"/>
            </v:shape>
            <v:shape style="position:absolute;left:8304;top:1310;width:2;height:0" coordorigin="8304,1310" coordsize="2,0" path="m8304,1310l8306,1310e" filled="f" stroked="t" strokeweight="0.22pt" strokecolor="#000000">
              <v:path arrowok="t"/>
            </v:shape>
            <v:shape style="position:absolute;left:8304;top:1306;width:29;height:60" coordorigin="8304,1306" coordsize="29,60" path="m8304,1306l8333,1366e" filled="f" stroked="t" strokeweight="0.12pt" strokecolor="#000000">
              <v:path arrowok="t"/>
            </v:shape>
            <v:shape style="position:absolute;left:8335;top:1370;width:2;height:0" coordorigin="8335,1370" coordsize="2,0" path="m8335,1370l8338,1370e" filled="f" stroked="t" strokeweight="0.22pt" strokecolor="#000000">
              <v:path arrowok="t"/>
            </v:shape>
            <v:shape style="position:absolute;left:8333;top:1366;width:24;height:60" coordorigin="8333,1366" coordsize="24,60" path="m8333,1366l8357,1426e" filled="f" stroked="t" strokeweight="0.12pt" strokecolor="#000000">
              <v:path arrowok="t"/>
            </v:shape>
            <v:shape style="position:absolute;left:8359;top:1430;width:2;height:0" coordorigin="8359,1430" coordsize="2,0" path="m8359,1430l8362,1430e" filled="f" stroked="t" strokeweight="0.22pt" strokecolor="#000000">
              <v:path arrowok="t"/>
            </v:shape>
            <v:shape style="position:absolute;left:8357;top:1426;width:12;height:31" coordorigin="8357,1426" coordsize="12,31" path="m8357,1426l8369,1457e" filled="f" stroked="t" strokeweight="0.12pt" strokecolor="#000000">
              <v:path arrowok="t"/>
            </v:shape>
            <v:shape style="position:absolute;left:8371;top:1459;width:2;height:0" coordorigin="8371,1459" coordsize="2,0" path="m8371,1459l8374,1459e" filled="f" stroked="t" strokeweight="0.22pt" strokecolor="#000000">
              <v:path arrowok="t"/>
            </v:shape>
            <v:shape style="position:absolute;left:8369;top:1457;width:12;height:36" coordorigin="8369,1457" coordsize="12,36" path="m8369,1457l8381,1493e" filled="f" stroked="t" strokeweight="0.12pt" strokecolor="#000000">
              <v:path arrowok="t"/>
            </v:shape>
            <v:shape style="position:absolute;left:8383;top:1495;width:2;height:0" coordorigin="8383,1495" coordsize="2,0" path="m8383,1495l8386,1495e" filled="f" stroked="t" strokeweight="0.22pt" strokecolor="#000000">
              <v:path arrowok="t"/>
            </v:shape>
            <v:shape style="position:absolute;left:8381;top:1493;width:12;height:36" coordorigin="8381,1493" coordsize="12,36" path="m8381,1493l8393,1529e" filled="f" stroked="t" strokeweight="0.12pt" strokecolor="#000000">
              <v:path arrowok="t"/>
            </v:shape>
            <v:shape style="position:absolute;left:7956;top:1138;width:12;height:43" coordorigin="7956,1138" coordsize="12,43" path="m7956,1138l7968,1181e" filled="f" stroked="t" strokeweight="0.12pt" strokecolor="#000000">
              <v:path arrowok="t"/>
            </v:shape>
            <v:shape style="position:absolute;left:7968;top:1183;width:2;height:0" coordorigin="7968,1183" coordsize="2,0" path="m7968,1183l7970,1183e" filled="f" stroked="t" strokeweight="0.22pt" strokecolor="#000000">
              <v:path arrowok="t"/>
            </v:shape>
            <v:shape style="position:absolute;left:7968;top:1181;width:17;height:60" coordorigin="7968,1181" coordsize="17,60" path="m7968,1181l7985,1241e" filled="f" stroked="t" strokeweight="0.12pt" strokecolor="#000000">
              <v:path arrowok="t"/>
            </v:shape>
            <v:shape style="position:absolute;left:7987;top:1241;width:0;height:10" coordorigin="7987,1241" coordsize="0,10" path="m7987,1241l7987,1251e" filled="f" stroked="t" strokeweight="0.12pt" strokecolor="#000000">
              <v:path arrowok="t"/>
            </v:shape>
            <v:shape style="position:absolute;left:7985;top:1246;width:12;height:60" coordorigin="7985,1246" coordsize="12,60" path="m7985,1246l7997,1306e" filled="f" stroked="t" strokeweight="0.12pt" strokecolor="#000000">
              <v:path arrowok="t"/>
            </v:shape>
            <v:shape style="position:absolute;left:7999;top:1310;width:2;height:0" coordorigin="7999,1310" coordsize="2,0" path="m7999,1310l8002,1310e" filled="f" stroked="t" strokeweight="0.22pt" strokecolor="#000000">
              <v:path arrowok="t"/>
            </v:shape>
            <v:shape style="position:absolute;left:7997;top:1306;width:12;height:60" coordorigin="7997,1306" coordsize="12,60" path="m7997,1306l8009,1366e" filled="f" stroked="t" strokeweight="0.12pt" strokecolor="#000000">
              <v:path arrowok="t"/>
            </v:shape>
            <v:shape style="position:absolute;left:8011;top:1370;width:2;height:0" coordorigin="8011,1370" coordsize="2,0" path="m8011,1370l8014,1370e" filled="f" stroked="t" strokeweight="0.22pt" strokecolor="#000000">
              <v:path arrowok="t"/>
            </v:shape>
            <v:shape style="position:absolute;left:8009;top:1366;width:12;height:60" coordorigin="8009,1366" coordsize="12,60" path="m8009,1366l8021,1426e" filled="f" stroked="t" strokeweight="0.12pt" strokecolor="#000000">
              <v:path arrowok="t"/>
            </v:shape>
            <v:shape style="position:absolute;left:8023;top:1430;width:2;height:0" coordorigin="8023,1430" coordsize="2,0" path="m8023,1430l8026,1430e" filled="f" stroked="t" strokeweight="0.22pt" strokecolor="#000000">
              <v:path arrowok="t"/>
            </v:shape>
            <v:shape style="position:absolute;left:8021;top:1426;width:7;height:67" coordorigin="8021,1426" coordsize="7,67" path="m8021,1426l8028,1493e" filled="f" stroked="t" strokeweight="0.12pt" strokecolor="#000000">
              <v:path arrowok="t"/>
            </v:shape>
            <v:shape style="position:absolute;left:8028;top:1495;width:2;height:0" coordorigin="8028,1495" coordsize="2,0" path="m8028,1495l8030,1495e" filled="f" stroked="t" strokeweight="0.22pt" strokecolor="#000000">
              <v:path arrowok="t"/>
            </v:shape>
            <v:shape style="position:absolute;left:8028;top:1493;width:5;height:60" coordorigin="8028,1493" coordsize="5,60" path="m8028,1493l8033,1553e" filled="f" stroked="t" strokeweight="0.12pt" strokecolor="#000000">
              <v:path arrowok="t"/>
            </v:shape>
            <v:shape style="position:absolute;left:8035;top:1555;width:2;height:0" coordorigin="8035,1555" coordsize="2,0" path="m8035,1555l8038,1555e" filled="f" stroked="t" strokeweight="0.22pt" strokecolor="#000000">
              <v:path arrowok="t"/>
            </v:shape>
            <v:shape style="position:absolute;left:8033;top:1553;width:7;height:60" coordorigin="8033,1553" coordsize="7,60" path="m8033,1553l8040,1613e" filled="f" stroked="t" strokeweight="0.12pt" strokecolor="#000000">
              <v:path arrowok="t"/>
            </v:shape>
            <v:shape style="position:absolute;left:8040;top:1615;width:2;height:0" coordorigin="8040,1615" coordsize="2,0" path="m8040,1615l8042,1615e" filled="f" stroked="t" strokeweight="0.22pt" strokecolor="#000000">
              <v:path arrowok="t"/>
            </v:shape>
            <v:shape style="position:absolute;left:8040;top:1613;width:5;height:65" coordorigin="8040,1613" coordsize="5,65" path="m8040,1613l8045,1678e" filled="f" stroked="t" strokeweight="0.12pt" strokecolor="#000000">
              <v:path arrowok="t"/>
            </v:shape>
            <v:shape style="position:absolute;left:8047;top:1742;width:2;height:0" coordorigin="8047,1742" coordsize="2,0" path="m8047,1742l8050,1742e" filled="f" stroked="t" strokeweight="0.22pt" strokecolor="#000000">
              <v:path arrowok="t"/>
            </v:shape>
            <v:shape style="position:absolute;left:8047;top:1678;width:0;height:130" coordorigin="8047,1678" coordsize="0,130" path="m8047,1678l8047,1808e" filled="f" stroked="t" strokeweight="0.12pt" strokecolor="#000000">
              <v:path arrowok="t"/>
            </v:shape>
            <v:shape style="position:absolute;left:7747;top:1078;width:0;height:106" coordorigin="7747,1078" coordsize="0,106" path="m7747,1078l7747,1184e" filled="f" stroked="t" strokeweight="0.12pt" strokecolor="#000000">
              <v:path arrowok="t"/>
            </v:shape>
            <v:shape style="position:absolute;left:7740;top:1181;width:5;height:60" coordorigin="7740,1181" coordsize="5,60" path="m7745,1181l7740,1241e" filled="f" stroked="t" strokeweight="0.12pt" strokecolor="#000000">
              <v:path arrowok="t"/>
            </v:shape>
            <v:shape style="position:absolute;left:7741;top:1241;width:0;height:70" coordorigin="7741,1241" coordsize="0,70" path="m7741,1241l7741,1311e" filled="f" stroked="t" strokeweight="0.12pt" strokecolor="#000000">
              <v:path arrowok="t"/>
            </v:shape>
            <v:shape style="position:absolute;left:7733;top:1306;width:7;height:60" coordorigin="7733,1306" coordsize="7,60" path="m7740,1306l7733,1366e" filled="f" stroked="t" strokeweight="0.12pt" strokecolor="#000000">
              <v:path arrowok="t"/>
            </v:shape>
            <v:shape style="position:absolute;left:7735;top:1370;width:2;height:0" coordorigin="7735,1370" coordsize="2,0" path="m7735,1370l7738,1370e" filled="f" stroked="t" strokeweight="0.22pt" strokecolor="#000000">
              <v:path arrowok="t"/>
            </v:shape>
            <v:shape style="position:absolute;left:7728;top:1366;width:5;height:60" coordorigin="7728,1366" coordsize="5,60" path="m7733,1366l7728,1426e" filled="f" stroked="t" strokeweight="0.12pt" strokecolor="#000000">
              <v:path arrowok="t"/>
            </v:shape>
            <v:shape style="position:absolute;left:7728;top:1430;width:2;height:0" coordorigin="7728,1430" coordsize="2,0" path="m7728,1430l7730,1430e" filled="f" stroked="t" strokeweight="0.22pt" strokecolor="#000000">
              <v:path arrowok="t"/>
            </v:shape>
            <v:shape style="position:absolute;left:7721;top:1426;width:7;height:67" coordorigin="7721,1426" coordsize="7,67" path="m7728,1426l7721,1493e" filled="f" stroked="t" strokeweight="0.12pt" strokecolor="#000000">
              <v:path arrowok="t"/>
            </v:shape>
            <v:shape style="position:absolute;left:7723;top:1495;width:2;height:0" coordorigin="7723,1495" coordsize="2,0" path="m7723,1495l7726,1495e" filled="f" stroked="t" strokeweight="0.22pt" strokecolor="#000000">
              <v:path arrowok="t"/>
            </v:shape>
            <v:shape style="position:absolute;left:7716;top:1493;width:5;height:60" coordorigin="7716,1493" coordsize="5,60" path="m7721,1493l7716,1553e" filled="f" stroked="t" strokeweight="0.12pt" strokecolor="#000000">
              <v:path arrowok="t"/>
            </v:shape>
            <v:shape style="position:absolute;left:7716;top:1555;width:2;height:0" coordorigin="7716,1555" coordsize="2,0" path="m7716,1555l7718,1555e" filled="f" stroked="t" strokeweight="0.22pt" strokecolor="#000000">
              <v:path arrowok="t"/>
            </v:shape>
            <v:shape style="position:absolute;left:7709;top:1553;width:7;height:12" coordorigin="7709,1553" coordsize="7,12" path="m7716,1553l7709,1565e" filled="f" stroked="t" strokeweight="0.12pt" strokecolor="#000000">
              <v:path arrowok="t"/>
            </v:shape>
            <v:shape style="position:absolute;left:7711;top:1567;width:2;height:0" coordorigin="7711,1567" coordsize="2,0" path="m7711,1567l7714,1567e" filled="f" stroked="t" strokeweight="0.22pt" strokecolor="#000000">
              <v:path arrowok="t"/>
            </v:shape>
            <v:shape style="position:absolute;left:7387;top:1493;width:0;height:5" coordorigin="7387,1493" coordsize="0,5" path="m7387,1493l7387,1498e" filled="f" stroked="t" strokeweight="0.12pt" strokecolor="#000000">
              <v:path arrowok="t"/>
            </v:shape>
            <v:shape style="position:absolute;left:7385;top:1426;width:31;height:67" coordorigin="7385,1426" coordsize="31,67" path="m7385,1493l7416,1426e" filled="f" stroked="t" strokeweight="0.12pt" strokecolor="#000000">
              <v:path arrowok="t"/>
            </v:shape>
            <v:shape style="position:absolute;left:7416;top:1430;width:2;height:0" coordorigin="7416,1430" coordsize="2,0" path="m7416,1430l7418,1430e" filled="f" stroked="t" strokeweight="0.22pt" strokecolor="#000000">
              <v:path arrowok="t"/>
            </v:shape>
            <v:shape style="position:absolute;left:7416;top:1366;width:29;height:60" coordorigin="7416,1366" coordsize="29,60" path="m7416,1426l7445,1366e" filled="f" stroked="t" strokeweight="0.12pt" strokecolor="#000000">
              <v:path arrowok="t"/>
            </v:shape>
            <v:shape style="position:absolute;left:7447;top:1370;width:2;height:0" coordorigin="7447,1370" coordsize="2,0" path="m7447,1370l7450,1370e" filled="f" stroked="t" strokeweight="0.22pt" strokecolor="#000000">
              <v:path arrowok="t"/>
            </v:shape>
            <v:shape style="position:absolute;left:7447;top:1370;width:2;height:0" coordorigin="7447,1370" coordsize="2,0" path="m7447,1370l7450,1370e" filled="f" stroked="t" strokeweight="0.22pt" strokecolor="#000000">
              <v:path arrowok="t"/>
            </v:shape>
            <v:shape style="position:absolute;left:7445;top:1306;width:31;height:60" coordorigin="7445,1306" coordsize="31,60" path="m7445,1366l7476,1306e" filled="f" stroked="t" strokeweight="0.12pt" strokecolor="#000000">
              <v:path arrowok="t"/>
            </v:shape>
            <v:shape style="position:absolute;left:7476;top:1310;width:2;height:0" coordorigin="7476,1310" coordsize="2,0" path="m7476,1310l7478,1310e" filled="f" stroked="t" strokeweight="0.22pt" strokecolor="#000000">
              <v:path arrowok="t"/>
            </v:shape>
            <v:shape style="position:absolute;left:7476;top:1241;width:29;height:65" coordorigin="7476,1241" coordsize="29,65" path="m7476,1306l7505,1241e" filled="f" stroked="t" strokeweight="0.12pt" strokecolor="#000000">
              <v:path arrowok="t"/>
            </v:shape>
            <v:shape style="position:absolute;left:7507;top:1243;width:2;height:0" coordorigin="7507,1243" coordsize="2,0" path="m7507,1243l7510,1243e" filled="f" stroked="t" strokeweight="0.22pt" strokecolor="#000000">
              <v:path arrowok="t"/>
            </v:shape>
            <v:shape style="position:absolute;left:7505;top:1198;width:19;height:43" coordorigin="7505,1198" coordsize="19,43" path="m7505,1241l7524,1198e" filled="f" stroked="t" strokeweight="0.12pt" strokecolor="#000000">
              <v:path arrowok="t"/>
            </v:shape>
            <v:shape style="position:absolute;left:7524;top:1202;width:2;height:0" coordorigin="7524,1202" coordsize="2,0" path="m7524,1202l7526,1202e" filled="f" stroked="t" strokeweight="0.22pt" strokecolor="#000000">
              <v:path arrowok="t"/>
            </v:shape>
            <v:shape style="position:absolute;left:7524;top:1181;width:5;height:17" coordorigin="7524,1181" coordsize="5,17" path="m7524,1198l7529,1181e" filled="f" stroked="t" strokeweight="0.12pt" strokecolor="#000000">
              <v:path arrowok="t"/>
            </v:shape>
            <v:shape style="position:absolute;left:7531;top:1183;width:2;height:0" coordorigin="7531,1183" coordsize="2,0" path="m7531,1183l7534,1183e" filled="f" stroked="t" strokeweight="0.22pt" strokecolor="#000000">
              <v:path arrowok="t"/>
            </v:shape>
            <v:shape style="position:absolute;left:7529;top:1114;width:24;height:67" coordorigin="7529,1114" coordsize="24,67" path="m7529,1181l7553,1114e" filled="f" stroked="t" strokeweight="0.12pt" strokecolor="#000000">
              <v:path arrowok="t"/>
            </v:shape>
            <v:shape style="position:absolute;left:7555;top:1118;width:2;height:0" coordorigin="7555,1118" coordsize="2,0" path="m7555,1118l7558,1118e" filled="f" stroked="t" strokeweight="0.22pt" strokecolor="#000000">
              <v:path arrowok="t"/>
            </v:shape>
            <v:shape style="position:absolute;left:7553;top:1054;width:19;height:60" coordorigin="7553,1054" coordsize="19,60" path="m7553,1114l7572,1054e" filled="f" stroked="t" strokeweight="0.12pt" strokecolor="#000000">
              <v:path arrowok="t"/>
            </v:shape>
            <v:shape style="position:absolute;left:7572;top:1058;width:2;height:0" coordorigin="7572,1058" coordsize="2,0" path="m7572,1058l7574,1058e" filled="f" stroked="t" strokeweight="0.22pt" strokecolor="#000000">
              <v:path arrowok="t"/>
            </v:shape>
            <v:shape style="position:absolute;left:7572;top:1025;width:12;height:29" coordorigin="7572,1025" coordsize="12,29" path="m7572,1054l7584,1025e" filled="f" stroked="t" strokeweight="0.12pt" strokecolor="#000000">
              <v:path arrowok="t"/>
            </v:shape>
            <v:shape style="position:absolute;left:7584;top:1027;width:2;height:0" coordorigin="7584,1027" coordsize="2,0" path="m7584,1027l7586,1027e" filled="f" stroked="t" strokeweight="0.22pt" strokecolor="#000000">
              <v:path arrowok="t"/>
            </v:shape>
            <v:shape style="position:absolute;left:6905;top:1150;width:24;height:7" coordorigin="6905,1150" coordsize="24,7" path="m6929,1150l6905,1157e" filled="f" stroked="t" strokeweight="0.12pt" strokecolor="#000000">
              <v:path arrowok="t"/>
            </v:shape>
            <v:shape style="position:absolute;left:6905;top:1159;width:2;height:0" coordorigin="6905,1159" coordsize="2,0" path="m6905,1159l6907,1159e" filled="f" stroked="t" strokeweight="0.22pt" strokecolor="#000000">
              <v:path arrowok="t"/>
            </v:shape>
            <v:shape style="position:absolute;left:6826;top:1157;width:79;height:12" coordorigin="6826,1157" coordsize="79,12" path="m6905,1157l6826,1169e" filled="f" stroked="t" strokeweight="0.12pt" strokecolor="#000000">
              <v:path arrowok="t"/>
            </v:shape>
            <v:shape style="position:absolute;left:6828;top:1171;width:2;height:0" coordorigin="6828,1171" coordsize="2,0" path="m6828,1171l6830,1171e" filled="f" stroked="t" strokeweight="0.22pt" strokecolor="#000000">
              <v:path arrowok="t"/>
            </v:shape>
            <v:shape style="position:absolute;left:6754;top:1169;width:72;height:0" coordorigin="6754,1169" coordsize="72,0" path="m6826,1169l6756,1169e" filled="f" stroked="t" strokeweight="0.12pt" strokecolor="#000000">
              <v:path arrowok="t"/>
            </v:shape>
            <v:shape style="position:absolute;left:6754;top:1169;width:72;height:0" coordorigin="6754,1169" coordsize="72,0" path="m6756,1169l6826,1169e" filled="f" stroked="t" strokeweight="0.12pt" strokecolor="#000000">
              <v:path arrowok="t"/>
            </v:shape>
            <v:shape style="position:absolute;left:6756;top:1171;width:2;height:0" coordorigin="6756,1171" coordsize="2,0" path="m6756,1171l6758,1171e" filled="f" stroked="t" strokeweight="0.22pt" strokecolor="#000000">
              <v:path arrowok="t"/>
            </v:shape>
            <v:shape style="position:absolute;left:6826;top:1001;width:55;height:5" coordorigin="6826,1001" coordsize="55,5" path="m6881,1001l6826,1006e" filled="f" stroked="t" strokeweight="0.12pt" strokecolor="#000000">
              <v:path arrowok="t"/>
            </v:shape>
            <v:shape style="position:absolute;left:6828;top:1007;width:2;height:0" coordorigin="6828,1007" coordsize="2,0" path="m6828,1007l6830,1007e" filled="f" stroked="t" strokeweight="0.22pt" strokecolor="#000000">
              <v:path arrowok="t"/>
            </v:shape>
            <v:shape style="position:absolute;left:6754;top:1006;width:72;height:0" coordorigin="6754,1006" coordsize="72,0" path="m6826,1006l6756,1006e" filled="f" stroked="t" strokeweight="0.12pt" strokecolor="#000000">
              <v:path arrowok="t"/>
            </v:shape>
            <v:shape style="position:absolute;left:6754;top:1006;width:72;height:0" coordorigin="6754,1006" coordsize="72,0" path="m6756,1006l6826,1006e" filled="f" stroked="t" strokeweight="0.12pt" strokecolor="#000000">
              <v:path arrowok="t"/>
            </v:shape>
            <v:shape style="position:absolute;left:6756;top:1007;width:2;height:0" coordorigin="6756,1007" coordsize="2,0" path="m6756,1007l6758,1007e" filled="f" stroked="t" strokeweight="0.22pt" strokecolor="#000000">
              <v:path arrowok="t"/>
            </v:shape>
            <v:shape style="position:absolute;left:8966;top:1709;width:0;height:98" coordorigin="8966,1709" coordsize="0,98" path="m8966,1709l8966,1808e" filled="f" stroked="t" strokeweight="0.12pt" strokecolor="#000000">
              <v:path arrowok="t"/>
            </v:shape>
            <v:shape style="position:absolute;left:8425;top:1733;width:0;height:74" coordorigin="8425,1733" coordsize="0,74" path="m8425,1733l8425,1808e" filled="f" stroked="t" strokeweight="0.12pt" strokecolor="#000000">
              <v:path arrowok="t"/>
            </v:shape>
            <v:shape style="position:absolute;left:7705;top:1738;width:0;height:70" coordorigin="7705,1738" coordsize="0,70" path="m7705,1738l7705,1808e" filled="f" stroked="t" strokeweight="0.12pt" strokecolor="#000000">
              <v:path arrowok="t"/>
            </v:shape>
            <v:shape style="position:absolute;left:7313;top:1738;width:0;height:67" coordorigin="7313,1738" coordsize="0,67" path="m7313,1738l7313,1805e" filled="f" stroked="t" strokeweight="0.12pt" strokecolor="#000000">
              <v:path arrowok="t"/>
            </v:shape>
            <v:shape style="position:absolute;left:7313;top:1678;width:7;height:60" coordorigin="7313,1678" coordsize="7,60" path="m7313,1738l7320,1678e" filled="f" stroked="t" strokeweight="0.12pt" strokecolor="#000000">
              <v:path arrowok="t"/>
            </v:shape>
            <v:shape style="position:absolute;left:7320;top:1682;width:2;height:0" coordorigin="7320,1682" coordsize="2,0" path="m7320,1682l7322,1682e" filled="f" stroked="t" strokeweight="0.22pt" strokecolor="#000000">
              <v:path arrowok="t"/>
            </v:shape>
            <v:shape style="position:absolute;left:7320;top:1666;width:5;height:12" coordorigin="7320,1666" coordsize="5,12" path="m7320,1678l7325,1666e" filled="f" stroked="t" strokeweight="0.12pt" strokecolor="#000000">
              <v:path arrowok="t"/>
            </v:shape>
            <v:shape style="position:absolute;left:7325;top:1670;width:2;height:0" coordorigin="7325,1670" coordsize="2,0" path="m7325,1670l7327,1670e" filled="f" stroked="t" strokeweight="0.22pt" strokecolor="#000000">
              <v:path arrowok="t"/>
            </v:shape>
            <v:shape style="position:absolute;left:6754;top:1805;width:3622;height:0" coordorigin="6754,1805" coordsize="3622,0" path="m6754,1805l10375,1805e" filled="f" stroked="t" strokeweight="0.12pt" strokecolor="#000000">
              <v:path arrowok="t"/>
            </v:shape>
            <v:shape style="position:absolute;left:6754;top:123;width:3622;height:0" coordorigin="6754,123" coordsize="3622,0" path="m6754,123l10375,123e" filled="f" stroked="t" strokeweight="0.12pt" strokecolor="#000000">
              <v:path arrowok="t"/>
            </v:shape>
            <v:shape style="position:absolute;left:6754;top:1805;width:3622;height:0" coordorigin="6754,1805" coordsize="3622,0" path="m6754,1805l10375,1805e" filled="f" stroked="t" strokeweight="0.12pt" strokecolor="#000000">
              <v:path arrowok="t"/>
            </v:shape>
            <v:shape style="position:absolute;left:7357;top:1762;width:0;height:43" coordorigin="7357,1762" coordsize="0,43" path="m7357,1762l7357,1805e" filled="f" stroked="t" strokeweight="0.12pt" strokecolor="#000000">
              <v:path arrowok="t"/>
            </v:shape>
            <v:shape style="position:absolute;left:7364;top:123;width:0;height:41" coordorigin="7364,123" coordsize="0,41" path="m7364,123l7364,164e" filled="f" stroked="t" strokeweight="0.12pt" strokecolor="#000000">
              <v:path arrowok="t"/>
            </v:shape>
            <v:shape style="position:absolute;left:7963;top:1762;width:0;height:43" coordorigin="7963,1762" coordsize="0,43" path="m7963,1762l7963,1805e" filled="f" stroked="t" strokeweight="0.12pt" strokecolor="#000000">
              <v:path arrowok="t"/>
            </v:shape>
            <v:shape style="position:absolute;left:7963;top:123;width:0;height:41" coordorigin="7963,123" coordsize="0,41" path="m7963,123l7963,164e" filled="f" stroked="t" strokeweight="0.12pt" strokecolor="#000000">
              <v:path arrowok="t"/>
            </v:shape>
            <v:shape style="position:absolute;left:8564;top:1762;width:0;height:43" coordorigin="8564,1762" coordsize="0,43" path="m8564,1762l8564,1805e" filled="f" stroked="t" strokeweight="0.12pt" strokecolor="#000000">
              <v:path arrowok="t"/>
            </v:shape>
            <v:shape style="position:absolute;left:8564;top:123;width:0;height:41" coordorigin="8564,123" coordsize="0,41" path="m8564,123l8564,164e" filled="f" stroked="t" strokeweight="0.12pt" strokecolor="#000000">
              <v:path arrowok="t"/>
            </v:shape>
            <v:shape style="position:absolute;left:9170;top:1762;width:0;height:43" coordorigin="9170,1762" coordsize="0,43" path="m9170,1762l9170,1805e" filled="f" stroked="t" strokeweight="0.12pt" strokecolor="#000000">
              <v:path arrowok="t"/>
            </v:shape>
            <v:shape style="position:absolute;left:9170;top:123;width:0;height:41" coordorigin="9170,123" coordsize="0,41" path="m9170,123l9170,164e" filled="f" stroked="t" strokeweight="0.12pt" strokecolor="#000000">
              <v:path arrowok="t"/>
            </v:shape>
            <v:shape style="position:absolute;left:9771;top:1762;width:0;height:43" coordorigin="9771,1762" coordsize="0,43" path="m9771,1762l9771,1805e" filled="f" stroked="t" strokeweight="0.12pt" strokecolor="#000000">
              <v:path arrowok="t"/>
            </v:shape>
            <v:shape style="position:absolute;left:9771;top:123;width:0;height:41" coordorigin="9771,123" coordsize="0,41" path="m9771,123l9771,164e" filled="f" stroked="t" strokeweight="0.12pt" strokecolor="#000000">
              <v:path arrowok="t"/>
            </v:shape>
            <v:shape style="position:absolute;left:6754;top:123;width:36;height:0" coordorigin="6754,123" coordsize="36,0" path="m6754,123l6790,123e" filled="f" stroked="t" strokeweight="0.12pt" strokecolor="#000000">
              <v:path arrowok="t"/>
            </v:shape>
            <v:shape style="position:absolute;left:6792;top:127;width:2;height:0" coordorigin="6792,127" coordsize="2,0" path="m6792,127l6794,127e" filled="f" stroked="t" strokeweight="0.22pt" strokecolor="#000000">
              <v:path arrowok="t"/>
            </v:shape>
            <v:shape style="position:absolute;left:10334;top:123;width:41;height:0" coordorigin="10334,123" coordsize="41,0" path="m10375,123l10334,123e" filled="f" stroked="t" strokeweight="0.12pt" strokecolor="#000000">
              <v:path arrowok="t"/>
            </v:shape>
            <v:shape style="position:absolute;left:10334;top:127;width:2;height:0" coordorigin="10334,127" coordsize="2,0" path="m10334,127l10337,127e" filled="f" stroked="t" strokeweight="0.22pt" strokecolor="#000000">
              <v:path arrowok="t"/>
            </v:shape>
            <v:shape style="position:absolute;left:6754;top:363;width:36;height:0" coordorigin="6754,363" coordsize="36,0" path="m6754,363l6790,363e" filled="f" stroked="t" strokeweight="0.12pt" strokecolor="#000000">
              <v:path arrowok="t"/>
            </v:shape>
            <v:shape style="position:absolute;left:6792;top:367;width:2;height:0" coordorigin="6792,367" coordsize="2,0" path="m6792,367l6794,367e" filled="f" stroked="t" strokeweight="0.22pt" strokecolor="#000000">
              <v:path arrowok="t"/>
            </v:shape>
            <v:shape style="position:absolute;left:10334;top:363;width:41;height:0" coordorigin="10334,363" coordsize="41,0" path="m10375,363l10334,363e" filled="f" stroked="t" strokeweight="0.12pt" strokecolor="#000000">
              <v:path arrowok="t"/>
            </v:shape>
            <v:shape style="position:absolute;left:10334;top:367;width:2;height:0" coordorigin="10334,367" coordsize="2,0" path="m10334,367l10337,367e" filled="f" stroked="t" strokeweight="0.22pt" strokecolor="#000000">
              <v:path arrowok="t"/>
            </v:shape>
            <v:shape style="position:absolute;left:6754;top:603;width:36;height:0" coordorigin="6754,603" coordsize="36,0" path="m6754,603l6790,603e" filled="f" stroked="t" strokeweight="0.12pt" strokecolor="#000000">
              <v:path arrowok="t"/>
            </v:shape>
            <v:shape style="position:absolute;left:6792;top:607;width:2;height:0" coordorigin="6792,607" coordsize="2,0" path="m6792,607l6794,607e" filled="f" stroked="t" strokeweight="0.22pt" strokecolor="#000000">
              <v:path arrowok="t"/>
            </v:shape>
            <v:shape style="position:absolute;left:10334;top:603;width:41;height:0" coordorigin="10334,603" coordsize="41,0" path="m10375,603l10334,603e" filled="f" stroked="t" strokeweight="0.12pt" strokecolor="#000000">
              <v:path arrowok="t"/>
            </v:shape>
            <v:shape style="position:absolute;left:10334;top:607;width:2;height:0" coordorigin="10334,607" coordsize="2,0" path="m10334,607l10337,607e" filled="f" stroked="t" strokeweight="0.22pt" strokecolor="#000000">
              <v:path arrowok="t"/>
            </v:shape>
            <v:shape style="position:absolute;left:6754;top:843;width:36;height:0" coordorigin="6754,843" coordsize="36,0" path="m6754,843l6790,843e" filled="f" stroked="t" strokeweight="0.12pt" strokecolor="#000000">
              <v:path arrowok="t"/>
            </v:shape>
            <v:shape style="position:absolute;left:6792;top:847;width:2;height:0" coordorigin="6792,847" coordsize="2,0" path="m6792,847l6794,847e" filled="f" stroked="t" strokeweight="0.22pt" strokecolor="#000000">
              <v:path arrowok="t"/>
            </v:shape>
            <v:shape style="position:absolute;left:10334;top:843;width:41;height:0" coordorigin="10334,843" coordsize="41,0" path="m10375,843l10334,843e" filled="f" stroked="t" strokeweight="0.12pt" strokecolor="#000000">
              <v:path arrowok="t"/>
            </v:shape>
            <v:shape style="position:absolute;left:10334;top:847;width:2;height:0" coordorigin="10334,847" coordsize="2,0" path="m10334,847l10337,847e" filled="f" stroked="t" strokeweight="0.22pt" strokecolor="#000000">
              <v:path arrowok="t"/>
            </v:shape>
            <v:shape style="position:absolute;left:6754;top:1085;width:36;height:0" coordorigin="6754,1085" coordsize="36,0" path="m6754,1085l6790,1085e" filled="f" stroked="t" strokeweight="0.12pt" strokecolor="#000000">
              <v:path arrowok="t"/>
            </v:shape>
            <v:shape style="position:absolute;left:6792;top:1087;width:2;height:0" coordorigin="6792,1087" coordsize="2,0" path="m6792,1087l6794,1087e" filled="f" stroked="t" strokeweight="0.22pt" strokecolor="#000000">
              <v:path arrowok="t"/>
            </v:shape>
            <v:shape style="position:absolute;left:10195;top:1066;width:24;height:7" coordorigin="10195,1066" coordsize="24,7" path="m10195,1066l10219,1073e" filled="f" stroked="t" strokeweight="0.12pt" strokecolor="#000000">
              <v:path arrowok="t"/>
            </v:shape>
            <v:shape style="position:absolute;left:10222;top:1075;width:2;height:0" coordorigin="10222,1075" coordsize="2,0" path="m10222,1075l10224,1075e" filled="f" stroked="t" strokeweight="0.22pt" strokecolor="#000000">
              <v:path arrowok="t"/>
            </v:shape>
            <v:shape style="position:absolute;left:10219;top:1073;width:79;height:0" coordorigin="10219,1073" coordsize="79,0" path="m10219,1073l10298,1073e" filled="f" stroked="t" strokeweight="0.12pt" strokecolor="#000000">
              <v:path arrowok="t"/>
            </v:shape>
            <v:shape style="position:absolute;left:10298;top:1075;width:2;height:0" coordorigin="10298,1075" coordsize="2,0" path="m10298,1075l10301,1075e" filled="f" stroked="t" strokeweight="0.22pt" strokecolor="#000000">
              <v:path arrowok="t"/>
            </v:shape>
            <v:shape style="position:absolute;left:10298;top:1073;width:77;height:0" coordorigin="10298,1073" coordsize="77,0" path="m10298,1073l10375,1073e" filled="f" stroked="t" strokeweight="0.12pt" strokecolor="#000000">
              <v:path arrowok="t"/>
            </v:shape>
            <v:shape style="position:absolute;left:10334;top:1085;width:41;height:0" coordorigin="10334,1085" coordsize="41,0" path="m10375,1085l10334,1085e" filled="f" stroked="t" strokeweight="0.12pt" strokecolor="#000000">
              <v:path arrowok="t"/>
            </v:shape>
            <v:shape style="position:absolute;left:10334;top:1087;width:2;height:0" coordorigin="10334,1087" coordsize="2,0" path="m10334,1087l10337,1087e" filled="f" stroked="t" strokeweight="0.22pt" strokecolor="#000000">
              <v:path arrowok="t"/>
            </v:shape>
            <v:shape style="position:absolute;left:6754;top:1325;width:36;height:0" coordorigin="6754,1325" coordsize="36,0" path="m6754,1325l6790,1325e" filled="f" stroked="t" strokeweight="0.12pt" strokecolor="#000000">
              <v:path arrowok="t"/>
            </v:shape>
            <v:shape style="position:absolute;left:6792;top:1327;width:2;height:0" coordorigin="6792,1327" coordsize="2,0" path="m6792,1327l6794,1327e" filled="f" stroked="t" strokeweight="0.22pt" strokecolor="#000000">
              <v:path arrowok="t"/>
            </v:shape>
            <v:shape style="position:absolute;left:10334;top:1325;width:41;height:0" coordorigin="10334,1325" coordsize="41,0" path="m10375,1325l10334,1325e" filled="f" stroked="t" strokeweight="0.12pt" strokecolor="#000000">
              <v:path arrowok="t"/>
            </v:shape>
            <v:shape style="position:absolute;left:10334;top:1327;width:2;height:0" coordorigin="10334,1327" coordsize="2,0" path="m10334,1327l10337,1327e" filled="f" stroked="t" strokeweight="0.22pt" strokecolor="#000000">
              <v:path arrowok="t"/>
            </v:shape>
            <v:shape style="position:absolute;left:6754;top:1565;width:36;height:0" coordorigin="6754,1565" coordsize="36,0" path="m6754,1565l6790,1565e" filled="f" stroked="t" strokeweight="0.12pt" strokecolor="#000000">
              <v:path arrowok="t"/>
            </v:shape>
            <v:shape style="position:absolute;left:6792;top:1567;width:2;height:0" coordorigin="6792,1567" coordsize="2,0" path="m6792,1567l6794,1567e" filled="f" stroked="t" strokeweight="0.22pt" strokecolor="#000000">
              <v:path arrowok="t"/>
            </v:shape>
            <v:shape style="position:absolute;left:10334;top:1565;width:41;height:0" coordorigin="10334,1565" coordsize="41,0" path="m10375,1565l10334,1565e" filled="f" stroked="t" strokeweight="0.12pt" strokecolor="#000000">
              <v:path arrowok="t"/>
            </v:shape>
            <v:shape style="position:absolute;left:10334;top:1567;width:2;height:0" coordorigin="10334,1567" coordsize="2,0" path="m10334,1567l10337,1567e" filled="f" stroked="t" strokeweight="0.22pt" strokecolor="#000000">
              <v:path arrowok="t"/>
            </v:shape>
            <v:shape style="position:absolute;left:6754;top:1805;width:36;height:0" coordorigin="6754,1805" coordsize="36,0" path="m6754,1805l6790,1805e" filled="f" stroked="t" strokeweight="0.12pt" strokecolor="#000000">
              <v:path arrowok="t"/>
            </v:shape>
            <v:shape style="position:absolute;left:6792;top:1807;width:2;height:0" coordorigin="6792,1807" coordsize="2,0" path="m6792,1807l6794,1807e" filled="f" stroked="t" strokeweight="0.22pt" strokecolor="#000000">
              <v:path arrowok="t"/>
            </v:shape>
            <v:shape style="position:absolute;left:10334;top:1805;width:41;height:0" coordorigin="10334,1805" coordsize="41,0" path="m10375,1805l10334,1805e" filled="f" stroked="t" strokeweight="0.12pt" strokecolor="#000000">
              <v:path arrowok="t"/>
            </v:shape>
            <v:shape style="position:absolute;left:10334;top:1807;width:2;height:0" coordorigin="10334,1807" coordsize="2,0" path="m10334,1807l10337,1807e" filled="f" stroked="t" strokeweight="0.22pt" strokecolor="#000000">
              <v:path arrowok="t"/>
            </v:shape>
            <v:shape style="position:absolute;left:6754;top:1805;width:3622;height:0" coordorigin="6754,1805" coordsize="3622,0" path="m6754,1805l10375,1805e" filled="f" stroked="t" strokeweight="0.12pt" strokecolor="#000000">
              <v:path arrowok="t"/>
            </v:shape>
            <v:shape style="position:absolute;left:6754;top:123;width:3622;height:0" coordorigin="6754,123" coordsize="3622,0" path="m6754,123l10375,123e" filled="f" stroked="t" strokeweight="0.12pt" strokecolor="#000000">
              <v:path arrowok="t"/>
            </v:shape>
            <v:shape style="position:absolute;left:10379;top:123;width:0;height:1685" coordorigin="10379,123" coordsize="0,1685" path="m10379,123l10379,1808e" filled="f" stroked="t" strokeweight="0.12pt" strokecolor="#000000">
              <v:path arrowok="t"/>
            </v:shape>
            <v:shape style="position:absolute;left:6982;top:1385;width:12;height:5" coordorigin="6982,1385" coordsize="12,5" path="m6994,1385l6982,1390e" filled="f" stroked="t" strokeweight="0.12pt" strokecolor="#000000">
              <v:path arrowok="t"/>
            </v:shape>
            <v:shape style="position:absolute;left:6984;top:1394;width:2;height:0" coordorigin="6984,1394" coordsize="2,0" path="m6984,1394l6986,1394e" filled="f" stroked="t" strokeweight="0.22pt" strokecolor="#000000">
              <v:path arrowok="t"/>
            </v:shape>
            <v:shape style="position:absolute;left:6905;top:1390;width:77;height:24" coordorigin="6905,1390" coordsize="77,24" path="m6982,1390l6905,1414e" filled="f" stroked="t" strokeweight="0.12pt" strokecolor="#000000">
              <v:path arrowok="t"/>
            </v:shape>
            <v:shape style="position:absolute;left:6905;top:1418;width:2;height:0" coordorigin="6905,1418" coordsize="2,0" path="m6905,1418l6907,1418e" filled="f" stroked="t" strokeweight="0.22pt" strokecolor="#000000">
              <v:path arrowok="t"/>
            </v:shape>
            <v:shape style="position:absolute;left:6826;top:1414;width:79;height:12" coordorigin="6826,1414" coordsize="79,12" path="m6905,1414l6826,1426e" filled="f" stroked="t" strokeweight="0.12pt" strokecolor="#000000">
              <v:path arrowok="t"/>
            </v:shape>
            <v:shape style="position:absolute;left:6828;top:1430;width:2;height:0" coordorigin="6828,1430" coordsize="2,0" path="m6828,1430l6830,1430e" filled="f" stroked="t" strokeweight="0.22pt" strokecolor="#000000">
              <v:path arrowok="t"/>
            </v:shape>
            <v:shape style="position:absolute;left:6754;top:1426;width:72;height:0" coordorigin="6754,1426" coordsize="72,0" path="m6826,1426l6756,1426e" filled="f" stroked="t" strokeweight="0.12pt" strokecolor="#000000">
              <v:path arrowok="t"/>
            </v:shape>
            <v:shape style="position:absolute;left:6754;top:1426;width:72;height:0" coordorigin="6754,1426" coordsize="72,0" path="m6756,1426l6826,1426e" filled="f" stroked="t" strokeweight="0.12pt" strokecolor="#000000">
              <v:path arrowok="t"/>
            </v:shape>
            <v:shape style="position:absolute;left:6756;top:1430;width:2;height:0" coordorigin="6756,1430" coordsize="2,0" path="m6756,1430l6758,1430e" filled="f" stroked="t" strokeweight="0.22pt" strokecolor="#000000">
              <v:path arrowok="t"/>
            </v:shape>
            <v:shape style="position:absolute;left:6757;top:123;width:0;height:1685" coordorigin="6757,123" coordsize="0,1685" path="m6757,123l6757,1808e" filled="f" stroked="t" strokeweight="0.12pt" strokecolor="#000000">
              <v:path arrowok="t"/>
            </v:shape>
            <w10:wrap type="none"/>
          </v:group>
        </w:pict>
      </w:r>
      <w:r>
        <w:pict>
          <v:shape style="position:absolute;margin-left:232.783pt;margin-top:49.4022pt;width:17.7984pt;height:5.21256pt;mso-position-horizontal-relative:page;mso-position-vertical-relative:paragraph;z-index:-4432;rotation:53" type="#_x0000_t136" fillcolor="#000000" stroked="f">
            <o:extrusion v:ext="view" autorotationcenter="t"/>
            <v:textpath style="font-family:&amp;quot;Arial&amp;quot;;font-size:5pt;v-text-kern:t;mso-text-shadow:auto" string="-1.4836"/>
            <w10:wrap type="none"/>
          </v:shape>
        </w:pict>
      </w:r>
      <w:r>
        <w:pict>
          <v:shape type="#_x0000_t202" style="position:absolute;margin-left:377.664pt;margin-top:5.86994pt;width:5.9042pt;height:15.8104pt;mso-position-horizontal-relative:page;mso-position-vertical-relative:paragraph;z-index:-4398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left"/>
                    <w:spacing w:before="5"/>
                    <w:ind w:left="20"/>
                  </w:pPr>
                  <w:r>
                    <w:rPr>
                      <w:rFonts w:cs="Arial" w:hAnsi="Arial" w:eastAsia="Arial" w:ascii="Arial"/>
                      <w:spacing w:val="-3"/>
                      <w:w w:val="100"/>
                      <w:sz w:val="8"/>
                      <w:szCs w:val="8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2"/>
                      <w:w w:val="100"/>
                      <w:sz w:val="8"/>
                      <w:szCs w:val="8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8"/>
                      <w:szCs w:val="8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8"/>
                      <w:szCs w:val="8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125.68pt;margin-top:75.4274pt;width:18.9621pt;height:5.21221pt;mso-position-horizontal-relative:page;mso-position-vertical-relative:paragraph;z-index:-4354;rotation:291" type="#_x0000_t136" fillcolor="#000000" stroked="f">
            <o:extrusion v:ext="view" autorotationcenter="t"/>
            <v:textpath style="font-family:&amp;quot;Arial&amp;quot;;font-size:5pt;v-text-kern:t;mso-text-shadow:auto" string="0.18028"/>
            <w10:wrap type="none"/>
          </v:shape>
        </w:pict>
      </w:r>
      <w:r>
        <w:pict>
          <v:shape style="position:absolute;margin-left:359.879pt;margin-top:10.9683pt;width:12.1239pt;height:3.94038pt;mso-position-horizontal-relative:page;mso-position-vertical-relative:paragraph;z-index:-4332;rotation:326" type="#_x0000_t136" fillcolor="#000000" stroked="f">
            <o:extrusion v:ext="view" autorotationcenter="t"/>
            <v:textpath style="font-family:&amp;quot;Arial&amp;quot;;font-size:4pt;v-text-kern:t;mso-text-shadow:auto" string="2.7754"/>
            <w10:wrap type="none"/>
          </v:shape>
        </w:pict>
      </w:r>
      <w:r>
        <w:pict>
          <v:shape style="position:absolute;margin-left:358.687pt;margin-top:9.8492pt;width:12.045pt;height:3.90317pt;mso-position-horizontal-relative:page;mso-position-vertical-relative:paragraph;z-index:-4323;rotation:334" type="#_x0000_t136" fillcolor="#000000" stroked="f">
            <o:extrusion v:ext="view" autorotationcenter="t"/>
            <v:textpath style="font-family:&amp;quot;Arial&amp;quot;;font-size:4pt;v-text-kern:t;mso-text-shadow:auto" string="3.0149"/>
            <w10:wrap type="none"/>
          </v:shape>
        </w:pict>
      </w:r>
      <w:r>
        <w:pict>
          <v:shape style="position:absolute;margin-left:358.529pt;margin-top:9.30695pt;width:12.1804pt;height:3.94021pt;mso-position-horizontal-relative:page;mso-position-vertical-relative:paragraph;z-index:-4318;rotation:343" type="#_x0000_t136" fillcolor="#000000" stroked="f">
            <o:extrusion v:ext="view" autorotationcenter="t"/>
            <v:textpath style="font-family:&amp;quot;Arial&amp;quot;;font-size:4pt;v-text-kern:t;mso-text-shadow:auto" string="3.2543"/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pict>
          <v:shape style="position:absolute;margin-left:372.065pt;margin-top:-4.0909pt;width:6.62334pt;height:3.90406pt;mso-position-horizontal-relative:page;mso-position-vertical-relative:paragraph;z-index:-4358;rotation:284" type="#_x0000_t136" fillcolor="#000000" stroked="f">
            <o:extrusion v:ext="view" autorotationcenter="t"/>
            <v:textpath style="font-family:&amp;quot;Arial&amp;quot;;font-size:4pt;v-text-kern:t;mso-text-shadow:auto" string="389"/>
            <w10:wrap type="none"/>
          </v:shape>
        </w:pict>
      </w: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shape style="position:absolute;margin-left:346.47pt;margin-top:0.345383pt;width:12.2149pt;height:3.93999pt;mso-position-horizontal-relative:page;mso-position-vertical-relative:paragraph;z-index:-4449;rotation:3" type="#_x0000_t136" fillcolor="#000000" stroked="f">
            <o:extrusion v:ext="view" autorotationcenter="t"/>
            <v:textpath style="font-family:&amp;quot;Arial&amp;quot;;font-size:4pt;v-text-kern:t;mso-text-shadow:auto" string="2.2966"/>
            <w10:wrap type="none"/>
          </v:shape>
        </w:pict>
      </w:r>
      <w:r>
        <w:pict>
          <v:shape style="position:absolute;margin-left:344.705pt;margin-top:-3.61487pt;width:9.66192pt;height:3.9029pt;mso-position-horizontal-relative:page;mso-position-vertical-relative:paragraph;z-index:-4443;rotation:32" type="#_x0000_t136" fillcolor="#000000" stroked="f">
            <o:extrusion v:ext="view" autorotationcenter="t"/>
            <v:textpath style="font-family:&amp;quot;Arial&amp;quot;;font-size:4pt;v-text-kern:t;mso-text-shadow:auto" string="2.536"/>
            <w10:wrap type="none"/>
          </v:shape>
        </w:pict>
      </w:r>
      <w:r>
        <w:pict>
          <v:shape style="position:absolute;margin-left:384.815pt;margin-top:5.11181pt;width:15.3289pt;height:3.90335pt;mso-position-horizontal-relative:page;mso-position-vertical-relative:paragraph;z-index:-4431;rotation:61" type="#_x0000_t136" fillcolor="#000000" stroked="f">
            <o:extrusion v:ext="view" autorotationcenter="t"/>
            <v:textpath style="font-family:&amp;quot;Arial&amp;quot;;font-size:4pt;v-text-kern:t;mso-text-shadow:auto" string="-0 .57652"/>
            <w10:wrap type="none"/>
          </v:shape>
        </w:pict>
      </w:r>
      <w:r>
        <w:pict>
          <v:shape style="position:absolute;margin-left:378.806pt;margin-top:0.57864pt;width:15.4544pt;height:3.92517pt;mso-position-horizontal-relative:page;mso-position-vertical-relative:paragraph;z-index:-4425;rotation:73" type="#_x0000_t136" fillcolor="#000000" stroked="f">
            <o:extrusion v:ext="view" autorotationcenter="t"/>
            <v:textpath style="font-family:&amp;quot;Arial&amp;quot;;font-size:4pt;v-text-kern:t;mso-text-shadow:auto" string="-0.33709"/>
            <w10:wrap type="none"/>
          </v:shape>
        </w:pict>
      </w:r>
      <w:r>
        <w:pict>
          <v:shape style="position:absolute;margin-left:375.81pt;margin-top:1.18517pt;width:17.4006pt;height:3.90304pt;mso-position-horizontal-relative:page;mso-position-vertical-relative:paragraph;z-index:-4415;rotation:80" type="#_x0000_t136" fillcolor="#000000" stroked="f">
            <o:extrusion v:ext="view" autorotationcenter="t"/>
            <v:textpath style="font-family:&amp;quot;Arial&amp;quot;;font-size:4pt;v-text-kern:t;mso-text-shadow:auto" string="-0.097665"/>
            <w10:wrap type="none"/>
          </v:shape>
        </w:pict>
      </w:r>
      <w:r>
        <w:pict>
          <v:shape style="position:absolute;margin-left:374.722pt;margin-top:-0.929363pt;width:14.2189pt;height:3.90324pt;mso-position-horizontal-relative:page;mso-position-vertical-relative:paragraph;z-index:-4406;rotation:85" type="#_x0000_t136" fillcolor="#000000" stroked="f">
            <o:extrusion v:ext="view" autorotationcenter="t"/>
            <v:textpath style="font-family:&amp;quot;Arial&amp;quot;;font-size:4pt;v-text-kern:t;mso-text-shadow:auto" string="0.14176"/>
            <w10:wrap type="none"/>
          </v:shape>
        </w:pict>
      </w:r>
      <w:r>
        <w:pict>
          <v:shape style="position:absolute;margin-left:367.984pt;margin-top:7.71748pt;width:14.197pt;height:3.9032pt;mso-position-horizontal-relative:page;mso-position-vertical-relative:paragraph;z-index:-4370;rotation:282" type="#_x0000_t136" fillcolor="#000000" stroked="f">
            <o:extrusion v:ext="view" autorotationcenter="t"/>
            <v:textpath style="font-family:&amp;quot;Arial&amp;quot;;font-size:4pt;v-text-kern:t;mso-text-shadow:auto" string="0.86004"/>
            <w10:wrap type="none"/>
          </v:shape>
        </w:pict>
      </w:r>
      <w:r>
        <w:pict>
          <v:shape style="position:absolute;margin-left:371.208pt;margin-top:5.16417pt;width:5.40093pt;height:3.90406pt;mso-position-horizontal-relative:page;mso-position-vertical-relative:paragraph;z-index:-4365;rotation:284" type="#_x0000_t136" fillcolor="#000000" stroked="f">
            <o:extrusion v:ext="view" autorotationcenter="t"/>
            <v:textpath style="font-family:&amp;quot;Arial&amp;quot;;font-size:4pt;v-text-kern:t;mso-text-shadow:auto" string="1.0"/>
            <w10:wrap type="none"/>
          </v:shape>
        </w:pict>
      </w:r>
      <w:r>
        <w:pict>
          <v:shape style="position:absolute;margin-left:372.957pt;margin-top:2.60354pt;width:0.78508pt;height:3.90406pt;mso-position-horizontal-relative:page;mso-position-vertical-relative:paragraph;z-index:-4364;rotation:284" type="#_x0000_t136" fillcolor="#000000" stroked="f">
            <o:extrusion v:ext="view" autorotationcenter="t"/>
            <v:textpath style="font-family:&amp;quot;Arial&amp;quot;;font-size:4pt;v-text-kern:t;mso-text-shadow:auto" string="1"/>
            <w10:wrap type="none"/>
          </v:shape>
        </w:pict>
      </w:r>
      <w:r>
        <w:pict>
          <v:shape style="position:absolute;margin-left:373.752pt;margin-top:1.45146pt;width:2.17039pt;height:3.90406pt;mso-position-horizontal-relative:page;mso-position-vertical-relative:paragraph;z-index:-4363;rotation:284" type="#_x0000_t136" fillcolor="#000000" stroked="f">
            <o:extrusion v:ext="view" autorotationcenter="t"/>
            <v:textpath style="font-family:&amp;quot;Arial&amp;quot;;font-size:4pt;v-text-kern:t;mso-text-shadow:auto" string="9"/>
            <w10:wrap type="none"/>
          </v:shape>
        </w:pict>
      </w:r>
      <w:r>
        <w:pict>
          <v:shape style="position:absolute;margin-left:373.324pt;margin-top:0.417972pt;width:1.08523pt;height:3.90398pt;mso-position-horizontal-relative:page;mso-position-vertical-relative:paragraph;z-index:-4362;rotation:284" type="#_x0000_t136" fillcolor="#000000" stroked="f">
            <o:extrusion v:ext="view" autorotationcenter="t"/>
            <v:textpath style="font-family:&amp;quot;Arial&amp;quot;;font-size:4pt;v-text-kern:t;mso-text-shadow:auto" string="."/>
            <w10:wrap type="none"/>
          </v:shape>
        </w:pict>
      </w:r>
      <w:r>
        <w:pict>
          <v:shape style="position:absolute;margin-left:374.834pt;margin-top:0.301675pt;width:0.582806pt;height:3.90406pt;mso-position-horizontal-relative:page;mso-position-vertical-relative:paragraph;z-index:-4361;rotation:284" type="#_x0000_t136" fillcolor="#000000" stroked="f">
            <o:extrusion v:ext="view" autorotationcenter="t"/>
            <v:textpath style="font-family:&amp;quot;Arial&amp;quot;;font-size:4pt;v-text-kern:t;mso-text-shadow:auto" string="9"/>
            <w10:wrap type="none"/>
          </v:shape>
        </w:pict>
      </w:r>
      <w:r>
        <w:pict>
          <v:shape style="position:absolute;margin-left:373.272pt;margin-top:-1.30854pt;width:2.17039pt;height:3.90406pt;mso-position-horizontal-relative:page;mso-position-vertical-relative:paragraph;z-index:-4360;rotation:284" type="#_x0000_t136" fillcolor="#000000" stroked="f">
            <o:extrusion v:ext="view" autorotationcenter="t"/>
            <v:textpath style="font-family:&amp;quot;Arial&amp;quot;;font-size:4pt;v-text-kern:t;mso-text-shadow:auto" string="3"/>
            <w10:wrap type="none"/>
          </v:shape>
        </w:pict>
      </w:r>
      <w:r>
        <w:pict>
          <v:shape style="position:absolute;margin-left:375.578pt;margin-top:-1.91478pt;width:0.204472pt;height:3.90406pt;mso-position-horizontal-relative:page;mso-position-vertical-relative:paragraph;z-index:-4359;rotation:284" type="#_x0000_t136" fillcolor="#000000" stroked="f">
            <o:extrusion v:ext="view" autorotationcenter="t"/>
            <v:textpath style="font-family:&amp;quot;Arial&amp;quot;;font-size:4pt;v-text-kern:t;mso-text-shadow:auto" string="5"/>
            <w10:wrap type="none"/>
          </v:shape>
        </w:pict>
      </w:r>
      <w:r>
        <w:pict>
          <v:shape style="position:absolute;margin-left:419.732pt;margin-top:0.00757617pt;width:13.2884pt;height:3.90296pt;mso-position-horizontal-relative:page;mso-position-vertical-relative:paragraph;z-index:-4343;rotation:314" type="#_x0000_t136" fillcolor="#000000" stroked="f">
            <o:extrusion v:ext="view" autorotationcenter="t"/>
            <v:textpath style="font-family:&amp;quot;Arial&amp;quot;;font-size:4pt;v-text-kern:t;mso-text-shadow:auto" string="-1.0554"/>
            <w10:wrap type="none"/>
          </v:shape>
        </w:pict>
      </w:r>
      <w:r>
        <w:pict>
          <v:shape style="position:absolute;margin-left:406.665pt;margin-top:-2.23523pt;width:13.302pt;height:3.90403pt;mso-position-horizontal-relative:page;mso-position-vertical-relative:paragraph;z-index:-4341;rotation:318" type="#_x0000_t136" fillcolor="#000000" stroked="f">
            <o:extrusion v:ext="view" autorotationcenter="t"/>
            <v:textpath style="font-family:&amp;quot;Arial&amp;quot;;font-size:4pt;v-text-kern:t;mso-text-shadow:auto" string="-1.29 48"/>
            <w10:wrap type="none"/>
          </v:shape>
        </w:pict>
      </w:r>
      <w:r>
        <w:pict>
          <v:shape style="position:absolute;margin-left:227.455pt;margin-top:-4.87781pt;width:15.0031pt;height:5.24164pt;mso-position-horizontal-relative:page;mso-position-vertical-relative:paragraph;z-index:-4329;rotation:329" type="#_x0000_t136" fillcolor="#000000" stroked="f">
            <o:extrusion v:ext="view" autorotationcenter="t"/>
            <v:textpath style="font-family:&amp;quot;Arial&amp;quot;;font-size:5pt;v-text-kern:t;mso-text-shadow:auto" string="-2.672"/>
            <w10:wrap type="none"/>
          </v:shape>
        </w:pict>
      </w:r>
      <w:r>
        <w:pict>
          <v:shape style="position:absolute;margin-left:348.194pt;margin-top:7.48857pt;width:12.0583pt;height:3.94095pt;mso-position-horizontal-relative:page;mso-position-vertical-relative:paragraph;z-index:-4321;rotation:336" type="#_x0000_t136" fillcolor="#000000" stroked="f">
            <o:extrusion v:ext="view" autorotationcenter="t"/>
            <v:textpath style="font-family:&amp;quot;Arial&amp;quot;;font-size:4pt;v-text-kern:t;mso-text-shadow:auto" string="1.8177"/>
            <w10:wrap type="none"/>
          </v:shape>
        </w:pict>
      </w:r>
      <w:r>
        <w:pict>
          <v:shape style="position:absolute;margin-left:347.633pt;margin-top:3.78709pt;width:12.0506pt;height:3.94047pt;mso-position-horizontal-relative:page;mso-position-vertical-relative:paragraph;z-index:-4314;rotation:349" type="#_x0000_t136" fillcolor="#000000" stroked="f">
            <o:extrusion v:ext="view" autorotationcenter="t"/>
            <v:textpath style="font-family:&amp;quot;Arial&amp;quot;;font-size:4pt;v-text-kern:t;mso-text-shadow:auto" string="2.0572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pict>
          <v:shape style="position:absolute;margin-left:107.453pt;margin-top:-0.221353pt;width:18.9979pt;height:5.26206pt;mso-position-horizontal-relative:page;mso-position-vertical-relative:paragraph;z-index:-4448;rotation:4" type="#_x0000_t136" fillcolor="#000000" stroked="f">
            <o:extrusion v:ext="view" autorotationcenter="t"/>
            <v:textpath style="font-family:&amp;quot;Arial&amp;quot;;font-size:5pt;v-text-kern:t;mso-text-shadow:auto" string="0.65567"/>
            <w10:wrap type="none"/>
          </v:shape>
        </w:pict>
      </w:r>
      <w:r>
        <w:pict>
          <v:shape style="position:absolute;margin-left:194.095pt;margin-top:-10.4177pt;width:17.6784pt;height:5.2136pt;mso-position-horizontal-relative:page;mso-position-vertical-relative:paragraph;z-index:-4391;rotation:273" type="#_x0000_t136" fillcolor="#000000" stroked="f">
            <o:extrusion v:ext="view" autorotationcenter="t"/>
            <v:textpath style="font-family:&amp;quot;Arial&amp;quot;;font-size:5pt;v-text-kern:t;mso-text-shadow:auto" string="-0 .53 28"/>
            <w10:wrap type="none"/>
          </v:shape>
        </w:pict>
      </w:r>
      <w:r>
        <w:pict>
          <v:shape style="position:absolute;margin-left:191.777pt;margin-top:-9.5233pt;width:17.7109pt;height:5.21288pt;mso-position-horizontal-relative:page;mso-position-vertical-relative:paragraph;z-index:-4372;rotation:279" type="#_x0000_t136" fillcolor="#000000" stroked="f">
            <o:extrusion v:ext="view" autorotationcenter="t"/>
            <v:textpath style="font-family:&amp;quot;Arial&amp;quot;;font-size:5pt;v-text-kern:t;mso-text-shadow:auto" string="-0.29 51"/>
            <w10:wrap type="none"/>
          </v:shape>
        </w:pict>
      </w: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shape style="position:absolute;margin-left:369.178pt;margin-top:5.80902pt;width:14.1515pt;height:3.90291pt;mso-position-horizontal-relative:page;mso-position-vertical-relative:paragraph;z-index:-4382;rotation:277" type="#_x0000_t136" fillcolor="#000000" stroked="f">
            <o:extrusion v:ext="view" autorotationcenter="t"/>
            <v:textpath style="font-family:&amp;quot;Arial&amp;quot;;font-size:4pt;v-text-kern:t;mso-text-shadow:auto" string="0.62061"/>
            <w10:wrap type="none"/>
          </v:shape>
        </w:pict>
      </w:r>
      <w:r>
        <w:pict>
          <v:shape style="position:absolute;margin-left:348.684pt;margin-top:0.0056766pt;width:12.1718pt;height:3.94065pt;mso-position-horizontal-relative:page;mso-position-vertical-relative:paragraph;z-index:-4336;rotation:324" type="#_x0000_t136" fillcolor="#000000" stroked="f">
            <o:extrusion v:ext="view" autorotationcenter="t"/>
            <v:textpath style="font-family:&amp;quot;Arial&amp;quot;;font-size:4pt;v-text-kern:t;mso-text-shadow:auto" string="1.5783"/>
            <w10:wrap type="none"/>
          </v:shape>
        </w:pict>
      </w:r>
      <w:r>
        <w:pict>
          <v:shape style="position:absolute;margin-left:288.181pt;margin-top:-2.50813pt;width:14.9806pt;height:5.24246pt;mso-position-horizontal-relative:page;mso-position-vertical-relative:paragraph;z-index:-4313;rotation:353" type="#_x0000_t136" fillcolor="#000000" stroked="f">
            <o:extrusion v:ext="view" autorotationcenter="t"/>
            <v:textpath style="font-family:&amp;quot;Arial&amp;quot;;font-size:5pt;v-text-kern:t;mso-text-shadow:auto" string="-1.959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3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shape style="position:absolute;margin-left:413.583pt;margin-top:9.70236pt;width:15.3704pt;height:3.90345pt;mso-position-horizontal-relative:page;mso-position-vertical-relative:paragraph;z-index:-4433;rotation:53" type="#_x0000_t136" fillcolor="#000000" stroked="f">
            <o:extrusion v:ext="view" autorotationcenter="t"/>
            <v:textpath style="font-family:&amp;quot;Arial&amp;quot;;font-size:4pt;v-text-kern:t;mso-text-shadow:auto" string="-0.57652"/>
            <w10:wrap type="none"/>
          </v:shape>
        </w:pict>
      </w:r>
      <w:r>
        <w:pict>
          <v:shape style="position:absolute;margin-left:397.307pt;margin-top:8.46144pt;width:15.4574pt;height:3.90376pt;mso-position-horizontal-relative:page;mso-position-vertical-relative:paragraph;z-index:-4427;rotation:70" type="#_x0000_t136" fillcolor="#000000" stroked="f">
            <o:extrusion v:ext="view" autorotationcenter="t"/>
            <v:textpath style="font-family:&amp;quot;Arial&amp;quot;;font-size:4pt;v-text-kern:t;mso-text-shadow:auto" string="-0.33709"/>
            <w10:wrap type="none"/>
          </v:shape>
        </w:pict>
      </w:r>
      <w:r>
        <w:pict>
          <v:shape style="position:absolute;margin-left:386.97pt;margin-top:9.94515pt;width:17.4007pt;height:3.90304pt;mso-position-horizontal-relative:page;mso-position-vertical-relative:paragraph;z-index:-4416;rotation:80" type="#_x0000_t136" fillcolor="#000000" stroked="f">
            <o:extrusion v:ext="view" autorotationcenter="t"/>
            <v:textpath style="font-family:&amp;quot;Arial&amp;quot;;font-size:4pt;v-text-kern:t;mso-text-shadow:auto" string="-0.097665"/>
            <w10:wrap type="none"/>
          </v:shape>
        </w:pict>
      </w:r>
      <w:r>
        <w:pict>
          <v:shape type="#_x0000_t202" style="position:absolute;margin-left:383.664pt;margin-top:1.73962pt;width:6.06016pt;height:16.2374pt;mso-position-horizontal-relative:page;mso-position-vertical-relative:paragraph;z-index:-4399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8"/>
                      <w:szCs w:val="8"/>
                    </w:rPr>
                    <w:jc w:val="left"/>
                    <w:spacing w:before="8"/>
                    <w:ind w:left="20"/>
                  </w:pP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8"/>
                      <w:szCs w:val="8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8"/>
                      <w:szCs w:val="8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8"/>
                      <w:szCs w:val="8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8"/>
                      <w:szCs w:val="8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8"/>
                      <w:szCs w:val="8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373.866pt;margin-top:4.86695pt;width:14.1233pt;height:3.90371pt;mso-position-horizontal-relative:page;mso-position-vertical-relative:paragraph;z-index:-4383;rotation:276" type="#_x0000_t136" fillcolor="#000000" stroked="f">
            <o:extrusion v:ext="view" autorotationcenter="t"/>
            <v:textpath style="font-family:&amp;quot;Arial&amp;quot;;font-size:4pt;v-text-kern:t;mso-text-shadow:auto" string="0.38119"/>
            <w10:wrap type="none"/>
          </v:shape>
        </w:pict>
      </w:r>
      <w:r>
        <w:pict>
          <v:shape style="position:absolute;margin-left:344.223pt;margin-top:7.52112pt;width:12.2178pt;height:3.94012pt;mso-position-horizontal-relative:page;mso-position-vertical-relative:paragraph;z-index:-4322;rotation:334" type="#_x0000_t136" fillcolor="#000000" stroked="f">
            <o:extrusion v:ext="view" autorotationcenter="t"/>
            <v:textpath style="font-family:&amp;quot;Arial&amp;quot;;font-size:4pt;v-text-kern:t;mso-text-shadow:auto" string="1.0995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3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pict>
          <v:shape style="position:absolute;margin-left:111.909pt;margin-top:3.95672pt;width:19.0494pt;height:5.26188pt;mso-position-horizontal-relative:page;mso-position-vertical-relative:paragraph;z-index:-4320;rotation:340" type="#_x0000_t136" fillcolor="#000000" stroked="f">
            <o:extrusion v:ext="view" autorotationcenter="t"/>
            <v:textpath style="font-family:&amp;quot;Arial&amp;quot;;font-size:5pt;v-text-kern:t;mso-text-shadow:auto" string="0.41798"/>
            <w10:wrap type="none"/>
          </v:shape>
        </w:pict>
      </w: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shape style="position:absolute;margin-left:280.498pt;margin-top:4.51883pt;width:17.8106pt;height:5.2415pt;mso-position-horizontal-relative:page;mso-position-vertical-relative:paragraph;z-index:-4445;rotation:23" type="#_x0000_t136" fillcolor="#000000" stroked="f">
            <o:extrusion v:ext="view" autorotationcenter="t"/>
            <v:textpath style="font-family:&amp;quot;Arial&amp;quot;;font-size:5pt;v-text-kern:t;mso-text-shadow:auto" string="-1.7213"/>
            <w10:wrap type="none"/>
          </v:shape>
        </w:pict>
      </w:r>
      <w:r>
        <w:pict>
          <v:shape style="position:absolute;margin-left:346.417pt;margin-top:1.90134pt;width:14.1918pt;height:3.94046pt;mso-position-horizontal-relative:page;mso-position-vertical-relative:paragraph;z-index:-4334;rotation:325" type="#_x0000_t136" fillcolor="#000000" stroked="f">
            <o:extrusion v:ext="view" autorotationcenter="t"/>
            <v:textpath style="font-family:&amp;quot;Arial&amp;quot;;font-size:4pt;v-text-kern:t;mso-text-shadow:auto" string="0.86004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5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shape style="position:absolute;margin-left:165.363pt;margin-top:-9.46167pt;width:20.5033pt;height:5.21298pt;mso-position-horizontal-relative:page;mso-position-vertical-relative:paragraph;z-index:-4351;rotation:295" type="#_x0000_t136" fillcolor="#000000" stroked="f">
            <o:extrusion v:ext="view" autorotationcenter="t"/>
            <v:textpath style="font-family:&amp;quot;Arial&amp;quot;;font-size:5pt;v-text-kern:t;mso-text-shadow:auto" string="-0.05741"/>
            <w10:wrap type="none"/>
          </v:shape>
        </w:pict>
      </w:r>
      <w:r>
        <w:pict>
          <v:shape style="position:absolute;margin-left:348.595pt;margin-top:0.821817pt;width:14.3771pt;height:3.94058pt;mso-position-horizontal-relative:page;mso-position-vertical-relative:paragraph;z-index:-4344;rotation:314" type="#_x0000_t136" fillcolor="#000000" stroked="f">
            <o:extrusion v:ext="view" autorotationcenter="t"/>
            <v:textpath style="font-family:&amp;quot;Arial&amp;quot;;font-size:4pt;v-text-kern:t;mso-text-shadow:auto" string="0.62061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5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1912" w:space="4672"/>
            <w:col w:w="5616"/>
          </w:cols>
        </w:sectPr>
      </w:pPr>
      <w:r>
        <w:pict>
          <v:group style="position:absolute;margin-left:419.76pt;margin-top:0.691889pt;width:0.12pt;height:0pt;mso-position-horizontal-relative:page;mso-position-vertical-relative:paragraph;z-index:-4452" coordorigin="8395,14" coordsize="2,0">
            <v:shape style="position:absolute;left:8395;top:14;width:2;height:0" coordorigin="8395,14" coordsize="2,0" path="m8395,14l8398,14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412.336pt;margin-top:4.2261pt;width:15.4143pt;height:3.90317pt;mso-position-horizontal-relative:page;mso-position-vertical-relative:paragraph;z-index:-4407;rotation:85" type="#_x0000_t136" fillcolor="#000000" stroked="f">
            <o:extrusion v:ext="view" autorotationcenter="t"/>
            <v:textpath style="font-family:&amp;quot;Arial&amp;quot;;font-size:4pt;v-text-kern:t;mso-text-shadow:auto" string="-0.33709"/>
            <w10:wrap type="none"/>
          </v:shape>
        </w:pict>
      </w:r>
      <w:r>
        <w:pict>
          <v:shape style="position:absolute;margin-left:199.575pt;margin-top:-2.31752pt;width:20.5444pt;height:5.21245pt;mso-position-horizontal-relative:page;mso-position-vertical-relative:paragraph;z-index:-4401;rotation:88" type="#_x0000_t136" fillcolor="#000000" stroked="f">
            <o:extrusion v:ext="view" autorotationcenter="t"/>
            <v:textpath style="font-family:&amp;quot;Arial&amp;quot;;font-size:5pt;v-text-kern:t;mso-text-shadow:auto" string="-0.77049"/>
            <w10:wrap type="none"/>
          </v:shape>
        </w:pict>
      </w:r>
      <w:r>
        <w:pict>
          <v:shape style="position:absolute;margin-left:379.102pt;margin-top:4.99805pt;width:14.1797pt;height:3.90347pt;mso-position-horizontal-relative:page;mso-position-vertical-relative:paragraph;z-index:-4393;rotation:272" type="#_x0000_t136" fillcolor="#000000" stroked="f">
            <o:extrusion v:ext="view" autorotationcenter="t"/>
            <v:textpath style="font-family:&amp;quot;Arial&amp;quot;;font-size:4pt;v-text-kern:t;mso-text-shadow:auto" string="0.14176"/>
            <w10:wrap type="none"/>
          </v:shape>
        </w:pict>
      </w:r>
      <w:r>
        <w:pict>
          <v:shape style="position:absolute;margin-left:361.024pt;margin-top:1.47748pt;width:14.197pt;height:3.9032pt;mso-position-horizontal-relative:page;mso-position-vertical-relative:paragraph;z-index:-4369;rotation:282" type="#_x0000_t136" fillcolor="#000000" stroked="f">
            <o:extrusion v:ext="view" autorotationcenter="t"/>
            <v:textpath style="font-family:&amp;quot;Arial&amp;quot;;font-size:4pt;v-text-kern:t;mso-text-shadow:auto" string="0.38119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rPr>
          <w:rFonts w:cs="Arial" w:hAnsi="Arial" w:eastAsia="Arial" w:ascii="Arial"/>
          <w:w w:val="104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7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right="-36"/>
      </w:pPr>
      <w:r>
        <w:rPr>
          <w:rFonts w:cs="Arial" w:hAnsi="Arial" w:eastAsia="Arial" w:ascii="Arial"/>
          <w:spacing w:val="0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</w:t>
      </w:r>
      <w:r>
        <w:rPr>
          <w:rFonts w:cs="Arial" w:hAnsi="Arial" w:eastAsia="Arial" w:ascii="Arial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4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</w:t>
      </w:r>
      <w:r>
        <w:rPr>
          <w:rFonts w:cs="Arial" w:hAnsi="Arial" w:eastAsia="Arial" w:ascii="Arial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6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</w:t>
      </w:r>
      <w:r>
        <w:rPr>
          <w:rFonts w:cs="Arial" w:hAnsi="Arial" w:eastAsia="Arial" w:ascii="Arial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0"/>
          <w:sz w:val="10"/>
          <w:szCs w:val="10"/>
        </w:rPr>
        <w:t>0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8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  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           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3"/>
          <w:w w:val="104"/>
          <w:sz w:val="10"/>
          <w:szCs w:val="10"/>
        </w:rPr>
        <w:t>1</w:t>
      </w:r>
      <w:r>
        <w:rPr>
          <w:rFonts w:cs="Arial" w:hAnsi="Arial" w:eastAsia="Arial" w:ascii="Arial"/>
          <w:spacing w:val="2"/>
          <w:w w:val="104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4"/>
          <w:sz w:val="10"/>
          <w:szCs w:val="10"/>
        </w:rPr>
        <w:t>2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2"/>
      </w:pPr>
      <w:r>
        <w:pict>
          <v:shape style="position:absolute;margin-left:438.664pt;margin-top:-9.1157pt;width:15.4085pt;height:3.90357pt;mso-position-horizontal-relative:page;mso-position-vertical-relative:paragraph;z-index:-4414;rotation:81" type="#_x0000_t136" fillcolor="#000000" stroked="f">
            <o:extrusion v:ext="view" autorotationcenter="t"/>
            <v:textpath style="font-family:&amp;quot;Arial&amp;quot;;font-size:4pt;v-text-kern:t;mso-text-shadow:auto" string="-0.57652"/>
            <w10:wrap type="none"/>
          </v:shape>
        </w:pic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7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ectPr>
          <w:type w:val="continuous"/>
          <w:pgSz w:w="12240" w:h="15840"/>
          <w:pgMar w:top="1480" w:bottom="0" w:left="40" w:right="0"/>
          <w:cols w:num="4" w:equalWidth="off">
            <w:col w:w="1912" w:space="6"/>
            <w:col w:w="4374" w:space="292"/>
            <w:col w:w="109" w:space="4"/>
            <w:col w:w="5503"/>
          </w:cols>
        </w:sectPr>
      </w:pPr>
      <w:r>
        <w:pict>
          <v:shape style="position:absolute;margin-left:438.439pt;margin-top:-50.7045pt;width:15.3833pt;height:3.90319pt;mso-position-horizontal-relative:page;mso-position-vertical-relative:paragraph;z-index:-4438;rotation:40" type="#_x0000_t136" fillcolor="#000000" stroked="f">
            <o:extrusion v:ext="view" autorotationcenter="t"/>
            <v:textpath style="font-family:&amp;quot;Arial&amp;quot;;font-size:4pt;v-text-kern:t;mso-text-shadow:auto" string="-0.81 594"/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 </w:t>
      </w:r>
      <w:r>
        <w:rPr>
          <w:rFonts w:cs="Arial" w:hAnsi="Arial" w:eastAsia="Arial" w:ascii="Arial"/>
          <w:spacing w:val="1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</w:t>
      </w:r>
      <w:r>
        <w:rPr>
          <w:rFonts w:cs="Arial" w:hAnsi="Arial" w:eastAsia="Arial" w:ascii="Arial"/>
          <w:spacing w:val="6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</w:t>
      </w:r>
      <w:r>
        <w:rPr>
          <w:rFonts w:cs="Arial" w:hAnsi="Arial" w:eastAsia="Arial" w:ascii="Arial"/>
          <w:spacing w:val="6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8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 </w:t>
      </w:r>
      <w:r>
        <w:rPr>
          <w:rFonts w:cs="Arial" w:hAnsi="Arial" w:eastAsia="Arial" w:ascii="Arial"/>
          <w:spacing w:val="15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           </w:t>
      </w:r>
      <w:r>
        <w:rPr>
          <w:rFonts w:cs="Arial" w:hAnsi="Arial" w:eastAsia="Arial" w:ascii="Arial"/>
          <w:spacing w:val="15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1" w:lineRule="exact" w:line="180"/>
        <w:sectPr>
          <w:type w:val="continuous"/>
          <w:pgSz w:w="12240" w:h="15840"/>
          <w:pgMar w:top="1480" w:bottom="0" w:left="40" w:right="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00"/>
        <w:ind w:left="3363" w:right="-31" w:hanging="833"/>
      </w:pPr>
      <w:r>
        <w:pict>
          <v:shape style="position:absolute;margin-left:234.241pt;margin-top:-32.2928pt;width:17.7206pt;height:5.21257pt;mso-position-horizontal-relative:page;mso-position-vertical-relative:paragraph;z-index:-4419;rotation:78" type="#_x0000_t136" fillcolor="#000000" stroked="f">
            <o:extrusion v:ext="view" autorotationcenter="t"/>
            <v:textpath style="font-family:&amp;quot;Arial&amp;quot;;font-size:5pt;v-text-kern:t;mso-text-shadow:auto" string="-1.2459"/>
            <w10:wrap type="none"/>
          </v:shape>
        </w:pict>
      </w:r>
      <w:r>
        <w:pict>
          <v:shape style="position:absolute;margin-left:216.421pt;margin-top:-31.7541pt;width:17.7369pt;height:5.21303pt;mso-position-horizontal-relative:page;mso-position-vertical-relative:paragraph;z-index:-4409;rotation:84" type="#_x0000_t136" fillcolor="#000000" stroked="f">
            <o:extrusion v:ext="view" autorotationcenter="t"/>
            <v:textpath style="font-family:&amp;quot;Arial&amp;quot;;font-size:5pt;v-text-kern:t;mso-text-shadow:auto" string="-1 .0082"/>
            <w10:wrap type="none"/>
          </v:shape>
        </w:pict>
      </w:r>
      <w:r>
        <w:pict>
          <v:shape style="position:absolute;margin-left:189.896pt;margin-top:-51.1117pt;width:17.8328pt;height:5.21274pt;mso-position-horizontal-relative:page;mso-position-vertical-relative:paragraph;z-index:-4389;rotation:275" type="#_x0000_t136" fillcolor="#000000" stroked="f">
            <o:extrusion v:ext="view" autorotationcenter="t"/>
            <v:textpath style="font-family:&amp;quot;Arial&amp;quot;;font-size:5pt;v-text-kern:t;mso-text-shadow:auto" string="-0.5328"/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4" w:lineRule="exact" w:line="200"/>
        <w:ind w:right="1691" w:firstLine="7"/>
        <w:sectPr>
          <w:type w:val="continuous"/>
          <w:pgSz w:w="12240" w:h="15840"/>
          <w:pgMar w:top="1480" w:bottom="0" w:left="40" w:right="0"/>
          <w:cols w:num="2" w:equalWidth="off">
            <w:col w:w="5523" w:space="984"/>
            <w:col w:w="569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77"/>
        <w:ind w:left="3966"/>
      </w:pPr>
      <w:r>
        <w:pict>
          <v:shape style="position:absolute;margin-left:227.277pt;margin-top:11.5463pt;width:16.5783pt;height:4.56195pt;mso-position-horizontal-relative:page;mso-position-vertical-relative:paragraph;z-index:-4236;rotation:343" type="#_x0000_t136" fillcolor="#000000" stroked="f">
            <o:extrusion v:ext="view" autorotationcenter="t"/>
            <v:textpath style="font-family:&amp;quot;Arial&amp;quot;;font-size:4pt;v-text-kern:t;mso-text-shadow:auto" string="4.17227"/>
            <w10:wrap type="none"/>
          </v:shape>
        </w:pic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</w:pPr>
      <w:r>
        <w:pict>
          <v:shape style="position:absolute;margin-left:214.63pt;margin-top:0.189881pt;width:16.577pt;height:4.6045pt;mso-position-horizontal-relative:page;mso-position-vertical-relative:paragraph;z-index:-4288;rotation:8" type="#_x0000_t136" fillcolor="#000000" stroked="f">
            <o:extrusion v:ext="view" autorotationcenter="t"/>
            <v:textpath style="font-family:&amp;quot;Arial&amp;quot;;font-size:4pt;v-text-kern:t;mso-text-shadow:auto" string="3.35482"/>
            <w10:wrap type="none"/>
          </v:shape>
        </w:pict>
      </w:r>
      <w:r>
        <w:pict>
          <v:shape style="position:absolute;margin-left:291.329pt;margin-top:2.67294pt;width:17.9004pt;height:4.5611pt;mso-position-horizontal-relative:page;mso-position-vertical-relative:paragraph;z-index:-4261;rotation:272" type="#_x0000_t136" fillcolor="#000000" stroked="f">
            <o:extrusion v:ext="view" autorotationcenter="t"/>
            <v:textpath style="font-family:&amp;quot;Arial&amp;quot;;font-size:4pt;v-text-kern:t;mso-text-shadow:auto" string="-1 .95861"/>
            <w10:wrap type="none"/>
          </v:shape>
        </w:pict>
      </w:r>
      <w:r>
        <w:pict>
          <v:shape style="position:absolute;margin-left:259.516pt;margin-top:0.156908pt;width:19.0089pt;height:4.56127pt;mso-position-horizontal-relative:page;mso-position-vertical-relative:paragraph;z-index:-4254;rotation:278" type="#_x0000_t136" fillcolor="#000000" stroked="f">
            <o:extrusion v:ext="view" autorotationcenter="t"/>
            <v:textpath style="font-family:&amp;quot;Arial&amp;quot;;font-size:4pt;v-text-kern:t;mso-text-shadow:auto" string="0.493 739"/>
            <w10:wrap type="none"/>
          </v:shape>
        </w:pict>
      </w:r>
      <w:r>
        <w:pict>
          <v:shape style="position:absolute;margin-left:246.551pt;margin-top:1.36511pt;width:16.6129pt;height:4.56085pt;mso-position-horizontal-relative:page;mso-position-vertical-relative:paragraph;z-index:-4248;rotation:289" type="#_x0000_t136" fillcolor="#000000" stroked="f">
            <o:extrusion v:ext="view" autorotationcenter="t"/>
            <v:textpath style="font-family:&amp;quot;Arial&amp;quot;;font-size:4pt;v-text-kern:t;mso-text-shadow:auto" string="1.71991"/>
            <w10:wrap type="none"/>
          </v:shape>
        </w:pict>
      </w:r>
      <w:r>
        <w:pict>
          <v:shape style="position:absolute;margin-left:247.549pt;margin-top:8.37893pt;width:16.4991pt;height:4.56085pt;mso-position-horizontal-relative:page;mso-position-vertical-relative:paragraph;z-index:-4247;rotation:289" type="#_x0000_t136" fillcolor="#000000" stroked="f">
            <o:extrusion v:ext="view" autorotationcenter="t"/>
            <v:textpath style="font-family:&amp;quot;Arial&amp;quot;;font-size:4pt;v-text-kern:t;mso-text-shadow:auto" string="1.31119"/>
            <w10:wrap type="none"/>
          </v:shape>
        </w:pict>
      </w:r>
      <w:r>
        <w:pict>
          <v:shape style="position:absolute;margin-left:229.033pt;margin-top:-4.46993pt;width:16.5676pt;height:4.56092pt;mso-position-horizontal-relative:page;mso-position-vertical-relative:paragraph;z-index:-4242;rotation:330" type="#_x0000_t136" fillcolor="#000000" stroked="f">
            <o:extrusion v:ext="view" autorotationcenter="t"/>
            <v:textpath style="font-family:&amp;quot;Arial&amp;quot;;font-size:4pt;v-text-kern:t;mso-text-shadow:auto" string="3.76354"/>
            <w10:wrap type="none"/>
          </v:shape>
        </w:pict>
      </w:r>
      <w:r>
        <w:pict>
          <v:shape style="position:absolute;margin-left:216.338pt;margin-top:5.58536pt;width:16.5236pt;height:4.6045pt;mso-position-horizontal-relative:page;mso-position-vertical-relative:paragraph;z-index:-4235;rotation:348" type="#_x0000_t136" fillcolor="#000000" stroked="f">
            <o:extrusion v:ext="view" autorotationcenter="t"/>
            <v:textpath style="font-family:&amp;quot;Arial&amp;quot;;font-size:4pt;v-text-kern:t;mso-text-shadow:auto" string="2.94609"/>
            <w10:wrap type="none"/>
          </v:shape>
        </w:pic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</w:pPr>
      <w:r>
        <w:pict>
          <v:group style="position:absolute;margin-left:309.93pt;margin-top:-2.73935pt;width:0pt;height:28.08pt;mso-position-horizontal-relative:page;mso-position-vertical-relative:paragraph;z-index:-4298" coordorigin="6199,-55" coordsize="0,562">
            <v:shape style="position:absolute;left:6199;top:-55;width:0;height:562" coordorigin="6199,-55" coordsize="0,562" path="m6199,-55l6199,50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03.54pt;margin-top:-2.79935pt;width:0.885pt;height:28.2pt;mso-position-horizontal-relative:page;mso-position-vertical-relative:paragraph;z-index:-4297" coordorigin="6071,-56" coordsize="18,564">
            <v:shape style="position:absolute;left:6072;top:437;width:7;height:70" coordorigin="6072,437" coordsize="7,70" path="m6072,507l6079,437e" filled="f" stroked="t" strokeweight="0.12pt" strokecolor="#000000">
              <v:path arrowok="t"/>
            </v:shape>
            <v:shape style="position:absolute;left:6080;top:149;width:0;height:290" coordorigin="6080,149" coordsize="0,290" path="m6080,149l6080,440e" filled="f" stroked="t" strokeweight="0.12pt" strokecolor="#000000">
              <v:path arrowok="t"/>
            </v:shape>
            <v:shape style="position:absolute;left:6079;top:70;width:7;height:79" coordorigin="6079,70" coordsize="7,79" path="m6079,149l6086,70e" filled="f" stroked="t" strokeweight="0.12pt" strokecolor="#000000">
              <v:path arrowok="t"/>
            </v:shape>
            <v:shape style="position:absolute;left:6087;top:-55;width:0;height:130" coordorigin="6087,-55" coordsize="0,130" path="m6087,-55l6087,7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297.18pt;margin-top:-2.79935pt;width:1.605pt;height:28.2pt;mso-position-horizontal-relative:page;mso-position-vertical-relative:paragraph;z-index:-4296" coordorigin="5944,-56" coordsize="32,564">
            <v:shape style="position:absolute;left:5945;top:437;width:7;height:70" coordorigin="5945,437" coordsize="7,70" path="m5945,507l5952,437e" filled="f" stroked="t" strokeweight="0.12pt" strokecolor="#000000">
              <v:path arrowok="t"/>
            </v:shape>
            <v:shape style="position:absolute;left:5954;top:438;width:2;height:0" coordorigin="5954,438" coordsize="2,0" path="m5954,438l5957,438e" filled="f" stroked="t" strokeweight="0.22pt" strokecolor="#000000">
              <v:path arrowok="t"/>
            </v:shape>
            <v:shape style="position:absolute;left:5952;top:365;width:7;height:72" coordorigin="5952,365" coordsize="7,72" path="m5952,437l5959,365e" filled="f" stroked="t" strokeweight="0.12pt" strokecolor="#000000">
              <v:path arrowok="t"/>
            </v:shape>
            <v:shape style="position:absolute;left:5962;top:219;width:0;height:151" coordorigin="5962,219" coordsize="0,151" path="m5962,219l5962,370e" filled="f" stroked="t" strokeweight="0.12pt" strokecolor="#000000">
              <v:path arrowok="t"/>
            </v:shape>
            <v:shape style="position:absolute;left:5959;top:149;width:7;height:70" coordorigin="5959,149" coordsize="7,70" path="m5959,219l5966,149e" filled="f" stroked="t" strokeweight="0.12pt" strokecolor="#000000">
              <v:path arrowok="t"/>
            </v:shape>
            <v:shape style="position:absolute;left:5967;top:70;width:0;height:82" coordorigin="5967,70" coordsize="0,82" path="m5967,70l5967,152e" filled="f" stroked="t" strokeweight="0.12pt" strokecolor="#000000">
              <v:path arrowok="t"/>
            </v:shape>
            <v:shape style="position:absolute;left:5966;top:0;width:7;height:70" coordorigin="5966,0" coordsize="7,70" path="m5966,70l5974,0e" filled="f" stroked="t" strokeweight="0.12pt" strokecolor="#000000">
              <v:path arrowok="t"/>
            </v:shape>
            <v:shape style="position:absolute;left:5975;top:-55;width:0;height:60" coordorigin="5975,-55" coordsize="0,60" path="m5975,-55l5975,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290.58pt;margin-top:-2.79935pt;width:2.655pt;height:28.2pt;mso-position-horizontal-relative:page;mso-position-vertical-relative:paragraph;z-index:-4295" coordorigin="5812,-56" coordsize="53,564">
            <v:shape style="position:absolute;left:5813;top:437;width:14;height:70" coordorigin="5813,437" coordsize="14,70" path="m5813,507l5827,437e" filled="f" stroked="t" strokeweight="0.12pt" strokecolor="#000000">
              <v:path arrowok="t"/>
            </v:shape>
            <v:shape style="position:absolute;left:5827;top:438;width:2;height:0" coordorigin="5827,438" coordsize="2,0" path="m5827,438l5830,438e" filled="f" stroked="t" strokeweight="0.22pt" strokecolor="#000000">
              <v:path arrowok="t"/>
            </v:shape>
            <v:shape style="position:absolute;left:5827;top:365;width:7;height:72" coordorigin="5827,365" coordsize="7,72" path="m5827,437l5834,365e" filled="f" stroked="t" strokeweight="0.12pt" strokecolor="#000000">
              <v:path arrowok="t"/>
            </v:shape>
            <v:shape style="position:absolute;left:5834;top:369;width:2;height:0" coordorigin="5834,369" coordsize="2,0" path="m5834,369l5837,369e" filled="f" stroked="t" strokeweight="0.22pt" strokecolor="#000000">
              <v:path arrowok="t"/>
            </v:shape>
            <v:shape style="position:absolute;left:5834;top:296;width:5;height:70" coordorigin="5834,296" coordsize="5,70" path="m5834,365l5839,296e" filled="f" stroked="t" strokeweight="0.12pt" strokecolor="#000000">
              <v:path arrowok="t"/>
            </v:shape>
            <v:shape style="position:absolute;left:5842;top:299;width:2;height:0" coordorigin="5842,299" coordsize="2,0" path="m5842,299l5844,299e" filled="f" stroked="t" strokeweight="0.22pt" strokecolor="#000000">
              <v:path arrowok="t"/>
            </v:shape>
            <v:shape style="position:absolute;left:5839;top:219;width:7;height:77" coordorigin="5839,219" coordsize="7,77" path="m5839,296l5846,219e" filled="f" stroked="t" strokeweight="0.12pt" strokecolor="#000000">
              <v:path arrowok="t"/>
            </v:shape>
            <v:shape style="position:absolute;left:5849;top:149;width:0;height:72" coordorigin="5849,149" coordsize="0,72" path="m5849,149l5849,221e" filled="f" stroked="t" strokeweight="0.12pt" strokecolor="#000000">
              <v:path arrowok="t"/>
            </v:shape>
            <v:shape style="position:absolute;left:5846;top:70;width:7;height:79" coordorigin="5846,70" coordsize="7,79" path="m5846,149l5854,70e" filled="f" stroked="t" strokeweight="0.12pt" strokecolor="#000000">
              <v:path arrowok="t"/>
            </v:shape>
            <v:shape style="position:absolute;left:5856;top:74;width:2;height:0" coordorigin="5856,74" coordsize="2,0" path="m5856,74l5858,74e" filled="f" stroked="t" strokeweight="0.22pt" strokecolor="#000000">
              <v:path arrowok="t"/>
            </v:shape>
            <v:shape style="position:absolute;left:5854;top:0;width:7;height:70" coordorigin="5854,0" coordsize="7,70" path="m5854,70l5861,0e" filled="f" stroked="t" strokeweight="0.12pt" strokecolor="#000000">
              <v:path arrowok="t"/>
            </v:shape>
            <v:shape style="position:absolute;left:5864;top:-55;width:0;height:60" coordorigin="5864,-55" coordsize="0,60" path="m5864,-55l5864,5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277.26pt;margin-top:-1.35935pt;width:5.21pt;height:26.76pt;mso-position-horizontal-relative:page;mso-position-vertical-relative:paragraph;z-index:-4293" coordorigin="5545,-27" coordsize="104,535">
            <v:shape style="position:absolute;left:5546;top:437;width:26;height:70" coordorigin="5546,437" coordsize="26,70" path="m5546,507l5573,437e" filled="f" stroked="t" strokeweight="0.12pt" strokecolor="#000000">
              <v:path arrowok="t"/>
            </v:shape>
            <v:shape style="position:absolute;left:5575;top:438;width:2;height:0" coordorigin="5575,438" coordsize="2,0" path="m5575,438l5578,438e" filled="f" stroked="t" strokeweight="0.22pt" strokecolor="#000000">
              <v:path arrowok="t"/>
            </v:shape>
            <v:shape style="position:absolute;left:5573;top:365;width:14;height:72" coordorigin="5573,365" coordsize="14,72" path="m5573,437l5587,365e" filled="f" stroked="t" strokeweight="0.12pt" strokecolor="#000000">
              <v:path arrowok="t"/>
            </v:shape>
            <v:shape style="position:absolute;left:5590;top:369;width:2;height:0" coordorigin="5590,369" coordsize="2,0" path="m5590,369l5592,369e" filled="f" stroked="t" strokeweight="0.22pt" strokecolor="#000000">
              <v:path arrowok="t"/>
            </v:shape>
            <v:shape style="position:absolute;left:5587;top:296;width:7;height:70" coordorigin="5587,296" coordsize="7,70" path="m5587,365l5594,296e" filled="f" stroked="t" strokeweight="0.12pt" strokecolor="#000000">
              <v:path arrowok="t"/>
            </v:shape>
            <v:shape style="position:absolute;left:5597;top:299;width:2;height:0" coordorigin="5597,299" coordsize="2,0" path="m5597,299l5599,299e" filled="f" stroked="t" strokeweight="0.22pt" strokecolor="#000000">
              <v:path arrowok="t"/>
            </v:shape>
            <v:shape style="position:absolute;left:5594;top:219;width:7;height:77" coordorigin="5594,219" coordsize="7,77" path="m5594,296l5602,219e" filled="f" stroked="t" strokeweight="0.12pt" strokecolor="#000000">
              <v:path arrowok="t"/>
            </v:shape>
            <v:shape style="position:absolute;left:5604;top:220;width:2;height:0" coordorigin="5604,220" coordsize="2,0" path="m5604,220l5606,220e" filled="f" stroked="t" strokeweight="0.22pt" strokecolor="#000000">
              <v:path arrowok="t"/>
            </v:shape>
            <v:shape style="position:absolute;left:5602;top:212;width:7;height:7" coordorigin="5602,212" coordsize="7,7" path="m5602,219l5609,212e" filled="f" stroked="t" strokeweight="0.12pt" strokecolor="#000000">
              <v:path arrowok="t"/>
            </v:shape>
            <v:shape style="position:absolute;left:5611;top:213;width:2;height:0" coordorigin="5611,213" coordsize="2,0" path="m5611,213l5614,213e" filled="f" stroked="t" strokeweight="0.22pt" strokecolor="#000000">
              <v:path arrowok="t"/>
            </v:shape>
            <v:shape style="position:absolute;left:5609;top:149;width:7;height:62" coordorigin="5609,149" coordsize="7,62" path="m5609,212l5616,149e" filled="f" stroked="t" strokeweight="0.12pt" strokecolor="#000000">
              <v:path arrowok="t"/>
            </v:shape>
            <v:shape style="position:absolute;left:5616;top:150;width:2;height:0" coordorigin="5616,150" coordsize="2,0" path="m5616,150l5618,150e" filled="f" stroked="t" strokeweight="0.22pt" strokecolor="#000000">
              <v:path arrowok="t"/>
            </v:shape>
            <v:shape style="position:absolute;left:5616;top:70;width:7;height:79" coordorigin="5616,70" coordsize="7,79" path="m5616,149l5623,70e" filled="f" stroked="t" strokeweight="0.12pt" strokecolor="#000000">
              <v:path arrowok="t"/>
            </v:shape>
            <v:shape style="position:absolute;left:5623;top:74;width:2;height:0" coordorigin="5623,74" coordsize="2,0" path="m5623,74l5626,74e" filled="f" stroked="t" strokeweight="0.22pt" strokecolor="#000000">
              <v:path arrowok="t"/>
            </v:shape>
            <v:shape style="position:absolute;left:5623;top:0;width:14;height:70" coordorigin="5623,0" coordsize="14,70" path="m5623,70l5638,0e" filled="f" stroked="t" strokeweight="0.12pt" strokecolor="#000000">
              <v:path arrowok="t"/>
            </v:shape>
            <v:shape style="position:absolute;left:5638;top:4;width:2;height:0" coordorigin="5638,4" coordsize="2,0" path="m5638,4l5640,4e" filled="f" stroked="t" strokeweight="0.22pt" strokecolor="#000000">
              <v:path arrowok="t"/>
            </v:shape>
            <v:shape style="position:absolute;left:5638;top:-26;width:7;height:26" coordorigin="5638,-26" coordsize="7,26" path="m5638,0l5645,-26e" filled="f" stroked="t" strokeweight="0.12pt" strokecolor="#000000">
              <v:path arrowok="t"/>
            </v:shape>
            <v:shape style="position:absolute;left:5645;top:-25;width:2;height:0" coordorigin="5645,-25" coordsize="2,0" path="m5645,-25l5647,-25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70.18pt;margin-top:-1.11935pt;width:6.65pt;height:26.52pt;mso-position-horizontal-relative:page;mso-position-vertical-relative:paragraph;z-index:-4292" coordorigin="5404,-22" coordsize="133,530">
            <v:shape style="position:absolute;left:5405;top:471;width:22;height:36" coordorigin="5405,471" coordsize="22,36" path="m5405,507l5426,471e" filled="f" stroked="t" strokeweight="0.12pt" strokecolor="#000000">
              <v:path arrowok="t"/>
            </v:shape>
            <v:shape style="position:absolute;left:5429;top:474;width:2;height:0" coordorigin="5429,474" coordsize="2,0" path="m5429,474l5431,474e" filled="f" stroked="t" strokeweight="0.22pt" strokecolor="#000000">
              <v:path arrowok="t"/>
            </v:shape>
            <v:shape style="position:absolute;left:5426;top:437;width:14;height:34" coordorigin="5426,437" coordsize="14,34" path="m5426,471l5441,437e" filled="f" stroked="t" strokeweight="0.12pt" strokecolor="#000000">
              <v:path arrowok="t"/>
            </v:shape>
            <v:shape style="position:absolute;left:5441;top:438;width:2;height:0" coordorigin="5441,438" coordsize="2,0" path="m5441,438l5443,438e" filled="f" stroked="t" strokeweight="0.22pt" strokecolor="#000000">
              <v:path arrowok="t"/>
            </v:shape>
            <v:shape style="position:absolute;left:5441;top:365;width:22;height:72" coordorigin="5441,365" coordsize="22,72" path="m5441,437l5462,365e" filled="f" stroked="t" strokeweight="0.12pt" strokecolor="#000000">
              <v:path arrowok="t"/>
            </v:shape>
            <v:shape style="position:absolute;left:5462;top:369;width:2;height:0" coordorigin="5462,369" coordsize="2,0" path="m5462,369l5465,369e" filled="f" stroked="t" strokeweight="0.22pt" strokecolor="#000000">
              <v:path arrowok="t"/>
            </v:shape>
            <v:shape style="position:absolute;left:5462;top:296;width:7;height:70" coordorigin="5462,296" coordsize="7,70" path="m5462,365l5470,296e" filled="f" stroked="t" strokeweight="0.12pt" strokecolor="#000000">
              <v:path arrowok="t"/>
            </v:shape>
            <v:shape style="position:absolute;left:5470;top:299;width:2;height:0" coordorigin="5470,299" coordsize="2,0" path="m5470,299l5472,299e" filled="f" stroked="t" strokeweight="0.22pt" strokecolor="#000000">
              <v:path arrowok="t"/>
            </v:shape>
            <v:shape style="position:absolute;left:5470;top:219;width:14;height:77" coordorigin="5470,219" coordsize="14,77" path="m5470,296l5484,219e" filled="f" stroked="t" strokeweight="0.12pt" strokecolor="#000000">
              <v:path arrowok="t"/>
            </v:shape>
            <v:shape style="position:absolute;left:5484;top:220;width:2;height:0" coordorigin="5484,220" coordsize="2,0" path="m5484,220l5486,220e" filled="f" stroked="t" strokeweight="0.22pt" strokecolor="#000000">
              <v:path arrowok="t"/>
            </v:shape>
            <v:shape style="position:absolute;left:5484;top:149;width:12;height:70" coordorigin="5484,149" coordsize="12,70" path="m5484,219l5496,149e" filled="f" stroked="t" strokeweight="0.12pt" strokecolor="#000000">
              <v:path arrowok="t"/>
            </v:shape>
            <v:shape style="position:absolute;left:5498;top:150;width:2;height:0" coordorigin="5498,150" coordsize="2,0" path="m5498,150l5501,150e" filled="f" stroked="t" strokeweight="0.22pt" strokecolor="#000000">
              <v:path arrowok="t"/>
            </v:shape>
            <v:shape style="position:absolute;left:5496;top:70;width:14;height:79" coordorigin="5496,70" coordsize="14,79" path="m5496,149l5510,70e" filled="f" stroked="t" strokeweight="0.12pt" strokecolor="#000000">
              <v:path arrowok="t"/>
            </v:shape>
            <v:shape style="position:absolute;left:5513;top:74;width:2;height:0" coordorigin="5513,74" coordsize="2,0" path="m5513,74l5515,74e" filled="f" stroked="t" strokeweight="0.22pt" strokecolor="#000000">
              <v:path arrowok="t"/>
            </v:shape>
            <v:shape style="position:absolute;left:5510;top:51;width:7;height:19" coordorigin="5510,51" coordsize="7,19" path="m5510,70l5518,51e" filled="f" stroked="t" strokeweight="0.12pt" strokecolor="#000000">
              <v:path arrowok="t"/>
            </v:shape>
            <v:shape style="position:absolute;left:5520;top:52;width:2;height:0" coordorigin="5520,52" coordsize="2,0" path="m5520,52l5522,52e" filled="f" stroked="t" strokeweight="0.22pt" strokecolor="#000000">
              <v:path arrowok="t"/>
            </v:shape>
            <v:shape style="position:absolute;left:5518;top:0;width:7;height:50" coordorigin="5518,0" coordsize="7,50" path="m5518,51l5525,0e" filled="f" stroked="t" strokeweight="0.12pt" strokecolor="#000000">
              <v:path arrowok="t"/>
            </v:shape>
            <v:shape style="position:absolute;left:5527;top:4;width:2;height:0" coordorigin="5527,4" coordsize="2,0" path="m5527,4l5530,4e" filled="f" stroked="t" strokeweight="0.22pt" strokecolor="#000000">
              <v:path arrowok="t"/>
            </v:shape>
            <v:shape style="position:absolute;left:5525;top:-21;width:7;height:22" coordorigin="5525,-21" coordsize="7,22" path="m5525,0l5532,-21e" filled="f" stroked="t" strokeweight="0.12pt" strokecolor="#000000">
              <v:path arrowok="t"/>
            </v:shape>
            <v:shape style="position:absolute;left:5532;top:-18;width:2;height:0" coordorigin="5532,-18" coordsize="2,0" path="m5532,-18l5534,-18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29.57pt;margin-top:1.40065pt;width:22.61pt;height:25.91pt;mso-position-horizontal-relative:page;mso-position-vertical-relative:paragraph;z-index:-4289" coordorigin="4591,28" coordsize="452,518">
            <v:shape style="position:absolute;left:5014;top:29;width:29;height:41" coordorigin="5014,29" coordsize="29,41" path="m5042,29l5014,70e" filled="f" stroked="t" strokeweight="0.12pt" strokecolor="#000000">
              <v:path arrowok="t"/>
            </v:shape>
            <v:shape style="position:absolute;left:5014;top:74;width:2;height:0" coordorigin="5014,74" coordsize="2,0" path="m5014,74l5016,74e" filled="f" stroked="t" strokeweight="0.22pt" strokecolor="#000000">
              <v:path arrowok="t"/>
            </v:shape>
            <v:shape style="position:absolute;left:4978;top:70;width:36;height:58" coordorigin="4978,70" coordsize="36,58" path="m5014,70l4978,128e" filled="f" stroked="t" strokeweight="0.12pt" strokecolor="#000000">
              <v:path arrowok="t"/>
            </v:shape>
            <v:shape style="position:absolute;left:4980;top:129;width:2;height:0" coordorigin="4980,129" coordsize="2,0" path="m4980,129l4982,129e" filled="f" stroked="t" strokeweight="0.22pt" strokecolor="#000000">
              <v:path arrowok="t"/>
            </v:shape>
            <v:shape style="position:absolute;left:4963;top:128;width:14;height:22" coordorigin="4963,128" coordsize="14,22" path="m4978,128l4963,149e" filled="f" stroked="t" strokeweight="0.12pt" strokecolor="#000000">
              <v:path arrowok="t"/>
            </v:shape>
            <v:shape style="position:absolute;left:4966;top:150;width:2;height:0" coordorigin="4966,150" coordsize="2,0" path="m4966,150l4968,150e" filled="f" stroked="t" strokeweight="0.22pt" strokecolor="#000000">
              <v:path arrowok="t"/>
            </v:shape>
            <v:shape style="position:absolute;left:4922;top:149;width:41;height:70" coordorigin="4922,149" coordsize="41,70" path="m4963,149l4922,219e" filled="f" stroked="t" strokeweight="0.12pt" strokecolor="#000000">
              <v:path arrowok="t"/>
            </v:shape>
            <v:shape style="position:absolute;left:4922;top:220;width:2;height:0" coordorigin="4922,220" coordsize="2,0" path="m4922,220l4925,220e" filled="f" stroked="t" strokeweight="0.22pt" strokecolor="#000000">
              <v:path arrowok="t"/>
            </v:shape>
            <v:shape style="position:absolute;left:4886;top:219;width:36;height:62" coordorigin="4886,219" coordsize="36,62" path="m4922,219l4886,281e" filled="f" stroked="t" strokeweight="0.12pt" strokecolor="#000000">
              <v:path arrowok="t"/>
            </v:shape>
            <v:shape style="position:absolute;left:4889;top:285;width:2;height:0" coordorigin="4889,285" coordsize="2,0" path="m4889,285l4891,285e" filled="f" stroked="t" strokeweight="0.22pt" strokecolor="#000000">
              <v:path arrowok="t"/>
            </v:shape>
            <v:shape style="position:absolute;left:4879;top:281;width:7;height:14" coordorigin="4879,281" coordsize="7,14" path="m4886,281l4879,296e" filled="f" stroked="t" strokeweight="0.12pt" strokecolor="#000000">
              <v:path arrowok="t"/>
            </v:shape>
            <v:shape style="position:absolute;left:4882;top:299;width:2;height:0" coordorigin="4882,299" coordsize="2,0" path="m4882,299l4884,299e" filled="f" stroked="t" strokeweight="0.22pt" strokecolor="#000000">
              <v:path arrowok="t"/>
            </v:shape>
            <v:shape style="position:absolute;left:4846;top:296;width:34;height:70" coordorigin="4846,296" coordsize="34,70" path="m4879,296l4846,365e" filled="f" stroked="t" strokeweight="0.12pt" strokecolor="#000000">
              <v:path arrowok="t"/>
            </v:shape>
            <v:shape style="position:absolute;left:4846;top:369;width:2;height:0" coordorigin="4846,369" coordsize="2,0" path="m4846,369l4848,369e" filled="f" stroked="t" strokeweight="0.22pt" strokecolor="#000000">
              <v:path arrowok="t"/>
            </v:shape>
            <v:shape style="position:absolute;left:4795;top:365;width:50;height:65" coordorigin="4795,365" coordsize="50,65" path="m4846,365l4795,430e" filled="f" stroked="t" strokeweight="0.12pt" strokecolor="#000000">
              <v:path arrowok="t"/>
            </v:shape>
            <v:shape style="position:absolute;left:4798;top:431;width:2;height:0" coordorigin="4798,431" coordsize="2,0" path="m4798,431l4800,431e" filled="f" stroked="t" strokeweight="0.22pt" strokecolor="#000000">
              <v:path arrowok="t"/>
            </v:shape>
            <v:shape style="position:absolute;left:4788;top:430;width:7;height:7" coordorigin="4788,430" coordsize="7,7" path="m4795,430l4788,437e" filled="f" stroked="t" strokeweight="0.12pt" strokecolor="#000000">
              <v:path arrowok="t"/>
            </v:shape>
            <v:shape style="position:absolute;left:4790;top:438;width:2;height:0" coordorigin="4790,438" coordsize="2,0" path="m4790,438l4793,438e" filled="f" stroked="t" strokeweight="0.22pt" strokecolor="#000000">
              <v:path arrowok="t"/>
            </v:shape>
            <v:shape style="position:absolute;left:4704;top:437;width:84;height:48" coordorigin="4704,437" coordsize="84,48" path="m4788,437l4704,485e" filled="f" stroked="t" strokeweight="0.12pt" strokecolor="#000000">
              <v:path arrowok="t"/>
            </v:shape>
            <v:shape style="position:absolute;left:4706;top:486;width:2;height:0" coordorigin="4706,486" coordsize="2,0" path="m4706,486l4709,486e" filled="f" stroked="t" strokeweight="0.22pt" strokecolor="#000000">
              <v:path arrowok="t"/>
            </v:shape>
            <v:shape style="position:absolute;left:4663;top:485;width:41;height:29" coordorigin="4663,485" coordsize="41,29" path="m4704,485l4663,514e" filled="f" stroked="t" strokeweight="0.12pt" strokecolor="#000000">
              <v:path arrowok="t"/>
            </v:shape>
            <v:shape style="position:absolute;left:4663;top:515;width:2;height:0" coordorigin="4663,515" coordsize="2,0" path="m4663,515l4666,515e" filled="f" stroked="t" strokeweight="0.22pt" strokecolor="#000000">
              <v:path arrowok="t"/>
            </v:shape>
            <v:shape style="position:absolute;left:4613;top:514;width:50;height:19" coordorigin="4613,514" coordsize="50,19" path="m4663,514l4613,533e" filled="f" stroked="t" strokeweight="0.12pt" strokecolor="#000000">
              <v:path arrowok="t"/>
            </v:shape>
            <v:shape style="position:absolute;left:4615;top:537;width:2;height:0" coordorigin="4615,537" coordsize="2,0" path="m4615,537l4618,537e" filled="f" stroked="t" strokeweight="0.22pt" strokecolor="#000000">
              <v:path arrowok="t"/>
            </v:shape>
            <v:shape style="position:absolute;left:4594;top:533;width:19;height:7" coordorigin="4594,533" coordsize="19,7" path="m4613,533l4594,540e" filled="f" stroked="t" strokeweight="0.12pt" strokecolor="#000000">
              <v:path arrowok="t"/>
            </v:shape>
            <v:shape style="position:absolute;left:4594;top:544;width:2;height:0" coordorigin="4594,544" coordsize="2,0" path="m4594,544l4596,544e" filled="f" stroked="t" strokeweight="0.2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6.113pt;margin-top:-18.7405pt;width:6.562pt;height:19.5338pt;mso-position-horizontal-relative:page;mso-position-vertical-relative:paragraph;z-index:-4264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before="6"/>
                    <w:ind w:left="20"/>
                  </w:pP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1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1.966pt;margin-top:-19.1719pt;width:6.84408pt;height:19.9711pt;mso-position-horizontal-relative:page;mso-position-vertical-relative:paragraph;z-index:-426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before="10"/>
                    <w:ind w:left="20"/>
                  </w:pPr>
                  <w:r>
                    <w:rPr>
                      <w:rFonts w:cs="Arial" w:hAnsi="Arial" w:eastAsia="Arial" w:ascii="Arial"/>
                      <w:spacing w:val="-6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5"/>
                      <w:w w:val="101"/>
                      <w:sz w:val="9"/>
                      <w:szCs w:val="9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-8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2"/>
                      <w:w w:val="101"/>
                      <w:sz w:val="9"/>
                      <w:szCs w:val="9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3"/>
                      <w:w w:val="101"/>
                      <w:sz w:val="9"/>
                      <w:szCs w:val="9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-2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285.327pt;margin-top:-11.0086pt;width:17.9034pt;height:4.5611pt;mso-position-horizontal-relative:page;mso-position-vertical-relative:paragraph;z-index:-4262;rotation:272" type="#_x0000_t136" fillcolor="#000000" stroked="f">
            <o:extrusion v:ext="view" autorotationcenter="t"/>
            <v:textpath style="font-family:&amp;quot;Arial&amp;quot;;font-size:4pt;v-text-kern:t;mso-text-shadow:auto" string="-1.54 989"/>
            <w10:wrap type="none"/>
          </v:shape>
        </w:pict>
      </w:r>
      <w:r>
        <w:pict>
          <v:shape style="position:absolute;margin-left:273.656pt;margin-top:-10.3866pt;width:20.452pt;height:4.56123pt;mso-position-horizontal-relative:page;mso-position-vertical-relative:paragraph;z-index:-4259;rotation:274" type="#_x0000_t136" fillcolor="#000000" stroked="f">
            <o:extrusion v:ext="view" autorotationcenter="t"/>
            <v:textpath style="font-family:&amp;quot;Arial&amp;quot;;font-size:4pt;v-text-kern:t;mso-text-shadow:auto" string="-0 .732437"/>
            <w10:wrap type="none"/>
          </v:shape>
        </w:pict>
      </w:r>
      <w:r>
        <w:pict>
          <v:shape style="position:absolute;margin-left:268.353pt;margin-top:-10.1841pt;width:20.5036pt;height:4.56102pt;mso-position-horizontal-relative:page;mso-position-vertical-relative:paragraph;z-index:-4256;rotation:276" type="#_x0000_t136" fillcolor="#000000" stroked="f">
            <o:extrusion v:ext="view" autorotationcenter="t"/>
            <v:textpath style="font-family:&amp;quot;Arial&amp;quot;;font-size:4pt;v-text-kern:t;mso-text-shadow:auto" string="-0.32 3712"/>
            <w10:wrap type="none"/>
          </v:shape>
        </w:pict>
      </w:r>
      <w:r>
        <w:pict>
          <v:shape style="position:absolute;margin-left:249.087pt;margin-top:1.58147pt;width:19.0141pt;height:4.56129pt;mso-position-horizontal-relative:page;mso-position-vertical-relative:paragraph;z-index:-4250;rotation:286" type="#_x0000_t136" fillcolor="#000000" stroked="f">
            <o:extrusion v:ext="view" autorotationcenter="t"/>
            <v:textpath style="font-family:&amp;quot;Arial&amp;quot;;font-size:4pt;v-text-kern:t;mso-text-shadow:auto" string="0.902464"/>
            <w10:wrap type="none"/>
          </v:shape>
        </w:pict>
      </w:r>
      <w:r>
        <w:pict>
          <v:shape style="position:absolute;margin-left:217.728pt;margin-top:5.92554pt;width:16.5527pt;height:4.56109pt;mso-position-horizontal-relative:page;mso-position-vertical-relative:paragraph;z-index:-4244;rotation:318" type="#_x0000_t136" fillcolor="#000000" stroked="f">
            <o:extrusion v:ext="view" autorotationcenter="t"/>
            <v:textpath style="font-family:&amp;quot;Arial&amp;quot;;font-size:4pt;v-text-kern:t;mso-text-shadow:auto" string="2.12864"/>
            <w10:wrap type="none"/>
          </v:shape>
        </w:pict>
      </w:r>
      <w:r>
        <w:pict>
          <v:shape style="position:absolute;margin-left:217.464pt;margin-top:-2.00959pt;width:16.7275pt;height:4.60455pt;mso-position-horizontal-relative:page;mso-position-vertical-relative:paragraph;z-index:-4241;rotation:333" type="#_x0000_t136" fillcolor="#000000" stroked="f">
            <o:extrusion v:ext="view" autorotationcenter="t"/>
            <v:textpath style="font-family:&amp;quot;Arial&amp;quot;;font-size:4pt;v-text-kern:t;mso-text-shadow:auto" string="2.53736"/>
            <w10:wrap type="none"/>
          </v:shape>
        </w:pic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</w:pPr>
      <w:r>
        <w:pict>
          <v:shape type="#_x0000_t202" style="position:absolute;margin-left:306.833pt;margin-top:-7.5202pt;width:11.4047pt;height:34.7149pt;mso-position-horizontal-relative:page;mso-position-vertical-relative:paragraph;z-index:-4265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before="11"/>
                    <w:ind w:left="20"/>
                  </w:pPr>
                  <w:r>
                    <w:rPr>
                      <w:rFonts w:cs="Arial" w:hAnsi="Arial" w:eastAsia="Arial" w:ascii="Arial"/>
                      <w:spacing w:val="-6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5"/>
                      <w:w w:val="101"/>
                      <w:sz w:val="9"/>
                      <w:szCs w:val="9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-5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5"/>
                      <w:w w:val="101"/>
                      <w:sz w:val="9"/>
                      <w:szCs w:val="9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lineRule="exact" w:line="80"/>
                    <w:ind w:left="321"/>
                  </w:pPr>
                  <w:r>
                    <w:rPr>
                      <w:rFonts w:cs="Arial" w:hAnsi="Arial" w:eastAsia="Arial" w:ascii="Arial"/>
                      <w:spacing w:val="-2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3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6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06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style="position:absolute;margin-left:277.526pt;margin-top:2.59431pt;width:17.9729pt;height:4.56102pt;mso-position-horizontal-relative:page;mso-position-vertical-relative:paragraph;z-index:-4255;rotation:276" type="#_x0000_t136" fillcolor="#000000" stroked="f">
            <o:extrusion v:ext="view" autorotationcenter="t"/>
            <v:textpath style="font-family:&amp;quot;Arial&amp;quot;;font-size:4pt;v-text-kern:t;mso-text-shadow:auto" string="-1 .14116"/>
            <w10:wrap type="none"/>
          </v:shape>
        </w:pict>
      </w:r>
      <w:r>
        <w:pict>
          <v:shape style="position:absolute;margin-left:244.459pt;margin-top:11.6211pt;width:19.028pt;height:4.56097pt;mso-position-horizontal-relative:page;mso-position-vertical-relative:paragraph;z-index:-4245;rotation:299" type="#_x0000_t136" fillcolor="#000000" stroked="f">
            <o:extrusion v:ext="view" autorotationcenter="t"/>
            <v:textpath style="font-family:&amp;quot;Arial&amp;quot;;font-size:4pt;v-text-kern:t;mso-text-shadow:auto" string="0.493739"/>
            <w10:wrap type="none"/>
          </v:shape>
        </w:pict>
      </w:r>
      <w:r>
        <w:pict>
          <v:shape style="position:absolute;margin-left:211.912pt;margin-top:7.37703pt;width:16.6333pt;height:4.60457pt;mso-position-horizontal-relative:page;mso-position-vertical-relative:paragraph;z-index:-4238;rotation:337" type="#_x0000_t136" fillcolor="#000000" stroked="f">
            <o:extrusion v:ext="view" autorotationcenter="t"/>
            <v:textpath style="font-family:&amp;quot;Arial&amp;quot;;font-size:4pt;v-text-kern:t;mso-text-shadow:auto" string="1.71991"/>
            <w10:wrap type="none"/>
          </v:shape>
        </w:pic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3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</w:pPr>
      <w:r>
        <w:pict>
          <v:group style="position:absolute;margin-left:276.54pt;margin-top:-3.15935pt;width:8.09pt;height:28.2pt;mso-position-horizontal-relative:page;mso-position-vertical-relative:paragraph;z-index:-4294" coordorigin="5531,-63" coordsize="162,564">
            <v:shape style="position:absolute;left:5532;top:456;width:7;height:43" coordorigin="5532,456" coordsize="7,43" path="m5532,500l5539,456e" filled="f" stroked="t" strokeweight="0.12pt" strokecolor="#000000">
              <v:path arrowok="t"/>
            </v:shape>
            <v:shape style="position:absolute;left:5539;top:460;width:2;height:0" coordorigin="5539,460" coordsize="2,0" path="m5539,460l5542,460e" filled="f" stroked="t" strokeweight="0.22pt" strokecolor="#000000">
              <v:path arrowok="t"/>
            </v:shape>
            <v:shape style="position:absolute;left:5539;top:387;width:22;height:70" coordorigin="5539,387" coordsize="22,70" path="m5539,456l5561,387e" filled="f" stroked="t" strokeweight="0.12pt" strokecolor="#000000">
              <v:path arrowok="t"/>
            </v:shape>
            <v:shape style="position:absolute;left:5561;top:388;width:2;height:0" coordorigin="5561,388" coordsize="2,0" path="m5561,388l5563,388e" filled="f" stroked="t" strokeweight="0.22pt" strokecolor="#000000">
              <v:path arrowok="t"/>
            </v:shape>
            <v:shape style="position:absolute;left:5561;top:317;width:12;height:70" coordorigin="5561,317" coordsize="12,70" path="m5561,387l5573,317e" filled="f" stroked="t" strokeweight="0.12pt" strokecolor="#000000">
              <v:path arrowok="t"/>
            </v:shape>
            <v:shape style="position:absolute;left:5575;top:318;width:2;height:0" coordorigin="5575,318" coordsize="2,0" path="m5575,318l5578,318e" filled="f" stroked="t" strokeweight="0.22pt" strokecolor="#000000">
              <v:path arrowok="t"/>
            </v:shape>
            <v:shape style="position:absolute;left:5573;top:240;width:22;height:77" coordorigin="5573,240" coordsize="22,77" path="m5573,317l5594,240e" filled="f" stroked="t" strokeweight="0.12pt" strokecolor="#000000">
              <v:path arrowok="t"/>
            </v:shape>
            <v:shape style="position:absolute;left:5597;top:242;width:2;height:0" coordorigin="5597,242" coordsize="2,0" path="m5597,242l5599,242e" filled="f" stroked="t" strokeweight="0.22pt" strokecolor="#000000">
              <v:path arrowok="t"/>
            </v:shape>
            <v:shape style="position:absolute;left:5594;top:204;width:14;height:36" coordorigin="5594,204" coordsize="14,36" path="m5594,240l5609,204e" filled="f" stroked="t" strokeweight="0.12pt" strokecolor="#000000">
              <v:path arrowok="t"/>
            </v:shape>
            <v:shape style="position:absolute;left:5611;top:206;width:2;height:0" coordorigin="5611,206" coordsize="2,0" path="m5611,206l5614,206e" filled="f" stroked="t" strokeweight="0.22pt" strokecolor="#000000">
              <v:path arrowok="t"/>
            </v:shape>
            <v:shape style="position:absolute;left:5609;top:168;width:7;height:36" coordorigin="5609,168" coordsize="7,36" path="m5609,204l5616,168e" filled="f" stroked="t" strokeweight="0.12pt" strokecolor="#000000">
              <v:path arrowok="t"/>
            </v:shape>
            <v:shape style="position:absolute;left:5616;top:172;width:2;height:0" coordorigin="5616,172" coordsize="2,0" path="m5616,172l5618,172e" filled="f" stroked="t" strokeweight="0.22pt" strokecolor="#000000">
              <v:path arrowok="t"/>
            </v:shape>
            <v:shape style="position:absolute;left:5616;top:92;width:22;height:77" coordorigin="5616,92" coordsize="22,77" path="m5616,168l5638,92e" filled="f" stroked="t" strokeweight="0.12pt" strokecolor="#000000">
              <v:path arrowok="t"/>
            </v:shape>
            <v:shape style="position:absolute;left:5638;top:95;width:2;height:0" coordorigin="5638,95" coordsize="2,0" path="m5638,95l5640,95e" filled="f" stroked="t" strokeweight="0.22pt" strokecolor="#000000">
              <v:path arrowok="t"/>
            </v:shape>
            <v:shape style="position:absolute;left:5638;top:22;width:22;height:70" coordorigin="5638,22" coordsize="22,70" path="m5638,92l5659,22e" filled="f" stroked="t" strokeweight="0.12pt" strokecolor="#000000">
              <v:path arrowok="t"/>
            </v:shape>
            <v:shape style="position:absolute;left:5659;top:23;width:2;height:0" coordorigin="5659,23" coordsize="2,0" path="m5659,23l5662,23e" filled="f" stroked="t" strokeweight="0.22pt" strokecolor="#000000">
              <v:path arrowok="t"/>
            </v:shape>
            <v:shape style="position:absolute;left:5659;top:-48;width:19;height:70" coordorigin="5659,-48" coordsize="19,70" path="m5659,22l5678,-48e" filled="f" stroked="t" strokeweight="0.12pt" strokecolor="#000000">
              <v:path arrowok="t"/>
            </v:shape>
            <v:shape style="position:absolute;left:5681;top:-46;width:2;height:0" coordorigin="5681,-46" coordsize="2,0" path="m5681,-46l5683,-46e" filled="f" stroked="t" strokeweight="0.22pt" strokecolor="#000000">
              <v:path arrowok="t"/>
            </v:shape>
            <v:shape style="position:absolute;left:5678;top:-62;width:7;height:14" coordorigin="5678,-62" coordsize="7,14" path="m5678,-48l5686,-62e" filled="f" stroked="t" strokeweight="0.12pt" strokecolor="#000000">
              <v:path arrowok="t"/>
            </v:shape>
            <v:shape style="position:absolute;left:5688;top:-61;width:2;height:0" coordorigin="5688,-61" coordsize="2,0" path="m5688,-61l5690,-61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44.62pt;margin-top:-1.71935pt;width:17.93pt;height:24.6pt;mso-position-horizontal-relative:page;mso-position-vertical-relative:paragraph;z-index:-4291" coordorigin="4892,-34" coordsize="359,492">
            <v:shape style="position:absolute;left:4894;top:387;width:50;height:70" coordorigin="4894,387" coordsize="50,70" path="m4894,456l4944,387e" filled="f" stroked="t" strokeweight="0.12pt" strokecolor="#000000">
              <v:path arrowok="t"/>
            </v:shape>
            <v:shape style="position:absolute;left:4944;top:388;width:2;height:0" coordorigin="4944,388" coordsize="2,0" path="m4944,388l4946,388e" filled="f" stroked="t" strokeweight="0.22pt" strokecolor="#000000">
              <v:path arrowok="t"/>
            </v:shape>
            <v:shape style="position:absolute;left:4944;top:344;width:34;height:43" coordorigin="4944,344" coordsize="34,43" path="m4944,387l4978,344e" filled="f" stroked="t" strokeweight="0.12pt" strokecolor="#000000">
              <v:path arrowok="t"/>
            </v:shape>
            <v:shape style="position:absolute;left:4980;top:347;width:2;height:0" coordorigin="4980,347" coordsize="2,0" path="m4980,347l4982,347e" filled="f" stroked="t" strokeweight="0.22pt" strokecolor="#000000">
              <v:path arrowok="t"/>
            </v:shape>
            <v:shape style="position:absolute;left:4978;top:317;width:14;height:26" coordorigin="4978,317" coordsize="14,26" path="m4978,344l4992,317e" filled="f" stroked="t" strokeweight="0.12pt" strokecolor="#000000">
              <v:path arrowok="t"/>
            </v:shape>
            <v:shape style="position:absolute;left:4994;top:318;width:2;height:0" coordorigin="4994,318" coordsize="2,0" path="m4994,318l4997,318e" filled="f" stroked="t" strokeweight="0.22pt" strokecolor="#000000">
              <v:path arrowok="t"/>
            </v:shape>
            <v:shape style="position:absolute;left:4992;top:240;width:55;height:77" coordorigin="4992,240" coordsize="55,77" path="m4992,317l5047,240e" filled="f" stroked="t" strokeweight="0.12pt" strokecolor="#000000">
              <v:path arrowok="t"/>
            </v:shape>
            <v:shape style="position:absolute;left:5050;top:242;width:2;height:0" coordorigin="5050,242" coordsize="2,0" path="m5050,242l5052,242e" filled="f" stroked="t" strokeweight="0.22pt" strokecolor="#000000">
              <v:path arrowok="t"/>
            </v:shape>
            <v:shape style="position:absolute;left:5047;top:219;width:22;height:22" coordorigin="5047,219" coordsize="22,22" path="m5047,240l5069,219e" filled="f" stroked="t" strokeweight="0.12pt" strokecolor="#000000">
              <v:path arrowok="t"/>
            </v:shape>
            <v:shape style="position:absolute;left:5071;top:220;width:2;height:0" coordorigin="5071,220" coordsize="2,0" path="m5071,220l5074,220e" filled="f" stroked="t" strokeweight="0.22pt" strokecolor="#000000">
              <v:path arrowok="t"/>
            </v:shape>
            <v:shape style="position:absolute;left:5069;top:168;width:36;height:50" coordorigin="5069,168" coordsize="36,50" path="m5069,219l5105,168e" filled="f" stroked="t" strokeweight="0.12pt" strokecolor="#000000">
              <v:path arrowok="t"/>
            </v:shape>
            <v:shape style="position:absolute;left:5105;top:172;width:2;height:0" coordorigin="5105,172" coordsize="2,0" path="m5105,172l5107,172e" filled="f" stroked="t" strokeweight="0.22pt" strokecolor="#000000">
              <v:path arrowok="t"/>
            </v:shape>
            <v:shape style="position:absolute;left:5105;top:92;width:48;height:77" coordorigin="5105,92" coordsize="48,77" path="m5105,168l5153,92e" filled="f" stroked="t" strokeweight="0.12pt" strokecolor="#000000">
              <v:path arrowok="t"/>
            </v:shape>
            <v:shape style="position:absolute;left:5155;top:95;width:2;height:0" coordorigin="5155,95" coordsize="2,0" path="m5155,95l5158,95e" filled="f" stroked="t" strokeweight="0.22pt" strokecolor="#000000">
              <v:path arrowok="t"/>
            </v:shape>
            <v:shape style="position:absolute;left:5155;top:95;width:2;height:0" coordorigin="5155,95" coordsize="2,0" path="m5155,95l5158,95e" filled="f" stroked="t" strokeweight="0.22pt" strokecolor="#000000">
              <v:path arrowok="t"/>
            </v:shape>
            <v:shape style="position:absolute;left:5153;top:22;width:50;height:70" coordorigin="5153,22" coordsize="50,70" path="m5153,92l5203,22e" filled="f" stroked="t" strokeweight="0.12pt" strokecolor="#000000">
              <v:path arrowok="t"/>
            </v:shape>
            <v:shape style="position:absolute;left:5203;top:23;width:2;height:0" coordorigin="5203,23" coordsize="2,0" path="m5203,23l5206,23e" filled="f" stroked="t" strokeweight="0.22pt" strokecolor="#000000">
              <v:path arrowok="t"/>
            </v:shape>
            <v:shape style="position:absolute;left:5203;top:-33;width:41;height:55" coordorigin="5203,-33" coordsize="41,55" path="m5203,22l5244,-33e" filled="f" stroked="t" strokeweight="0.12pt" strokecolor="#000000">
              <v:path arrowok="t"/>
            </v:shape>
            <v:shape style="position:absolute;left:5246;top:-32;width:2;height:0" coordorigin="5246,-32" coordsize="2,0" path="m5246,-32l5249,-32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33.05pt;margin-top:-18.2794pt;width:21.53pt;height:24.47pt;mso-position-horizontal-relative:page;mso-position-vertical-relative:paragraph;z-index:-4290" coordorigin="4661,-366" coordsize="431,489">
            <v:shape style="position:absolute;left:5083;top:-364;width:7;height:22" coordorigin="5083,-364" coordsize="7,22" path="m5090,-364l5083,-343e" filled="f" stroked="t" strokeweight="0.12pt" strokecolor="#000000">
              <v:path arrowok="t"/>
            </v:shape>
            <v:shape style="position:absolute;left:5086;top:-342;width:2;height:0" coordorigin="5086,-342" coordsize="2,0" path="m5086,-342l5088,-342e" filled="f" stroked="t" strokeweight="0.22pt" strokecolor="#000000">
              <v:path arrowok="t"/>
            </v:shape>
            <v:shape style="position:absolute;left:5069;top:-343;width:14;height:34" coordorigin="5069,-343" coordsize="14,34" path="m5083,-343l5069,-309e" filled="f" stroked="t" strokeweight="0.12pt" strokecolor="#000000">
              <v:path arrowok="t"/>
            </v:shape>
            <v:shape style="position:absolute;left:5071;top:-306;width:2;height:0" coordorigin="5071,-306" coordsize="2,0" path="m5071,-306l5074,-306e" filled="f" stroked="t" strokeweight="0.22pt" strokecolor="#000000">
              <v:path arrowok="t"/>
            </v:shape>
            <v:shape style="position:absolute;left:5047;top:-309;width:22;height:43" coordorigin="5047,-309" coordsize="22,43" path="m5069,-309l5047,-266e" filled="f" stroked="t" strokeweight="0.12pt" strokecolor="#000000">
              <v:path arrowok="t"/>
            </v:shape>
            <v:shape style="position:absolute;left:5050;top:-262;width:2;height:0" coordorigin="5050,-262" coordsize="2,0" path="m5050,-262l5052,-262e" filled="f" stroked="t" strokeweight="0.22pt" strokecolor="#000000">
              <v:path arrowok="t"/>
            </v:shape>
            <v:shape style="position:absolute;left:5028;top:-266;width:19;height:70" coordorigin="5028,-266" coordsize="19,70" path="m5047,-266l5028,-196e" filled="f" stroked="t" strokeweight="0.12pt" strokecolor="#000000">
              <v:path arrowok="t"/>
            </v:shape>
            <v:shape style="position:absolute;left:5028;top:-193;width:2;height:0" coordorigin="5028,-193" coordsize="2,0" path="m5028,-193l5030,-193e" filled="f" stroked="t" strokeweight="0.22pt" strokecolor="#000000">
              <v:path arrowok="t"/>
            </v:shape>
            <v:shape style="position:absolute;left:4985;top:-196;width:43;height:72" coordorigin="4985,-196" coordsize="43,72" path="m5028,-196l4985,-124e" filled="f" stroked="t" strokeweight="0.12pt" strokecolor="#000000">
              <v:path arrowok="t"/>
            </v:shape>
            <v:shape style="position:absolute;left:4987;top:-123;width:2;height:0" coordorigin="4987,-123" coordsize="2,0" path="m4987,-123l4990,-123e" filled="f" stroked="t" strokeweight="0.22pt" strokecolor="#000000">
              <v:path arrowok="t"/>
            </v:shape>
            <v:shape style="position:absolute;left:4978;top:-124;width:7;height:12" coordorigin="4978,-124" coordsize="7,12" path="m4985,-124l4978,-112e" filled="f" stroked="t" strokeweight="0.12pt" strokecolor="#000000">
              <v:path arrowok="t"/>
            </v:shape>
            <v:shape style="position:absolute;left:4980;top:-109;width:2;height:0" coordorigin="4980,-109" coordsize="2,0" path="m4980,-109l4982,-109e" filled="f" stroked="t" strokeweight="0.22pt" strokecolor="#000000">
              <v:path arrowok="t"/>
            </v:shape>
            <v:shape style="position:absolute;left:4901;top:-112;width:77;height:65" coordorigin="4901,-112" coordsize="77,65" path="m4978,-112l4901,-48e" filled="f" stroked="t" strokeweight="0.12pt" strokecolor="#000000">
              <v:path arrowok="t"/>
            </v:shape>
            <v:shape style="position:absolute;left:4903;top:-46;width:2;height:0" coordorigin="4903,-46" coordsize="2,0" path="m4903,-46l4906,-46e" filled="f" stroked="t" strokeweight="0.22pt" strokecolor="#000000">
              <v:path arrowok="t"/>
            </v:shape>
            <v:shape style="position:absolute;left:4886;top:-48;width:14;height:14" coordorigin="4886,-48" coordsize="14,14" path="m4901,-48l4886,-33e" filled="f" stroked="t" strokeweight="0.12pt" strokecolor="#000000">
              <v:path arrowok="t"/>
            </v:shape>
            <v:shape style="position:absolute;left:4889;top:-32;width:2;height:0" coordorigin="4889,-32" coordsize="2,0" path="m4889,-32l4891,-32e" filled="f" stroked="t" strokeweight="0.22pt" strokecolor="#000000">
              <v:path arrowok="t"/>
            </v:shape>
            <v:shape style="position:absolute;left:4810;top:-33;width:77;height:55" coordorigin="4810,-33" coordsize="77,55" path="m4886,-33l4810,22e" filled="f" stroked="t" strokeweight="0.12pt" strokecolor="#000000">
              <v:path arrowok="t"/>
            </v:shape>
            <v:shape style="position:absolute;left:4812;top:23;width:2;height:0" coordorigin="4812,23" coordsize="2,0" path="m4812,23l4814,23e" filled="f" stroked="t" strokeweight="0.22pt" strokecolor="#000000">
              <v:path arrowok="t"/>
            </v:shape>
            <v:shape style="position:absolute;left:4795;top:22;width:14;height:7" coordorigin="4795,22" coordsize="14,7" path="m4810,22l4795,29e" filled="f" stroked="t" strokeweight="0.12pt" strokecolor="#000000">
              <v:path arrowok="t"/>
            </v:shape>
            <v:shape style="position:absolute;left:4798;top:30;width:2;height:0" coordorigin="4798,30" coordsize="2,0" path="m4798,30l4800,30e" filled="f" stroked="t" strokeweight="0.22pt" strokecolor="#000000">
              <v:path arrowok="t"/>
            </v:shape>
            <v:shape style="position:absolute;left:4704;top:29;width:91;height:62" coordorigin="4704,29" coordsize="91,62" path="m4795,29l4704,92e" filled="f" stroked="t" strokeweight="0.12pt" strokecolor="#000000">
              <v:path arrowok="t"/>
            </v:shape>
            <v:shape style="position:absolute;left:4706;top:95;width:2;height:0" coordorigin="4706,95" coordsize="2,0" path="m4706,95l4709,95e" filled="f" stroked="t" strokeweight="0.22pt" strokecolor="#000000">
              <v:path arrowok="t"/>
            </v:shape>
            <v:shape style="position:absolute;left:4706;top:95;width:2;height:0" coordorigin="4706,95" coordsize="2,0" path="m4706,95l4709,95e" filled="f" stroked="t" strokeweight="0.22pt" strokecolor="#000000">
              <v:path arrowok="t"/>
            </v:shape>
            <v:shape style="position:absolute;left:4663;top:92;width:41;height:29" coordorigin="4663,92" coordsize="41,29" path="m4704,92l4663,120e" filled="f" stroked="t" strokeweight="0.12pt" strokecolor="#000000">
              <v:path arrowok="t"/>
            </v:shape>
            <v:shape style="position:absolute;left:4663;top:122;width:2;height:0" coordorigin="4663,122" coordsize="2,0" path="m4663,122l4666,122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295.11pt;margin-top:0.931559pt;width:18.0232pt;height:4.5611pt;mso-position-horizontal-relative:page;mso-position-vertical-relative:paragraph;z-index:-4260;rotation:272" type="#_x0000_t136" fillcolor="#000000" stroked="f">
            <o:extrusion v:ext="view" autorotationcenter="t"/>
            <v:textpath style="font-family:&amp;quot;Arial&amp;quot;;font-size:4pt;v-text-kern:t;mso-text-shadow:auto" string="-2 .36734"/>
            <w10:wrap type="none"/>
          </v:shape>
        </w:pict>
      </w:r>
      <w:r>
        <w:pict>
          <v:shape style="position:absolute;margin-left:288.659pt;margin-top:0.813103pt;width:17.9479pt;height:4.56109pt;mso-position-horizontal-relative:page;mso-position-vertical-relative:paragraph;z-index:-4257;rotation:275" type="#_x0000_t136" fillcolor="#000000" stroked="f">
            <o:extrusion v:ext="view" autorotationcenter="t"/>
            <v:textpath style="font-family:&amp;quot;Arial&amp;quot;;font-size:4pt;v-text-kern:t;mso-text-shadow:auto" string="-1.95 861"/>
            <w10:wrap type="none"/>
          </v:shape>
        </w:pict>
      </w:r>
      <w:r>
        <w:pict>
          <v:shape style="position:absolute;margin-left:281.611pt;margin-top:0.538229pt;width:18.0894pt;height:4.58696pt;mso-position-horizontal-relative:page;mso-position-vertical-relative:paragraph;z-index:-4253;rotation:278" type="#_x0000_t136" fillcolor="#000000" stroked="f">
            <o:extrusion v:ext="view" autorotationcenter="t"/>
            <v:textpath style="font-family:&amp;quot;Arial&amp;quot;;font-size:4pt;v-text-kern:t;mso-text-shadow:auto" string="-1.54989"/>
            <w10:wrap type="none"/>
          </v:shape>
        </w:pict>
      </w:r>
      <w:r>
        <w:pict>
          <v:shape style="position:absolute;margin-left:255.422pt;margin-top:-10.3767pt;width:21.5107pt;height:4.56117pt;mso-position-horizontal-relative:page;mso-position-vertical-relative:paragraph;z-index:-4252;rotation:283" type="#_x0000_t136" fillcolor="#000000" stroked="f">
            <o:extrusion v:ext="view" autorotationcenter="t"/>
            <v:textpath style="font-family:&amp;quot;Arial&amp;quot;;font-size:4pt;v-text-kern:t;mso-text-shadow:auto" string="0.0850136"/>
            <w10:wrap type="none"/>
          </v:shape>
        </w:pict>
      </w:r>
      <w:r>
        <w:pict>
          <v:shape style="position:absolute;margin-left:265.608pt;margin-top:1.46383pt;width:20.5395pt;height:4.58773pt;mso-position-horizontal-relative:page;mso-position-vertical-relative:paragraph;z-index:-4251;rotation:285" type="#_x0000_t136" fillcolor="#000000" stroked="f">
            <o:extrusion v:ext="view" autorotationcenter="t"/>
            <v:textpath style="font-family:&amp;quot;Arial&amp;quot;;font-size:4pt;v-text-kern:t;mso-text-shadow:auto" string="-0.732437"/>
            <w10:wrap type="none"/>
          </v:shape>
        </w:pict>
      </w:r>
      <w:r>
        <w:pict>
          <v:shape style="position:absolute;margin-left:216.014pt;margin-top:8.26077pt;width:19.1941pt;height:4.60432pt;mso-position-horizontal-relative:page;mso-position-vertical-relative:paragraph;z-index:-4243;rotation:325" type="#_x0000_t136" fillcolor="#000000" stroked="f">
            <o:extrusion v:ext="view" autorotationcenter="t"/>
            <v:textpath style="font-family:&amp;quot;Arial&amp;quot;;font-size:4pt;v-text-kern:t;mso-text-shadow:auto" string="0.902464"/>
            <w10:wrap type="none"/>
          </v:shape>
        </w:pict>
      </w:r>
      <w:r>
        <w:pict>
          <v:shape style="position:absolute;margin-left:214.308pt;margin-top:0.271024pt;width:16.7253pt;height:4.60443pt;mso-position-horizontal-relative:page;mso-position-vertical-relative:paragraph;z-index:-4240;rotation:334" type="#_x0000_t136" fillcolor="#000000" stroked="f">
            <o:extrusion v:ext="view" autorotationcenter="t"/>
            <v:textpath style="font-family:&amp;quot;Arial&amp;quot;;font-size:4pt;v-text-kern:t;mso-text-shadow:auto" string="1.31119"/>
            <w10:wrap type="none"/>
          </v:shape>
        </w:pic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4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</w:pPr>
      <w:r>
        <w:pict>
          <v:shape style="position:absolute;margin-left:231.701pt;margin-top:12.8207pt;width:21.5506pt;height:4.60532pt;mso-position-horizontal-relative:page;mso-position-vertical-relative:paragraph;z-index:-4249;rotation:288" type="#_x0000_t136" fillcolor="#000000" stroked="f">
            <o:extrusion v:ext="view" autorotationcenter="t"/>
            <v:textpath style="font-family:&amp;quot;Arial&amp;quot;;font-size:4pt;v-text-kern:t;mso-text-shadow:auto" string="0.0850136"/>
            <w10:wrap type="none"/>
          </v:shape>
        </w:pict>
      </w:r>
      <w:r>
        <w:pict>
          <v:shape style="position:absolute;margin-left:258.161pt;margin-top:-12.442pt;width:20.5212pt;height:4.5869pt;mso-position-horizontal-relative:page;mso-position-vertical-relative:paragraph;z-index:-4246;rotation:289" type="#_x0000_t136" fillcolor="#000000" stroked="f">
            <o:extrusion v:ext="view" autorotationcenter="t"/>
            <v:textpath style="font-family:&amp;quot;Arial&amp;quot;;font-size:4pt;v-text-kern:t;mso-text-shadow:auto" string="-0.323712"/>
            <w10:wrap type="none"/>
          </v:shape>
        </w:pic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5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889"/>
        <w:sectPr>
          <w:pgMar w:header="0" w:footer="372" w:top="1420" w:bottom="280" w:left="40" w:right="0"/>
          <w:pgSz w:w="12240" w:h="15840"/>
        </w:sectPr>
      </w:pP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6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</w:pPr>
      <w:r>
        <w:rPr>
          <w:rFonts w:cs="Arial" w:hAnsi="Arial" w:eastAsia="Arial" w:ascii="Arial"/>
          <w:spacing w:val="-3"/>
          <w:w w:val="101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7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ectPr>
          <w:type w:val="continuous"/>
          <w:pgSz w:w="12240" w:h="15840"/>
          <w:pgMar w:top="1480" w:bottom="0" w:left="40" w:right="0"/>
          <w:cols w:num="2" w:equalWidth="off">
            <w:col w:w="4017" w:space="4"/>
            <w:col w:w="8179"/>
          </w:cols>
        </w:sectPr>
      </w:pPr>
      <w:r>
        <w:pict>
          <v:group style="position:absolute;margin-left:203.94pt;margin-top:-99.2793pt;width:211.73pt;height:98.52pt;mso-position-horizontal-relative:page;mso-position-vertical-relative:paragraph;z-index:-4311" coordorigin="4079,-1986" coordsize="4235,1970">
            <v:shape style="position:absolute;left:7572;top:-1984;width:14;height:7" coordorigin="7572,-1984" coordsize="14,7" path="m7572,-1984l7586,-1977e" filled="f" stroked="t" strokeweight="0.12pt" strokecolor="#000000">
              <v:path arrowok="t"/>
            </v:shape>
            <v:shape style="position:absolute;left:7586;top:-1984;width:12;height:7" coordorigin="7586,-1984" coordsize="12,7" path="m7586,-1977l7598,-1984e" filled="f" stroked="t" strokeweight="0.12pt" strokecolor="#000000">
              <v:path arrowok="t"/>
            </v:shape>
            <v:shape style="position:absolute;left:7558;top:-1984;width:29;height:19" coordorigin="7558,-1984" coordsize="29,19" path="m7558,-1984l7586,-1965e" filled="f" stroked="t" strokeweight="0.12pt" strokecolor="#000000">
              <v:path arrowok="t"/>
            </v:shape>
            <v:shape style="position:absolute;left:7586;top:-1984;width:26;height:19" coordorigin="7586,-1984" coordsize="26,19" path="m7586,-1965l7613,-1984e" filled="f" stroked="t" strokeweight="0.12pt" strokecolor="#000000">
              <v:path arrowok="t"/>
            </v:shape>
            <v:shape style="position:absolute;left:7615;top:-1983;width:2;height:0" coordorigin="7615,-1983" coordsize="2,0" path="m7615,-1983l7618,-1983e" filled="f" stroked="t" strokeweight="0.22pt" strokecolor="#000000">
              <v:path arrowok="t"/>
            </v:shape>
            <v:shape style="position:absolute;left:7543;top:-1984;width:43;height:34" coordorigin="7543,-1984" coordsize="43,34" path="m7543,-1984l7586,-1951e" filled="f" stroked="t" strokeweight="0.12pt" strokecolor="#000000">
              <v:path arrowok="t"/>
            </v:shape>
            <v:shape style="position:absolute;left:7586;top:-1984;width:48;height:34" coordorigin="7586,-1984" coordsize="48,34" path="m7586,-1951l7634,-1984e" filled="f" stroked="t" strokeweight="0.12pt" strokecolor="#000000">
              <v:path arrowok="t"/>
            </v:shape>
            <v:shape style="position:absolute;left:7634;top:-1983;width:2;height:0" coordorigin="7634,-1983" coordsize="2,0" path="m7634,-1983l7637,-1983e" filled="f" stroked="t" strokeweight="0.22pt" strokecolor="#000000">
              <v:path arrowok="t"/>
            </v:shape>
            <v:shape style="position:absolute;left:7529;top:-1984;width:58;height:41" coordorigin="7529,-1984" coordsize="58,41" path="m7529,-1984l7586,-1944e" filled="f" stroked="t" strokeweight="0.12pt" strokecolor="#000000">
              <v:path arrowok="t"/>
            </v:shape>
            <v:shape style="position:absolute;left:7586;top:-1984;width:62;height:41" coordorigin="7586,-1984" coordsize="62,41" path="m7586,-1944l7649,-1984e" filled="f" stroked="t" strokeweight="0.12pt" strokecolor="#000000">
              <v:path arrowok="t"/>
            </v:shape>
            <v:shape style="position:absolute;left:7649;top:-1983;width:2;height:0" coordorigin="7649,-1983" coordsize="2,0" path="m7649,-1983l7651,-1983e" filled="f" stroked="t" strokeweight="0.22pt" strokecolor="#000000">
              <v:path arrowok="t"/>
            </v:shape>
            <v:shape style="position:absolute;left:7514;top:-1984;width:72;height:55" coordorigin="7514,-1984" coordsize="72,55" path="m7514,-1984l7586,-1929e" filled="f" stroked="t" strokeweight="0.12pt" strokecolor="#000000">
              <v:path arrowok="t"/>
            </v:shape>
            <v:shape style="position:absolute;left:7586;top:-1984;width:77;height:55" coordorigin="7586,-1984" coordsize="77,55" path="m7586,-1929l7663,-1984e" filled="f" stroked="t" strokeweight="0.12pt" strokecolor="#000000">
              <v:path arrowok="t"/>
            </v:shape>
            <v:shape style="position:absolute;left:7663;top:-1983;width:2;height:0" coordorigin="7663,-1983" coordsize="2,0" path="m7663,-1983l7666,-1983e" filled="f" stroked="t" strokeweight="0.22pt" strokecolor="#000000">
              <v:path arrowok="t"/>
            </v:shape>
            <v:shape style="position:absolute;left:7502;top:-1984;width:84;height:70" coordorigin="7502,-1984" coordsize="84,70" path="m7502,-1984l7586,-1915e" filled="f" stroked="t" strokeweight="0.12pt" strokecolor="#000000">
              <v:path arrowok="t"/>
            </v:shape>
            <v:shape style="position:absolute;left:7586;top:-1977;width:91;height:62" coordorigin="7586,-1977" coordsize="91,62" path="m7586,-1915l7678,-1977e" filled="f" stroked="t" strokeweight="0.12pt" strokecolor="#000000">
              <v:path arrowok="t"/>
            </v:shape>
            <v:shape style="position:absolute;left:7678;top:-1976;width:2;height:0" coordorigin="7678,-1976" coordsize="2,0" path="m7678,-1976l7680,-1976e" filled="f" stroked="t" strokeweight="0.22pt" strokecolor="#000000">
              <v:path arrowok="t"/>
            </v:shape>
            <v:shape style="position:absolute;left:7678;top:-1984;width:5;height:7" coordorigin="7678,-1984" coordsize="5,7" path="m7678,-1977l7682,-1984e" filled="f" stroked="t" strokeweight="0.12pt" strokecolor="#000000">
              <v:path arrowok="t"/>
            </v:shape>
            <v:shape style="position:absolute;left:7685;top:-1983;width:2;height:0" coordorigin="7685,-1983" coordsize="2,0" path="m7685,-1983l7687,-1983e" filled="f" stroked="t" strokeweight="0.22pt" strokecolor="#000000">
              <v:path arrowok="t"/>
            </v:shape>
            <v:shape style="position:absolute;left:7481;top:-1984;width:14;height:12" coordorigin="7481,-1984" coordsize="14,12" path="m7481,-1984l7495,-1972e" filled="f" stroked="t" strokeweight="0.12pt" strokecolor="#000000">
              <v:path arrowok="t"/>
            </v:shape>
            <v:shape style="position:absolute;left:7495;top:-1969;width:2;height:0" coordorigin="7495,-1969" coordsize="2,0" path="m7495,-1969l7498,-1969e" filled="f" stroked="t" strokeweight="0.22pt" strokecolor="#000000">
              <v:path arrowok="t"/>
            </v:shape>
            <v:shape style="position:absolute;left:7495;top:-1972;width:48;height:58" coordorigin="7495,-1972" coordsize="48,58" path="m7495,-1972l7543,-1915e" filled="f" stroked="t" strokeweight="0.12pt" strokecolor="#000000">
              <v:path arrowok="t"/>
            </v:shape>
            <v:shape style="position:absolute;left:7546;top:-1914;width:2;height:0" coordorigin="7546,-1914" coordsize="2,0" path="m7546,-1914l7548,-1914e" filled="f" stroked="t" strokeweight="0.22pt" strokecolor="#000000">
              <v:path arrowok="t"/>
            </v:shape>
            <v:shape style="position:absolute;left:7543;top:-1915;width:43;height:22" coordorigin="7543,-1915" coordsize="43,22" path="m7543,-1915l7586,-1893e" filled="f" stroked="t" strokeweight="0.12pt" strokecolor="#000000">
              <v:path arrowok="t"/>
            </v:shape>
            <v:shape style="position:absolute;left:7586;top:-1915;width:62;height:22" coordorigin="7586,-1915" coordsize="62,22" path="m7586,-1893l7649,-1915e" filled="f" stroked="t" strokeweight="0.12pt" strokecolor="#000000">
              <v:path arrowok="t"/>
            </v:shape>
            <v:shape style="position:absolute;left:7649;top:-1914;width:2;height:0" coordorigin="7649,-1914" coordsize="2,0" path="m7649,-1914l7651,-1914e" filled="f" stroked="t" strokeweight="0.22pt" strokecolor="#000000">
              <v:path arrowok="t"/>
            </v:shape>
            <v:shape style="position:absolute;left:7649;top:-1929;width:29;height:14" coordorigin="7649,-1929" coordsize="29,14" path="m7649,-1915l7678,-1929e" filled="f" stroked="t" strokeweight="0.12pt" strokecolor="#000000">
              <v:path arrowok="t"/>
            </v:shape>
            <v:shape style="position:absolute;left:7678;top:-1926;width:2;height:0" coordorigin="7678,-1926" coordsize="2,0" path="m7678,-1926l7680,-1926e" filled="f" stroked="t" strokeweight="0.22pt" strokecolor="#000000">
              <v:path arrowok="t"/>
            </v:shape>
            <v:shape style="position:absolute;left:7678;top:-1984;width:48;height:55" coordorigin="7678,-1984" coordsize="48,55" path="m7678,-1929l7726,-1984e" filled="f" stroked="t" strokeweight="0.12pt" strokecolor="#000000">
              <v:path arrowok="t"/>
            </v:shape>
            <v:shape style="position:absolute;left:7726;top:-1983;width:2;height:0" coordorigin="7726,-1983" coordsize="2,0" path="m7726,-1983l7728,-1983e" filled="f" stroked="t" strokeweight="0.22pt" strokecolor="#000000">
              <v:path arrowok="t"/>
            </v:shape>
            <v:shape style="position:absolute;left:7452;top:-1984;width:43;height:55" coordorigin="7452,-1984" coordsize="43,55" path="m7452,-1984l7495,-1929e" filled="f" stroked="t" strokeweight="0.12pt" strokecolor="#000000">
              <v:path arrowok="t"/>
            </v:shape>
            <v:shape style="position:absolute;left:7495;top:-1926;width:2;height:0" coordorigin="7495,-1926" coordsize="2,0" path="m7495,-1926l7498,-1926e" filled="f" stroked="t" strokeweight="0.22pt" strokecolor="#000000">
              <v:path arrowok="t"/>
            </v:shape>
            <v:shape style="position:absolute;left:7495;top:-1929;width:7;height:14" coordorigin="7495,-1929" coordsize="7,14" path="m7495,-1929l7502,-1915e" filled="f" stroked="t" strokeweight="0.12pt" strokecolor="#000000">
              <v:path arrowok="t"/>
            </v:shape>
            <v:shape style="position:absolute;left:7502;top:-1914;width:2;height:0" coordorigin="7502,-1914" coordsize="2,0" path="m7502,-1914l7505,-1914e" filled="f" stroked="t" strokeweight="0.22pt" strokecolor="#000000">
              <v:path arrowok="t"/>
            </v:shape>
            <v:shape style="position:absolute;left:7502;top:-1915;width:84;height:48" coordorigin="7502,-1915" coordsize="84,48" path="m7502,-1915l7586,-1867e" filled="f" stroked="t" strokeweight="0.12pt" strokecolor="#000000">
              <v:path arrowok="t"/>
            </v:shape>
            <v:shape style="position:absolute;left:7586;top:-1886;width:91;height:19" coordorigin="7586,-1886" coordsize="91,19" path="m7586,-1867l7678,-1886e" filled="f" stroked="t" strokeweight="0.12pt" strokecolor="#000000">
              <v:path arrowok="t"/>
            </v:shape>
            <v:shape style="position:absolute;left:7678;top:-1885;width:2;height:0" coordorigin="7678,-1885" coordsize="2,0" path="m7678,-1885l7680,-1885e" filled="f" stroked="t" strokeweight="0.22pt" strokecolor="#000000">
              <v:path arrowok="t"/>
            </v:shape>
            <v:shape style="position:absolute;left:7678;top:-1915;width:41;height:29" coordorigin="7678,-1915" coordsize="41,29" path="m7678,-1886l7718,-1915e" filled="f" stroked="t" strokeweight="0.12pt" strokecolor="#000000">
              <v:path arrowok="t"/>
            </v:shape>
            <v:shape style="position:absolute;left:7721;top:-1914;width:2;height:0" coordorigin="7721,-1914" coordsize="2,0" path="m7721,-1914l7723,-1914e" filled="f" stroked="t" strokeweight="0.22pt" strokecolor="#000000">
              <v:path arrowok="t"/>
            </v:shape>
            <v:shape style="position:absolute;left:7718;top:-1984;width:43;height:70" coordorigin="7718,-1984" coordsize="43,70" path="m7718,-1915l7762,-1984e" filled="f" stroked="t" strokeweight="0.12pt" strokecolor="#000000">
              <v:path arrowok="t"/>
            </v:shape>
            <v:shape style="position:absolute;left:7762;top:-1983;width:2;height:0" coordorigin="7762,-1983" coordsize="2,0" path="m7762,-1983l7764,-1983e" filled="f" stroked="t" strokeweight="0.22pt" strokecolor="#000000">
              <v:path arrowok="t"/>
            </v:shape>
            <v:shape style="position:absolute;left:7423;top:-1984;width:36;height:70" coordorigin="7423,-1984" coordsize="36,70" path="m7423,-1984l7459,-1915e" filled="f" stroked="t" strokeweight="0.12pt" strokecolor="#000000">
              <v:path arrowok="t"/>
            </v:shape>
            <v:shape style="position:absolute;left:7459;top:-1914;width:2;height:0" coordorigin="7459,-1914" coordsize="2,0" path="m7459,-1914l7462,-1914e" filled="f" stroked="t" strokeweight="0.22pt" strokecolor="#000000">
              <v:path arrowok="t"/>
            </v:shape>
            <v:shape style="position:absolute;left:7459;top:-1915;width:36;height:36" coordorigin="7459,-1915" coordsize="36,36" path="m7459,-1915l7495,-1879e" filled="f" stroked="t" strokeweight="0.12pt" strokecolor="#000000">
              <v:path arrowok="t"/>
            </v:shape>
            <v:shape style="position:absolute;left:7495;top:-1878;width:2;height:0" coordorigin="7495,-1878" coordsize="2,0" path="m7495,-1878l7498,-1878e" filled="f" stroked="t" strokeweight="0.22pt" strokecolor="#000000">
              <v:path arrowok="t"/>
            </v:shape>
            <v:shape style="position:absolute;left:7495;top:-1879;width:77;height:34" coordorigin="7495,-1879" coordsize="77,34" path="m7495,-1879l7572,-1845e" filled="f" stroked="t" strokeweight="0.12pt" strokecolor="#000000">
              <v:path arrowok="t"/>
            </v:shape>
            <v:shape style="position:absolute;left:7572;top:-1842;width:2;height:0" coordorigin="7572,-1842" coordsize="2,0" path="m7572,-1842l7574,-1842e" filled="f" stroked="t" strokeweight="0.22pt" strokecolor="#000000">
              <v:path arrowok="t"/>
            </v:shape>
            <v:shape style="position:absolute;left:7572;top:-1845;width:14;height:7" coordorigin="7572,-1845" coordsize="14,7" path="m7572,-1845l7586,-1838e" filled="f" stroked="t" strokeweight="0.12pt" strokecolor="#000000">
              <v:path arrowok="t"/>
            </v:shape>
            <v:shape style="position:absolute;left:7586;top:-1845;width:77;height:7" coordorigin="7586,-1845" coordsize="77,7" path="m7586,-1838l7663,-1845e" filled="f" stroked="t" strokeweight="0.12pt" strokecolor="#000000">
              <v:path arrowok="t"/>
            </v:shape>
            <v:shape style="position:absolute;left:7663;top:-1842;width:2;height:0" coordorigin="7663,-1842" coordsize="2,0" path="m7663,-1842l7666,-1842e" filled="f" stroked="t" strokeweight="0.22pt" strokecolor="#000000">
              <v:path arrowok="t"/>
            </v:shape>
            <v:shape style="position:absolute;left:7663;top:-1845;width:14;height:0" coordorigin="7663,-1845" coordsize="14,0" path="m7663,-1845l7678,-1845e" filled="f" stroked="t" strokeweight="0.12pt" strokecolor="#000000">
              <v:path arrowok="t"/>
            </v:shape>
            <v:shape style="position:absolute;left:7678;top:-1842;width:2;height:0" coordorigin="7678,-1842" coordsize="2,0" path="m7678,-1842l7680,-1842e" filled="f" stroked="t" strokeweight="0.22pt" strokecolor="#000000">
              <v:path arrowok="t"/>
            </v:shape>
            <v:shape style="position:absolute;left:7678;top:-1879;width:91;height:34" coordorigin="7678,-1879" coordsize="91,34" path="m7678,-1845l7769,-1879e" filled="f" stroked="t" strokeweight="0.12pt" strokecolor="#000000">
              <v:path arrowok="t"/>
            </v:shape>
            <v:shape style="position:absolute;left:7769;top:-1878;width:2;height:0" coordorigin="7769,-1878" coordsize="2,0" path="m7769,-1878l7771,-1878e" filled="f" stroked="t" strokeweight="0.22pt" strokecolor="#000000">
              <v:path arrowok="t"/>
            </v:shape>
            <v:shape style="position:absolute;left:7769;top:-1915;width:41;height:36" coordorigin="7769,-1915" coordsize="41,36" path="m7769,-1879l7810,-1915e" filled="f" stroked="t" strokeweight="0.12pt" strokecolor="#000000">
              <v:path arrowok="t"/>
            </v:shape>
            <v:shape style="position:absolute;left:7810;top:-1914;width:2;height:0" coordorigin="7810,-1914" coordsize="2,0" path="m7810,-1914l7812,-1914e" filled="f" stroked="t" strokeweight="0.22pt" strokecolor="#000000">
              <v:path arrowok="t"/>
            </v:shape>
            <v:shape style="position:absolute;left:7810;top:-1984;width:29;height:70" coordorigin="7810,-1984" coordsize="29,70" path="m7810,-1915l7838,-1984e" filled="f" stroked="t" strokeweight="0.12pt" strokecolor="#000000">
              <v:path arrowok="t"/>
            </v:shape>
            <v:shape style="position:absolute;left:7838;top:-1983;width:2;height:0" coordorigin="7838,-1983" coordsize="2,0" path="m7838,-1983l7841,-1983e" filled="f" stroked="t" strokeweight="0.22pt" strokecolor="#000000">
              <v:path arrowok="t"/>
            </v:shape>
            <v:shape style="position:absolute;left:7397;top:-1984;width:7;height:19" coordorigin="7397,-1984" coordsize="7,19" path="m7397,-1984l7404,-1965e" filled="f" stroked="t" strokeweight="0.12pt" strokecolor="#000000">
              <v:path arrowok="t"/>
            </v:shape>
            <v:shape style="position:absolute;left:7404;top:-1962;width:2;height:0" coordorigin="7404,-1962" coordsize="2,0" path="m7404,-1962l7406,-1962e" filled="f" stroked="t" strokeweight="0.22pt" strokecolor="#000000">
              <v:path arrowok="t"/>
            </v:shape>
            <v:shape style="position:absolute;left:7404;top:-1965;width:12;height:50" coordorigin="7404,-1965" coordsize="12,50" path="m7404,-1965l7416,-1915e" filled="f" stroked="t" strokeweight="0.12pt" strokecolor="#000000">
              <v:path arrowok="t"/>
            </v:shape>
            <v:shape style="position:absolute;left:7418;top:-1914;width:2;height:0" coordorigin="7418,-1914" coordsize="2,0" path="m7418,-1914l7421,-1914e" filled="f" stroked="t" strokeweight="0.22pt" strokecolor="#000000">
              <v:path arrowok="t"/>
            </v:shape>
            <v:shape style="position:absolute;left:7416;top:-1915;width:72;height:70" coordorigin="7416,-1915" coordsize="72,70" path="m7416,-1915l7488,-1845e" filled="f" stroked="t" strokeweight="0.12pt" strokecolor="#000000">
              <v:path arrowok="t"/>
            </v:shape>
            <v:shape style="position:absolute;left:7488;top:-1842;width:2;height:0" coordorigin="7488,-1842" coordsize="2,0" path="m7488,-1842l7490,-1842e" filled="f" stroked="t" strokeweight="0.22pt" strokecolor="#000000">
              <v:path arrowok="t"/>
            </v:shape>
            <v:shape style="position:absolute;left:7488;top:-1845;width:7;height:7" coordorigin="7488,-1845" coordsize="7,7" path="m7488,-1845l7495,-1838e" filled="f" stroked="t" strokeweight="0.12pt" strokecolor="#000000">
              <v:path arrowok="t"/>
            </v:shape>
            <v:shape style="position:absolute;left:7495;top:-1834;width:2;height:0" coordorigin="7495,-1834" coordsize="2,0" path="m7495,-1834l7498,-1834e" filled="f" stroked="t" strokeweight="0.22pt" strokecolor="#000000">
              <v:path arrowok="t"/>
            </v:shape>
            <v:shape style="position:absolute;left:7495;top:-1838;width:84;height:43" coordorigin="7495,-1838" coordsize="84,43" path="m7495,-1838l7579,-1795e" filled="f" stroked="t" strokeweight="0.12pt" strokecolor="#000000">
              <v:path arrowok="t"/>
            </v:shape>
            <v:shape style="position:absolute;left:7579;top:-1794;width:2;height:0" coordorigin="7579,-1794" coordsize="2,0" path="m7579,-1794l7582,-1794e" filled="f" stroked="t" strokeweight="0.22pt" strokecolor="#000000">
              <v:path arrowok="t"/>
            </v:shape>
            <v:shape style="position:absolute;left:7354;top:-1984;width:14;height:70" coordorigin="7354,-1984" coordsize="14,70" path="m7354,-1984l7368,-1915e" filled="f" stroked="t" strokeweight="0.12pt" strokecolor="#000000">
              <v:path arrowok="t"/>
            </v:shape>
            <v:shape style="position:absolute;left:7370;top:-1914;width:2;height:0" coordorigin="7370,-1914" coordsize="2,0" path="m7370,-1914l7373,-1914e" filled="f" stroked="t" strokeweight="0.22pt" strokecolor="#000000">
              <v:path arrowok="t"/>
            </v:shape>
            <v:shape style="position:absolute;left:7368;top:-1915;width:36;height:48" coordorigin="7368,-1915" coordsize="36,48" path="m7368,-1915l7404,-1867e" filled="f" stroked="t" strokeweight="0.12pt" strokecolor="#000000">
              <v:path arrowok="t"/>
            </v:shape>
            <v:shape style="position:absolute;left:7404;top:-1863;width:2;height:0" coordorigin="7404,-1863" coordsize="2,0" path="m7404,-1863l7406,-1863e" filled="f" stroked="t" strokeweight="0.22pt" strokecolor="#000000">
              <v:path arrowok="t"/>
            </v:shape>
            <v:shape style="position:absolute;left:7404;top:-1867;width:19;height:22" coordorigin="7404,-1867" coordsize="19,22" path="m7404,-1867l7423,-1845e" filled="f" stroked="t" strokeweight="0.12pt" strokecolor="#000000">
              <v:path arrowok="t"/>
            </v:shape>
            <v:shape style="position:absolute;left:7426;top:-1842;width:2;height:0" coordorigin="7426,-1842" coordsize="2,0" path="m7426,-1842l7428,-1842e" filled="f" stroked="t" strokeweight="0.22pt" strokecolor="#000000">
              <v:path arrowok="t"/>
            </v:shape>
            <v:shape style="position:absolute;left:7423;top:-1845;width:72;height:62" coordorigin="7423,-1845" coordsize="72,62" path="m7423,-1845l7495,-1783e" filled="f" stroked="t" strokeweight="0.12pt" strokecolor="#000000">
              <v:path arrowok="t"/>
            </v:shape>
            <v:shape style="position:absolute;left:7495;top:-1779;width:2;height:0" coordorigin="7495,-1779" coordsize="2,0" path="m7495,-1779l7498,-1779e" filled="f" stroked="t" strokeweight="0.22pt" strokecolor="#000000">
              <v:path arrowok="t"/>
            </v:shape>
            <v:shape style="position:absolute;left:7495;top:-1783;width:19;height:14" coordorigin="7495,-1783" coordsize="19,14" path="m7495,-1783l7514,-1768e" filled="f" stroked="t" strokeweight="0.12pt" strokecolor="#000000">
              <v:path arrowok="t"/>
            </v:shape>
            <v:shape style="position:absolute;left:7517;top:-1765;width:2;height:0" coordorigin="7517,-1765" coordsize="2,0" path="m7517,-1765l7519,-1765e" filled="f" stroked="t" strokeweight="0.22pt" strokecolor="#000000">
              <v:path arrowok="t"/>
            </v:shape>
            <v:shape style="position:absolute;left:7514;top:-1768;width:72;height:29" coordorigin="7514,-1768" coordsize="72,29" path="m7514,-1768l7586,-1740e" filled="f" stroked="t" strokeweight="0.12pt" strokecolor="#000000">
              <v:path arrowok="t"/>
            </v:shape>
            <v:shape style="position:absolute;left:7586;top:-1738;width:2;height:0" coordorigin="7586,-1738" coordsize="2,0" path="m7586,-1738l7589,-1738e" filled="f" stroked="t" strokeweight="0.22pt" strokecolor="#000000">
              <v:path arrowok="t"/>
            </v:shape>
            <v:shape style="position:absolute;left:7586;top:-1740;width:91;height:22" coordorigin="7586,-1740" coordsize="91,22" path="m7586,-1740l7678,-1718e" filled="f" stroked="t" strokeweight="0.12pt" strokecolor="#000000">
              <v:path arrowok="t"/>
            </v:shape>
            <v:shape style="position:absolute;left:7678;top:-1717;width:2;height:0" coordorigin="7678,-1717" coordsize="2,0" path="m7678,-1717l7680,-1717e" filled="f" stroked="t" strokeweight="0.22pt" strokecolor="#000000">
              <v:path arrowok="t"/>
            </v:shape>
            <v:shape style="position:absolute;left:7678;top:-1718;width:34;height:0" coordorigin="7678,-1718" coordsize="34,0" path="m7678,-1718l7711,-1718e" filled="f" stroked="t" strokeweight="0.12pt" strokecolor="#000000">
              <v:path arrowok="t"/>
            </v:shape>
            <v:shape style="position:absolute;left:7714;top:-1717;width:2;height:0" coordorigin="7714,-1717" coordsize="2,0" path="m7714,-1717l7716,-1717e" filled="f" stroked="t" strokeweight="0.22pt" strokecolor="#000000">
              <v:path arrowok="t"/>
            </v:shape>
            <v:shape style="position:absolute;left:7306;top:-1984;width:7;height:34" coordorigin="7306,-1984" coordsize="7,34" path="m7306,-1984l7313,-1951e" filled="f" stroked="t" strokeweight="0.12pt" strokecolor="#000000">
              <v:path arrowok="t"/>
            </v:shape>
            <v:shape style="position:absolute;left:7313;top:-1947;width:2;height:0" coordorigin="7313,-1947" coordsize="2,0" path="m7313,-1947l7315,-1947e" filled="f" stroked="t" strokeweight="0.22pt" strokecolor="#000000">
              <v:path arrowok="t"/>
            </v:shape>
            <v:shape style="position:absolute;left:7313;top:-1951;width:7;height:36" coordorigin="7313,-1951" coordsize="7,36" path="m7313,-1951l7320,-1915e" filled="f" stroked="t" strokeweight="0.12pt" strokecolor="#000000">
              <v:path arrowok="t"/>
            </v:shape>
            <v:shape style="position:absolute;left:7320;top:-1914;width:2;height:0" coordorigin="7320,-1914" coordsize="2,0" path="m7320,-1914l7322,-1914e" filled="f" stroked="t" strokeweight="0.22pt" strokecolor="#000000">
              <v:path arrowok="t"/>
            </v:shape>
            <v:shape style="position:absolute;left:7320;top:-1915;width:34;height:70" coordorigin="7320,-1915" coordsize="34,70" path="m7320,-1915l7354,-1845e" filled="f" stroked="t" strokeweight="0.12pt" strokecolor="#000000">
              <v:path arrowok="t"/>
            </v:shape>
            <v:shape style="position:absolute;left:7356;top:-1842;width:2;height:0" coordorigin="7356,-1842" coordsize="2,0" path="m7356,-1842l7358,-1842e" filled="f" stroked="t" strokeweight="0.22pt" strokecolor="#000000">
              <v:path arrowok="t"/>
            </v:shape>
            <v:shape style="position:absolute;left:7354;top:-1845;width:50;height:62" coordorigin="7354,-1845" coordsize="50,62" path="m7354,-1845l7404,-1783e" filled="f" stroked="t" strokeweight="0.12pt" strokecolor="#000000">
              <v:path arrowok="t"/>
            </v:shape>
            <v:shape style="position:absolute;left:7404;top:-1779;width:2;height:0" coordorigin="7404,-1779" coordsize="2,0" path="m7404,-1779l7406,-1779e" filled="f" stroked="t" strokeweight="0.22pt" strokecolor="#000000">
              <v:path arrowok="t"/>
            </v:shape>
            <v:shape style="position:absolute;left:7404;top:-1783;width:12;height:14" coordorigin="7404,-1783" coordsize="12,14" path="m7404,-1783l7416,-1768e" filled="f" stroked="t" strokeweight="0.12pt" strokecolor="#000000">
              <v:path arrowok="t"/>
            </v:shape>
            <v:shape style="position:absolute;left:7418;top:-1765;width:2;height:0" coordorigin="7418,-1765" coordsize="2,0" path="m7418,-1765l7421,-1765e" filled="f" stroked="t" strokeweight="0.22pt" strokecolor="#000000">
              <v:path arrowok="t"/>
            </v:shape>
            <v:shape style="position:absolute;left:7416;top:-1768;width:79;height:58" coordorigin="7416,-1768" coordsize="79,58" path="m7416,-1768l7495,-1711e" filled="f" stroked="t" strokeweight="0.12pt" strokecolor="#000000">
              <v:path arrowok="t"/>
            </v:shape>
            <v:shape style="position:absolute;left:7495;top:-1710;width:2;height:0" coordorigin="7495,-1710" coordsize="2,0" path="m7495,-1710l7498,-1710e" filled="f" stroked="t" strokeweight="0.22pt" strokecolor="#000000">
              <v:path arrowok="t"/>
            </v:shape>
            <v:shape style="position:absolute;left:7495;top:-1711;width:26;height:14" coordorigin="7495,-1711" coordsize="26,14" path="m7495,-1711l7522,-1696e" filled="f" stroked="t" strokeweight="0.12pt" strokecolor="#000000">
              <v:path arrowok="t"/>
            </v:shape>
            <v:shape style="position:absolute;left:7524;top:-1695;width:2;height:0" coordorigin="7524,-1695" coordsize="2,0" path="m7524,-1695l7526,-1695e" filled="f" stroked="t" strokeweight="0.22pt" strokecolor="#000000">
              <v:path arrowok="t"/>
            </v:shape>
            <v:shape style="position:absolute;left:7522;top:-1696;width:65;height:34" coordorigin="7522,-1696" coordsize="65,34" path="m7522,-1696l7586,-1663e" filled="f" stroked="t" strokeweight="0.12pt" strokecolor="#000000">
              <v:path arrowok="t"/>
            </v:shape>
            <v:shape style="position:absolute;left:7586;top:-1659;width:2;height:0" coordorigin="7586,-1659" coordsize="2,0" path="m7586,-1659l7589,-1659e" filled="f" stroked="t" strokeweight="0.22pt" strokecolor="#000000">
              <v:path arrowok="t"/>
            </v:shape>
            <v:shape style="position:absolute;left:7586;top:-1663;width:77;height:22" coordorigin="7586,-1663" coordsize="77,22" path="m7586,-1663l7663,-1641e" filled="f" stroked="t" strokeweight="0.12pt" strokecolor="#000000">
              <v:path arrowok="t"/>
            </v:shape>
            <v:shape style="position:absolute;left:7663;top:-1640;width:2;height:0" coordorigin="7663,-1640" coordsize="2,0" path="m7663,-1640l7666,-1640e" filled="f" stroked="t" strokeweight="0.22pt" strokecolor="#000000">
              <v:path arrowok="t"/>
            </v:shape>
            <v:shape style="position:absolute;left:7248;top:-1984;width:14;height:70" coordorigin="7248,-1984" coordsize="14,70" path="m7248,-1984l7262,-1915e" filled="f" stroked="t" strokeweight="0.12pt" strokecolor="#000000">
              <v:path arrowok="t"/>
            </v:shape>
            <v:shape style="position:absolute;left:7265;top:-1914;width:2;height:0" coordorigin="7265,-1914" coordsize="2,0" path="m7265,-1914l7267,-1914e" filled="f" stroked="t" strokeweight="0.22pt" strokecolor="#000000">
              <v:path arrowok="t"/>
            </v:shape>
            <v:shape style="position:absolute;left:7262;top:-1915;width:29;height:70" coordorigin="7262,-1915" coordsize="29,70" path="m7262,-1915l7291,-1845e" filled="f" stroked="t" strokeweight="0.12pt" strokecolor="#000000">
              <v:path arrowok="t"/>
            </v:shape>
            <v:shape style="position:absolute;left:7291;top:-1842;width:2;height:0" coordorigin="7291,-1842" coordsize="2,0" path="m7291,-1842l7294,-1842e" filled="f" stroked="t" strokeweight="0.22pt" strokecolor="#000000">
              <v:path arrowok="t"/>
            </v:shape>
            <v:shape style="position:absolute;left:7291;top:-1845;width:22;height:43" coordorigin="7291,-1845" coordsize="22,43" path="m7291,-1845l7313,-1802e" filled="f" stroked="t" strokeweight="0.12pt" strokecolor="#000000">
              <v:path arrowok="t"/>
            </v:shape>
            <v:shape style="position:absolute;left:7313;top:-1801;width:2;height:0" coordorigin="7313,-1801" coordsize="2,0" path="m7313,-1801l7315,-1801e" filled="f" stroked="t" strokeweight="0.22pt" strokecolor="#000000">
              <v:path arrowok="t"/>
            </v:shape>
            <v:shape style="position:absolute;left:7313;top:-1802;width:19;height:34" coordorigin="7313,-1802" coordsize="19,34" path="m7313,-1802l7332,-1768e" filled="f" stroked="t" strokeweight="0.12pt" strokecolor="#000000">
              <v:path arrowok="t"/>
            </v:shape>
            <v:shape style="position:absolute;left:7334;top:-1765;width:2;height:0" coordorigin="7334,-1765" coordsize="2,0" path="m7334,-1765l7337,-1765e" filled="f" stroked="t" strokeweight="0.22pt" strokecolor="#000000">
              <v:path arrowok="t"/>
            </v:shape>
            <v:shape style="position:absolute;left:7332;top:-1768;width:72;height:72" coordorigin="7332,-1768" coordsize="72,72" path="m7332,-1768l7404,-1696e" filled="f" stroked="t" strokeweight="0.12pt" strokecolor="#000000">
              <v:path arrowok="t"/>
            </v:shape>
            <v:shape style="position:absolute;left:7405;top:-1696;width:0;height:10" coordorigin="7405,-1696" coordsize="0,10" path="m7405,-1696l7405,-1687e" filled="f" stroked="t" strokeweight="0.12pt" strokecolor="#000000">
              <v:path arrowok="t"/>
            </v:shape>
            <v:shape style="position:absolute;left:7404;top:-1692;width:84;height:65" coordorigin="7404,-1692" coordsize="84,65" path="m7404,-1692l7488,-1627e" filled="f" stroked="t" strokeweight="0.12pt" strokecolor="#000000">
              <v:path arrowok="t"/>
            </v:shape>
            <v:shape style="position:absolute;left:7488;top:-1626;width:2;height:0" coordorigin="7488,-1626" coordsize="2,0" path="m7488,-1626l7490,-1626e" filled="f" stroked="t" strokeweight="0.22pt" strokecolor="#000000">
              <v:path arrowok="t"/>
            </v:shape>
            <v:shape style="position:absolute;left:7488;top:-1627;width:7;height:7" coordorigin="7488,-1627" coordsize="7,7" path="m7488,-1627l7495,-1620e" filled="f" stroked="t" strokeweight="0.12pt" strokecolor="#000000">
              <v:path arrowok="t"/>
            </v:shape>
            <v:shape style="position:absolute;left:7495;top:-1618;width:2;height:0" coordorigin="7495,-1618" coordsize="2,0" path="m7495,-1618l7498,-1618e" filled="f" stroked="t" strokeweight="0.22pt" strokecolor="#000000">
              <v:path arrowok="t"/>
            </v:shape>
            <v:shape style="position:absolute;left:7495;top:-1620;width:91;height:55" coordorigin="7495,-1620" coordsize="91,55" path="m7495,-1620l7586,-1564e" filled="f" stroked="t" strokeweight="0.12pt" strokecolor="#000000">
              <v:path arrowok="t"/>
            </v:shape>
            <v:shape style="position:absolute;left:7586;top:-1561;width:2;height:0" coordorigin="7586,-1561" coordsize="2,0" path="m7586,-1561l7589,-1561e" filled="f" stroked="t" strokeweight="0.22pt" strokecolor="#000000">
              <v:path arrowok="t"/>
            </v:shape>
            <v:shape style="position:absolute;left:7586;top:-1564;width:34;height:14" coordorigin="7586,-1564" coordsize="34,14" path="m7586,-1564l7620,-1550e" filled="f" stroked="t" strokeweight="0.12pt" strokecolor="#000000">
              <v:path arrowok="t"/>
            </v:shape>
            <v:shape style="position:absolute;left:7622;top:-1549;width:2;height:0" coordorigin="7622,-1549" coordsize="2,0" path="m7622,-1549l7625,-1549e" filled="f" stroked="t" strokeweight="0.22pt" strokecolor="#000000">
              <v:path arrowok="t"/>
            </v:shape>
            <v:shape style="position:absolute;left:7620;top:-1550;width:43;height:22" coordorigin="7620,-1550" coordsize="43,22" path="m7620,-1550l7663,-1528e" filled="f" stroked="t" strokeweight="0.12pt" strokecolor="#000000">
              <v:path arrowok="t"/>
            </v:shape>
            <v:shape style="position:absolute;left:7663;top:-1527;width:2;height:0" coordorigin="7663,-1527" coordsize="2,0" path="m7663,-1527l7666,-1527e" filled="f" stroked="t" strokeweight="0.22pt" strokecolor="#000000">
              <v:path arrowok="t"/>
            </v:shape>
            <v:shape style="position:absolute;left:7193;top:-1984;width:7;height:70" coordorigin="7193,-1984" coordsize="7,70" path="m7193,-1984l7200,-1915e" filled="f" stroked="t" strokeweight="0.12pt" strokecolor="#000000">
              <v:path arrowok="t"/>
            </v:shape>
            <v:shape style="position:absolute;left:7200;top:-1914;width:2;height:0" coordorigin="7200,-1914" coordsize="2,0" path="m7200,-1914l7202,-1914e" filled="f" stroked="t" strokeweight="0.22pt" strokecolor="#000000">
              <v:path arrowok="t"/>
            </v:shape>
            <v:shape style="position:absolute;left:7200;top:-1915;width:22;height:70" coordorigin="7200,-1915" coordsize="22,70" path="m7200,-1915l7222,-1845e" filled="f" stroked="t" strokeweight="0.12pt" strokecolor="#000000">
              <v:path arrowok="t"/>
            </v:shape>
            <v:shape style="position:absolute;left:7222;top:-1842;width:2;height:0" coordorigin="7222,-1842" coordsize="2,0" path="m7222,-1842l7224,-1842e" filled="f" stroked="t" strokeweight="0.22pt" strokecolor="#000000">
              <v:path arrowok="t"/>
            </v:shape>
            <v:shape style="position:absolute;left:7222;top:-1845;width:7;height:14" coordorigin="7222,-1845" coordsize="7,14" path="m7222,-1845l7229,-1831e" filled="f" stroked="t" strokeweight="0.12pt" strokecolor="#000000">
              <v:path arrowok="t"/>
            </v:shape>
            <v:shape style="position:absolute;left:7229;top:-1830;width:2;height:0" coordorigin="7229,-1830" coordsize="2,0" path="m7229,-1830l7231,-1830e" filled="f" stroked="t" strokeweight="0.22pt" strokecolor="#000000">
              <v:path arrowok="t"/>
            </v:shape>
            <v:shape style="position:absolute;left:7229;top:-1830;width:2;height:0" coordorigin="7229,-1830" coordsize="2,0" path="m7229,-1830l7231,-1830e" filled="f" stroked="t" strokeweight="0.22pt" strokecolor="#000000">
              <v:path arrowok="t"/>
            </v:shape>
            <v:shape style="position:absolute;left:7375;top:-1605;width:29;height:26" coordorigin="7375,-1605" coordsize="29,26" path="m7375,-1605l7404,-1579e" filled="f" stroked="t" strokeweight="0.12pt" strokecolor="#000000">
              <v:path arrowok="t"/>
            </v:shape>
            <v:shape style="position:absolute;left:7404;top:-1575;width:2;height:0" coordorigin="7404,-1575" coordsize="2,0" path="m7404,-1575l7406,-1575e" filled="f" stroked="t" strokeweight="0.22pt" strokecolor="#000000">
              <v:path arrowok="t"/>
            </v:shape>
            <v:shape style="position:absolute;left:7404;top:-1579;width:34;height:29" coordorigin="7404,-1579" coordsize="34,29" path="m7404,-1579l7438,-1550e" filled="f" stroked="t" strokeweight="0.12pt" strokecolor="#000000">
              <v:path arrowok="t"/>
            </v:shape>
            <v:shape style="position:absolute;left:7440;top:-1549;width:2;height:0" coordorigin="7440,-1549" coordsize="2,0" path="m7440,-1549l7442,-1549e" filled="f" stroked="t" strokeweight="0.22pt" strokecolor="#000000">
              <v:path arrowok="t"/>
            </v:shape>
            <v:shape style="position:absolute;left:7438;top:-1550;width:58;height:48" coordorigin="7438,-1550" coordsize="58,48" path="m7438,-1550l7495,-1502e" filled="f" stroked="t" strokeweight="0.12pt" strokecolor="#000000">
              <v:path arrowok="t"/>
            </v:shape>
            <v:shape style="position:absolute;left:7495;top:-1498;width:2;height:0" coordorigin="7495,-1498" coordsize="2,0" path="m7495,-1498l7498,-1498e" filled="f" stroked="t" strokeweight="0.22pt" strokecolor="#000000">
              <v:path arrowok="t"/>
            </v:shape>
            <v:shape style="position:absolute;left:7495;top:-1502;width:26;height:22" coordorigin="7495,-1502" coordsize="26,22" path="m7495,-1502l7522,-1480e" filled="f" stroked="t" strokeweight="0.12pt" strokecolor="#000000">
              <v:path arrowok="t"/>
            </v:shape>
            <v:shape style="position:absolute;left:7524;top:-1477;width:2;height:0" coordorigin="7524,-1477" coordsize="2,0" path="m7524,-1477l7526,-1477e" filled="f" stroked="t" strokeweight="0.22pt" strokecolor="#000000">
              <v:path arrowok="t"/>
            </v:shape>
            <v:shape style="position:absolute;left:7522;top:-1480;width:65;height:50" coordorigin="7522,-1480" coordsize="65,50" path="m7522,-1480l7586,-1430e" filled="f" stroked="t" strokeweight="0.12pt" strokecolor="#000000">
              <v:path arrowok="t"/>
            </v:shape>
            <v:shape style="position:absolute;left:7586;top:-1429;width:2;height:0" coordorigin="7586,-1429" coordsize="2,0" path="m7586,-1429l7589,-1429e" filled="f" stroked="t" strokeweight="0.22pt" strokecolor="#000000">
              <v:path arrowok="t"/>
            </v:shape>
            <v:shape style="position:absolute;left:7586;top:-1430;width:34;height:19" coordorigin="7586,-1430" coordsize="34,19" path="m7586,-1430l7620,-1411e" filled="f" stroked="t" strokeweight="0.12pt" strokecolor="#000000">
              <v:path arrowok="t"/>
            </v:shape>
            <v:shape style="position:absolute;left:7622;top:-1407;width:2;height:0" coordorigin="7622,-1407" coordsize="2,0" path="m7622,-1407l7625,-1407e" filled="f" stroked="t" strokeweight="0.22pt" strokecolor="#000000">
              <v:path arrowok="t"/>
            </v:shape>
            <v:shape style="position:absolute;left:7620;top:-1411;width:58;height:50" coordorigin="7620,-1411" coordsize="58,50" path="m7620,-1411l7678,-1360e" filled="f" stroked="t" strokeweight="0.12pt" strokecolor="#000000">
              <v:path arrowok="t"/>
            </v:shape>
            <v:shape style="position:absolute;left:7678;top:-1359;width:2;height:0" coordorigin="7678,-1359" coordsize="2,0" path="m7678,-1359l7680,-1359e" filled="f" stroked="t" strokeweight="0.22pt" strokecolor="#000000">
              <v:path arrowok="t"/>
            </v:shape>
            <v:shape style="position:absolute;left:7678;top:-1360;width:41;height:29" coordorigin="7678,-1360" coordsize="41,29" path="m7678,-1360l7718,-1332e" filled="f" stroked="t" strokeweight="0.12pt" strokecolor="#000000">
              <v:path arrowok="t"/>
            </v:shape>
            <v:shape style="position:absolute;left:7721;top:-1330;width:2;height:0" coordorigin="7721,-1330" coordsize="2,0" path="m7721,-1330l7723,-1330e" filled="f" stroked="t" strokeweight="0.22pt" strokecolor="#000000">
              <v:path arrowok="t"/>
            </v:shape>
            <v:shape style="position:absolute;left:7718;top:-1332;width:50;height:34" coordorigin="7718,-1332" coordsize="50,34" path="m7718,-1332l7769,-1298e" filled="f" stroked="t" strokeweight="0.12pt" strokecolor="#000000">
              <v:path arrowok="t"/>
            </v:shape>
            <v:shape style="position:absolute;left:7123;top:-1984;width:7;height:70" coordorigin="7123,-1984" coordsize="7,70" path="m7123,-1984l7130,-1915e" filled="f" stroked="t" strokeweight="0.12pt" strokecolor="#000000">
              <v:path arrowok="t"/>
            </v:shape>
            <v:shape style="position:absolute;left:7130;top:-1914;width:2;height:0" coordorigin="7130,-1914" coordsize="2,0" path="m7130,-1914l7133,-1914e" filled="f" stroked="t" strokeweight="0.22pt" strokecolor="#000000">
              <v:path arrowok="t"/>
            </v:shape>
            <v:shape style="position:absolute;left:7130;top:-1915;width:7;height:29" coordorigin="7130,-1915" coordsize="7,29" path="m7130,-1915l7138,-1886e" filled="f" stroked="t" strokeweight="0.12pt" strokecolor="#000000">
              <v:path arrowok="t"/>
            </v:shape>
            <v:shape style="position:absolute;left:7138;top:-1885;width:2;height:0" coordorigin="7138,-1885" coordsize="2,0" path="m7138,-1885l7140,-1885e" filled="f" stroked="t" strokeweight="0.22pt" strokecolor="#000000">
              <v:path arrowok="t"/>
            </v:shape>
            <v:shape style="position:absolute;left:7138;top:-1886;width:7;height:41" coordorigin="7138,-1886" coordsize="7,41" path="m7138,-1886l7145,-1845e" filled="f" stroked="t" strokeweight="0.12pt" strokecolor="#000000">
              <v:path arrowok="t"/>
            </v:shape>
            <v:shape style="position:absolute;left:7145;top:-1842;width:2;height:0" coordorigin="7145,-1842" coordsize="2,0" path="m7145,-1842l7147,-1842e" filled="f" stroked="t" strokeweight="0.22pt" strokecolor="#000000">
              <v:path arrowok="t"/>
            </v:shape>
            <v:shape style="position:absolute;left:7145;top:-1845;width:26;height:77" coordorigin="7145,-1845" coordsize="26,77" path="m7145,-1845l7171,-1768e" filled="f" stroked="t" strokeweight="0.12pt" strokecolor="#000000">
              <v:path arrowok="t"/>
            </v:shape>
            <v:shape style="position:absolute;left:7174;top:-1765;width:2;height:0" coordorigin="7174,-1765" coordsize="2,0" path="m7174,-1765l7176,-1765e" filled="f" stroked="t" strokeweight="0.22pt" strokecolor="#000000">
              <v:path arrowok="t"/>
            </v:shape>
            <v:shape style="position:absolute;left:7171;top:-1768;width:7;height:22" coordorigin="7171,-1768" coordsize="7,22" path="m7171,-1768l7178,-1747e" filled="f" stroked="t" strokeweight="0.12pt" strokecolor="#000000">
              <v:path arrowok="t"/>
            </v:shape>
            <v:shape style="position:absolute;left:7046;top:-1984;width:7;height:70" coordorigin="7046,-1984" coordsize="7,70" path="m7046,-1984l7054,-1915e" filled="f" stroked="t" strokeweight="0.12pt" strokecolor="#000000">
              <v:path arrowok="t"/>
            </v:shape>
            <v:shape style="position:absolute;left:7054;top:-1914;width:2;height:0" coordorigin="7054,-1914" coordsize="2,0" path="m7054,-1914l7056,-1914e" filled="f" stroked="t" strokeweight="0.22pt" strokecolor="#000000">
              <v:path arrowok="t"/>
            </v:shape>
            <v:shape style="position:absolute;left:7054;top:-1915;width:12;height:70" coordorigin="7054,-1915" coordsize="12,70" path="m7054,-1915l7066,-1845e" filled="f" stroked="t" strokeweight="0.12pt" strokecolor="#000000">
              <v:path arrowok="t"/>
            </v:shape>
            <v:shape style="position:absolute;left:7068;top:-1842;width:2;height:0" coordorigin="7068,-1842" coordsize="2,0" path="m7068,-1842l7070,-1842e" filled="f" stroked="t" strokeweight="0.22pt" strokecolor="#000000">
              <v:path arrowok="t"/>
            </v:shape>
            <v:shape style="position:absolute;left:7066;top:-1845;width:14;height:77" coordorigin="7066,-1845" coordsize="14,77" path="m7066,-1845l7080,-1768e" filled="f" stroked="t" strokeweight="0.12pt" strokecolor="#000000">
              <v:path arrowok="t"/>
            </v:shape>
            <v:shape style="position:absolute;left:7082;top:-1765;width:2;height:0" coordorigin="7082,-1765" coordsize="2,0" path="m7082,-1765l7085,-1765e" filled="f" stroked="t" strokeweight="0.22pt" strokecolor="#000000">
              <v:path arrowok="t"/>
            </v:shape>
            <v:shape style="position:absolute;left:7080;top:-1768;width:29;height:72" coordorigin="7080,-1768" coordsize="29,72" path="m7080,-1768l7109,-1696e" filled="f" stroked="t" strokeweight="0.12pt" strokecolor="#000000">
              <v:path arrowok="t"/>
            </v:shape>
            <v:shape style="position:absolute;left:7109;top:-1695;width:2;height:0" coordorigin="7109,-1695" coordsize="2,0" path="m7109,-1695l7111,-1695e" filled="f" stroked="t" strokeweight="0.22pt" strokecolor="#000000">
              <v:path arrowok="t"/>
            </v:shape>
            <v:shape style="position:absolute;left:7109;top:-1696;width:29;height:55" coordorigin="7109,-1696" coordsize="29,55" path="m7109,-1696l7138,-1641e" filled="f" stroked="t" strokeweight="0.12pt" strokecolor="#000000">
              <v:path arrowok="t"/>
            </v:shape>
            <v:shape style="position:absolute;left:7138;top:-1640;width:2;height:0" coordorigin="7138,-1640" coordsize="2,0" path="m7138,-1640l7140,-1640e" filled="f" stroked="t" strokeweight="0.22pt" strokecolor="#000000">
              <v:path arrowok="t"/>
            </v:shape>
            <v:shape style="position:absolute;left:7138;top:-1641;width:7;height:14" coordorigin="7138,-1641" coordsize="7,14" path="m7138,-1641l7145,-1627e" filled="f" stroked="t" strokeweight="0.12pt" strokecolor="#000000">
              <v:path arrowok="t"/>
            </v:shape>
            <v:shape style="position:absolute;left:7145;top:-1626;width:2;height:0" coordorigin="7145,-1626" coordsize="2,0" path="m7145,-1626l7147,-1626e" filled="f" stroked="t" strokeweight="0.22pt" strokecolor="#000000">
              <v:path arrowok="t"/>
            </v:shape>
            <v:shape style="position:absolute;left:7145;top:-1627;width:12;height:34" coordorigin="7145,-1627" coordsize="12,34" path="m7145,-1627l7157,-1593e" filled="f" stroked="t" strokeweight="0.12pt" strokecolor="#000000">
              <v:path arrowok="t"/>
            </v:shape>
            <v:shape style="position:absolute;left:6970;top:-1984;width:0;height:72" coordorigin="6970,-1984" coordsize="0,72" path="m6970,-1984l6970,-1912e" filled="f" stroked="t" strokeweight="0.12pt" strokecolor="#000000">
              <v:path arrowok="t"/>
            </v:shape>
            <v:shape style="position:absolute;left:6970;top:-1915;width:12;height:70" coordorigin="6970,-1915" coordsize="12,70" path="m6970,-1915l6982,-1845e" filled="f" stroked="t" strokeweight="0.12pt" strokecolor="#000000">
              <v:path arrowok="t"/>
            </v:shape>
            <v:shape style="position:absolute;left:6984;top:-1842;width:2;height:0" coordorigin="6984,-1842" coordsize="2,0" path="m6984,-1842l6986,-1842e" filled="f" stroked="t" strokeweight="0.22pt" strokecolor="#000000">
              <v:path arrowok="t"/>
            </v:shape>
            <v:shape style="position:absolute;left:6982;top:-1845;width:14;height:77" coordorigin="6982,-1845" coordsize="14,77" path="m6982,-1845l6996,-1768e" filled="f" stroked="t" strokeweight="0.12pt" strokecolor="#000000">
              <v:path arrowok="t"/>
            </v:shape>
            <v:shape style="position:absolute;left:6998;top:-1765;width:2;height:0" coordorigin="6998,-1765" coordsize="2,0" path="m6998,-1765l7001,-1765e" filled="f" stroked="t" strokeweight="0.22pt" strokecolor="#000000">
              <v:path arrowok="t"/>
            </v:shape>
            <v:shape style="position:absolute;left:6996;top:-1768;width:22;height:72" coordorigin="6996,-1768" coordsize="22,72" path="m6996,-1768l7018,-1696e" filled="f" stroked="t" strokeweight="0.12pt" strokecolor="#000000">
              <v:path arrowok="t"/>
            </v:shape>
            <v:shape style="position:absolute;left:7020;top:-1695;width:2;height:0" coordorigin="7020,-1695" coordsize="2,0" path="m7020,-1695l7022,-1695e" filled="f" stroked="t" strokeweight="0.22pt" strokecolor="#000000">
              <v:path arrowok="t"/>
            </v:shape>
            <v:shape style="position:absolute;left:7018;top:-1696;width:22;height:70" coordorigin="7018,-1696" coordsize="22,70" path="m7018,-1696l7039,-1627e" filled="f" stroked="t" strokeweight="0.12pt" strokecolor="#000000">
              <v:path arrowok="t"/>
            </v:shape>
            <v:shape style="position:absolute;left:7039;top:-1626;width:2;height:0" coordorigin="7039,-1626" coordsize="2,0" path="m7039,-1626l7042,-1626e" filled="f" stroked="t" strokeweight="0.22pt" strokecolor="#000000">
              <v:path arrowok="t"/>
            </v:shape>
            <v:shape style="position:absolute;left:7039;top:-1627;width:7;height:14" coordorigin="7039,-1627" coordsize="7,14" path="m7039,-1627l7046,-1612e" filled="f" stroked="t" strokeweight="0.12pt" strokecolor="#000000">
              <v:path arrowok="t"/>
            </v:shape>
            <v:shape style="position:absolute;left:7046;top:-1611;width:2;height:0" coordorigin="7046,-1611" coordsize="2,0" path="m7046,-1611l7049,-1611e" filled="f" stroked="t" strokeweight="0.22pt" strokecolor="#000000">
              <v:path arrowok="t"/>
            </v:shape>
            <v:shape style="position:absolute;left:7046;top:-1612;width:19;height:62" coordorigin="7046,-1612" coordsize="19,62" path="m7046,-1612l7066,-1550e" filled="f" stroked="t" strokeweight="0.12pt" strokecolor="#000000">
              <v:path arrowok="t"/>
            </v:shape>
            <v:shape style="position:absolute;left:7068;top:-1549;width:2;height:0" coordorigin="7068,-1549" coordsize="2,0" path="m7068,-1549l7070,-1549e" filled="f" stroked="t" strokeweight="0.22pt" strokecolor="#000000">
              <v:path arrowok="t"/>
            </v:shape>
            <v:shape style="position:absolute;left:7066;top:-1550;width:36;height:70" coordorigin="7066,-1550" coordsize="36,70" path="m7066,-1550l7102,-1480e" filled="f" stroked="t" strokeweight="0.12pt" strokecolor="#000000">
              <v:path arrowok="t"/>
            </v:shape>
            <v:shape style="position:absolute;left:7104;top:-1477;width:2;height:0" coordorigin="7104,-1477" coordsize="2,0" path="m7104,-1477l7106,-1477e" filled="f" stroked="t" strokeweight="0.22pt" strokecolor="#000000">
              <v:path arrowok="t"/>
            </v:shape>
            <v:shape style="position:absolute;left:7102;top:-1480;width:29;height:70" coordorigin="7102,-1480" coordsize="29,70" path="m7102,-1480l7130,-1411e" filled="f" stroked="t" strokeweight="0.12pt" strokecolor="#000000">
              <v:path arrowok="t"/>
            </v:shape>
            <v:shape style="position:absolute;left:7130;top:-1407;width:2;height:0" coordorigin="7130,-1407" coordsize="2,0" path="m7130,-1407l7133,-1407e" filled="f" stroked="t" strokeweight="0.22pt" strokecolor="#000000">
              <v:path arrowok="t"/>
            </v:shape>
            <v:shape style="position:absolute;left:7130;top:-1411;width:7;height:14" coordorigin="7130,-1411" coordsize="7,14" path="m7130,-1411l7138,-1396e" filled="f" stroked="t" strokeweight="0.12pt" strokecolor="#000000">
              <v:path arrowok="t"/>
            </v:shape>
            <v:shape style="position:absolute;left:7138;top:-1393;width:2;height:0" coordorigin="7138,-1393" coordsize="2,0" path="m7138,-1393l7140,-1393e" filled="f" stroked="t" strokeweight="0.22pt" strokecolor="#000000">
              <v:path arrowok="t"/>
            </v:shape>
            <v:shape style="position:absolute;left:7138;top:-1393;width:2;height:0" coordorigin="7138,-1393" coordsize="2,0" path="m7138,-1393l7140,-1393e" filled="f" stroked="t" strokeweight="0.22pt" strokecolor="#000000">
              <v:path arrowok="t"/>
            </v:shape>
            <v:shape style="position:absolute;left:7915;top:-1915;width:22;height:22" coordorigin="7915,-1915" coordsize="22,22" path="m7915,-1893l7937,-1915e" filled="f" stroked="t" strokeweight="0.12pt" strokecolor="#000000">
              <v:path arrowok="t"/>
            </v:shape>
            <v:shape style="position:absolute;left:7937;top:-1914;width:2;height:0" coordorigin="7937,-1914" coordsize="2,0" path="m7937,-1914l7939,-1914e" filled="f" stroked="t" strokeweight="0.22pt" strokecolor="#000000">
              <v:path arrowok="t"/>
            </v:shape>
            <v:shape style="position:absolute;left:7937;top:-1951;width:7;height:36" coordorigin="7937,-1951" coordsize="7,36" path="m7937,-1915l7944,-1951e" filled="f" stroked="t" strokeweight="0.12pt" strokecolor="#000000">
              <v:path arrowok="t"/>
            </v:shape>
            <v:shape style="position:absolute;left:7944;top:-1947;width:2;height:0" coordorigin="7944,-1947" coordsize="2,0" path="m7944,-1947l7946,-1947e" filled="f" stroked="t" strokeweight="0.22pt" strokecolor="#000000">
              <v:path arrowok="t"/>
            </v:shape>
            <v:shape style="position:absolute;left:7944;top:-1984;width:12;height:34" coordorigin="7944,-1984" coordsize="12,34" path="m7944,-1951l7956,-1984e" filled="f" stroked="t" strokeweight="0.12pt" strokecolor="#000000">
              <v:path arrowok="t"/>
            </v:shape>
            <v:shape style="position:absolute;left:7958;top:-1983;width:2;height:0" coordorigin="7958,-1983" coordsize="2,0" path="m7958,-1983l7961,-1983e" filled="f" stroked="t" strokeweight="0.22pt" strokecolor="#000000">
              <v:path arrowok="t"/>
            </v:shape>
            <v:shape style="position:absolute;left:6886;top:-1984;width:0;height:72" coordorigin="6886,-1984" coordsize="0,72" path="m6886,-1984l6886,-1912e" filled="f" stroked="t" strokeweight="0.12pt" strokecolor="#000000">
              <v:path arrowok="t"/>
            </v:shape>
            <v:shape style="position:absolute;left:6886;top:-1915;width:5;height:70" coordorigin="6886,-1915" coordsize="5,70" path="m6886,-1915l6890,-1845e" filled="f" stroked="t" strokeweight="0.12pt" strokecolor="#000000">
              <v:path arrowok="t"/>
            </v:shape>
            <v:shape style="position:absolute;left:6893;top:-1845;width:0;height:17" coordorigin="6893,-1845" coordsize="0,17" path="m6893,-1845l6893,-1828e" filled="f" stroked="t" strokeweight="0.12pt" strokecolor="#000000">
              <v:path arrowok="t"/>
            </v:shape>
            <v:shape style="position:absolute;left:6795;top:-1984;width:0;height:72" coordorigin="6795,-1984" coordsize="0,72" path="m6795,-1984l6795,-1912e" filled="f" stroked="t" strokeweight="0.12pt" strokecolor="#000000">
              <v:path arrowok="t"/>
            </v:shape>
            <v:shape style="position:absolute;left:6794;top:-1915;width:7;height:70" coordorigin="6794,-1915" coordsize="7,70" path="m6794,-1915l6802,-1845e" filled="f" stroked="t" strokeweight="0.12pt" strokecolor="#000000">
              <v:path arrowok="t"/>
            </v:shape>
            <v:shape style="position:absolute;left:6803;top:-1845;width:0;height:17" coordorigin="6803,-1845" coordsize="0,17" path="m6803,-1845l6803,-1828e" filled="f" stroked="t" strokeweight="0.12pt" strokecolor="#000000">
              <v:path arrowok="t"/>
            </v:shape>
            <v:shape style="position:absolute;left:6697;top:-1984;width:0;height:72" coordorigin="6697,-1984" coordsize="0,72" path="m6697,-1984l6697,-1912e" filled="f" stroked="t" strokeweight="0.12pt" strokecolor="#000000">
              <v:path arrowok="t"/>
            </v:shape>
            <v:shape style="position:absolute;left:6696;top:-1915;width:7;height:70" coordorigin="6696,-1915" coordsize="7,70" path="m6696,-1915l6703,-1845e" filled="f" stroked="t" strokeweight="0.12pt" strokecolor="#000000">
              <v:path arrowok="t"/>
            </v:shape>
            <v:shape style="position:absolute;left:6704;top:-1845;width:0;height:17" coordorigin="6704,-1845" coordsize="0,17" path="m6704,-1845l6704,-1828e" filled="f" stroked="t" strokeweight="0.12pt" strokecolor="#000000">
              <v:path arrowok="t"/>
            </v:shape>
            <v:shape style="position:absolute;left:6598;top:-1984;width:7;height:70" coordorigin="6598,-1984" coordsize="7,70" path="m6598,-1984l6605,-1915e" filled="f" stroked="t" strokeweight="0.12pt" strokecolor="#000000">
              <v:path arrowok="t"/>
            </v:shape>
            <v:shape style="position:absolute;left:6606;top:-1915;width:0;height:86" coordorigin="6606,-1915" coordsize="0,86" path="m6606,-1915l6606,-1828e" filled="f" stroked="t" strokeweight="0.12pt" strokecolor="#000000">
              <v:path arrowok="t"/>
            </v:shape>
            <v:shape style="position:absolute;left:6500;top:-1984;width:0;height:72" coordorigin="6500,-1984" coordsize="0,72" path="m6500,-1984l6500,-1912e" filled="f" stroked="t" strokeweight="0.12pt" strokecolor="#000000">
              <v:path arrowok="t"/>
            </v:shape>
            <v:shape style="position:absolute;left:6499;top:-1915;width:7;height:70" coordorigin="6499,-1915" coordsize="7,70" path="m6499,-1915l6506,-1845e" filled="f" stroked="t" strokeweight="0.12pt" strokecolor="#000000">
              <v:path arrowok="t"/>
            </v:shape>
            <v:shape style="position:absolute;left:6507;top:-1845;width:0;height:17" coordorigin="6507,-1845" coordsize="0,17" path="m6507,-1845l6507,-1828e" filled="f" stroked="t" strokeweight="0.12pt" strokecolor="#000000">
              <v:path arrowok="t"/>
            </v:shape>
            <v:shape style="position:absolute;left:6403;top:-1842;width:2;height:0" coordorigin="6403,-1842" coordsize="2,0" path="m6403,-1842l6406,-1842e" filled="f" stroked="t" strokeweight="0.22pt" strokecolor="#000000">
              <v:path arrowok="t"/>
            </v:shape>
            <v:shape style="position:absolute;left:6403;top:-1984;width:0;height:221" coordorigin="6403,-1984" coordsize="0,221" path="m6403,-1984l6403,-1764e" filled="f" stroked="t" strokeweight="0.12pt" strokecolor="#000000">
              <v:path arrowok="t"/>
            </v:shape>
            <v:shape style="position:absolute;left:6401;top:-1768;width:7;height:72" coordorigin="6401,-1768" coordsize="7,72" path="m6401,-1768l6408,-1696e" filled="f" stroked="t" strokeweight="0.12pt" strokecolor="#000000">
              <v:path arrowok="t"/>
            </v:shape>
            <v:shape style="position:absolute;left:6409;top:-1696;width:0;height:72" coordorigin="6409,-1696" coordsize="0,72" path="m6409,-1696l6409,-1624e" filled="f" stroked="t" strokeweight="0.12pt" strokecolor="#000000">
              <v:path arrowok="t"/>
            </v:shape>
            <v:shape style="position:absolute;left:6408;top:-1627;width:7;height:77" coordorigin="6408,-1627" coordsize="7,77" path="m6408,-1627l6415,-1550e" filled="f" stroked="t" strokeweight="0.12pt" strokecolor="#000000">
              <v:path arrowok="t"/>
            </v:shape>
            <v:shape style="position:absolute;left:6416;top:-1550;width:0;height:24" coordorigin="6416,-1550" coordsize="0,24" path="m6416,-1550l6416,-1526e" filled="f" stroked="t" strokeweight="0.12pt" strokecolor="#000000">
              <v:path arrowok="t"/>
            </v:shape>
            <v:shape style="position:absolute;left:6415;top:-1528;width:7;height:48" coordorigin="6415,-1528" coordsize="7,48" path="m6415,-1528l6422,-1480e" filled="f" stroked="t" strokeweight="0.12pt" strokecolor="#000000">
              <v:path arrowok="t"/>
            </v:shape>
            <v:shape style="position:absolute;left:6423;top:-1480;width:0;height:74" coordorigin="6423,-1480" coordsize="0,74" path="m6423,-1480l6423,-1406e" filled="f" stroked="t" strokeweight="0.12pt" strokecolor="#000000">
              <v:path arrowok="t"/>
            </v:shape>
            <v:shape style="position:absolute;left:6422;top:-1411;width:7;height:79" coordorigin="6422,-1411" coordsize="7,79" path="m6422,-1411l6430,-1332e" filled="f" stroked="t" strokeweight="0.12pt" strokecolor="#000000">
              <v:path arrowok="t"/>
            </v:shape>
            <v:shape style="position:absolute;left:6431;top:-1332;width:0;height:58" coordorigin="6431,-1332" coordsize="0,58" path="m6431,-1332l6431,-1274e" filled="f" stroked="t" strokeweight="0.12pt" strokecolor="#000000">
              <v:path arrowok="t"/>
            </v:shape>
            <v:shape style="position:absolute;left:6298;top:-1842;width:2;height:0" coordorigin="6298,-1842" coordsize="2,0" path="m6298,-1842l6300,-1842e" filled="f" stroked="t" strokeweight="0.22pt" strokecolor="#000000">
              <v:path arrowok="t"/>
            </v:shape>
            <v:shape style="position:absolute;left:6297;top:-1984;width:0;height:221" coordorigin="6297,-1984" coordsize="0,221" path="m6297,-1984l6297,-1764e" filled="f" stroked="t" strokeweight="0.12pt" strokecolor="#000000">
              <v:path arrowok="t"/>
            </v:shape>
            <v:shape style="position:absolute;left:6295;top:-1768;width:7;height:72" coordorigin="6295,-1768" coordsize="7,72" path="m6295,-1768l6302,-1696e" filled="f" stroked="t" strokeweight="0.12pt" strokecolor="#000000">
              <v:path arrowok="t"/>
            </v:shape>
            <v:shape style="position:absolute;left:6305;top:-1626;width:2;height:0" coordorigin="6305,-1626" coordsize="2,0" path="m6305,-1626l6307,-1626e" filled="f" stroked="t" strokeweight="0.22pt" strokecolor="#000000">
              <v:path arrowok="t"/>
            </v:shape>
            <v:shape style="position:absolute;left:6304;top:-1696;width:0;height:149" coordorigin="6304,-1696" coordsize="0,149" path="m6304,-1696l6304,-1548e" filled="f" stroked="t" strokeweight="0.12pt" strokecolor="#000000">
              <v:path arrowok="t"/>
            </v:shape>
            <v:shape style="position:absolute;left:6302;top:-1550;width:7;height:70" coordorigin="6302,-1550" coordsize="7,70" path="m6302,-1550l6310,-1480e" filled="f" stroked="t" strokeweight="0.12pt" strokecolor="#000000">
              <v:path arrowok="t"/>
            </v:shape>
            <v:shape style="position:absolute;left:6312;top:-1407;width:2;height:0" coordorigin="6312,-1407" coordsize="2,0" path="m6312,-1407l6314,-1407e" filled="f" stroked="t" strokeweight="0.22pt" strokecolor="#000000">
              <v:path arrowok="t"/>
            </v:shape>
            <v:shape style="position:absolute;left:6312;top:-1480;width:0;height:151" coordorigin="6312,-1480" coordsize="0,151" path="m6312,-1480l6312,-1329e" filled="f" stroked="t" strokeweight="0.12pt" strokecolor="#000000">
              <v:path arrowok="t"/>
            </v:shape>
            <v:shape style="position:absolute;left:6310;top:-1332;width:7;height:55" coordorigin="6310,-1332" coordsize="7,55" path="m6310,-1332l6317,-1276e" filled="f" stroked="t" strokeweight="0.12pt" strokecolor="#000000">
              <v:path arrowok="t"/>
            </v:shape>
            <v:shape style="position:absolute;left:6317;top:-1275;width:2;height:0" coordorigin="6317,-1275" coordsize="2,0" path="m6317,-1275l6319,-1275e" filled="f" stroked="t" strokeweight="0.22pt" strokecolor="#000000">
              <v:path arrowok="t"/>
            </v:shape>
            <v:shape style="position:absolute;left:6087;top:-1984;width:0;height:202" coordorigin="6087,-1984" coordsize="0,202" path="m6087,-1984l6087,-1783e" filled="f" stroked="t" strokeweight="0.12pt" strokecolor="#000000">
              <v:path arrowok="t"/>
            </v:shape>
            <v:shape style="position:absolute;left:5981;top:-1845;width:0;height:62" coordorigin="5981,-1845" coordsize="0,62" path="m5981,-1845l5981,-1783e" filled="f" stroked="t" strokeweight="0.12pt" strokecolor="#000000">
              <v:path arrowok="t"/>
            </v:shape>
            <v:shape style="position:absolute;left:5981;top:-1915;width:7;height:70" coordorigin="5981,-1915" coordsize="7,70" path="m5981,-1845l5988,-1915e" filled="f" stroked="t" strokeweight="0.12pt" strokecolor="#000000">
              <v:path arrowok="t"/>
            </v:shape>
            <v:shape style="position:absolute;left:5989;top:-1984;width:0;height:72" coordorigin="5989,-1984" coordsize="0,72" path="m5989,-1984l5989,-1912e" filled="f" stroked="t" strokeweight="0.12pt" strokecolor="#000000">
              <v:path arrowok="t"/>
            </v:shape>
            <v:shape style="position:absolute;left:5875;top:-1845;width:7;height:62" coordorigin="5875,-1845" coordsize="7,62" path="m5875,-1783l5882,-1845e" filled="f" stroked="t" strokeweight="0.12pt" strokecolor="#000000">
              <v:path arrowok="t"/>
            </v:shape>
            <v:shape style="position:absolute;left:5883;top:-1984;width:0;height:144" coordorigin="5883,-1984" coordsize="0,144" path="m5883,-1984l5883,-1840e" filled="f" stroked="t" strokeweight="0.12pt" strokecolor="#000000">
              <v:path arrowok="t"/>
            </v:shape>
            <v:shape style="position:absolute;left:5722;top:-1262;width:7;height:41" coordorigin="5722,-1262" coordsize="7,41" path="m5722,-1221l5729,-1262e" filled="f" stroked="t" strokeweight="0.12pt" strokecolor="#000000">
              <v:path arrowok="t"/>
            </v:shape>
            <v:shape style="position:absolute;left:5729;top:-1261;width:2;height:0" coordorigin="5729,-1261" coordsize="2,0" path="m5729,-1261l5731,-1261e" filled="f" stroked="t" strokeweight="0.22pt" strokecolor="#000000">
              <v:path arrowok="t"/>
            </v:shape>
            <v:shape style="position:absolute;left:5729;top:-1332;width:7;height:70" coordorigin="5729,-1332" coordsize="7,70" path="m5729,-1262l5736,-1332e" filled="f" stroked="t" strokeweight="0.12pt" strokecolor="#000000">
              <v:path arrowok="t"/>
            </v:shape>
            <v:shape style="position:absolute;left:5736;top:-1330;width:2;height:0" coordorigin="5736,-1330" coordsize="2,0" path="m5736,-1330l5738,-1330e" filled="f" stroked="t" strokeweight="0.22pt" strokecolor="#000000">
              <v:path arrowok="t"/>
            </v:shape>
            <v:shape style="position:absolute;left:5736;top:-1411;width:7;height:79" coordorigin="5736,-1411" coordsize="7,79" path="m5736,-1332l5743,-1411e" filled="f" stroked="t" strokeweight="0.12pt" strokecolor="#000000">
              <v:path arrowok="t"/>
            </v:shape>
            <v:shape style="position:absolute;left:5743;top:-1407;width:2;height:0" coordorigin="5743,-1407" coordsize="2,0" path="m5743,-1407l5746,-1407e" filled="f" stroked="t" strokeweight="0.22pt" strokecolor="#000000">
              <v:path arrowok="t"/>
            </v:shape>
            <v:shape style="position:absolute;left:5743;top:-1480;width:5;height:70" coordorigin="5743,-1480" coordsize="5,70" path="m5743,-1411l5748,-1480e" filled="f" stroked="t" strokeweight="0.12pt" strokecolor="#000000">
              <v:path arrowok="t"/>
            </v:shape>
            <v:shape style="position:absolute;left:5750;top:-1477;width:2;height:0" coordorigin="5750,-1477" coordsize="2,0" path="m5750,-1477l5753,-1477e" filled="f" stroked="t" strokeweight="0.22pt" strokecolor="#000000">
              <v:path arrowok="t"/>
            </v:shape>
            <v:shape style="position:absolute;left:5748;top:-1550;width:7;height:70" coordorigin="5748,-1550" coordsize="7,70" path="m5748,-1480l5755,-1550e" filled="f" stroked="t" strokeweight="0.12pt" strokecolor="#000000">
              <v:path arrowok="t"/>
            </v:shape>
            <v:shape style="position:absolute;left:5758;top:-1549;width:2;height:0" coordorigin="5758,-1549" coordsize="2,0" path="m5758,-1549l5760,-1549e" filled="f" stroked="t" strokeweight="0.22pt" strokecolor="#000000">
              <v:path arrowok="t"/>
            </v:shape>
            <v:shape style="position:absolute;left:5755;top:-1627;width:7;height:77" coordorigin="5755,-1627" coordsize="7,77" path="m5755,-1550l5762,-1627e" filled="f" stroked="t" strokeweight="0.12pt" strokecolor="#000000">
              <v:path arrowok="t"/>
            </v:shape>
            <v:shape style="position:absolute;left:5765;top:-1626;width:2;height:0" coordorigin="5765,-1626" coordsize="2,0" path="m5765,-1626l5767,-1626e" filled="f" stroked="t" strokeweight="0.22pt" strokecolor="#000000">
              <v:path arrowok="t"/>
            </v:shape>
            <v:shape style="position:absolute;left:5762;top:-1696;width:7;height:70" coordorigin="5762,-1696" coordsize="7,70" path="m5762,-1627l5770,-1696e" filled="f" stroked="t" strokeweight="0.12pt" strokecolor="#000000">
              <v:path arrowok="t"/>
            </v:shape>
            <v:shape style="position:absolute;left:5772;top:-1695;width:2;height:0" coordorigin="5772,-1695" coordsize="2,0" path="m5772,-1695l5774,-1695e" filled="f" stroked="t" strokeweight="0.22pt" strokecolor="#000000">
              <v:path arrowok="t"/>
            </v:shape>
            <v:shape style="position:absolute;left:5770;top:-1768;width:7;height:72" coordorigin="5770,-1768" coordsize="7,72" path="m5770,-1696l5777,-1768e" filled="f" stroked="t" strokeweight="0.12pt" strokecolor="#000000">
              <v:path arrowok="t"/>
            </v:shape>
            <v:shape style="position:absolute;left:5780;top:-1915;width:0;height:151" coordorigin="5780,-1915" coordsize="0,151" path="m5780,-1915l5780,-1764e" filled="f" stroked="t" strokeweight="0.12pt" strokecolor="#000000">
              <v:path arrowok="t"/>
            </v:shape>
            <v:shape style="position:absolute;left:5777;top:-1984;width:7;height:70" coordorigin="5777,-1984" coordsize="7,70" path="m5777,-1915l5784,-1984e" filled="f" stroked="t" strokeweight="0.12pt" strokecolor="#000000">
              <v:path arrowok="t"/>
            </v:shape>
            <v:shape style="position:absolute;left:5786;top:-1983;width:2;height:0" coordorigin="5786,-1983" coordsize="2,0" path="m5786,-1983l5789,-1983e" filled="f" stroked="t" strokeweight="0.22pt" strokecolor="#000000">
              <v:path arrowok="t"/>
            </v:shape>
            <v:shape style="position:absolute;left:5671;top:-1845;width:7;height:70" coordorigin="5671,-1845" coordsize="7,70" path="m5671,-1776l5678,-1845e" filled="f" stroked="t" strokeweight="0.12pt" strokecolor="#000000">
              <v:path arrowok="t"/>
            </v:shape>
            <v:shape style="position:absolute;left:5681;top:-1984;width:0;height:144" coordorigin="5681,-1984" coordsize="0,144" path="m5681,-1984l5681,-1840e" filled="f" stroked="t" strokeweight="0.12pt" strokecolor="#000000">
              <v:path arrowok="t"/>
            </v:shape>
            <v:shape style="position:absolute;left:5573;top:-1845;width:7;height:70" coordorigin="5573,-1845" coordsize="7,70" path="m5573,-1776l5580,-1845e" filled="f" stroked="t" strokeweight="0.12pt" strokecolor="#000000">
              <v:path arrowok="t"/>
            </v:shape>
            <v:shape style="position:absolute;left:5583;top:-1915;width:0;height:74" coordorigin="5583,-1915" coordsize="0,74" path="m5583,-1915l5583,-1840e" filled="f" stroked="t" strokeweight="0.12pt" strokecolor="#000000">
              <v:path arrowok="t"/>
            </v:shape>
            <v:shape style="position:absolute;left:5580;top:-1984;width:7;height:70" coordorigin="5580,-1984" coordsize="7,70" path="m5580,-1915l5587,-1984e" filled="f" stroked="t" strokeweight="0.12pt" strokecolor="#000000">
              <v:path arrowok="t"/>
            </v:shape>
            <v:shape style="position:absolute;left:5590;top:-1983;width:2;height:0" coordorigin="5590,-1983" coordsize="2,0" path="m5590,-1983l5592,-1983e" filled="f" stroked="t" strokeweight="0.22pt" strokecolor="#000000">
              <v:path arrowok="t"/>
            </v:shape>
            <v:shape style="position:absolute;left:5399;top:-1984;width:0;height:72" coordorigin="5399,-1984" coordsize="0,72" path="m5399,-1984l5399,-1912e" filled="f" stroked="t" strokeweight="0.12pt" strokecolor="#000000">
              <v:path arrowok="t"/>
            </v:shape>
            <v:shape style="position:absolute;left:5393;top:-1915;width:5;height:70" coordorigin="5393,-1915" coordsize="5,70" path="m5398,-1915l5393,-1845e" filled="f" stroked="t" strokeweight="0.12pt" strokecolor="#000000">
              <v:path arrowok="t"/>
            </v:shape>
            <v:shape style="position:absolute;left:5394;top:-1845;width:0;height:17" coordorigin="5394,-1845" coordsize="0,17" path="m5394,-1845l5394,-1828e" filled="f" stroked="t" strokeweight="0.12pt" strokecolor="#000000">
              <v:path arrowok="t"/>
            </v:shape>
            <v:shape style="position:absolute;left:5321;top:-1593;width:14;height:43" coordorigin="5321,-1593" coordsize="14,43" path="m5335,-1593l5321,-1550e" filled="f" stroked="t" strokeweight="0.12pt" strokecolor="#000000">
              <v:path arrowok="t"/>
            </v:shape>
            <v:shape style="position:absolute;left:5323;top:-1549;width:2;height:0" coordorigin="5323,-1549" coordsize="2,0" path="m5323,-1549l5326,-1549e" filled="f" stroked="t" strokeweight="0.22pt" strokecolor="#000000">
              <v:path arrowok="t"/>
            </v:shape>
            <v:shape style="position:absolute;left:5302;top:-1550;width:19;height:70" coordorigin="5302,-1550" coordsize="19,70" path="m5321,-1550l5302,-1480e" filled="f" stroked="t" strokeweight="0.12pt" strokecolor="#000000">
              <v:path arrowok="t"/>
            </v:shape>
            <v:shape style="position:absolute;left:5302;top:-1477;width:2;height:0" coordorigin="5302,-1477" coordsize="2,0" path="m5302,-1477l5304,-1477e" filled="f" stroked="t" strokeweight="0.22pt" strokecolor="#000000">
              <v:path arrowok="t"/>
            </v:shape>
            <v:shape style="position:absolute;left:5273;top:-1480;width:29;height:70" coordorigin="5273,-1480" coordsize="29,70" path="m5302,-1480l5273,-1411e" filled="f" stroked="t" strokeweight="0.12pt" strokecolor="#000000">
              <v:path arrowok="t"/>
            </v:shape>
            <v:shape style="position:absolute;left:5273;top:-1407;width:2;height:0" coordorigin="5273,-1407" coordsize="2,0" path="m5273,-1407l5275,-1407e" filled="f" stroked="t" strokeweight="0.22pt" strokecolor="#000000">
              <v:path arrowok="t"/>
            </v:shape>
            <v:shape style="position:absolute;left:5244;top:-1411;width:29;height:79" coordorigin="5244,-1411" coordsize="29,79" path="m5273,-1411l5244,-1332e" filled="f" stroked="t" strokeweight="0.12pt" strokecolor="#000000">
              <v:path arrowok="t"/>
            </v:shape>
            <v:shape style="position:absolute;left:5246;top:-1330;width:2;height:0" coordorigin="5246,-1330" coordsize="2,0" path="m5246,-1330l5249,-1330e" filled="f" stroked="t" strokeweight="0.22pt" strokecolor="#000000">
              <v:path arrowok="t"/>
            </v:shape>
            <v:shape style="position:absolute;left:5246;top:-1330;width:2;height:0" coordorigin="5246,-1330" coordsize="2,0" path="m5246,-1330l5249,-1330e" filled="f" stroked="t" strokeweight="0.22pt" strokecolor="#000000">
              <v:path arrowok="t"/>
            </v:shape>
            <v:shape style="position:absolute;left:5222;top:-1332;width:22;height:70" coordorigin="5222,-1332" coordsize="22,70" path="m5244,-1332l5222,-1262e" filled="f" stroked="t" strokeweight="0.12pt" strokecolor="#000000">
              <v:path arrowok="t"/>
            </v:shape>
            <v:shape style="position:absolute;left:5225;top:-1261;width:2;height:0" coordorigin="5225,-1261" coordsize="2,0" path="m5225,-1261l5227,-1261e" filled="f" stroked="t" strokeweight="0.22pt" strokecolor="#000000">
              <v:path arrowok="t"/>
            </v:shape>
            <v:shape style="position:absolute;left:5203;top:-1262;width:19;height:77" coordorigin="5203,-1262" coordsize="19,77" path="m5222,-1262l5203,-1185e" filled="f" stroked="t" strokeweight="0.12pt" strokecolor="#000000">
              <v:path arrowok="t"/>
            </v:shape>
            <v:shape style="position:absolute;left:5203;top:-1182;width:2;height:0" coordorigin="5203,-1182" coordsize="2,0" path="m5203,-1182l5206,-1182e" filled="f" stroked="t" strokeweight="0.22pt" strokecolor="#000000">
              <v:path arrowok="t"/>
            </v:shape>
            <v:shape style="position:absolute;left:5182;top:-1185;width:22;height:70" coordorigin="5182,-1185" coordsize="22,70" path="m5203,-1185l5182,-1116e" filled="f" stroked="t" strokeweight="0.12pt" strokecolor="#000000">
              <v:path arrowok="t"/>
            </v:shape>
            <v:shape style="position:absolute;left:5182;top:-1112;width:2;height:0" coordorigin="5182,-1112" coordsize="2,0" path="m5182,-1112l5184,-1112e" filled="f" stroked="t" strokeweight="0.22pt" strokecolor="#000000">
              <v:path arrowok="t"/>
            </v:shape>
            <v:shape style="position:absolute;left:5153;top:-1116;width:29;height:65" coordorigin="5153,-1116" coordsize="29,65" path="m5182,-1116l5153,-1051e" filled="f" stroked="t" strokeweight="0.12pt" strokecolor="#000000">
              <v:path arrowok="t"/>
            </v:shape>
            <v:shape style="position:absolute;left:5156;top:-1051;width:0;height:17" coordorigin="5156,-1051" coordsize="0,17" path="m5156,-1051l5156,-1034e" filled="f" stroked="t" strokeweight="0.12pt" strokecolor="#000000">
              <v:path arrowok="t"/>
            </v:shape>
            <v:shape style="position:absolute;left:5315;top:-1984;width:0;height:72" coordorigin="5315,-1984" coordsize="0,72" path="m5315,-1984l5315,-1912e" filled="f" stroked="t" strokeweight="0.12pt" strokecolor="#000000">
              <v:path arrowok="t"/>
            </v:shape>
            <v:shape style="position:absolute;left:5309;top:-1915;width:5;height:70" coordorigin="5309,-1915" coordsize="5,70" path="m5314,-1915l5309,-1845e" filled="f" stroked="t" strokeweight="0.12pt" strokecolor="#000000">
              <v:path arrowok="t"/>
            </v:shape>
            <v:shape style="position:absolute;left:5309;top:-1842;width:2;height:0" coordorigin="5309,-1842" coordsize="2,0" path="m5309,-1842l5311,-1842e" filled="f" stroked="t" strokeweight="0.22pt" strokecolor="#000000">
              <v:path arrowok="t"/>
            </v:shape>
            <v:shape style="position:absolute;left:5287;top:-1845;width:22;height:77" coordorigin="5287,-1845" coordsize="22,77" path="m5309,-1845l5287,-1768e" filled="f" stroked="t" strokeweight="0.12pt" strokecolor="#000000">
              <v:path arrowok="t"/>
            </v:shape>
            <v:shape style="position:absolute;left:5287;top:-1765;width:2;height:0" coordorigin="5287,-1765" coordsize="2,0" path="m5287,-1765l5290,-1765e" filled="f" stroked="t" strokeweight="0.22pt" strokecolor="#000000">
              <v:path arrowok="t"/>
            </v:shape>
            <v:shape style="position:absolute;left:5266;top:-1768;width:22;height:72" coordorigin="5266,-1768" coordsize="22,72" path="m5287,-1768l5266,-1696e" filled="f" stroked="t" strokeweight="0.12pt" strokecolor="#000000">
              <v:path arrowok="t"/>
            </v:shape>
            <v:shape style="position:absolute;left:5266;top:-1695;width:2;height:0" coordorigin="5266,-1695" coordsize="2,0" path="m5266,-1695l5268,-1695e" filled="f" stroked="t" strokeweight="0.22pt" strokecolor="#000000">
              <v:path arrowok="t"/>
            </v:shape>
            <v:shape style="position:absolute;left:5244;top:-1696;width:22;height:62" coordorigin="5244,-1696" coordsize="22,62" path="m5266,-1696l5244,-1634e" filled="f" stroked="t" strokeweight="0.12pt" strokecolor="#000000">
              <v:path arrowok="t"/>
            </v:shape>
            <v:shape style="position:absolute;left:5247;top:-1634;width:0;height:10" coordorigin="5247,-1634" coordsize="0,10" path="m5247,-1634l5247,-1624e" filled="f" stroked="t" strokeweight="0.12pt" strokecolor="#000000">
              <v:path arrowok="t"/>
            </v:shape>
            <v:shape style="position:absolute;left:5210;top:-1627;width:34;height:77" coordorigin="5210,-1627" coordsize="34,77" path="m5244,-1627l5210,-1550e" filled="f" stroked="t" strokeweight="0.12pt" strokecolor="#000000">
              <v:path arrowok="t"/>
            </v:shape>
            <v:shape style="position:absolute;left:5210;top:-1549;width:2;height:0" coordorigin="5210,-1549" coordsize="2,0" path="m5210,-1549l5213,-1549e" filled="f" stroked="t" strokeweight="0.22pt" strokecolor="#000000">
              <v:path arrowok="t"/>
            </v:shape>
            <v:shape style="position:absolute;left:5196;top:-1550;width:14;height:29" coordorigin="5196,-1550" coordsize="14,29" path="m5210,-1550l5196,-1521e" filled="f" stroked="t" strokeweight="0.12pt" strokecolor="#000000">
              <v:path arrowok="t"/>
            </v:shape>
            <v:shape style="position:absolute;left:5196;top:-1520;width:2;height:0" coordorigin="5196,-1520" coordsize="2,0" path="m5196,-1520l5198,-1520e" filled="f" stroked="t" strokeweight="0.22pt" strokecolor="#000000">
              <v:path arrowok="t"/>
            </v:shape>
            <v:shape style="position:absolute;left:5230;top:-1984;width:7;height:70" coordorigin="5230,-1984" coordsize="7,70" path="m5237,-1984l5230,-1915e" filled="f" stroked="t" strokeweight="0.12pt" strokecolor="#000000">
              <v:path arrowok="t"/>
            </v:shape>
            <v:shape style="position:absolute;left:5232;top:-1914;width:2;height:0" coordorigin="5232,-1914" coordsize="2,0" path="m5232,-1914l5234,-1914e" filled="f" stroked="t" strokeweight="0.22pt" strokecolor="#000000">
              <v:path arrowok="t"/>
            </v:shape>
            <v:shape style="position:absolute;left:5222;top:-1915;width:7;height:70" coordorigin="5222,-1915" coordsize="7,70" path="m5230,-1915l5222,-1845e" filled="f" stroked="t" strokeweight="0.12pt" strokecolor="#000000">
              <v:path arrowok="t"/>
            </v:shape>
            <v:shape style="position:absolute;left:5225;top:-1842;width:2;height:0" coordorigin="5225,-1842" coordsize="2,0" path="m5225,-1842l5227,-1842e" filled="f" stroked="t" strokeweight="0.22pt" strokecolor="#000000">
              <v:path arrowok="t"/>
            </v:shape>
            <v:shape style="position:absolute;left:5203;top:-1845;width:19;height:77" coordorigin="5203,-1845" coordsize="19,77" path="m5222,-1845l5203,-1768e" filled="f" stroked="t" strokeweight="0.12pt" strokecolor="#000000">
              <v:path arrowok="t"/>
            </v:shape>
            <v:shape style="position:absolute;left:5203;top:-1765;width:2;height:0" coordorigin="5203,-1765" coordsize="2,0" path="m5203,-1765l5206,-1765e" filled="f" stroked="t" strokeweight="0.22pt" strokecolor="#000000">
              <v:path arrowok="t"/>
            </v:shape>
            <v:shape style="position:absolute;left:5174;top:-1768;width:29;height:72" coordorigin="5174,-1768" coordsize="29,72" path="m5203,-1768l5174,-1696e" filled="f" stroked="t" strokeweight="0.12pt" strokecolor="#000000">
              <v:path arrowok="t"/>
            </v:shape>
            <v:shape style="position:absolute;left:5174;top:-1695;width:2;height:0" coordorigin="5174,-1695" coordsize="2,0" path="m5174,-1695l5177,-1695e" filled="f" stroked="t" strokeweight="0.22pt" strokecolor="#000000">
              <v:path arrowok="t"/>
            </v:shape>
            <v:shape style="position:absolute;left:5153;top:-1696;width:22;height:34" coordorigin="5153,-1696" coordsize="22,34" path="m5174,-1696l5153,-1663e" filled="f" stroked="t" strokeweight="0.12pt" strokecolor="#000000">
              <v:path arrowok="t"/>
            </v:shape>
            <v:shape style="position:absolute;left:5156;top:-1663;width:0;height:12" coordorigin="5156,-1663" coordsize="0,12" path="m5156,-1663l5156,-1651e" filled="f" stroked="t" strokeweight="0.12pt" strokecolor="#000000">
              <v:path arrowok="t"/>
            </v:shape>
            <v:shape style="position:absolute;left:5153;top:-1984;width:7;height:70" coordorigin="5153,-1984" coordsize="7,70" path="m5160,-1984l5153,-1915e" filled="f" stroked="t" strokeweight="0.12pt" strokecolor="#000000">
              <v:path arrowok="t"/>
            </v:shape>
            <v:shape style="position:absolute;left:5155;top:-1914;width:2;height:0" coordorigin="5155,-1914" coordsize="2,0" path="m5155,-1914l5158,-1914e" filled="f" stroked="t" strokeweight="0.22pt" strokecolor="#000000">
              <v:path arrowok="t"/>
            </v:shape>
            <v:shape style="position:absolute;left:5155;top:-1914;width:2;height:0" coordorigin="5155,-1914" coordsize="2,0" path="m5155,-1914l5158,-1914e" filled="f" stroked="t" strokeweight="0.22pt" strokecolor="#000000">
              <v:path arrowok="t"/>
            </v:shape>
            <v:shape style="position:absolute;left:5138;top:-1915;width:14;height:70" coordorigin="5138,-1915" coordsize="14,70" path="m5153,-1915l5138,-1845e" filled="f" stroked="t" strokeweight="0.12pt" strokecolor="#000000">
              <v:path arrowok="t"/>
            </v:shape>
            <v:shape style="position:absolute;left:5141;top:-1842;width:2;height:0" coordorigin="5141,-1842" coordsize="2,0" path="m5141,-1842l5143,-1842e" filled="f" stroked="t" strokeweight="0.22pt" strokecolor="#000000">
              <v:path arrowok="t"/>
            </v:shape>
            <v:shape style="position:absolute;left:5126;top:-1845;width:12;height:50" coordorigin="5126,-1845" coordsize="12,50" path="m5138,-1845l5126,-1795e" filled="f" stroked="t" strokeweight="0.12pt" strokecolor="#000000">
              <v:path arrowok="t"/>
            </v:shape>
            <v:shape style="position:absolute;left:5126;top:-1794;width:2;height:0" coordorigin="5126,-1794" coordsize="2,0" path="m5126,-1794l5129,-1794e" filled="f" stroked="t" strokeweight="0.22pt" strokecolor="#000000">
              <v:path arrowok="t"/>
            </v:shape>
            <v:shape style="position:absolute;left:5090;top:-1984;width:7;height:70" coordorigin="5090,-1984" coordsize="7,70" path="m5098,-1984l5090,-1915e" filled="f" stroked="t" strokeweight="0.12pt" strokecolor="#000000">
              <v:path arrowok="t"/>
            </v:shape>
            <v:shape style="position:absolute;left:5090;top:-1914;width:2;height:0" coordorigin="5090,-1914" coordsize="2,0" path="m5090,-1914l5093,-1914e" filled="f" stroked="t" strokeweight="0.22pt" strokecolor="#000000">
              <v:path arrowok="t"/>
            </v:shape>
            <v:shape style="position:absolute;left:5069;top:-1915;width:22;height:70" coordorigin="5069,-1915" coordsize="22,70" path="m5090,-1915l5069,-1845e" filled="f" stroked="t" strokeweight="0.12pt" strokecolor="#000000">
              <v:path arrowok="t"/>
            </v:shape>
            <v:shape style="position:absolute;left:5071;top:-1842;width:2;height:0" coordorigin="5071,-1842" coordsize="2,0" path="m5071,-1842l5074,-1842e" filled="f" stroked="t" strokeweight="0.22pt" strokecolor="#000000">
              <v:path arrowok="t"/>
            </v:shape>
            <v:shape style="position:absolute;left:5071;top:-1842;width:2;height:0" coordorigin="5071,-1842" coordsize="2,0" path="m5071,-1842l5074,-1842e" filled="f" stroked="t" strokeweight="0.22pt" strokecolor="#000000">
              <v:path arrowok="t"/>
            </v:shape>
            <v:shape style="position:absolute;left:5035;top:-1845;width:34;height:77" coordorigin="5035,-1845" coordsize="34,77" path="m5069,-1845l5035,-1768e" filled="f" stroked="t" strokeweight="0.12pt" strokecolor="#000000">
              <v:path arrowok="t"/>
            </v:shape>
            <v:shape style="position:absolute;left:5035;top:-1765;width:2;height:0" coordorigin="5035,-1765" coordsize="2,0" path="m5035,-1765l5038,-1765e" filled="f" stroked="t" strokeweight="0.22pt" strokecolor="#000000">
              <v:path arrowok="t"/>
            </v:shape>
            <v:shape style="position:absolute;left:4985;top:-1768;width:50;height:72" coordorigin="4985,-1768" coordsize="50,72" path="m5035,-1768l4985,-1696e" filled="f" stroked="t" strokeweight="0.12pt" strokecolor="#000000">
              <v:path arrowok="t"/>
            </v:shape>
            <v:shape style="position:absolute;left:4987;top:-1695;width:2;height:0" coordorigin="4987,-1695" coordsize="2,0" path="m4987,-1695l4990,-1695e" filled="f" stroked="t" strokeweight="0.22pt" strokecolor="#000000">
              <v:path arrowok="t"/>
            </v:shape>
            <v:shape style="position:absolute;left:4978;top:-1696;width:7;height:12" coordorigin="4978,-1696" coordsize="7,12" path="m4985,-1696l4978,-1684e" filled="f" stroked="t" strokeweight="0.12pt" strokecolor="#000000">
              <v:path arrowok="t"/>
            </v:shape>
            <v:shape style="position:absolute;left:4980;top:-1681;width:2;height:0" coordorigin="4980,-1681" coordsize="2,0" path="m4980,-1681l4982,-1681e" filled="f" stroked="t" strokeweight="0.22pt" strokecolor="#000000">
              <v:path arrowok="t"/>
            </v:shape>
            <v:shape style="position:absolute;left:4978;top:-1593;width:36;height:43" coordorigin="4978,-1593" coordsize="36,43" path="m5014,-1593l4978,-1550e" filled="f" stroked="t" strokeweight="0.12pt" strokecolor="#000000">
              <v:path arrowok="t"/>
            </v:shape>
            <v:shape style="position:absolute;left:4980;top:-1550;width:0;height:10" coordorigin="4980,-1550" coordsize="0,10" path="m4980,-1550l4980,-1540e" filled="f" stroked="t" strokeweight="0.12pt" strokecolor="#000000">
              <v:path arrowok="t"/>
            </v:shape>
            <v:shape style="position:absolute;left:4922;top:-1543;width:55;height:62" coordorigin="4922,-1543" coordsize="55,62" path="m4978,-1543l4922,-1480e" filled="f" stroked="t" strokeweight="0.12pt" strokecolor="#000000">
              <v:path arrowok="t"/>
            </v:shape>
            <v:shape style="position:absolute;left:4922;top:-1477;width:2;height:0" coordorigin="4922,-1477" coordsize="2,0" path="m4922,-1477l4925,-1477e" filled="f" stroked="t" strokeweight="0.22pt" strokecolor="#000000">
              <v:path arrowok="t"/>
            </v:shape>
            <v:shape style="position:absolute;left:4886;top:-1480;width:36;height:43" coordorigin="4886,-1480" coordsize="36,43" path="m4922,-1480l4886,-1437e" filled="f" stroked="t" strokeweight="0.12pt" strokecolor="#000000">
              <v:path arrowok="t"/>
            </v:shape>
            <v:shape style="position:absolute;left:4889;top:-1436;width:2;height:0" coordorigin="4889,-1436" coordsize="2,0" path="m4889,-1436l4891,-1436e" filled="f" stroked="t" strokeweight="0.22pt" strokecolor="#000000">
              <v:path arrowok="t"/>
            </v:shape>
            <v:shape style="position:absolute;left:4853;top:-1437;width:34;height:26" coordorigin="4853,-1437" coordsize="34,26" path="m4886,-1437l4853,-1411e" filled="f" stroked="t" strokeweight="0.12pt" strokecolor="#000000">
              <v:path arrowok="t"/>
            </v:shape>
            <v:shape style="position:absolute;left:4853;top:-1407;width:2;height:0" coordorigin="4853,-1407" coordsize="2,0" path="m4853,-1407l4855,-1407e" filled="f" stroked="t" strokeweight="0.22pt" strokecolor="#000000">
              <v:path arrowok="t"/>
            </v:shape>
            <v:shape style="position:absolute;left:4795;top:-1411;width:58;height:72" coordorigin="4795,-1411" coordsize="58,72" path="m4853,-1411l4795,-1339e" filled="f" stroked="t" strokeweight="0.12pt" strokecolor="#000000">
              <v:path arrowok="t"/>
            </v:shape>
            <v:shape style="position:absolute;left:4798;top:-1338;width:2;height:0" coordorigin="4798,-1338" coordsize="2,0" path="m4798,-1338l4800,-1338e" filled="f" stroked="t" strokeweight="0.22pt" strokecolor="#000000">
              <v:path arrowok="t"/>
            </v:shape>
            <v:shape style="position:absolute;left:4788;top:-1339;width:7;height:7" coordorigin="4788,-1339" coordsize="7,7" path="m4795,-1339l4788,-1332e" filled="f" stroked="t" strokeweight="0.12pt" strokecolor="#000000">
              <v:path arrowok="t"/>
            </v:shape>
            <v:shape style="position:absolute;left:4790;top:-1330;width:2;height:0" coordorigin="4790,-1330" coordsize="2,0" path="m4790,-1330l4793,-1330e" filled="f" stroked="t" strokeweight="0.22pt" strokecolor="#000000">
              <v:path arrowok="t"/>
            </v:shape>
            <v:shape style="position:absolute;left:4718;top:-1332;width:70;height:70" coordorigin="4718,-1332" coordsize="70,70" path="m4788,-1332l4718,-1262e" filled="f" stroked="t" strokeweight="0.12pt" strokecolor="#000000">
              <v:path arrowok="t"/>
            </v:shape>
            <v:shape style="position:absolute;left:4721;top:-1261;width:2;height:0" coordorigin="4721,-1261" coordsize="2,0" path="m4721,-1261l4723,-1261e" filled="f" stroked="t" strokeweight="0.22pt" strokecolor="#000000">
              <v:path arrowok="t"/>
            </v:shape>
            <v:shape style="position:absolute;left:4704;top:-1262;width:14;height:22" coordorigin="4704,-1262" coordsize="14,22" path="m4718,-1262l4704,-1240e" filled="f" stroked="t" strokeweight="0.12pt" strokecolor="#000000">
              <v:path arrowok="t"/>
            </v:shape>
            <v:shape style="position:absolute;left:4706;top:-1239;width:2;height:0" coordorigin="4706,-1239" coordsize="2,0" path="m4706,-1239l4709,-1239e" filled="f" stroked="t" strokeweight="0.22pt" strokecolor="#000000">
              <v:path arrowok="t"/>
            </v:shape>
            <v:shape style="position:absolute;left:4656;top:-1240;width:48;height:55" coordorigin="4656,-1240" coordsize="48,55" path="m4704,-1240l4656,-1185e" filled="f" stroked="t" strokeweight="0.12pt" strokecolor="#000000">
              <v:path arrowok="t"/>
            </v:shape>
            <v:shape style="position:absolute;left:4656;top:-1182;width:2;height:0" coordorigin="4656,-1182" coordsize="2,0" path="m4656,-1182l4658,-1182e" filled="f" stroked="t" strokeweight="0.22pt" strokecolor="#000000">
              <v:path arrowok="t"/>
            </v:shape>
            <v:shape style="position:absolute;left:4613;top:-1185;width:43;height:50" coordorigin="4613,-1185" coordsize="43,50" path="m4656,-1185l4613,-1135e" filled="f" stroked="t" strokeweight="0.12pt" strokecolor="#000000">
              <v:path arrowok="t"/>
            </v:shape>
            <v:shape style="position:absolute;left:4615;top:-1134;width:2;height:0" coordorigin="4615,-1134" coordsize="2,0" path="m4615,-1134l4618,-1134e" filled="f" stroked="t" strokeweight="0.22pt" strokecolor="#000000">
              <v:path arrowok="t"/>
            </v:shape>
            <v:shape style="position:absolute;left:4601;top:-1135;width:12;height:19" coordorigin="4601,-1135" coordsize="12,19" path="m4613,-1135l4601,-1116e" filled="f" stroked="t" strokeweight="0.12pt" strokecolor="#000000">
              <v:path arrowok="t"/>
            </v:shape>
            <v:shape style="position:absolute;left:4601;top:-1112;width:2;height:0" coordorigin="4601,-1112" coordsize="2,0" path="m4601,-1112l4603,-1112e" filled="f" stroked="t" strokeweight="0.22pt" strokecolor="#000000">
              <v:path arrowok="t"/>
            </v:shape>
            <v:shape style="position:absolute;left:4543;top:-1116;width:58;height:43" coordorigin="4543,-1116" coordsize="58,43" path="m4601,-1116l4543,-1072e" filled="f" stroked="t" strokeweight="0.12pt" strokecolor="#000000">
              <v:path arrowok="t"/>
            </v:shape>
            <v:shape style="position:absolute;left:4546;top:-1071;width:2;height:0" coordorigin="4546,-1071" coordsize="2,0" path="m4546,-1071l4548,-1071e" filled="f" stroked="t" strokeweight="0.22pt" strokecolor="#000000">
              <v:path arrowok="t"/>
            </v:shape>
            <v:shape style="position:absolute;left:4922;top:-1684;width:55;height:58" coordorigin="4922,-1684" coordsize="55,58" path="m4978,-1684l4922,-1627e" filled="f" stroked="t" strokeweight="0.12pt" strokecolor="#000000">
              <v:path arrowok="t"/>
            </v:shape>
            <v:shape style="position:absolute;left:4922;top:-1626;width:2;height:0" coordorigin="4922,-1626" coordsize="2,0" path="m4922,-1626l4925,-1626e" filled="f" stroked="t" strokeweight="0.22pt" strokecolor="#000000">
              <v:path arrowok="t"/>
            </v:shape>
            <v:shape style="position:absolute;left:4886;top:-1627;width:36;height:41" coordorigin="4886,-1627" coordsize="36,41" path="m4922,-1627l4886,-1586e" filled="f" stroked="t" strokeweight="0.12pt" strokecolor="#000000">
              <v:path arrowok="t"/>
            </v:shape>
            <v:shape style="position:absolute;left:4889;top:-1582;width:2;height:0" coordorigin="4889,-1582" coordsize="2,0" path="m4889,-1582l4891,-1582e" filled="f" stroked="t" strokeweight="0.22pt" strokecolor="#000000">
              <v:path arrowok="t"/>
            </v:shape>
            <v:shape style="position:absolute;left:4846;top:-1586;width:41;height:36" coordorigin="4846,-1586" coordsize="41,36" path="m4886,-1586l4846,-1550e" filled="f" stroked="t" strokeweight="0.12pt" strokecolor="#000000">
              <v:path arrowok="t"/>
            </v:shape>
            <v:shape style="position:absolute;left:4846;top:-1549;width:2;height:0" coordorigin="4846,-1549" coordsize="2,0" path="m4846,-1549l4848,-1549e" filled="f" stroked="t" strokeweight="0.22pt" strokecolor="#000000">
              <v:path arrowok="t"/>
            </v:shape>
            <v:shape style="position:absolute;left:4795;top:-1550;width:50;height:43" coordorigin="4795,-1550" coordsize="50,43" path="m4846,-1550l4795,-1507e" filled="f" stroked="t" strokeweight="0.12pt" strokecolor="#000000">
              <v:path arrowok="t"/>
            </v:shape>
            <v:shape style="position:absolute;left:4798;top:-1506;width:2;height:0" coordorigin="4798,-1506" coordsize="2,0" path="m4798,-1506l4800,-1506e" filled="f" stroked="t" strokeweight="0.22pt" strokecolor="#000000">
              <v:path arrowok="t"/>
            </v:shape>
            <v:shape style="position:absolute;left:4754;top:-1507;width:41;height:26" coordorigin="4754,-1507" coordsize="41,26" path="m4795,-1507l4754,-1480e" filled="f" stroked="t" strokeweight="0.12pt" strokecolor="#000000">
              <v:path arrowok="t"/>
            </v:shape>
            <v:shape style="position:absolute;left:4754;top:-1477;width:2;height:0" coordorigin="4754,-1477" coordsize="2,0" path="m4754,-1477l4757,-1477e" filled="f" stroked="t" strokeweight="0.22pt" strokecolor="#000000">
              <v:path arrowok="t"/>
            </v:shape>
            <v:shape style="position:absolute;left:4704;top:-1480;width:50;height:36" coordorigin="4704,-1480" coordsize="50,36" path="m4754,-1480l4704,-1444e" filled="f" stroked="t" strokeweight="0.12pt" strokecolor="#000000">
              <v:path arrowok="t"/>
            </v:shape>
            <v:shape style="position:absolute;left:4706;top:-1443;width:2;height:0" coordorigin="4706,-1443" coordsize="2,0" path="m4706,-1443l4709,-1443e" filled="f" stroked="t" strokeweight="0.22pt" strokecolor="#000000">
              <v:path arrowok="t"/>
            </v:shape>
            <v:shape style="position:absolute;left:4649;top:-1444;width:55;height:34" coordorigin="4649,-1444" coordsize="55,34" path="m4704,-1444l4649,-1411e" filled="f" stroked="t" strokeweight="0.12pt" strokecolor="#000000">
              <v:path arrowok="t"/>
            </v:shape>
            <v:shape style="position:absolute;left:4649;top:-1407;width:2;height:0" coordorigin="4649,-1407" coordsize="2,0" path="m4649,-1407l4651,-1407e" filled="f" stroked="t" strokeweight="0.22pt" strokecolor="#000000">
              <v:path arrowok="t"/>
            </v:shape>
            <v:shape style="position:absolute;left:4642;top:-1411;width:7;height:7" coordorigin="4642,-1411" coordsize="7,7" path="m4649,-1411l4642,-1404e" filled="f" stroked="t" strokeweight="0.12pt" strokecolor="#000000">
              <v:path arrowok="t"/>
            </v:shape>
            <v:shape style="position:absolute;left:4644;top:-1400;width:2;height:0" coordorigin="4644,-1400" coordsize="2,0" path="m4644,-1400l4646,-1400e" filled="f" stroked="t" strokeweight="0.22pt" strokecolor="#000000">
              <v:path arrowok="t"/>
            </v:shape>
            <v:shape style="position:absolute;left:5028;top:-1984;width:7;height:70" coordorigin="5028,-1984" coordsize="7,70" path="m5035,-1984l5028,-1915e" filled="f" stroked="t" strokeweight="0.12pt" strokecolor="#000000">
              <v:path arrowok="t"/>
            </v:shape>
            <v:shape style="position:absolute;left:5028;top:-1914;width:2;height:0" coordorigin="5028,-1914" coordsize="2,0" path="m5028,-1914l5030,-1914e" filled="f" stroked="t" strokeweight="0.22pt" strokecolor="#000000">
              <v:path arrowok="t"/>
            </v:shape>
            <v:shape style="position:absolute;left:4999;top:-1915;width:29;height:70" coordorigin="4999,-1915" coordsize="29,70" path="m5028,-1915l4999,-1845e" filled="f" stroked="t" strokeweight="0.12pt" strokecolor="#000000">
              <v:path arrowok="t"/>
            </v:shape>
            <v:shape style="position:absolute;left:4999;top:-1842;width:2;height:0" coordorigin="4999,-1842" coordsize="2,0" path="m4999,-1842l5002,-1842e" filled="f" stroked="t" strokeweight="0.22pt" strokecolor="#000000">
              <v:path arrowok="t"/>
            </v:shape>
            <v:shape style="position:absolute;left:4978;top:-1845;width:22;height:36" coordorigin="4978,-1845" coordsize="22,36" path="m4999,-1845l4978,-1809e" filled="f" stroked="t" strokeweight="0.12pt" strokecolor="#000000">
              <v:path arrowok="t"/>
            </v:shape>
            <v:shape style="position:absolute;left:4980;top:-1808;width:2;height:0" coordorigin="4980,-1808" coordsize="2,0" path="m4980,-1808l4982,-1808e" filled="f" stroked="t" strokeweight="0.22pt" strokecolor="#000000">
              <v:path arrowok="t"/>
            </v:shape>
            <v:shape style="position:absolute;left:4951;top:-1809;width:26;height:41" coordorigin="4951,-1809" coordsize="26,41" path="m4978,-1809l4951,-1768e" filled="f" stroked="t" strokeweight="0.12pt" strokecolor="#000000">
              <v:path arrowok="t"/>
            </v:shape>
            <v:shape style="position:absolute;left:4951;top:-1765;width:2;height:0" coordorigin="4951,-1765" coordsize="2,0" path="m4951,-1765l4954,-1765e" filled="f" stroked="t" strokeweight="0.22pt" strokecolor="#000000">
              <v:path arrowok="t"/>
            </v:shape>
            <v:shape style="position:absolute;left:4886;top:-1768;width:65;height:72" coordorigin="4886,-1768" coordsize="65,72" path="m4951,-1768l4886,-1696e" filled="f" stroked="t" strokeweight="0.12pt" strokecolor="#000000">
              <v:path arrowok="t"/>
            </v:shape>
            <v:shape style="position:absolute;left:4889;top:-1695;width:2;height:0" coordorigin="4889,-1695" coordsize="2,0" path="m4889,-1695l4891,-1695e" filled="f" stroked="t" strokeweight="0.22pt" strokecolor="#000000">
              <v:path arrowok="t"/>
            </v:shape>
            <v:shape style="position:absolute;left:4889;top:-1695;width:2;height:0" coordorigin="4889,-1695" coordsize="2,0" path="m4889,-1695l4891,-1695e" filled="f" stroked="t" strokeweight="0.22pt" strokecolor="#000000">
              <v:path arrowok="t"/>
            </v:shape>
            <v:shape style="position:absolute;left:4795;top:-1696;width:91;height:70" coordorigin="4795,-1696" coordsize="91,70" path="m4886,-1696l4795,-1627e" filled="f" stroked="t" strokeweight="0.12pt" strokecolor="#000000">
              <v:path arrowok="t"/>
            </v:shape>
            <v:shape style="position:absolute;left:4798;top:-1626;width:2;height:0" coordorigin="4798,-1626" coordsize="2,0" path="m4798,-1626l4800,-1626e" filled="f" stroked="t" strokeweight="0.22pt" strokecolor="#000000">
              <v:path arrowok="t"/>
            </v:shape>
            <v:shape style="position:absolute;left:4788;top:-1627;width:7;height:0" coordorigin="4788,-1627" coordsize="7,0" path="m4795,-1627l4788,-1627e" filled="f" stroked="t" strokeweight="0.12pt" strokecolor="#000000">
              <v:path arrowok="t"/>
            </v:shape>
            <v:shape style="position:absolute;left:4790;top:-1626;width:2;height:0" coordorigin="4790,-1626" coordsize="2,0" path="m4790,-1626l4793,-1626e" filled="f" stroked="t" strokeweight="0.22pt" strokecolor="#000000">
              <v:path arrowok="t"/>
            </v:shape>
            <v:shape style="position:absolute;left:4704;top:-1627;width:84;height:55" coordorigin="4704,-1627" coordsize="84,55" path="m4788,-1627l4704,-1572e" filled="f" stroked="t" strokeweight="0.12pt" strokecolor="#000000">
              <v:path arrowok="t"/>
            </v:shape>
            <v:shape style="position:absolute;left:4706;top:-1568;width:2;height:0" coordorigin="4706,-1568" coordsize="2,0" path="m4706,-1568l4709,-1568e" filled="f" stroked="t" strokeweight="0.22pt" strokecolor="#000000">
              <v:path arrowok="t"/>
            </v:shape>
            <v:shape style="position:absolute;left:4656;top:-1572;width:48;height:22" coordorigin="4656,-1572" coordsize="48,22" path="m4704,-1572l4656,-1550e" filled="f" stroked="t" strokeweight="0.12pt" strokecolor="#000000">
              <v:path arrowok="t"/>
            </v:shape>
            <v:shape style="position:absolute;left:4656;top:-1549;width:2;height:0" coordorigin="4656,-1549" coordsize="2,0" path="m4656,-1549l4658,-1549e" filled="f" stroked="t" strokeweight="0.22pt" strokecolor="#000000">
              <v:path arrowok="t"/>
            </v:shape>
            <v:shape style="position:absolute;left:4656;top:-1549;width:2;height:0" coordorigin="4656,-1549" coordsize="2,0" path="m4656,-1549l4658,-1549e" filled="f" stroked="t" strokeweight="0.22pt" strokecolor="#000000">
              <v:path arrowok="t"/>
            </v:shape>
            <v:shape style="position:absolute;left:4979;top:-1984;width:0;height:17" coordorigin="4979,-1984" coordsize="0,17" path="m4979,-1984l4979,-1968e" filled="f" stroked="t" strokeweight="0.12pt" strokecolor="#000000">
              <v:path arrowok="t"/>
            </v:shape>
            <v:shape style="position:absolute;left:4970;top:-1972;width:7;height:58" coordorigin="4970,-1972" coordsize="7,58" path="m4978,-1972l4970,-1915e" filled="f" stroked="t" strokeweight="0.12pt" strokecolor="#000000">
              <v:path arrowok="t"/>
            </v:shape>
            <v:shape style="position:absolute;left:4973;top:-1914;width:2;height:0" coordorigin="4973,-1914" coordsize="2,0" path="m4973,-1914l4975,-1914e" filled="f" stroked="t" strokeweight="0.22pt" strokecolor="#000000">
              <v:path arrowok="t"/>
            </v:shape>
            <v:shape style="position:absolute;left:4930;top:-1915;width:41;height:70" coordorigin="4930,-1915" coordsize="41,70" path="m4970,-1915l4930,-1845e" filled="f" stroked="t" strokeweight="0.12pt" strokecolor="#000000">
              <v:path arrowok="t"/>
            </v:shape>
            <v:shape style="position:absolute;left:4930;top:-1842;width:2;height:0" coordorigin="4930,-1842" coordsize="2,0" path="m4930,-1842l4932,-1842e" filled="f" stroked="t" strokeweight="0.22pt" strokecolor="#000000">
              <v:path arrowok="t"/>
            </v:shape>
            <v:shape style="position:absolute;left:4886;top:-1845;width:43;height:58" coordorigin="4886,-1845" coordsize="43,58" path="m4930,-1845l4886,-1788e" filled="f" stroked="t" strokeweight="0.12pt" strokecolor="#000000">
              <v:path arrowok="t"/>
            </v:shape>
            <v:shape style="position:absolute;left:4889;top:-1786;width:2;height:0" coordorigin="4889,-1786" coordsize="2,0" path="m4889,-1786l4891,-1786e" filled="f" stroked="t" strokeweight="0.22pt" strokecolor="#000000">
              <v:path arrowok="t"/>
            </v:shape>
            <v:shape style="position:absolute;left:4867;top:-1788;width:19;height:19" coordorigin="4867,-1788" coordsize="19,19" path="m4886,-1788l4867,-1768e" filled="f" stroked="t" strokeweight="0.12pt" strokecolor="#000000">
              <v:path arrowok="t"/>
            </v:shape>
            <v:shape style="position:absolute;left:4867;top:-1765;width:2;height:0" coordorigin="4867,-1765" coordsize="2,0" path="m4867,-1765l4870,-1765e" filled="f" stroked="t" strokeweight="0.22pt" strokecolor="#000000">
              <v:path arrowok="t"/>
            </v:shape>
            <v:shape style="position:absolute;left:4795;top:-1768;width:72;height:58" coordorigin="4795,-1768" coordsize="72,58" path="m4867,-1768l4795,-1711e" filled="f" stroked="t" strokeweight="0.12pt" strokecolor="#000000">
              <v:path arrowok="t"/>
            </v:shape>
            <v:shape style="position:absolute;left:4798;top:-1710;width:2;height:0" coordorigin="4798,-1710" coordsize="2,0" path="m4798,-1710l4800,-1710e" filled="f" stroked="t" strokeweight="0.22pt" strokecolor="#000000">
              <v:path arrowok="t"/>
            </v:shape>
            <v:shape style="position:absolute;left:4762;top:-1711;width:34;height:14" coordorigin="4762,-1711" coordsize="34,14" path="m4795,-1711l4762,-1696e" filled="f" stroked="t" strokeweight="0.12pt" strokecolor="#000000">
              <v:path arrowok="t"/>
            </v:shape>
            <v:shape style="position:absolute;left:4762;top:-1695;width:2;height:0" coordorigin="4762,-1695" coordsize="2,0" path="m4762,-1695l4764,-1695e" filled="f" stroked="t" strokeweight="0.22pt" strokecolor="#000000">
              <v:path arrowok="t"/>
            </v:shape>
            <v:shape style="position:absolute;left:4704;top:-1696;width:58;height:26" coordorigin="4704,-1696" coordsize="58,26" path="m4762,-1696l4704,-1670e" filled="f" stroked="t" strokeweight="0.12pt" strokecolor="#000000">
              <v:path arrowok="t"/>
            </v:shape>
            <v:shape style="position:absolute;left:4706;top:-1666;width:2;height:0" coordorigin="4706,-1666" coordsize="2,0" path="m4706,-1666l4709,-1666e" filled="f" stroked="t" strokeweight="0.22pt" strokecolor="#000000">
              <v:path arrowok="t"/>
            </v:shape>
            <v:shape style="position:absolute;left:4649;top:-1670;width:55;height:22" coordorigin="4649,-1670" coordsize="55,22" path="m4704,-1670l4649,-1648e" filled="f" stroked="t" strokeweight="0.12pt" strokecolor="#000000">
              <v:path arrowok="t"/>
            </v:shape>
            <v:shape style="position:absolute;left:4649;top:-1647;width:2;height:0" coordorigin="4649,-1647" coordsize="2,0" path="m4649,-1647l4651,-1647e" filled="f" stroked="t" strokeweight="0.22pt" strokecolor="#000000">
              <v:path arrowok="t"/>
            </v:shape>
            <v:shape style="position:absolute;left:4915;top:-1984;width:22;height:70" coordorigin="4915,-1984" coordsize="22,70" path="m4937,-1984l4915,-1915e" filled="f" stroked="t" strokeweight="0.12pt" strokecolor="#000000">
              <v:path arrowok="t"/>
            </v:shape>
            <v:shape style="position:absolute;left:4915;top:-1914;width:2;height:0" coordorigin="4915,-1914" coordsize="2,0" path="m4915,-1914l4918,-1914e" filled="f" stroked="t" strokeweight="0.22pt" strokecolor="#000000">
              <v:path arrowok="t"/>
            </v:shape>
            <v:shape style="position:absolute;left:4886;top:-1915;width:29;height:48" coordorigin="4886,-1915" coordsize="29,48" path="m4915,-1915l4886,-1867e" filled="f" stroked="t" strokeweight="0.12pt" strokecolor="#000000">
              <v:path arrowok="t"/>
            </v:shape>
            <v:shape style="position:absolute;left:4889;top:-1863;width:2;height:0" coordorigin="4889,-1863" coordsize="2,0" path="m4889,-1863l4891,-1863e" filled="f" stroked="t" strokeweight="0.22pt" strokecolor="#000000">
              <v:path arrowok="t"/>
            </v:shape>
            <v:shape style="position:absolute;left:4867;top:-1867;width:19;height:22" coordorigin="4867,-1867" coordsize="19,22" path="m4886,-1867l4867,-1845e" filled="f" stroked="t" strokeweight="0.12pt" strokecolor="#000000">
              <v:path arrowok="t"/>
            </v:shape>
            <v:shape style="position:absolute;left:4867;top:-1842;width:2;height:0" coordorigin="4867,-1842" coordsize="2,0" path="m4867,-1842l4870,-1842e" filled="f" stroked="t" strokeweight="0.22pt" strokecolor="#000000">
              <v:path arrowok="t"/>
            </v:shape>
            <v:shape style="position:absolute;left:4795;top:-1845;width:72;height:62" coordorigin="4795,-1845" coordsize="72,62" path="m4867,-1845l4795,-1783e" filled="f" stroked="t" strokeweight="0.12pt" strokecolor="#000000">
              <v:path arrowok="t"/>
            </v:shape>
            <v:shape style="position:absolute;left:4798;top:-1779;width:2;height:0" coordorigin="4798,-1779" coordsize="2,0" path="m4798,-1779l4800,-1779e" filled="f" stroked="t" strokeweight="0.22pt" strokecolor="#000000">
              <v:path arrowok="t"/>
            </v:shape>
            <v:shape style="position:absolute;left:4769;top:-1783;width:26;height:14" coordorigin="4769,-1783" coordsize="26,14" path="m4795,-1783l4769,-1768e" filled="f" stroked="t" strokeweight="0.12pt" strokecolor="#000000">
              <v:path arrowok="t"/>
            </v:shape>
            <v:shape style="position:absolute;left:4769;top:-1765;width:2;height:0" coordorigin="4769,-1765" coordsize="2,0" path="m4769,-1765l4771,-1765e" filled="f" stroked="t" strokeweight="0.22pt" strokecolor="#000000">
              <v:path arrowok="t"/>
            </v:shape>
            <v:shape style="position:absolute;left:4704;top:-1768;width:65;height:29" coordorigin="4704,-1768" coordsize="65,29" path="m4769,-1768l4704,-1740e" filled="f" stroked="t" strokeweight="0.12pt" strokecolor="#000000">
              <v:path arrowok="t"/>
            </v:shape>
            <v:shape style="position:absolute;left:4706;top:-1738;width:2;height:0" coordorigin="4706,-1738" coordsize="2,0" path="m4706,-1738l4709,-1738e" filled="f" stroked="t" strokeweight="0.22pt" strokecolor="#000000">
              <v:path arrowok="t"/>
            </v:shape>
            <v:shape style="position:absolute;left:4627;top:-1740;width:77;height:14" coordorigin="4627,-1740" coordsize="77,14" path="m4704,-1740l4627,-1725e" filled="f" stroked="t" strokeweight="0.12pt" strokecolor="#000000">
              <v:path arrowok="t"/>
            </v:shape>
            <v:shape style="position:absolute;left:4630;top:-1724;width:2;height:0" coordorigin="4630,-1724" coordsize="2,0" path="m4630,-1724l4632,-1724e" filled="f" stroked="t" strokeweight="0.22pt" strokecolor="#000000">
              <v:path arrowok="t"/>
            </v:shape>
            <v:shape style="position:absolute;left:4846;top:-1915;width:26;height:22" coordorigin="4846,-1915" coordsize="26,22" path="m4846,-1893l4872,-1915e" filled="f" stroked="t" strokeweight="0.12pt" strokecolor="#000000">
              <v:path arrowok="t"/>
            </v:shape>
            <v:shape style="position:absolute;left:4874;top:-1914;width:2;height:0" coordorigin="4874,-1914" coordsize="2,0" path="m4874,-1914l4877,-1914e" filled="f" stroked="t" strokeweight="0.22pt" strokecolor="#000000">
              <v:path arrowok="t"/>
            </v:shape>
            <v:shape style="position:absolute;left:4872;top:-1965;width:14;height:50" coordorigin="4872,-1965" coordsize="14,50" path="m4872,-1915l4886,-1965e" filled="f" stroked="t" strokeweight="0.12pt" strokecolor="#000000">
              <v:path arrowok="t"/>
            </v:shape>
            <v:shape style="position:absolute;left:4889;top:-1962;width:2;height:0" coordorigin="4889,-1962" coordsize="2,0" path="m4889,-1962l4891,-1962e" filled="f" stroked="t" strokeweight="0.22pt" strokecolor="#000000">
              <v:path arrowok="t"/>
            </v:shape>
            <v:shape style="position:absolute;left:4886;top:-1984;width:7;height:19" coordorigin="4886,-1984" coordsize="7,19" path="m4886,-1965l4894,-1984e" filled="f" stroked="t" strokeweight="0.12pt" strokecolor="#000000">
              <v:path arrowok="t"/>
            </v:shape>
            <v:shape style="position:absolute;left:4896;top:-1983;width:2;height:0" coordorigin="4896,-1983" coordsize="2,0" path="m4896,-1983l4898,-1983e" filled="f" stroked="t" strokeweight="0.22pt" strokecolor="#000000">
              <v:path arrowok="t"/>
            </v:shape>
            <v:shape style="position:absolute;left:4831;top:-1984;width:36;height:62" coordorigin="4831,-1984" coordsize="36,62" path="m4831,-1922l4867,-1984e" filled="f" stroked="t" strokeweight="0.12pt" strokecolor="#000000">
              <v:path arrowok="t"/>
            </v:shape>
            <v:shape style="position:absolute;left:4867;top:-1983;width:2;height:0" coordorigin="4867,-1983" coordsize="2,0" path="m4867,-1983l4870,-1983e" filled="f" stroked="t" strokeweight="0.22pt" strokecolor="#000000">
              <v:path arrowok="t"/>
            </v:shape>
            <v:shape style="position:absolute;left:4291;top:-1984;width:36;height:70" coordorigin="4291,-1984" coordsize="36,70" path="m4291,-1984l4327,-1915e" filled="f" stroked="t" strokeweight="0.12pt" strokecolor="#000000">
              <v:path arrowok="t"/>
            </v:shape>
            <v:shape style="position:absolute;left:4327;top:-1914;width:2;height:0" coordorigin="4327,-1914" coordsize="2,0" path="m4327,-1914l4330,-1914e" filled="f" stroked="t" strokeweight="0.22pt" strokecolor="#000000">
              <v:path arrowok="t"/>
            </v:shape>
            <v:shape style="position:absolute;left:4327;top:-1915;width:19;height:14" coordorigin="4327,-1915" coordsize="19,14" path="m4327,-1915l4346,-1900e" filled="f" stroked="t" strokeweight="0.12pt" strokecolor="#000000">
              <v:path arrowok="t"/>
            </v:shape>
            <v:shape style="position:absolute;left:4349;top:-1899;width:2;height:0" coordorigin="4349,-1899" coordsize="2,0" path="m4349,-1899l4351,-1899e" filled="f" stroked="t" strokeweight="0.22pt" strokecolor="#000000">
              <v:path arrowok="t"/>
            </v:shape>
            <v:shape style="position:absolute;left:4346;top:-1900;width:72;height:55" coordorigin="4346,-1900" coordsize="72,55" path="m4346,-1900l4418,-1845e" filled="f" stroked="t" strokeweight="0.12pt" strokecolor="#000000">
              <v:path arrowok="t"/>
            </v:shape>
            <v:shape style="position:absolute;left:4418;top:-1842;width:2;height:0" coordorigin="4418,-1842" coordsize="2,0" path="m4418,-1842l4421,-1842e" filled="f" stroked="t" strokeweight="0.22pt" strokecolor="#000000">
              <v:path arrowok="t"/>
            </v:shape>
            <v:shape style="position:absolute;left:4418;top:-1845;width:19;height:7" coordorigin="4418,-1845" coordsize="19,7" path="m4418,-1845l4438,-1838e" filled="f" stroked="t" strokeweight="0.12pt" strokecolor="#000000">
              <v:path arrowok="t"/>
            </v:shape>
            <v:shape style="position:absolute;left:4440;top:-1834;width:2;height:0" coordorigin="4440,-1834" coordsize="2,0" path="m4440,-1834l4442,-1834e" filled="f" stroked="t" strokeweight="0.22pt" strokecolor="#000000">
              <v:path arrowok="t"/>
            </v:shape>
            <v:shape style="position:absolute;left:4438;top:-1838;width:91;height:36" coordorigin="4438,-1838" coordsize="91,36" path="m4438,-1838l4529,-1802e" filled="f" stroked="t" strokeweight="0.12pt" strokecolor="#000000">
              <v:path arrowok="t"/>
            </v:shape>
            <v:shape style="position:absolute;left:4531;top:-1801;width:2;height:0" coordorigin="4531,-1801" coordsize="2,0" path="m4531,-1801l4534,-1801e" filled="f" stroked="t" strokeweight="0.22pt" strokecolor="#000000">
              <v:path arrowok="t"/>
            </v:shape>
            <v:shape style="position:absolute;left:4529;top:-1802;width:43;height:7" coordorigin="4529,-1802" coordsize="43,7" path="m4529,-1802l4572,-1795e" filled="f" stroked="t" strokeweight="0.12pt" strokecolor="#000000">
              <v:path arrowok="t"/>
            </v:shape>
            <v:shape style="position:absolute;left:4572;top:-1794;width:2;height:0" coordorigin="4572,-1794" coordsize="2,0" path="m4572,-1794l4574,-1794e" filled="f" stroked="t" strokeweight="0.22pt" strokecolor="#000000">
              <v:path arrowok="t"/>
            </v:shape>
            <v:shape style="position:absolute;left:4445;top:-1984;width:36;height:70" coordorigin="4445,-1984" coordsize="36,70" path="m4445,-1984l4481,-1915e" filled="f" stroked="t" strokeweight="0.12pt" strokecolor="#000000">
              <v:path arrowok="t"/>
            </v:shape>
            <v:shape style="position:absolute;left:4481;top:-1914;width:2;height:0" coordorigin="4481,-1914" coordsize="2,0" path="m4481,-1914l4483,-1914e" filled="f" stroked="t" strokeweight="0.22pt" strokecolor="#000000">
              <v:path arrowok="t"/>
            </v:shape>
            <v:shape style="position:absolute;left:4481;top:-1915;width:48;height:36" coordorigin="4481,-1915" coordsize="48,36" path="m4481,-1915l4529,-1879e" filled="f" stroked="t" strokeweight="0.12pt" strokecolor="#000000">
              <v:path arrowok="t"/>
            </v:shape>
            <v:shape style="position:absolute;left:4531;top:-1878;width:2;height:0" coordorigin="4531,-1878" coordsize="2,0" path="m4531,-1878l4534,-1878e" filled="f" stroked="t" strokeweight="0.22pt" strokecolor="#000000">
              <v:path arrowok="t"/>
            </v:shape>
            <v:shape style="position:absolute;left:4529;top:-1879;width:22;height:5" coordorigin="4529,-1879" coordsize="22,5" path="m4529,-1879l4550,-1874e" filled="f" stroked="t" strokeweight="0.12pt" strokecolor="#000000">
              <v:path arrowok="t"/>
            </v:shape>
            <v:shape style="position:absolute;left:4522;top:-1984;width:7;height:0" coordorigin="4522,-1984" coordsize="7,0" path="m4522,-1984l4529,-1984e" filled="f" stroked="t" strokeweight="0.12pt" strokecolor="#000000">
              <v:path arrowok="t"/>
            </v:shape>
            <v:shape style="position:absolute;left:4531;top:-1983;width:2;height:0" coordorigin="4531,-1983" coordsize="2,0" path="m4531,-1983l4534,-1983e" filled="f" stroked="t" strokeweight="0.22pt" strokecolor="#000000">
              <v:path arrowok="t"/>
            </v:shape>
            <v:shape style="position:absolute;left:4553;top:-1870;width:2;height:0" coordorigin="4553,-1870" coordsize="2,0" path="m4553,-1870l4555,-1870e" filled="f" stroked="t" strokeweight="0.22pt" strokecolor="#000000">
              <v:path arrowok="t"/>
            </v:shape>
            <v:shape style="position:absolute;left:4529;top:-1984;width:36;height:70" coordorigin="4529,-1984" coordsize="36,70" path="m4529,-1984l4565,-1915e" filled="f" stroked="t" strokeweight="0.12pt" strokecolor="#000000">
              <v:path arrowok="t"/>
            </v:shape>
            <v:shape style="position:absolute;left:4565;top:-1914;width:2;height:0" coordorigin="4565,-1914" coordsize="2,0" path="m4565,-1914l4567,-1914e" filled="f" stroked="t" strokeweight="0.22pt" strokecolor="#000000">
              <v:path arrowok="t"/>
            </v:shape>
            <v:shape style="position:absolute;left:4565;top:-1915;width:48;height:29" coordorigin="4565,-1915" coordsize="48,29" path="m4565,-1915l4613,-1886e" filled="f" stroked="t" strokeweight="0.12pt" strokecolor="#000000">
              <v:path arrowok="t"/>
            </v:shape>
            <v:shape style="position:absolute;left:4615;top:-1885;width:2;height:0" coordorigin="4615,-1885" coordsize="2,0" path="m4615,-1885l4618,-1885e" filled="f" stroked="t" strokeweight="0.22pt" strokecolor="#000000">
              <v:path arrowok="t"/>
            </v:shape>
            <v:shape style="position:absolute;left:4613;top:-1886;width:91;height:19" coordorigin="4613,-1886" coordsize="91,19" path="m4613,-1886l4704,-1867e" filled="f" stroked="t" strokeweight="0.12pt" strokecolor="#000000">
              <v:path arrowok="t"/>
            </v:shape>
            <v:shape style="position:absolute;left:4706;top:-1863;width:2;height:0" coordorigin="4706,-1863" coordsize="2,0" path="m4706,-1863l4709,-1863e" filled="f" stroked="t" strokeweight="0.22pt" strokecolor="#000000">
              <v:path arrowok="t"/>
            </v:shape>
            <v:shape style="position:absolute;left:4704;top:-1915;width:84;height:48" coordorigin="4704,-1915" coordsize="84,48" path="m4704,-1867l4788,-1915e" filled="f" stroked="t" strokeweight="0.12pt" strokecolor="#000000">
              <v:path arrowok="t"/>
            </v:shape>
            <v:shape style="position:absolute;left:4788;top:-1929;width:7;height:14" coordorigin="4788,-1929" coordsize="7,14" path="m4788,-1915l4795,-1929e" filled="f" stroked="t" strokeweight="0.12pt" strokecolor="#000000">
              <v:path arrowok="t"/>
            </v:shape>
            <v:shape style="position:absolute;left:4795;top:-1984;width:43;height:55" coordorigin="4795,-1984" coordsize="43,55" path="m4795,-1929l4838,-1984e" filled="f" stroked="t" strokeweight="0.12pt" strokecolor="#000000">
              <v:path arrowok="t"/>
            </v:shape>
            <v:shape style="position:absolute;left:4838;top:-1983;width:2;height:0" coordorigin="4838,-1983" coordsize="2,0" path="m4838,-1983l4841,-1983e" filled="f" stroked="t" strokeweight="0.22pt" strokecolor="#000000">
              <v:path arrowok="t"/>
            </v:shape>
            <v:shape style="position:absolute;left:4565;top:-1984;width:48;height:55" coordorigin="4565,-1984" coordsize="48,55" path="m4565,-1984l4613,-1929e" filled="f" stroked="t" strokeweight="0.12pt" strokecolor="#000000">
              <v:path arrowok="t"/>
            </v:shape>
            <v:shape style="position:absolute;left:4615;top:-1926;width:2;height:0" coordorigin="4615,-1926" coordsize="2,0" path="m4615,-1926l4618,-1926e" filled="f" stroked="t" strokeweight="0.22pt" strokecolor="#000000">
              <v:path arrowok="t"/>
            </v:shape>
            <v:shape style="position:absolute;left:4613;top:-1929;width:29;height:14" coordorigin="4613,-1929" coordsize="29,14" path="m4613,-1929l4642,-1915e" filled="f" stroked="t" strokeweight="0.12pt" strokecolor="#000000">
              <v:path arrowok="t"/>
            </v:shape>
            <v:shape style="position:absolute;left:4644;top:-1914;width:2;height:0" coordorigin="4644,-1914" coordsize="2,0" path="m4644,-1914l4646,-1914e" filled="f" stroked="t" strokeweight="0.22pt" strokecolor="#000000">
              <v:path arrowok="t"/>
            </v:shape>
            <v:shape style="position:absolute;left:4642;top:-1915;width:62;height:22" coordorigin="4642,-1915" coordsize="62,22" path="m4642,-1915l4704,-1893e" filled="f" stroked="t" strokeweight="0.12pt" strokecolor="#000000">
              <v:path arrowok="t"/>
            </v:shape>
            <v:shape style="position:absolute;left:4706;top:-1892;width:2;height:0" coordorigin="4706,-1892" coordsize="2,0" path="m4706,-1892l4709,-1892e" filled="f" stroked="t" strokeweight="0.22pt" strokecolor="#000000">
              <v:path arrowok="t"/>
            </v:shape>
            <v:shape style="position:absolute;left:4704;top:-1915;width:43;height:22" coordorigin="4704,-1915" coordsize="43,22" path="m4704,-1893l4747,-1915e" filled="f" stroked="t" strokeweight="0.12pt" strokecolor="#000000">
              <v:path arrowok="t"/>
            </v:shape>
            <v:shape style="position:absolute;left:4747;top:-1914;width:2;height:0" coordorigin="4747,-1914" coordsize="2,0" path="m4747,-1914l4750,-1914e" filled="f" stroked="t" strokeweight="0.22pt" strokecolor="#000000">
              <v:path arrowok="t"/>
            </v:shape>
            <v:shape style="position:absolute;left:4747;top:-1972;width:48;height:58" coordorigin="4747,-1972" coordsize="48,58" path="m4747,-1915l4795,-1972e" filled="f" stroked="t" strokeweight="0.12pt" strokecolor="#000000">
              <v:path arrowok="t"/>
            </v:shape>
            <v:shape style="position:absolute;left:4798;top:-1969;width:2;height:0" coordorigin="4798,-1969" coordsize="2,0" path="m4798,-1969l4800,-1969e" filled="f" stroked="t" strokeweight="0.22pt" strokecolor="#000000">
              <v:path arrowok="t"/>
            </v:shape>
            <v:shape style="position:absolute;left:4795;top:-1984;width:14;height:12" coordorigin="4795,-1984" coordsize="14,12" path="m4795,-1972l4810,-1984e" filled="f" stroked="t" strokeweight="0.12pt" strokecolor="#000000">
              <v:path arrowok="t"/>
            </v:shape>
            <v:shape style="position:absolute;left:4812;top:-1983;width:2;height:0" coordorigin="4812,-1983" coordsize="2,0" path="m4812,-1983l4814,-1983e" filled="f" stroked="t" strokeweight="0.22pt" strokecolor="#000000">
              <v:path arrowok="t"/>
            </v:shape>
            <v:shape style="position:absolute;left:4606;top:-1984;width:7;height:12" coordorigin="4606,-1984" coordsize="7,12" path="m4606,-1984l4613,-1972e" filled="f" stroked="t" strokeweight="0.12pt" strokecolor="#000000">
              <v:path arrowok="t"/>
            </v:shape>
            <v:shape style="position:absolute;left:4615;top:-1969;width:2;height:0" coordorigin="4615,-1969" coordsize="2,0" path="m4615,-1969l4618,-1969e" filled="f" stroked="t" strokeweight="0.22pt" strokecolor="#000000">
              <v:path arrowok="t"/>
            </v:shape>
            <v:shape style="position:absolute;left:4613;top:-1972;width:91;height:58" coordorigin="4613,-1972" coordsize="91,58" path="m4613,-1972l4704,-1915e" filled="f" stroked="t" strokeweight="0.12pt" strokecolor="#000000">
              <v:path arrowok="t"/>
            </v:shape>
            <v:shape style="position:absolute;left:4706;top:-1914;width:2;height:0" coordorigin="4706,-1914" coordsize="2,0" path="m4706,-1914l4709,-1914e" filled="f" stroked="t" strokeweight="0.22pt" strokecolor="#000000">
              <v:path arrowok="t"/>
            </v:shape>
            <v:shape style="position:absolute;left:4704;top:-1984;width:84;height:70" coordorigin="4704,-1984" coordsize="84,70" path="m4704,-1915l4788,-1984e" filled="f" stroked="t" strokeweight="0.12pt" strokecolor="#000000">
              <v:path arrowok="t"/>
            </v:shape>
            <v:shape style="position:absolute;left:4627;top:-1984;width:77;height:55" coordorigin="4627,-1984" coordsize="77,55" path="m4627,-1984l4704,-1929e" filled="f" stroked="t" strokeweight="0.12pt" strokecolor="#000000">
              <v:path arrowok="t"/>
            </v:shape>
            <v:shape style="position:absolute;left:4706;top:-1926;width:2;height:0" coordorigin="4706,-1926" coordsize="2,0" path="m4706,-1926l4709,-1926e" filled="f" stroked="t" strokeweight="0.22pt" strokecolor="#000000">
              <v:path arrowok="t"/>
            </v:shape>
            <v:shape style="position:absolute;left:4704;top:-1984;width:72;height:55" coordorigin="4704,-1984" coordsize="72,55" path="m4704,-1929l4776,-1984e" filled="f" stroked="t" strokeweight="0.12pt" strokecolor="#000000">
              <v:path arrowok="t"/>
            </v:shape>
            <v:shape style="position:absolute;left:4642;top:-1984;width:62;height:41" coordorigin="4642,-1984" coordsize="62,41" path="m4642,-1984l4704,-1944e" filled="f" stroked="t" strokeweight="0.12pt" strokecolor="#000000">
              <v:path arrowok="t"/>
            </v:shape>
            <v:shape style="position:absolute;left:4706;top:-1940;width:2;height:0" coordorigin="4706,-1940" coordsize="2,0" path="m4706,-1940l4709,-1940e" filled="f" stroked="t" strokeweight="0.22pt" strokecolor="#000000">
              <v:path arrowok="t"/>
            </v:shape>
            <v:shape style="position:absolute;left:4704;top:-1984;width:58;height:41" coordorigin="4704,-1984" coordsize="58,41" path="m4704,-1944l4762,-1984e" filled="f" stroked="t" strokeweight="0.12pt" strokecolor="#000000">
              <v:path arrowok="t"/>
            </v:shape>
            <v:shape style="position:absolute;left:4762;top:-1983;width:2;height:0" coordorigin="4762,-1983" coordsize="2,0" path="m4762,-1983l4764,-1983e" filled="f" stroked="t" strokeweight="0.22pt" strokecolor="#000000">
              <v:path arrowok="t"/>
            </v:shape>
            <v:shape style="position:absolute;left:4663;top:-1984;width:41;height:34" coordorigin="4663,-1984" coordsize="41,34" path="m4663,-1984l4704,-1951e" filled="f" stroked="t" strokeweight="0.12pt" strokecolor="#000000">
              <v:path arrowok="t"/>
            </v:shape>
            <v:shape style="position:absolute;left:4706;top:-1947;width:2;height:0" coordorigin="4706,-1947" coordsize="2,0" path="m4706,-1947l4709,-1947e" filled="f" stroked="t" strokeweight="0.22pt" strokecolor="#000000">
              <v:path arrowok="t"/>
            </v:shape>
            <v:shape style="position:absolute;left:4704;top:-1984;width:43;height:34" coordorigin="4704,-1984" coordsize="43,34" path="m4704,-1951l4747,-1984e" filled="f" stroked="t" strokeweight="0.12pt" strokecolor="#000000">
              <v:path arrowok="t"/>
            </v:shape>
            <v:shape style="position:absolute;left:4747;top:-1983;width:2;height:0" coordorigin="4747,-1983" coordsize="2,0" path="m4747,-1983l4750,-1983e" filled="f" stroked="t" strokeweight="0.22pt" strokecolor="#000000">
              <v:path arrowok="t"/>
            </v:shape>
            <v:shape style="position:absolute;left:4678;top:-1984;width:26;height:19" coordorigin="4678,-1984" coordsize="26,19" path="m4678,-1984l4704,-1965e" filled="f" stroked="t" strokeweight="0.12pt" strokecolor="#000000">
              <v:path arrowok="t"/>
            </v:shape>
            <v:shape style="position:absolute;left:4706;top:-1962;width:2;height:0" coordorigin="4706,-1962" coordsize="2,0" path="m4706,-1962l4709,-1962e" filled="f" stroked="t" strokeweight="0.22pt" strokecolor="#000000">
              <v:path arrowok="t"/>
            </v:shape>
            <v:shape style="position:absolute;left:4704;top:-1984;width:29;height:19" coordorigin="4704,-1984" coordsize="29,19" path="m4704,-1965l4733,-1984e" filled="f" stroked="t" strokeweight="0.12pt" strokecolor="#000000">
              <v:path arrowok="t"/>
            </v:shape>
            <v:shape style="position:absolute;left:4735;top:-1983;width:2;height:0" coordorigin="4735,-1983" coordsize="2,0" path="m4735,-1983l4738,-1983e" filled="f" stroked="t" strokeweight="0.22pt" strokecolor="#000000">
              <v:path arrowok="t"/>
            </v:shape>
            <v:shape style="position:absolute;left:4692;top:-1984;width:12;height:7" coordorigin="4692,-1984" coordsize="12,7" path="m4692,-1984l4704,-1977e" filled="f" stroked="t" strokeweight="0.12pt" strokecolor="#000000">
              <v:path arrowok="t"/>
            </v:shape>
            <v:shape style="position:absolute;left:4706;top:-1976;width:2;height:0" coordorigin="4706,-1976" coordsize="2,0" path="m4706,-1976l4709,-1976e" filled="f" stroked="t" strokeweight="0.22pt" strokecolor="#000000">
              <v:path arrowok="t"/>
            </v:shape>
            <v:shape style="position:absolute;left:4704;top:-1984;width:14;height:7" coordorigin="4704,-1984" coordsize="14,7" path="m4704,-1977l4718,-1984e" filled="f" stroked="t" strokeweight="0.12pt" strokecolor="#000000">
              <v:path arrowok="t"/>
            </v:shape>
            <v:shape style="position:absolute;left:4721;top:-1983;width:2;height:0" coordorigin="4721,-1983" coordsize="2,0" path="m4721,-1983l4723,-1983e" filled="f" stroked="t" strokeweight="0.22pt" strokecolor="#000000">
              <v:path arrowok="t"/>
            </v:shape>
            <v:shape style="position:absolute;left:4080;top:-1984;width:4226;height:0" coordorigin="4080,-1984" coordsize="4226,0" path="m4080,-1984l8306,-1984e" filled="f" stroked="t" strokeweight="0.12pt" strokecolor="#000000">
              <v:path arrowok="t"/>
            </v:shape>
            <v:shape style="position:absolute;left:4793;top:-1984;width:0;height:72" coordorigin="4793,-1984" coordsize="0,72" path="m4793,-1984l4793,-1912e" filled="f" stroked="t" strokeweight="0.12pt" strokecolor="#000000">
              <v:path arrowok="t"/>
            </v:shape>
            <v:shape style="position:absolute;left:5342;top:-1262;width:14;height:48" coordorigin="5342,-1262" coordsize="14,48" path="m5342,-1214l5357,-1262e" filled="f" stroked="t" strokeweight="0.12pt" strokecolor="#000000">
              <v:path arrowok="t"/>
            </v:shape>
            <v:shape style="position:absolute;left:5357;top:-1261;width:2;height:0" coordorigin="5357,-1261" coordsize="2,0" path="m5357,-1261l5359,-1261e" filled="f" stroked="t" strokeweight="0.22pt" strokecolor="#000000">
              <v:path arrowok="t"/>
            </v:shape>
            <v:shape style="position:absolute;left:5357;top:-1332;width:14;height:70" coordorigin="5357,-1332" coordsize="14,70" path="m5357,-1262l5371,-1332e" filled="f" stroked="t" strokeweight="0.12pt" strokecolor="#000000">
              <v:path arrowok="t"/>
            </v:shape>
            <v:shape style="position:absolute;left:5371;top:-1330;width:2;height:0" coordorigin="5371,-1330" coordsize="2,0" path="m5371,-1330l5374,-1330e" filled="f" stroked="t" strokeweight="0.22pt" strokecolor="#000000">
              <v:path arrowok="t"/>
            </v:shape>
            <v:shape style="position:absolute;left:5371;top:-1411;width:22;height:79" coordorigin="5371,-1411" coordsize="22,79" path="m5371,-1332l5393,-1411e" filled="f" stroked="t" strokeweight="0.12pt" strokecolor="#000000">
              <v:path arrowok="t"/>
            </v:shape>
            <v:shape style="position:absolute;left:5393;top:-1407;width:2;height:0" coordorigin="5393,-1407" coordsize="2,0" path="m5393,-1407l5395,-1407e" filled="f" stroked="t" strokeweight="0.22pt" strokecolor="#000000">
              <v:path arrowok="t"/>
            </v:shape>
            <v:shape style="position:absolute;left:5393;top:-1480;width:19;height:70" coordorigin="5393,-1480" coordsize="19,70" path="m5393,-1411l5412,-1480e" filled="f" stroked="t" strokeweight="0.12pt" strokecolor="#000000">
              <v:path arrowok="t"/>
            </v:shape>
            <v:shape style="position:absolute;left:5414;top:-1477;width:2;height:0" coordorigin="5414,-1477" coordsize="2,0" path="m5414,-1477l5417,-1477e" filled="f" stroked="t" strokeweight="0.22pt" strokecolor="#000000">
              <v:path arrowok="t"/>
            </v:shape>
            <v:shape style="position:absolute;left:5412;top:-1536;width:14;height:55" coordorigin="5412,-1536" coordsize="14,55" path="m5412,-1480l5426,-1536e" filled="f" stroked="t" strokeweight="0.12pt" strokecolor="#000000">
              <v:path arrowok="t"/>
            </v:shape>
            <v:shape style="position:absolute;left:5429;top:-1534;width:2;height:0" coordorigin="5429,-1534" coordsize="2,0" path="m5429,-1534l5431,-1534e" filled="f" stroked="t" strokeweight="0.22pt" strokecolor="#000000">
              <v:path arrowok="t"/>
            </v:shape>
            <v:shape style="position:absolute;left:5426;top:-1550;width:7;height:14" coordorigin="5426,-1550" coordsize="7,14" path="m5426,-1536l5434,-1550e" filled="f" stroked="t" strokeweight="0.12pt" strokecolor="#000000">
              <v:path arrowok="t"/>
            </v:shape>
            <v:shape style="position:absolute;left:5436;top:-1549;width:2;height:0" coordorigin="5436,-1549" coordsize="2,0" path="m5436,-1549l5438,-1549e" filled="f" stroked="t" strokeweight="0.22pt" strokecolor="#000000">
              <v:path arrowok="t"/>
            </v:shape>
            <v:shape style="position:absolute;left:5434;top:-1627;width:14;height:77" coordorigin="5434,-1627" coordsize="14,77" path="m5434,-1550l5448,-1627e" filled="f" stroked="t" strokeweight="0.12pt" strokecolor="#000000">
              <v:path arrowok="t"/>
            </v:shape>
            <v:shape style="position:absolute;left:5448;top:-1626;width:2;height:0" coordorigin="5448,-1626" coordsize="2,0" path="m5448,-1626l5450,-1626e" filled="f" stroked="t" strokeweight="0.22pt" strokecolor="#000000">
              <v:path arrowok="t"/>
            </v:shape>
            <v:shape style="position:absolute;left:5448;top:-1696;width:14;height:70" coordorigin="5448,-1696" coordsize="14,70" path="m5448,-1627l5462,-1696e" filled="f" stroked="t" strokeweight="0.12pt" strokecolor="#000000">
              <v:path arrowok="t"/>
            </v:shape>
            <v:shape style="position:absolute;left:5462;top:-1695;width:2;height:0" coordorigin="5462,-1695" coordsize="2,0" path="m5462,-1695l5465,-1695e" filled="f" stroked="t" strokeweight="0.22pt" strokecolor="#000000">
              <v:path arrowok="t"/>
            </v:shape>
            <v:shape style="position:absolute;left:5462;top:-1768;width:14;height:72" coordorigin="5462,-1768" coordsize="14,72" path="m5462,-1696l5477,-1768e" filled="f" stroked="t" strokeweight="0.12pt" strokecolor="#000000">
              <v:path arrowok="t"/>
            </v:shape>
            <v:shape style="position:absolute;left:5477;top:-1765;width:2;height:0" coordorigin="5477,-1765" coordsize="2,0" path="m5477,-1765l5479,-1765e" filled="f" stroked="t" strokeweight="0.22pt" strokecolor="#000000">
              <v:path arrowok="t"/>
            </v:shape>
            <v:shape style="position:absolute;left:5477;top:-1845;width:7;height:77" coordorigin="5477,-1845" coordsize="7,77" path="m5477,-1768l5484,-1845e" filled="f" stroked="t" strokeweight="0.12pt" strokecolor="#000000">
              <v:path arrowok="t"/>
            </v:shape>
            <v:shape style="position:absolute;left:5484;top:-1842;width:2;height:0" coordorigin="5484,-1842" coordsize="2,0" path="m5484,-1842l5486,-1842e" filled="f" stroked="t" strokeweight="0.22pt" strokecolor="#000000">
              <v:path arrowok="t"/>
            </v:shape>
            <v:shape style="position:absolute;left:5484;top:-1915;width:5;height:70" coordorigin="5484,-1915" coordsize="5,70" path="m5484,-1845l5489,-1915e" filled="f" stroked="t" strokeweight="0.12pt" strokecolor="#000000">
              <v:path arrowok="t"/>
            </v:shape>
            <v:shape style="position:absolute;left:5492;top:-1984;width:0;height:72" coordorigin="5492,-1984" coordsize="0,72" path="m5492,-1984l5492,-1912e" filled="f" stroked="t" strokeweight="0.12pt" strokecolor="#000000">
              <v:path arrowok="t"/>
            </v:shape>
            <v:shape style="position:absolute;left:6190;top:-1984;width:0;height:202" coordorigin="6190,-1984" coordsize="0,202" path="m6190,-1984l6190,-1783e" filled="f" stroked="t" strokeweight="0.12pt" strokecolor="#000000">
              <v:path arrowok="t"/>
            </v:shape>
            <v:shape style="position:absolute;left:6192;top:-1940;width:2;height:0" coordorigin="6192,-1940" coordsize="2,0" path="m6192,-1940l6194,-1940e" filled="f" stroked="t" strokeweight="0.22pt" strokecolor="#000000">
              <v:path arrowok="t"/>
            </v:shape>
            <v:shape style="position:absolute;left:6899;top:-1984;width:0;height:46" coordorigin="6899,-1984" coordsize="0,46" path="m6899,-1984l6899,-1939e" filled="f" stroked="t" strokeweight="0.12pt" strokecolor="#000000">
              <v:path arrowok="t"/>
            </v:shape>
            <v:shape style="position:absolute;left:7588;top:-1984;width:0;height:151" coordorigin="7588,-1984" coordsize="0,151" path="m7588,-1984l7588,-1833e" filled="f" stroked="t" strokeweight="0.12pt" strokecolor="#000000">
              <v:path arrowok="t"/>
            </v:shape>
            <v:shape style="position:absolute;left:7601;top:-1940;width:2;height:0" coordorigin="7601,-1940" coordsize="2,0" path="m7601,-1940l7603,-1940e" filled="f" stroked="t" strokeweight="0.22pt" strokecolor="#000000">
              <v:path arrowok="t"/>
            </v:shape>
            <v:shape style="position:absolute;left:8309;top:-1940;width:2;height:0" coordorigin="8309,-1940" coordsize="2,0" path="m8309,-1940l8311,-1940e" filled="f" stroked="t" strokeweight="0.22pt" strokecolor="#000000">
              <v:path arrowok="t"/>
            </v:shape>
            <v:shape style="position:absolute;left:4080;top:-1984;width:43;height:0" coordorigin="4080,-1984" coordsize="43,0" path="m4080,-1984l4123,-1984e" filled="f" stroked="t" strokeweight="0.12pt" strokecolor="#000000">
              <v:path arrowok="t"/>
            </v:shape>
            <v:shape style="position:absolute;left:4123;top:-1983;width:2;height:0" coordorigin="4123,-1983" coordsize="2,0" path="m4123,-1983l4126,-1983e" filled="f" stroked="t" strokeweight="0.22pt" strokecolor="#000000">
              <v:path arrowok="t"/>
            </v:shape>
            <v:shape style="position:absolute;left:8258;top:-1984;width:48;height:0" coordorigin="8258,-1984" coordsize="48,0" path="m8306,-1984l8258,-1984e" filled="f" stroked="t" strokeweight="0.12pt" strokecolor="#000000">
              <v:path arrowok="t"/>
            </v:shape>
            <v:shape style="position:absolute;left:8258;top:-1983;width:2;height:0" coordorigin="8258,-1983" coordsize="2,0" path="m8258,-1983l8261,-1983e" filled="f" stroked="t" strokeweight="0.22pt" strokecolor="#000000">
              <v:path arrowok="t"/>
            </v:shape>
            <v:shape style="position:absolute;left:4080;top:-1704;width:43;height:0" coordorigin="4080,-1704" coordsize="43,0" path="m4080,-1704l4123,-1704e" filled="f" stroked="t" strokeweight="0.12pt" strokecolor="#000000">
              <v:path arrowok="t"/>
            </v:shape>
            <v:shape style="position:absolute;left:4123;top:-1702;width:2;height:0" coordorigin="4123,-1702" coordsize="2,0" path="m4123,-1702l4126,-1702e" filled="f" stroked="t" strokeweight="0.22pt" strokecolor="#000000">
              <v:path arrowok="t"/>
            </v:shape>
            <v:shape style="position:absolute;left:8258;top:-1704;width:48;height:0" coordorigin="8258,-1704" coordsize="48,0" path="m8306,-1704l8258,-1704e" filled="f" stroked="t" strokeweight="0.12pt" strokecolor="#000000">
              <v:path arrowok="t"/>
            </v:shape>
            <v:shape style="position:absolute;left:8258;top:-1702;width:2;height:0" coordorigin="8258,-1702" coordsize="2,0" path="m8258,-1702l8261,-1702e" filled="f" stroked="t" strokeweight="0.22pt" strokecolor="#000000">
              <v:path arrowok="t"/>
            </v:shape>
            <v:shape style="position:absolute;left:7327;top:-1521;width:34;height:41" coordorigin="7327,-1521" coordsize="34,41" path="m7327,-1521l7361,-1480e" filled="f" stroked="t" strokeweight="0.12pt" strokecolor="#000000">
              <v:path arrowok="t"/>
            </v:shape>
            <v:shape style="position:absolute;left:7363;top:-1477;width:2;height:0" coordorigin="7363,-1477" coordsize="2,0" path="m7363,-1477l7366,-1477e" filled="f" stroked="t" strokeweight="0.22pt" strokecolor="#000000">
              <v:path arrowok="t"/>
            </v:shape>
            <v:shape style="position:absolute;left:7361;top:-1480;width:43;height:58" coordorigin="7361,-1480" coordsize="43,58" path="m7361,-1480l7404,-1423e" filled="f" stroked="t" strokeweight="0.12pt" strokecolor="#000000">
              <v:path arrowok="t"/>
            </v:shape>
            <v:shape style="position:absolute;left:7404;top:-1422;width:2;height:0" coordorigin="7404,-1422" coordsize="2,0" path="m7404,-1422l7406,-1422e" filled="f" stroked="t" strokeweight="0.22pt" strokecolor="#000000">
              <v:path arrowok="t"/>
            </v:shape>
            <v:shape style="position:absolute;left:7404;top:-1423;width:12;height:12" coordorigin="7404,-1423" coordsize="12,12" path="m7404,-1423l7416,-1411e" filled="f" stroked="t" strokeweight="0.12pt" strokecolor="#000000">
              <v:path arrowok="t"/>
            </v:shape>
            <v:shape style="position:absolute;left:7418;top:-1407;width:2;height:0" coordorigin="7418,-1407" coordsize="2,0" path="m7418,-1407l7421,-1407e" filled="f" stroked="t" strokeweight="0.22pt" strokecolor="#000000">
              <v:path arrowok="t"/>
            </v:shape>
            <v:shape style="position:absolute;left:7416;top:-1411;width:65;height:79" coordorigin="7416,-1411" coordsize="65,79" path="m7416,-1411l7481,-1332e" filled="f" stroked="t" strokeweight="0.12pt" strokecolor="#000000">
              <v:path arrowok="t"/>
            </v:shape>
            <v:shape style="position:absolute;left:7481;top:-1330;width:2;height:0" coordorigin="7481,-1330" coordsize="2,0" path="m7481,-1330l7483,-1330e" filled="f" stroked="t" strokeweight="0.22pt" strokecolor="#000000">
              <v:path arrowok="t"/>
            </v:shape>
            <v:shape style="position:absolute;left:7481;top:-1332;width:14;height:19" coordorigin="7481,-1332" coordsize="14,19" path="m7481,-1332l7495,-1312e" filled="f" stroked="t" strokeweight="0.12pt" strokecolor="#000000">
              <v:path arrowok="t"/>
            </v:shape>
            <v:shape style="position:absolute;left:7495;top:-1309;width:2;height:0" coordorigin="7495,-1309" coordsize="2,0" path="m7495,-1309l7498,-1309e" filled="f" stroked="t" strokeweight="0.22pt" strokecolor="#000000">
              <v:path arrowok="t"/>
            </v:shape>
            <v:shape style="position:absolute;left:7495;top:-1312;width:48;height:50" coordorigin="7495,-1312" coordsize="48,50" path="m7495,-1312l7543,-1262e" filled="f" stroked="t" strokeweight="0.12pt" strokecolor="#000000">
              <v:path arrowok="t"/>
            </v:shape>
            <v:shape style="position:absolute;left:7546;top:-1261;width:2;height:0" coordorigin="7546,-1261" coordsize="2,0" path="m7546,-1261l7548,-1261e" filled="f" stroked="t" strokeweight="0.22pt" strokecolor="#000000">
              <v:path arrowok="t"/>
            </v:shape>
            <v:shape style="position:absolute;left:7543;top:-1262;width:43;height:62" coordorigin="7543,-1262" coordsize="43,62" path="m7543,-1262l7586,-1200e" filled="f" stroked="t" strokeweight="0.12pt" strokecolor="#000000">
              <v:path arrowok="t"/>
            </v:shape>
            <v:shape style="position:absolute;left:7586;top:-1196;width:2;height:0" coordorigin="7586,-1196" coordsize="2,0" path="m7586,-1196l7589,-1196e" filled="f" stroked="t" strokeweight="0.22pt" strokecolor="#000000">
              <v:path arrowok="t"/>
            </v:shape>
            <v:shape style="position:absolute;left:7586;top:-1200;width:7;height:14" coordorigin="7586,-1200" coordsize="7,14" path="m7586,-1200l7594,-1185e" filled="f" stroked="t" strokeweight="0.12pt" strokecolor="#000000">
              <v:path arrowok="t"/>
            </v:shape>
            <v:shape style="position:absolute;left:7594;top:-1182;width:2;height:0" coordorigin="7594,-1182" coordsize="2,0" path="m7594,-1182l7596,-1182e" filled="f" stroked="t" strokeweight="0.22pt" strokecolor="#000000">
              <v:path arrowok="t"/>
            </v:shape>
            <v:shape style="position:absolute;left:7594;top:-1185;width:48;height:70" coordorigin="7594,-1185" coordsize="48,70" path="m7594,-1185l7642,-1116e" filled="f" stroked="t" strokeweight="0.12pt" strokecolor="#000000">
              <v:path arrowok="t"/>
            </v:shape>
            <v:shape style="position:absolute;left:7642;top:-1112;width:2;height:0" coordorigin="7642,-1112" coordsize="2,0" path="m7642,-1112l7644,-1112e" filled="f" stroked="t" strokeweight="0.22pt" strokecolor="#000000">
              <v:path arrowok="t"/>
            </v:shape>
            <v:shape style="position:absolute;left:7642;top:-1116;width:36;height:36" coordorigin="7642,-1116" coordsize="36,36" path="m7642,-1116l7678,-1080e" filled="f" stroked="t" strokeweight="0.12pt" strokecolor="#000000">
              <v:path arrowok="t"/>
            </v:shape>
            <v:shape style="position:absolute;left:7678;top:-1078;width:2;height:0" coordorigin="7678,-1078" coordsize="2,0" path="m7678,-1078l7680,-1078e" filled="f" stroked="t" strokeweight="0.22pt" strokecolor="#000000">
              <v:path arrowok="t"/>
            </v:shape>
            <v:shape style="position:absolute;left:7678;top:-1080;width:41;height:36" coordorigin="7678,-1080" coordsize="41,36" path="m7678,-1080l7718,-1044e" filled="f" stroked="t" strokeweight="0.12pt" strokecolor="#000000">
              <v:path arrowok="t"/>
            </v:shape>
            <v:shape style="position:absolute;left:7721;top:-1042;width:2;height:0" coordorigin="7721,-1042" coordsize="2,0" path="m7721,-1042l7723,-1042e" filled="f" stroked="t" strokeweight="0.22pt" strokecolor="#000000">
              <v:path arrowok="t"/>
            </v:shape>
            <v:shape style="position:absolute;left:7718;top:-1044;width:43;height:19" coordorigin="7718,-1044" coordsize="43,19" path="m7718,-1044l7762,-1024e" filled="f" stroked="t" strokeweight="0.12pt" strokecolor="#000000">
              <v:path arrowok="t"/>
            </v:shape>
            <v:shape style="position:absolute;left:7762;top:-1021;width:2;height:0" coordorigin="7762,-1021" coordsize="2,0" path="m7762,-1021l7764,-1021e" filled="f" stroked="t" strokeweight="0.22pt" strokecolor="#000000">
              <v:path arrowok="t"/>
            </v:shape>
            <v:shape style="position:absolute;left:7291;top:-1368;width:14;height:36" coordorigin="7291,-1368" coordsize="14,36" path="m7291,-1368l7306,-1332e" filled="f" stroked="t" strokeweight="0.12pt" strokecolor="#000000">
              <v:path arrowok="t"/>
            </v:shape>
            <v:shape style="position:absolute;left:7306;top:-1330;width:2;height:0" coordorigin="7306,-1330" coordsize="2,0" path="m7306,-1330l7308,-1330e" filled="f" stroked="t" strokeweight="0.22pt" strokecolor="#000000">
              <v:path arrowok="t"/>
            </v:shape>
            <v:shape style="position:absolute;left:7306;top:-1332;width:7;height:12" coordorigin="7306,-1332" coordsize="7,12" path="m7306,-1332l7313,-1320e" filled="f" stroked="t" strokeweight="0.12pt" strokecolor="#000000">
              <v:path arrowok="t"/>
            </v:shape>
            <v:shape style="position:absolute;left:7313;top:-1316;width:2;height:0" coordorigin="7313,-1316" coordsize="2,0" path="m7313,-1316l7315,-1316e" filled="f" stroked="t" strokeweight="0.22pt" strokecolor="#000000">
              <v:path arrowok="t"/>
            </v:shape>
            <v:shape style="position:absolute;left:7313;top:-1320;width:34;height:58" coordorigin="7313,-1320" coordsize="34,58" path="m7313,-1320l7346,-1262e" filled="f" stroked="t" strokeweight="0.12pt" strokecolor="#000000">
              <v:path arrowok="t"/>
            </v:shape>
            <v:shape style="position:absolute;left:7349;top:-1261;width:2;height:0" coordorigin="7349,-1261" coordsize="2,0" path="m7349,-1261l7351,-1261e" filled="f" stroked="t" strokeweight="0.22pt" strokecolor="#000000">
              <v:path arrowok="t"/>
            </v:shape>
            <v:shape style="position:absolute;left:7346;top:-1262;width:43;height:77" coordorigin="7346,-1262" coordsize="43,77" path="m7346,-1262l7390,-1185e" filled="f" stroked="t" strokeweight="0.12pt" strokecolor="#000000">
              <v:path arrowok="t"/>
            </v:shape>
            <v:shape style="position:absolute;left:7390;top:-1182;width:2;height:0" coordorigin="7390,-1182" coordsize="2,0" path="m7390,-1182l7392,-1182e" filled="f" stroked="t" strokeweight="0.22pt" strokecolor="#000000">
              <v:path arrowok="t"/>
            </v:shape>
            <v:shape style="position:absolute;left:7390;top:-1185;width:14;height:43" coordorigin="7390,-1185" coordsize="14,43" path="m7390,-1185l7404,-1142e" filled="f" stroked="t" strokeweight="0.12pt" strokecolor="#000000">
              <v:path arrowok="t"/>
            </v:shape>
            <v:shape style="position:absolute;left:7404;top:-1141;width:2;height:0" coordorigin="7404,-1141" coordsize="2,0" path="m7404,-1141l7406,-1141e" filled="f" stroked="t" strokeweight="0.22pt" strokecolor="#000000">
              <v:path arrowok="t"/>
            </v:shape>
            <v:shape style="position:absolute;left:7404;top:-1142;width:12;height:26" coordorigin="7404,-1142" coordsize="12,26" path="m7404,-1142l7416,-1116e" filled="f" stroked="t" strokeweight="0.12pt" strokecolor="#000000">
              <v:path arrowok="t"/>
            </v:shape>
            <v:shape style="position:absolute;left:7418;top:-1112;width:2;height:0" coordorigin="7418,-1112" coordsize="2,0" path="m7418,-1112l7421,-1112e" filled="f" stroked="t" strokeweight="0.22pt" strokecolor="#000000">
              <v:path arrowok="t"/>
            </v:shape>
            <v:shape style="position:absolute;left:7416;top:-1116;width:50;height:72" coordorigin="7416,-1116" coordsize="50,72" path="m7416,-1116l7466,-1044e" filled="f" stroked="t" strokeweight="0.12pt" strokecolor="#000000">
              <v:path arrowok="t"/>
            </v:shape>
            <v:shape style="position:absolute;left:7466;top:-1042;width:2;height:0" coordorigin="7466,-1042" coordsize="2,0" path="m7466,-1042l7469,-1042e" filled="f" stroked="t" strokeweight="0.22pt" strokecolor="#000000">
              <v:path arrowok="t"/>
            </v:shape>
            <v:shape style="position:absolute;left:7466;top:-1044;width:29;height:19" coordorigin="7466,-1044" coordsize="29,19" path="m7466,-1044l7495,-1024e" filled="f" stroked="t" strokeweight="0.12pt" strokecolor="#000000">
              <v:path arrowok="t"/>
            </v:shape>
            <v:shape style="position:absolute;left:7495;top:-1021;width:2;height:0" coordorigin="7495,-1021" coordsize="2,0" path="m7495,-1021l7498,-1021e" filled="f" stroked="t" strokeweight="0.22pt" strokecolor="#000000">
              <v:path arrowok="t"/>
            </v:shape>
            <v:shape style="position:absolute;left:7495;top:-1024;width:77;height:58" coordorigin="7495,-1024" coordsize="77,58" path="m7495,-1024l7572,-967e" filled="f" stroked="t" strokeweight="0.12pt" strokecolor="#000000">
              <v:path arrowok="t"/>
            </v:shape>
            <v:shape style="position:absolute;left:7572;top:-966;width:2;height:0" coordorigin="7572,-966" coordsize="2,0" path="m7572,-966l7574,-966e" filled="f" stroked="t" strokeweight="0.22pt" strokecolor="#000000">
              <v:path arrowok="t"/>
            </v:shape>
            <v:shape style="position:absolute;left:7572;top:-967;width:14;height:7" coordorigin="7572,-967" coordsize="14,7" path="m7572,-967l7586,-960e" filled="f" stroked="t" strokeweight="0.12pt" strokecolor="#000000">
              <v:path arrowok="t"/>
            </v:shape>
            <v:shape style="position:absolute;left:7586;top:-958;width:2;height:0" coordorigin="7586,-958" coordsize="2,0" path="m7586,-958l7589,-958e" filled="f" stroked="t" strokeweight="0.22pt" strokecolor="#000000">
              <v:path arrowok="t"/>
            </v:shape>
            <v:shape style="position:absolute;left:7586;top:-960;width:91;height:55" coordorigin="7586,-960" coordsize="91,55" path="m7586,-960l7678,-904e" filled="f" stroked="t" strokeweight="0.12pt" strokecolor="#000000">
              <v:path arrowok="t"/>
            </v:shape>
            <v:shape style="position:absolute;left:7678;top:-903;width:2;height:0" coordorigin="7678,-903" coordsize="2,0" path="m7678,-903l7680,-903e" filled="f" stroked="t" strokeweight="0.22pt" strokecolor="#000000">
              <v:path arrowok="t"/>
            </v:shape>
            <v:shape style="position:absolute;left:7678;top:-904;width:19;height:7" coordorigin="7678,-904" coordsize="19,7" path="m7678,-904l7697,-897e" filled="f" stroked="t" strokeweight="0.12pt" strokecolor="#000000">
              <v:path arrowok="t"/>
            </v:shape>
            <v:shape style="position:absolute;left:7699;top:-896;width:2;height:0" coordorigin="7699,-896" coordsize="2,0" path="m7699,-896l7702,-896e" filled="f" stroked="t" strokeweight="0.22pt" strokecolor="#000000">
              <v:path arrowok="t"/>
            </v:shape>
            <v:shape style="position:absolute;left:7697;top:-897;width:29;height:14" coordorigin="7697,-897" coordsize="29,14" path="m7697,-897l7726,-883e" filled="f" stroked="t" strokeweight="0.12pt" strokecolor="#000000">
              <v:path arrowok="t"/>
            </v:shape>
            <v:shape style="position:absolute;left:7726;top:-882;width:2;height:0" coordorigin="7726,-882" coordsize="2,0" path="m7726,-882l7728,-882e" filled="f" stroked="t" strokeweight="0.22pt" strokecolor="#000000">
              <v:path arrowok="t"/>
            </v:shape>
            <v:shape style="position:absolute;left:7229;top:-1156;width:12;height:41" coordorigin="7229,-1156" coordsize="12,41" path="m7229,-1156l7241,-1116e" filled="f" stroked="t" strokeweight="0.12pt" strokecolor="#000000">
              <v:path arrowok="t"/>
            </v:shape>
            <v:shape style="position:absolute;left:7243;top:-1112;width:2;height:0" coordorigin="7243,-1112" coordsize="2,0" path="m7243,-1112l7246,-1112e" filled="f" stroked="t" strokeweight="0.22pt" strokecolor="#000000">
              <v:path arrowok="t"/>
            </v:shape>
            <v:shape style="position:absolute;left:7241;top:-1116;width:36;height:72" coordorigin="7241,-1116" coordsize="36,72" path="m7241,-1116l7277,-1044e" filled="f" stroked="t" strokeweight="0.12pt" strokecolor="#000000">
              <v:path arrowok="t"/>
            </v:shape>
            <v:shape style="position:absolute;left:7279;top:-1042;width:2;height:0" coordorigin="7279,-1042" coordsize="2,0" path="m7279,-1042l7282,-1042e" filled="f" stroked="t" strokeweight="0.22pt" strokecolor="#000000">
              <v:path arrowok="t"/>
            </v:shape>
            <v:shape style="position:absolute;left:7277;top:-1044;width:36;height:41" coordorigin="7277,-1044" coordsize="36,41" path="m7277,-1044l7313,-1003e" filled="f" stroked="t" strokeweight="0.12pt" strokecolor="#000000">
              <v:path arrowok="t"/>
            </v:shape>
            <v:shape style="position:absolute;left:7313;top:-999;width:2;height:0" coordorigin="7313,-999" coordsize="2,0" path="m7313,-999l7315,-999e" filled="f" stroked="t" strokeweight="0.22pt" strokecolor="#000000">
              <v:path arrowok="t"/>
            </v:shape>
            <v:shape style="position:absolute;left:7313;top:-1003;width:41;height:36" coordorigin="7313,-1003" coordsize="41,36" path="m7313,-1003l7354,-967e" filled="f" stroked="t" strokeweight="0.12pt" strokecolor="#000000">
              <v:path arrowok="t"/>
            </v:shape>
            <v:shape style="position:absolute;left:7356;top:-966;width:2;height:0" coordorigin="7356,-966" coordsize="2,0" path="m7356,-966l7358,-966e" filled="f" stroked="t" strokeweight="0.22pt" strokecolor="#000000">
              <v:path arrowok="t"/>
            </v:shape>
            <v:shape style="position:absolute;left:7354;top:-967;width:50;height:48" coordorigin="7354,-967" coordsize="50,48" path="m7354,-967l7404,-919e" filled="f" stroked="t" strokeweight="0.12pt" strokecolor="#000000">
              <v:path arrowok="t"/>
            </v:shape>
            <v:shape style="position:absolute;left:7404;top:-915;width:2;height:0" coordorigin="7404,-915" coordsize="2,0" path="m7404,-915l7406,-915e" filled="f" stroked="t" strokeweight="0.22pt" strokecolor="#000000">
              <v:path arrowok="t"/>
            </v:shape>
            <v:shape style="position:absolute;left:7404;top:-919;width:26;height:22" coordorigin="7404,-919" coordsize="26,22" path="m7404,-919l7430,-897e" filled="f" stroked="t" strokeweight="0.12pt" strokecolor="#000000">
              <v:path arrowok="t"/>
            </v:shape>
            <v:shape style="position:absolute;left:7433;top:-896;width:2;height:0" coordorigin="7433,-896" coordsize="2,0" path="m7433,-896l7435,-896e" filled="f" stroked="t" strokeweight="0.22pt" strokecolor="#000000">
              <v:path arrowok="t"/>
            </v:shape>
            <v:shape style="position:absolute;left:7430;top:-897;width:65;height:55" coordorigin="7430,-897" coordsize="65,55" path="m7430,-897l7495,-842e" filled="f" stroked="t" strokeweight="0.12pt" strokecolor="#000000">
              <v:path arrowok="t"/>
            </v:shape>
            <v:shape style="position:absolute;left:7495;top:-838;width:2;height:0" coordorigin="7495,-838" coordsize="2,0" path="m7495,-838l7498,-838e" filled="f" stroked="t" strokeweight="0.22pt" strokecolor="#000000">
              <v:path arrowok="t"/>
            </v:shape>
            <v:shape style="position:absolute;left:7495;top:-842;width:19;height:14" coordorigin="7495,-842" coordsize="19,14" path="m7495,-842l7514,-828e" filled="f" stroked="t" strokeweight="0.12pt" strokecolor="#000000">
              <v:path arrowok="t"/>
            </v:shape>
            <v:shape style="position:absolute;left:7517;top:-824;width:2;height:0" coordorigin="7517,-824" coordsize="2,0" path="m7517,-824l7519,-824e" filled="f" stroked="t" strokeweight="0.22pt" strokecolor="#000000">
              <v:path arrowok="t"/>
            </v:shape>
            <v:shape style="position:absolute;left:7514;top:-828;width:72;height:58" coordorigin="7514,-828" coordsize="72,58" path="m7514,-828l7586,-770e" filled="f" stroked="t" strokeweight="0.12pt" strokecolor="#000000">
              <v:path arrowok="t"/>
            </v:shape>
            <v:shape style="position:absolute;left:7586;top:-769;width:2;height:0" coordorigin="7586,-769" coordsize="2,0" path="m7586,-769l7589,-769e" filled="f" stroked="t" strokeweight="0.22pt" strokecolor="#000000">
              <v:path arrowok="t"/>
            </v:shape>
            <v:shape style="position:absolute;left:7586;top:-770;width:26;height:19" coordorigin="7586,-770" coordsize="26,19" path="m7586,-770l7613,-751e" filled="f" stroked="t" strokeweight="0.12pt" strokecolor="#000000">
              <v:path arrowok="t"/>
            </v:shape>
            <v:shape style="position:absolute;left:7615;top:-747;width:2;height:0" coordorigin="7615,-747" coordsize="2,0" path="m7615,-747l7618,-747e" filled="f" stroked="t" strokeweight="0.22pt" strokecolor="#000000">
              <v:path arrowok="t"/>
            </v:shape>
            <v:shape style="position:absolute;left:7613;top:-751;width:65;height:50" coordorigin="7613,-751" coordsize="65,50" path="m7613,-751l7678,-700e" filled="f" stroked="t" strokeweight="0.12pt" strokecolor="#000000">
              <v:path arrowok="t"/>
            </v:shape>
            <v:shape style="position:absolute;left:7678;top:-699;width:2;height:0" coordorigin="7678,-699" coordsize="2,0" path="m7678,-699l7680,-699e" filled="f" stroked="t" strokeweight="0.22pt" strokecolor="#000000">
              <v:path arrowok="t"/>
            </v:shape>
            <v:shape style="position:absolute;left:7678;top:-700;width:34;height:22" coordorigin="7678,-700" coordsize="34,22" path="m7678,-700l7711,-679e" filled="f" stroked="t" strokeweight="0.12pt" strokecolor="#000000">
              <v:path arrowok="t"/>
            </v:shape>
            <v:shape style="position:absolute;left:7714;top:-678;width:2;height:0" coordorigin="7714,-678" coordsize="2,0" path="m7714,-678l7716,-678e" filled="f" stroked="t" strokeweight="0.22pt" strokecolor="#000000">
              <v:path arrowok="t"/>
            </v:shape>
            <v:shape style="position:absolute;left:7298;top:-820;width:14;height:29" coordorigin="7298,-820" coordsize="14,29" path="m7298,-820l7313,-792e" filled="f" stroked="t" strokeweight="0.12pt" strokecolor="#000000">
              <v:path arrowok="t"/>
            </v:shape>
            <v:shape style="position:absolute;left:7313;top:-790;width:2;height:0" coordorigin="7313,-790" coordsize="2,0" path="m7313,-790l7315,-790e" filled="f" stroked="t" strokeweight="0.22pt" strokecolor="#000000">
              <v:path arrowok="t"/>
            </v:shape>
            <v:shape style="position:absolute;left:7313;top:-792;width:41;height:41" coordorigin="7313,-792" coordsize="41,41" path="m7313,-792l7354,-751e" filled="f" stroked="t" strokeweight="0.12pt" strokecolor="#000000">
              <v:path arrowok="t"/>
            </v:shape>
            <v:shape style="position:absolute;left:7356;top:-747;width:2;height:0" coordorigin="7356,-747" coordsize="2,0" path="m7356,-747l7358,-747e" filled="f" stroked="t" strokeweight="0.22pt" strokecolor="#000000">
              <v:path arrowok="t"/>
            </v:shape>
            <v:shape style="position:absolute;left:7354;top:-751;width:50;height:58" coordorigin="7354,-751" coordsize="50,58" path="m7354,-751l7404,-693e" filled="f" stroked="t" strokeweight="0.12pt" strokecolor="#000000">
              <v:path arrowok="t"/>
            </v:shape>
            <v:shape style="position:absolute;left:7404;top:-692;width:2;height:0" coordorigin="7404,-692" coordsize="2,0" path="m7404,-692l7406,-692e" filled="f" stroked="t" strokeweight="0.22pt" strokecolor="#000000">
              <v:path arrowok="t"/>
            </v:shape>
            <v:shape style="position:absolute;left:7404;top:-693;width:12;height:14" coordorigin="7404,-693" coordsize="12,14" path="m7404,-693l7416,-679e" filled="f" stroked="t" strokeweight="0.12pt" strokecolor="#000000">
              <v:path arrowok="t"/>
            </v:shape>
            <v:shape style="position:absolute;left:7418;top:-678;width:2;height:0" coordorigin="7418,-678" coordsize="2,0" path="m7418,-678l7421,-678e" filled="f" stroked="t" strokeweight="0.22pt" strokecolor="#000000">
              <v:path arrowok="t"/>
            </v:shape>
            <v:shape style="position:absolute;left:7416;top:-679;width:65;height:77" coordorigin="7416,-679" coordsize="65,77" path="m7416,-679l7481,-602e" filled="f" stroked="t" strokeweight="0.12pt" strokecolor="#000000">
              <v:path arrowok="t"/>
            </v:shape>
            <v:shape style="position:absolute;left:7481;top:-601;width:2;height:0" coordorigin="7481,-601" coordsize="2,0" path="m7481,-601l7483,-601e" filled="f" stroked="t" strokeweight="0.22pt" strokecolor="#000000">
              <v:path arrowok="t"/>
            </v:shape>
            <v:shape style="position:absolute;left:7481;top:-602;width:14;height:14" coordorigin="7481,-602" coordsize="14,14" path="m7481,-602l7495,-588e" filled="f" stroked="t" strokeweight="0.12pt" strokecolor="#000000">
              <v:path arrowok="t"/>
            </v:shape>
            <v:shape style="position:absolute;left:7495;top:-586;width:2;height:0" coordorigin="7495,-586" coordsize="2,0" path="m7495,-586l7498,-586e" filled="f" stroked="t" strokeweight="0.22pt" strokecolor="#000000">
              <v:path arrowok="t"/>
            </v:shape>
            <v:shape style="position:absolute;left:7495;top:-588;width:48;height:55" coordorigin="7495,-588" coordsize="48,55" path="m7495,-588l7543,-532e" filled="f" stroked="t" strokeweight="0.12pt" strokecolor="#000000">
              <v:path arrowok="t"/>
            </v:shape>
            <v:shape style="position:absolute;left:7546;top:-531;width:2;height:0" coordorigin="7546,-531" coordsize="2,0" path="m7546,-531l7548,-531e" filled="f" stroked="t" strokeweight="0.22pt" strokecolor="#000000">
              <v:path arrowok="t"/>
            </v:shape>
            <v:shape style="position:absolute;left:7543;top:-532;width:43;height:48" coordorigin="7543,-532" coordsize="43,48" path="m7543,-532l7586,-484e" filled="f" stroked="t" strokeweight="0.12pt" strokecolor="#000000">
              <v:path arrowok="t"/>
            </v:shape>
            <v:shape style="position:absolute;left:7586;top:-481;width:2;height:0" coordorigin="7586,-481" coordsize="2,0" path="m7586,-481l7589,-481e" filled="f" stroked="t" strokeweight="0.22pt" strokecolor="#000000">
              <v:path arrowok="t"/>
            </v:shape>
            <v:shape style="position:absolute;left:7586;top:-484;width:19;height:22" coordorigin="7586,-484" coordsize="19,22" path="m7586,-484l7606,-463e" filled="f" stroked="t" strokeweight="0.12pt" strokecolor="#000000">
              <v:path arrowok="t"/>
            </v:shape>
            <v:shape style="position:absolute;left:7608;top:-459;width:2;height:0" coordorigin="7608,-459" coordsize="2,0" path="m7608,-459l7610,-459e" filled="f" stroked="t" strokeweight="0.22pt" strokecolor="#000000">
              <v:path arrowok="t"/>
            </v:shape>
            <v:shape style="position:absolute;left:7606;top:-463;width:58;height:77" coordorigin="7606,-463" coordsize="58,77" path="m7606,-463l7663,-386e" filled="f" stroked="t" strokeweight="0.12pt" strokecolor="#000000">
              <v:path arrowok="t"/>
            </v:shape>
            <v:shape style="position:absolute;left:7663;top:-382;width:2;height:0" coordorigin="7663,-382" coordsize="2,0" path="m7663,-382l7666,-382e" filled="f" stroked="t" strokeweight="0.22pt" strokecolor="#000000">
              <v:path arrowok="t"/>
            </v:shape>
            <v:shape style="position:absolute;left:7663;top:-386;width:14;height:14" coordorigin="7663,-386" coordsize="14,14" path="m7663,-386l7678,-372e" filled="f" stroked="t" strokeweight="0.12pt" strokecolor="#000000">
              <v:path arrowok="t"/>
            </v:shape>
            <v:shape style="position:absolute;left:7678;top:-368;width:2;height:0" coordorigin="7678,-368" coordsize="2,0" path="m7678,-368l7680,-368e" filled="f" stroked="t" strokeweight="0.22pt" strokecolor="#000000">
              <v:path arrowok="t"/>
            </v:shape>
            <v:shape style="position:absolute;left:7678;top:-372;width:41;height:58" coordorigin="7678,-372" coordsize="41,58" path="m7678,-372l7718,-314e" filled="f" stroked="t" strokeweight="0.12pt" strokecolor="#000000">
              <v:path arrowok="t"/>
            </v:shape>
            <v:shape style="position:absolute;left:7721;top:-313;width:2;height:0" coordorigin="7721,-313" coordsize="2,0" path="m7721,-313l7723,-313e" filled="f" stroked="t" strokeweight="0.22pt" strokecolor="#000000">
              <v:path arrowok="t"/>
            </v:shape>
            <v:shape style="position:absolute;left:7718;top:-314;width:43;height:70" coordorigin="7718,-314" coordsize="43,70" path="m7718,-314l7762,-244e" filled="f" stroked="t" strokeweight="0.12pt" strokecolor="#000000">
              <v:path arrowok="t"/>
            </v:shape>
            <v:shape style="position:absolute;left:7762;top:-243;width:2;height:0" coordorigin="7762,-243" coordsize="2,0" path="m7762,-243l7764,-243e" filled="f" stroked="t" strokeweight="0.22pt" strokecolor="#000000">
              <v:path arrowok="t"/>
            </v:shape>
            <v:shape style="position:absolute;left:7762;top:-244;width:7;height:22" coordorigin="7762,-244" coordsize="7,22" path="m7762,-244l7769,-223e" filled="f" stroked="t" strokeweight="0.12pt" strokecolor="#000000">
              <v:path arrowok="t"/>
            </v:shape>
            <v:shape style="position:absolute;left:7769;top:-222;width:2;height:0" coordorigin="7769,-222" coordsize="2,0" path="m7769,-222l7771,-222e" filled="f" stroked="t" strokeweight="0.22pt" strokecolor="#000000">
              <v:path arrowok="t"/>
            </v:shape>
            <v:shape style="position:absolute;left:7769;top:-223;width:19;height:55" coordorigin="7769,-223" coordsize="19,55" path="m7769,-223l7788,-168e" filled="f" stroked="t" strokeweight="0.12pt" strokecolor="#000000">
              <v:path arrowok="t"/>
            </v:shape>
            <v:shape style="position:absolute;left:7790;top:-164;width:2;height:0" coordorigin="7790,-164" coordsize="2,0" path="m7790,-164l7793,-164e" filled="f" stroked="t" strokeweight="0.22pt" strokecolor="#000000">
              <v:path arrowok="t"/>
            </v:shape>
            <v:shape style="position:absolute;left:7788;top:-168;width:22;height:70" coordorigin="7788,-168" coordsize="22,70" path="m7788,-168l7810,-98e" filled="f" stroked="t" strokeweight="0.12pt" strokecolor="#000000">
              <v:path arrowok="t"/>
            </v:shape>
            <v:shape style="position:absolute;left:7811;top:-98;width:0;height:82" coordorigin="7811,-98" coordsize="0,82" path="m7811,-98l7811,-16e" filled="f" stroked="t" strokeweight="0.12pt" strokecolor="#000000">
              <v:path arrowok="t"/>
            </v:shape>
            <v:shape style="position:absolute;left:7116;top:-806;width:22;height:36" coordorigin="7116,-806" coordsize="22,36" path="m7116,-806l7138,-770e" filled="f" stroked="t" strokeweight="0.12pt" strokecolor="#000000">
              <v:path arrowok="t"/>
            </v:shape>
            <v:shape style="position:absolute;left:7138;top:-769;width:2;height:0" coordorigin="7138,-769" coordsize="2,0" path="m7138,-769l7140,-769e" filled="f" stroked="t" strokeweight="0.22pt" strokecolor="#000000">
              <v:path arrowok="t"/>
            </v:shape>
            <v:shape style="position:absolute;left:7138;top:-770;width:14;height:19" coordorigin="7138,-770" coordsize="14,19" path="m7138,-770l7152,-751e" filled="f" stroked="t" strokeweight="0.12pt" strokecolor="#000000">
              <v:path arrowok="t"/>
            </v:shape>
            <v:shape style="position:absolute;left:7152;top:-747;width:2;height:0" coordorigin="7152,-747" coordsize="2,0" path="m7152,-747l7154,-747e" filled="f" stroked="t" strokeweight="0.22pt" strokecolor="#000000">
              <v:path arrowok="t"/>
            </v:shape>
            <v:shape style="position:absolute;left:7152;top:-751;width:41;height:72" coordorigin="7152,-751" coordsize="41,72" path="m7152,-751l7193,-679e" filled="f" stroked="t" strokeweight="0.12pt" strokecolor="#000000">
              <v:path arrowok="t"/>
            </v:shape>
            <v:shape style="position:absolute;left:7195;top:-678;width:2;height:0" coordorigin="7195,-678" coordsize="2,0" path="m7195,-678l7198,-678e" filled="f" stroked="t" strokeweight="0.22pt" strokecolor="#000000">
              <v:path arrowok="t"/>
            </v:shape>
            <v:shape style="position:absolute;left:7193;top:-679;width:36;height:55" coordorigin="7193,-679" coordsize="36,55" path="m7193,-679l7229,-624e" filled="f" stroked="t" strokeweight="0.12pt" strokecolor="#000000">
              <v:path arrowok="t"/>
            </v:shape>
            <v:shape style="position:absolute;left:7229;top:-622;width:2;height:0" coordorigin="7229,-622" coordsize="2,0" path="m7229,-622l7231,-622e" filled="f" stroked="t" strokeweight="0.22pt" strokecolor="#000000">
              <v:path arrowok="t"/>
            </v:shape>
            <v:shape style="position:absolute;left:7229;top:-624;width:7;height:22" coordorigin="7229,-624" coordsize="7,22" path="m7229,-624l7236,-602e" filled="f" stroked="t" strokeweight="0.12pt" strokecolor="#000000">
              <v:path arrowok="t"/>
            </v:shape>
            <v:shape style="position:absolute;left:7236;top:-601;width:2;height:0" coordorigin="7236,-601" coordsize="2,0" path="m7236,-601l7238,-601e" filled="f" stroked="t" strokeweight="0.22pt" strokecolor="#000000">
              <v:path arrowok="t"/>
            </v:shape>
            <v:shape style="position:absolute;left:7236;top:-602;width:41;height:70" coordorigin="7236,-602" coordsize="41,70" path="m7236,-602l7277,-532e" filled="f" stroked="t" strokeweight="0.12pt" strokecolor="#000000">
              <v:path arrowok="t"/>
            </v:shape>
            <v:shape style="position:absolute;left:7279;top:-531;width:2;height:0" coordorigin="7279,-531" coordsize="2,0" path="m7279,-531l7282,-531e" filled="f" stroked="t" strokeweight="0.22pt" strokecolor="#000000">
              <v:path arrowok="t"/>
            </v:shape>
            <v:shape style="position:absolute;left:7277;top:-532;width:36;height:62" coordorigin="7277,-532" coordsize="36,62" path="m7277,-532l7313,-470e" filled="f" stroked="t" strokeweight="0.12pt" strokecolor="#000000">
              <v:path arrowok="t"/>
            </v:shape>
            <v:shape style="position:absolute;left:7313;top:-466;width:2;height:0" coordorigin="7313,-466" coordsize="2,0" path="m7313,-466l7315,-466e" filled="f" stroked="t" strokeweight="0.22pt" strokecolor="#000000">
              <v:path arrowok="t"/>
            </v:shape>
            <v:shape style="position:absolute;left:7313;top:-470;width:7;height:7" coordorigin="7313,-470" coordsize="7,7" path="m7313,-470l7320,-463e" filled="f" stroked="t" strokeweight="0.12pt" strokecolor="#000000">
              <v:path arrowok="t"/>
            </v:shape>
            <v:shape style="position:absolute;left:7320;top:-459;width:2;height:0" coordorigin="7320,-459" coordsize="2,0" path="m7320,-459l7322,-459e" filled="f" stroked="t" strokeweight="0.22pt" strokecolor="#000000">
              <v:path arrowok="t"/>
            </v:shape>
            <v:shape style="position:absolute;left:7320;top:-463;width:34;height:77" coordorigin="7320,-463" coordsize="34,77" path="m7320,-463l7354,-386e" filled="f" stroked="t" strokeweight="0.12pt" strokecolor="#000000">
              <v:path arrowok="t"/>
            </v:shape>
            <v:shape style="position:absolute;left:7356;top:-382;width:2;height:0" coordorigin="7356,-382" coordsize="2,0" path="m7356,-382l7358,-382e" filled="f" stroked="t" strokeweight="0.22pt" strokecolor="#000000">
              <v:path arrowok="t"/>
            </v:shape>
            <v:shape style="position:absolute;left:7354;top:-386;width:29;height:72" coordorigin="7354,-386" coordsize="29,72" path="m7354,-386l7382,-314e" filled="f" stroked="t" strokeweight="0.12pt" strokecolor="#000000">
              <v:path arrowok="t"/>
            </v:shape>
            <v:shape style="position:absolute;left:7382;top:-313;width:2;height:0" coordorigin="7382,-313" coordsize="2,0" path="m7382,-313l7385,-313e" filled="f" stroked="t" strokeweight="0.22pt" strokecolor="#000000">
              <v:path arrowok="t"/>
            </v:shape>
            <v:shape style="position:absolute;left:7382;top:-314;width:22;height:62" coordorigin="7382,-314" coordsize="22,62" path="m7382,-314l7404,-252e" filled="f" stroked="t" strokeweight="0.12pt" strokecolor="#000000">
              <v:path arrowok="t"/>
            </v:shape>
            <v:shape style="position:absolute;left:7404;top:-250;width:2;height:0" coordorigin="7404,-250" coordsize="2,0" path="m7404,-250l7406,-250e" filled="f" stroked="t" strokeweight="0.22pt" strokecolor="#000000">
              <v:path arrowok="t"/>
            </v:shape>
            <v:shape style="position:absolute;left:7404;top:-252;width:7;height:7" coordorigin="7404,-252" coordsize="7,7" path="m7404,-252l7411,-244e" filled="f" stroked="t" strokeweight="0.12pt" strokecolor="#000000">
              <v:path arrowok="t"/>
            </v:shape>
            <v:shape style="position:absolute;left:7411;top:-243;width:2;height:0" coordorigin="7411,-243" coordsize="2,0" path="m7411,-243l7414,-243e" filled="f" stroked="t" strokeweight="0.22pt" strokecolor="#000000">
              <v:path arrowok="t"/>
            </v:shape>
            <v:shape style="position:absolute;left:7411;top:-244;width:12;height:77" coordorigin="7411,-244" coordsize="12,77" path="m7411,-244l7423,-168e" filled="f" stroked="t" strokeweight="0.12pt" strokecolor="#000000">
              <v:path arrowok="t"/>
            </v:shape>
            <v:shape style="position:absolute;left:7426;top:-164;width:2;height:0" coordorigin="7426,-164" coordsize="2,0" path="m7426,-164l7428,-164e" filled="f" stroked="t" strokeweight="0.22pt" strokecolor="#000000">
              <v:path arrowok="t"/>
            </v:shape>
            <v:shape style="position:absolute;left:7423;top:-168;width:7;height:70" coordorigin="7423,-168" coordsize="7,70" path="m7423,-168l7430,-98e" filled="f" stroked="t" strokeweight="0.12pt" strokecolor="#000000">
              <v:path arrowok="t"/>
            </v:shape>
            <v:shape style="position:absolute;left:7433;top:-98;width:0;height:82" coordorigin="7433,-98" coordsize="0,82" path="m7433,-98l7433,-16e" filled="f" stroked="t" strokeweight="0.12pt" strokecolor="#000000">
              <v:path arrowok="t"/>
            </v:shape>
            <v:shape style="position:absolute;left:6948;top:-799;width:7;height:22" coordorigin="6948,-799" coordsize="7,22" path="m6948,-799l6955,-777e" filled="f" stroked="t" strokeweight="0.12pt" strokecolor="#000000">
              <v:path arrowok="t"/>
            </v:shape>
            <v:shape style="position:absolute;left:6955;top:-776;width:2;height:0" coordorigin="6955,-776" coordsize="2,0" path="m6955,-776l6958,-776e" filled="f" stroked="t" strokeweight="0.22pt" strokecolor="#000000">
              <v:path arrowok="t"/>
            </v:shape>
            <v:shape style="position:absolute;left:6955;top:-777;width:14;height:26" coordorigin="6955,-777" coordsize="14,26" path="m6955,-777l6970,-751e" filled="f" stroked="t" strokeweight="0.12pt" strokecolor="#000000">
              <v:path arrowok="t"/>
            </v:shape>
            <v:shape style="position:absolute;left:6970;top:-747;width:2;height:0" coordorigin="6970,-747" coordsize="2,0" path="m6970,-747l6972,-747e" filled="f" stroked="t" strokeweight="0.22pt" strokecolor="#000000">
              <v:path arrowok="t"/>
            </v:shape>
            <v:shape style="position:absolute;left:6970;top:-751;width:34;height:72" coordorigin="6970,-751" coordsize="34,72" path="m6970,-751l7003,-679e" filled="f" stroked="t" strokeweight="0.12pt" strokecolor="#000000">
              <v:path arrowok="t"/>
            </v:shape>
            <v:shape style="position:absolute;left:7006;top:-678;width:2;height:0" coordorigin="7006,-678" coordsize="2,0" path="m7006,-678l7008,-678e" filled="f" stroked="t" strokeweight="0.22pt" strokecolor="#000000">
              <v:path arrowok="t"/>
            </v:shape>
            <v:shape style="position:absolute;left:7003;top:-679;width:29;height:77" coordorigin="7003,-679" coordsize="29,77" path="m7003,-679l7032,-602e" filled="f" stroked="t" strokeweight="0.12pt" strokecolor="#000000">
              <v:path arrowok="t"/>
            </v:shape>
            <v:shape style="position:absolute;left:7032;top:-601;width:2;height:0" coordorigin="7032,-601" coordsize="2,0" path="m7032,-601l7034,-601e" filled="f" stroked="t" strokeweight="0.22pt" strokecolor="#000000">
              <v:path arrowok="t"/>
            </v:shape>
            <v:shape style="position:absolute;left:7032;top:-602;width:14;height:26" coordorigin="7032,-602" coordsize="14,26" path="m7032,-602l7046,-576e" filled="f" stroked="t" strokeweight="0.12pt" strokecolor="#000000">
              <v:path arrowok="t"/>
            </v:shape>
            <v:shape style="position:absolute;left:7046;top:-572;width:2;height:0" coordorigin="7046,-572" coordsize="2,0" path="m7046,-572l7049,-572e" filled="f" stroked="t" strokeweight="0.22pt" strokecolor="#000000">
              <v:path arrowok="t"/>
            </v:shape>
            <v:shape style="position:absolute;left:7046;top:-576;width:19;height:43" coordorigin="7046,-576" coordsize="19,43" path="m7046,-576l7066,-532e" filled="f" stroked="t" strokeweight="0.12pt" strokecolor="#000000">
              <v:path arrowok="t"/>
            </v:shape>
            <v:shape style="position:absolute;left:7068;top:-531;width:2;height:0" coordorigin="7068,-531" coordsize="2,0" path="m7068,-531l7070,-531e" filled="f" stroked="t" strokeweight="0.22pt" strokecolor="#000000">
              <v:path arrowok="t"/>
            </v:shape>
            <v:shape style="position:absolute;left:7066;top:-532;width:29;height:70" coordorigin="7066,-532" coordsize="29,70" path="m7066,-532l7094,-463e" filled="f" stroked="t" strokeweight="0.12pt" strokecolor="#000000">
              <v:path arrowok="t"/>
            </v:shape>
            <v:shape style="position:absolute;left:7097;top:-459;width:2;height:0" coordorigin="7097,-459" coordsize="2,0" path="m7097,-459l7099,-459e" filled="f" stroked="t" strokeweight="0.22pt" strokecolor="#000000">
              <v:path arrowok="t"/>
            </v:shape>
            <v:shape style="position:absolute;left:7094;top:-463;width:22;height:77" coordorigin="7094,-463" coordsize="22,77" path="m7094,-463l7116,-386e" filled="f" stroked="t" strokeweight="0.12pt" strokecolor="#000000">
              <v:path arrowok="t"/>
            </v:shape>
            <v:shape style="position:absolute;left:7116;top:-382;width:2;height:0" coordorigin="7116,-382" coordsize="2,0" path="m7116,-382l7118,-382e" filled="f" stroked="t" strokeweight="0.22pt" strokecolor="#000000">
              <v:path arrowok="t"/>
            </v:shape>
            <v:shape style="position:absolute;left:7116;top:-386;width:22;height:65" coordorigin="7116,-386" coordsize="22,65" path="m7116,-386l7138,-321e" filled="f" stroked="t" strokeweight="0.12pt" strokecolor="#000000">
              <v:path arrowok="t"/>
            </v:shape>
            <v:shape style="position:absolute;left:7139;top:-321;width:0;height:10" coordorigin="7139,-321" coordsize="0,10" path="m7139,-321l7139,-312e" filled="f" stroked="t" strokeweight="0.12pt" strokecolor="#000000">
              <v:path arrowok="t"/>
            </v:shape>
            <v:shape style="position:absolute;left:7138;top:-314;width:14;height:70" coordorigin="7138,-314" coordsize="14,70" path="m7138,-314l7152,-244e" filled="f" stroked="t" strokeweight="0.12pt" strokecolor="#000000">
              <v:path arrowok="t"/>
            </v:shape>
            <v:shape style="position:absolute;left:7152;top:-243;width:2;height:0" coordorigin="7152,-243" coordsize="2,0" path="m7152,-243l7154,-243e" filled="f" stroked="t" strokeweight="0.22pt" strokecolor="#000000">
              <v:path arrowok="t"/>
            </v:shape>
            <v:shape style="position:absolute;left:7152;top:-244;width:12;height:77" coordorigin="7152,-244" coordsize="12,77" path="m7152,-244l7164,-168e" filled="f" stroked="t" strokeweight="0.12pt" strokecolor="#000000">
              <v:path arrowok="t"/>
            </v:shape>
            <v:shape style="position:absolute;left:7166;top:-164;width:2;height:0" coordorigin="7166,-164" coordsize="2,0" path="m7166,-164l7169,-164e" filled="f" stroked="t" strokeweight="0.22pt" strokecolor="#000000">
              <v:path arrowok="t"/>
            </v:shape>
            <v:shape style="position:absolute;left:7164;top:-168;width:7;height:70" coordorigin="7164,-168" coordsize="7,70" path="m7164,-168l7171,-98e" filled="f" stroked="t" strokeweight="0.12pt" strokecolor="#000000">
              <v:path arrowok="t"/>
            </v:shape>
            <v:shape style="position:absolute;left:7174;top:-98;width:0;height:82" coordorigin="7174,-98" coordsize="0,82" path="m7174,-98l7174,-16e" filled="f" stroked="t" strokeweight="0.12pt" strokecolor="#000000">
              <v:path arrowok="t"/>
            </v:shape>
            <v:shape style="position:absolute;left:6787;top:-792;width:14;height:41" coordorigin="6787,-792" coordsize="14,41" path="m6787,-792l6802,-751e" filled="f" stroked="t" strokeweight="0.12pt" strokecolor="#000000">
              <v:path arrowok="t"/>
            </v:shape>
            <v:shape style="position:absolute;left:6802;top:-747;width:2;height:0" coordorigin="6802,-747" coordsize="2,0" path="m6802,-747l6804,-747e" filled="f" stroked="t" strokeweight="0.22pt" strokecolor="#000000">
              <v:path arrowok="t"/>
            </v:shape>
            <v:shape style="position:absolute;left:6802;top:-751;width:26;height:72" coordorigin="6802,-751" coordsize="26,72" path="m6802,-751l6828,-679e" filled="f" stroked="t" strokeweight="0.12pt" strokecolor="#000000">
              <v:path arrowok="t"/>
            </v:shape>
            <v:shape style="position:absolute;left:6830;top:-678;width:2;height:0" coordorigin="6830,-678" coordsize="2,0" path="m6830,-678l6833,-678e" filled="f" stroked="t" strokeweight="0.22pt" strokecolor="#000000">
              <v:path arrowok="t"/>
            </v:shape>
            <v:shape style="position:absolute;left:6828;top:-679;width:22;height:77" coordorigin="6828,-679" coordsize="22,77" path="m6828,-679l6850,-602e" filled="f" stroked="t" strokeweight="0.12pt" strokecolor="#000000">
              <v:path arrowok="t"/>
            </v:shape>
            <v:shape style="position:absolute;left:6850;top:-601;width:2;height:0" coordorigin="6850,-601" coordsize="2,0" path="m6850,-601l6852,-601e" filled="f" stroked="t" strokeweight="0.22pt" strokecolor="#000000">
              <v:path arrowok="t"/>
            </v:shape>
            <v:shape style="position:absolute;left:6850;top:-602;width:14;height:41" coordorigin="6850,-602" coordsize="14,41" path="m6850,-602l6864,-561e" filled="f" stroked="t" strokeweight="0.12pt" strokecolor="#000000">
              <v:path arrowok="t"/>
            </v:shape>
            <v:shape style="position:absolute;left:6864;top:-558;width:2;height:0" coordorigin="6864,-558" coordsize="2,0" path="m6864,-558l6866,-558e" filled="f" stroked="t" strokeweight="0.22pt" strokecolor="#000000">
              <v:path arrowok="t"/>
            </v:shape>
            <v:shape style="position:absolute;left:6864;top:-561;width:7;height:29" coordorigin="6864,-561" coordsize="7,29" path="m6864,-561l6871,-532e" filled="f" stroked="t" strokeweight="0.12pt" strokecolor="#000000">
              <v:path arrowok="t"/>
            </v:shape>
            <v:shape style="position:absolute;left:6871;top:-531;width:2;height:0" coordorigin="6871,-531" coordsize="2,0" path="m6871,-531l6874,-531e" filled="f" stroked="t" strokeweight="0.22pt" strokecolor="#000000">
              <v:path arrowok="t"/>
            </v:shape>
            <v:shape style="position:absolute;left:6871;top:-532;width:19;height:70" coordorigin="6871,-532" coordsize="19,70" path="m6871,-532l6890,-463e" filled="f" stroked="t" strokeweight="0.12pt" strokecolor="#000000">
              <v:path arrowok="t"/>
            </v:shape>
            <v:shape style="position:absolute;left:6893;top:-459;width:2;height:0" coordorigin="6893,-459" coordsize="2,0" path="m6893,-459l6895,-459e" filled="f" stroked="t" strokeweight="0.22pt" strokecolor="#000000">
              <v:path arrowok="t"/>
            </v:shape>
            <v:shape style="position:absolute;left:6890;top:-463;width:22;height:77" coordorigin="6890,-463" coordsize="22,77" path="m6890,-463l6912,-386e" filled="f" stroked="t" strokeweight="0.12pt" strokecolor="#000000">
              <v:path arrowok="t"/>
            </v:shape>
            <v:shape style="position:absolute;left:6914;top:-382;width:2;height:0" coordorigin="6914,-382" coordsize="2,0" path="m6914,-382l6917,-382e" filled="f" stroked="t" strokeweight="0.22pt" strokecolor="#000000">
              <v:path arrowok="t"/>
            </v:shape>
            <v:shape style="position:absolute;left:6912;top:-386;width:14;height:72" coordorigin="6912,-386" coordsize="14,72" path="m6912,-386l6926,-314e" filled="f" stroked="t" strokeweight="0.12pt" strokecolor="#000000">
              <v:path arrowok="t"/>
            </v:shape>
            <v:shape style="position:absolute;left:6929;top:-313;width:2;height:0" coordorigin="6929,-313" coordsize="2,0" path="m6929,-313l6931,-313e" filled="f" stroked="t" strokeweight="0.22pt" strokecolor="#000000">
              <v:path arrowok="t"/>
            </v:shape>
            <v:shape style="position:absolute;left:6926;top:-314;width:14;height:70" coordorigin="6926,-314" coordsize="14,70" path="m6926,-314l6941,-244e" filled="f" stroked="t" strokeweight="0.12pt" strokecolor="#000000">
              <v:path arrowok="t"/>
            </v:shape>
            <v:shape style="position:absolute;left:6941;top:-243;width:2;height:0" coordorigin="6941,-243" coordsize="2,0" path="m6941,-243l6943,-243e" filled="f" stroked="t" strokeweight="0.22pt" strokecolor="#000000">
              <v:path arrowok="t"/>
            </v:shape>
            <v:shape style="position:absolute;left:6941;top:-244;width:7;height:77" coordorigin="6941,-244" coordsize="7,77" path="m6941,-244l6948,-168e" filled="f" stroked="t" strokeweight="0.12pt" strokecolor="#000000">
              <v:path arrowok="t"/>
            </v:shape>
            <v:shape style="position:absolute;left:6949;top:-168;width:0;height:151" coordorigin="6949,-168" coordsize="0,151" path="m6949,-168l6949,-16e" filled="f" stroked="t" strokeweight="0.12pt" strokecolor="#000000">
              <v:path arrowok="t"/>
            </v:shape>
            <v:shape style="position:absolute;left:6725;top:-382;width:2;height:0" coordorigin="6725,-382" coordsize="2,0" path="m6725,-382l6727,-382e" filled="f" stroked="t" strokeweight="0.22pt" strokecolor="#000000">
              <v:path arrowok="t"/>
            </v:shape>
            <v:shape style="position:absolute;left:6638;top:-784;width:7;height:34" coordorigin="6638,-784" coordsize="7,34" path="m6638,-784l6646,-751e" filled="f" stroked="t" strokeweight="0.12pt" strokecolor="#000000">
              <v:path arrowok="t"/>
            </v:shape>
            <v:shape style="position:absolute;left:6648;top:-747;width:2;height:0" coordorigin="6648,-747" coordsize="2,0" path="m6648,-747l6650,-747e" filled="f" stroked="t" strokeweight="0.22pt" strokecolor="#000000">
              <v:path arrowok="t"/>
            </v:shape>
            <v:shape style="position:absolute;left:6646;top:-751;width:22;height:72" coordorigin="6646,-751" coordsize="22,72" path="m6646,-751l6667,-679e" filled="f" stroked="t" strokeweight="0.12pt" strokecolor="#000000">
              <v:path arrowok="t"/>
            </v:shape>
            <v:shape style="position:absolute;left:6670;top:-678;width:2;height:0" coordorigin="6670,-678" coordsize="2,0" path="m6670,-678l6672,-678e" filled="f" stroked="t" strokeweight="0.22pt" strokecolor="#000000">
              <v:path arrowok="t"/>
            </v:shape>
            <v:shape style="position:absolute;left:6667;top:-679;width:14;height:77" coordorigin="6667,-679" coordsize="14,77" path="m6667,-679l6682,-602e" filled="f" stroked="t" strokeweight="0.12pt" strokecolor="#000000">
              <v:path arrowok="t"/>
            </v:shape>
            <v:shape style="position:absolute;left:6682;top:-601;width:2;height:0" coordorigin="6682,-601" coordsize="2,0" path="m6682,-601l6684,-601e" filled="f" stroked="t" strokeweight="0.22pt" strokecolor="#000000">
              <v:path arrowok="t"/>
            </v:shape>
            <v:shape style="position:absolute;left:6682;top:-602;width:7;height:14" coordorigin="6682,-602" coordsize="7,14" path="m6682,-602l6689,-588e" filled="f" stroked="t" strokeweight="0.12pt" strokecolor="#000000">
              <v:path arrowok="t"/>
            </v:shape>
            <v:shape style="position:absolute;left:6689;top:-586;width:2;height:0" coordorigin="6689,-586" coordsize="2,0" path="m6689,-586l6691,-586e" filled="f" stroked="t" strokeweight="0.22pt" strokecolor="#000000">
              <v:path arrowok="t"/>
            </v:shape>
            <v:shape style="position:absolute;left:6689;top:-588;width:7;height:55" coordorigin="6689,-588" coordsize="7,55" path="m6689,-588l6696,-532e" filled="f" stroked="t" strokeweight="0.12pt" strokecolor="#000000">
              <v:path arrowok="t"/>
            </v:shape>
            <v:shape style="position:absolute;left:6696;top:-531;width:2;height:0" coordorigin="6696,-531" coordsize="2,0" path="m6696,-531l6698,-531e" filled="f" stroked="t" strokeweight="0.22pt" strokecolor="#000000">
              <v:path arrowok="t"/>
            </v:shape>
            <v:shape style="position:absolute;left:6696;top:-532;width:14;height:70" coordorigin="6696,-532" coordsize="14,70" path="m6696,-532l6710,-463e" filled="f" stroked="t" strokeweight="0.12pt" strokecolor="#000000">
              <v:path arrowok="t"/>
            </v:shape>
            <v:shape style="position:absolute;left:6710;top:-459;width:2;height:0" coordorigin="6710,-459" coordsize="2,0" path="m6710,-459l6713,-459e" filled="f" stroked="t" strokeweight="0.22pt" strokecolor="#000000">
              <v:path arrowok="t"/>
            </v:shape>
            <v:shape style="position:absolute;left:6710;top:-463;width:12;height:77" coordorigin="6710,-463" coordsize="12,77" path="m6710,-463l6722,-386e" filled="f" stroked="t" strokeweight="0.12pt" strokecolor="#000000">
              <v:path arrowok="t"/>
            </v:shape>
            <v:shape style="position:absolute;left:6722;top:-386;width:14;height:72" coordorigin="6722,-386" coordsize="14,72" path="m6722,-386l6737,-314e" filled="f" stroked="t" strokeweight="0.12pt" strokecolor="#000000">
              <v:path arrowok="t"/>
            </v:shape>
            <v:shape style="position:absolute;left:6739;top:-313;width:2;height:0" coordorigin="6739,-313" coordsize="2,0" path="m6739,-313l6742,-313e" filled="f" stroked="t" strokeweight="0.22pt" strokecolor="#000000">
              <v:path arrowok="t"/>
            </v:shape>
            <v:shape style="position:absolute;left:6737;top:-314;width:7;height:70" coordorigin="6737,-314" coordsize="7,70" path="m6737,-314l6744,-244e" filled="f" stroked="t" strokeweight="0.12pt" strokecolor="#000000">
              <v:path arrowok="t"/>
            </v:shape>
            <v:shape style="position:absolute;left:6746;top:-243;width:2;height:0" coordorigin="6746,-243" coordsize="2,0" path="m6746,-243l6749,-243e" filled="f" stroked="t" strokeweight="0.22pt" strokecolor="#000000">
              <v:path arrowok="t"/>
            </v:shape>
            <v:shape style="position:absolute;left:6744;top:-244;width:7;height:77" coordorigin="6744,-244" coordsize="7,77" path="m6744,-244l6751,-168e" filled="f" stroked="t" strokeweight="0.12pt" strokecolor="#000000">
              <v:path arrowok="t"/>
            </v:shape>
            <v:shape style="position:absolute;left:6754;top:-94;width:2;height:0" coordorigin="6754,-94" coordsize="2,0" path="m6754,-94l6756,-94e" filled="f" stroked="t" strokeweight="0.22pt" strokecolor="#000000">
              <v:path arrowok="t"/>
            </v:shape>
            <v:shape style="position:absolute;left:6753;top:-168;width:0;height:151" coordorigin="6753,-168" coordsize="0,151" path="m6753,-168l6753,-16e" filled="f" stroked="t" strokeweight="0.12pt" strokecolor="#000000">
              <v:path arrowok="t"/>
            </v:shape>
            <v:shape style="position:absolute;left:6563;top:-230;width:0;height:67" coordorigin="6563,-230" coordsize="0,67" path="m6563,-230l6563,-163e" filled="f" stroked="t" strokeweight="0.12pt" strokecolor="#000000">
              <v:path arrowok="t"/>
            </v:shape>
            <v:shape style="position:absolute;left:6562;top:-168;width:7;height:70" coordorigin="6562,-168" coordsize="7,70" path="m6562,-168l6569,-98e" filled="f" stroked="t" strokeweight="0.12pt" strokecolor="#000000">
              <v:path arrowok="t"/>
            </v:shape>
            <v:shape style="position:absolute;left:6572;top:-98;width:0;height:82" coordorigin="6572,-98" coordsize="0,82" path="m6572,-98l6572,-16e" filled="f" stroked="t" strokeweight="0.12pt" strokecolor="#000000">
              <v:path arrowok="t"/>
            </v:shape>
            <v:shape style="position:absolute;left:6389;top:-94;width:2;height:0" coordorigin="6389,-94" coordsize="2,0" path="m6389,-94l6391,-94e" filled="f" stroked="t" strokeweight="0.22pt" strokecolor="#000000">
              <v:path arrowok="t"/>
            </v:shape>
            <v:shape style="position:absolute;left:6388;top:-230;width:0;height:214" coordorigin="6388,-230" coordsize="0,214" path="m6388,-230l6388,-16e" filled="f" stroked="t" strokeweight="0.12pt" strokecolor="#000000">
              <v:path arrowok="t"/>
            </v:shape>
            <v:shape style="position:absolute;left:6213;top:-602;width:0;height:581" coordorigin="6213,-602" coordsize="0,581" path="m6213,-602l6213,-21e" filled="f" stroked="t" strokeweight="0.12pt" strokecolor="#000000">
              <v:path arrowok="t"/>
            </v:shape>
            <v:shape style="position:absolute;left:6204;top:-679;width:7;height:77" coordorigin="6204,-679" coordsize="7,77" path="m6211,-602l6204,-679e" filled="f" stroked="t" strokeweight="0.12pt" strokecolor="#000000">
              <v:path arrowok="t"/>
            </v:shape>
            <v:shape style="position:absolute;left:6207;top:-736;width:0;height:60" coordorigin="6207,-736" coordsize="0,60" path="m6207,-736l6207,-676e" filled="f" stroked="t" strokeweight="0.12pt" strokecolor="#000000">
              <v:path arrowok="t"/>
            </v:shape>
            <v:shape style="position:absolute;left:6045;top:-386;width:0;height:365" coordorigin="6045,-386" coordsize="0,365" path="m6045,-386l6045,-21e" filled="f" stroked="t" strokeweight="0.12pt" strokecolor="#000000">
              <v:path arrowok="t"/>
            </v:shape>
            <v:shape style="position:absolute;left:6043;top:-463;width:7;height:77" coordorigin="6043,-463" coordsize="7,77" path="m6043,-386l6050,-463e" filled="f" stroked="t" strokeweight="0.12pt" strokecolor="#000000">
              <v:path arrowok="t"/>
            </v:shape>
            <v:shape style="position:absolute;left:6053;top:-532;width:0;height:74" coordorigin="6053,-532" coordsize="0,74" path="m6053,-532l6053,-458e" filled="f" stroked="t" strokeweight="0.12pt" strokecolor="#000000">
              <v:path arrowok="t"/>
            </v:shape>
            <v:shape style="position:absolute;left:6050;top:-602;width:7;height:70" coordorigin="6050,-602" coordsize="7,70" path="m6050,-532l6058,-602e" filled="f" stroked="t" strokeweight="0.12pt" strokecolor="#000000">
              <v:path arrowok="t"/>
            </v:shape>
            <v:shape style="position:absolute;left:6059;top:-736;width:0;height:137" coordorigin="6059,-736" coordsize="0,137" path="m6059,-736l6059,-600e" filled="f" stroked="t" strokeweight="0.12pt" strokecolor="#000000">
              <v:path arrowok="t"/>
            </v:shape>
            <v:shape style="position:absolute;left:5870;top:-244;width:0;height:223" coordorigin="5870,-244" coordsize="0,223" path="m5870,-244l5870,-21e" filled="f" stroked="t" strokeweight="0.12pt" strokecolor="#000000">
              <v:path arrowok="t"/>
            </v:shape>
            <v:shape style="position:absolute;left:5868;top:-314;width:7;height:70" coordorigin="5868,-314" coordsize="7,70" path="m5868,-244l5875,-314e" filled="f" stroked="t" strokeweight="0.12pt" strokecolor="#000000">
              <v:path arrowok="t"/>
            </v:shape>
            <v:shape style="position:absolute;left:5878;top:-354;width:2;height:0" coordorigin="5878,-354" coordsize="2,0" path="m5878,-354l5880,-354e" filled="f" stroked="t" strokeweight="0.22pt" strokecolor="#000000">
              <v:path arrowok="t"/>
            </v:shape>
            <v:shape style="position:absolute;left:5877;top:-386;width:0;height:74" coordorigin="5877,-386" coordsize="0,74" path="m5877,-386l5877,-312e" filled="f" stroked="t" strokeweight="0.12pt" strokecolor="#000000">
              <v:path arrowok="t"/>
            </v:shape>
            <v:shape style="position:absolute;left:5875;top:-463;width:7;height:77" coordorigin="5875,-463" coordsize="7,77" path="m5875,-386l5882,-463e" filled="f" stroked="t" strokeweight="0.12pt" strokecolor="#000000">
              <v:path arrowok="t"/>
            </v:shape>
            <v:shape style="position:absolute;left:5882;top:-459;width:2;height:0" coordorigin="5882,-459" coordsize="2,0" path="m5882,-459l5885,-459e" filled="f" stroked="t" strokeweight="0.22pt" strokecolor="#000000">
              <v:path arrowok="t"/>
            </v:shape>
            <v:shape style="position:absolute;left:5882;top:-532;width:7;height:70" coordorigin="5882,-532" coordsize="7,70" path="m5882,-463l5890,-532e" filled="f" stroked="t" strokeweight="0.12pt" strokecolor="#000000">
              <v:path arrowok="t"/>
            </v:shape>
            <v:shape style="position:absolute;left:5890;top:-531;width:2;height:0" coordorigin="5890,-531" coordsize="2,0" path="m5890,-531l5892,-531e" filled="f" stroked="t" strokeweight="0.22pt" strokecolor="#000000">
              <v:path arrowok="t"/>
            </v:shape>
            <v:shape style="position:absolute;left:5890;top:-602;width:7;height:70" coordorigin="5890,-602" coordsize="7,70" path="m5890,-532l5897,-602e" filled="f" stroked="t" strokeweight="0.12pt" strokecolor="#000000">
              <v:path arrowok="t"/>
            </v:shape>
            <v:shape style="position:absolute;left:5897;top:-601;width:2;height:0" coordorigin="5897,-601" coordsize="2,0" path="m5897,-601l5899,-601e" filled="f" stroked="t" strokeweight="0.22pt" strokecolor="#000000">
              <v:path arrowok="t"/>
            </v:shape>
            <v:shape style="position:absolute;left:5897;top:-679;width:14;height:77" coordorigin="5897,-679" coordsize="14,77" path="m5897,-602l5911,-679e" filled="f" stroked="t" strokeweight="0.12pt" strokecolor="#000000">
              <v:path arrowok="t"/>
            </v:shape>
            <v:shape style="position:absolute;left:5911;top:-678;width:2;height:0" coordorigin="5911,-678" coordsize="2,0" path="m5911,-678l5914,-678e" filled="f" stroked="t" strokeweight="0.22pt" strokecolor="#000000">
              <v:path arrowok="t"/>
            </v:shape>
            <v:shape style="position:absolute;left:5911;top:-736;width:7;height:58" coordorigin="5911,-736" coordsize="7,58" path="m5911,-679l5918,-736e" filled="f" stroked="t" strokeweight="0.12pt" strokecolor="#000000">
              <v:path arrowok="t"/>
            </v:shape>
            <v:shape style="position:absolute;left:5918;top:-733;width:2;height:0" coordorigin="5918,-733" coordsize="2,0" path="m5918,-733l5921,-733e" filled="f" stroked="t" strokeweight="0.22pt" strokecolor="#000000">
              <v:path arrowok="t"/>
            </v:shape>
            <v:shape style="position:absolute;left:5687;top:-168;width:0;height:146" coordorigin="5687,-168" coordsize="0,146" path="m5687,-168l5687,-21e" filled="f" stroked="t" strokeweight="0.12pt" strokecolor="#000000">
              <v:path arrowok="t"/>
            </v:shape>
            <v:shape style="position:absolute;left:5686;top:-244;width:7;height:77" coordorigin="5686,-244" coordsize="7,77" path="m5686,-168l5693,-244e" filled="f" stroked="t" strokeweight="0.12pt" strokecolor="#000000">
              <v:path arrowok="t"/>
            </v:shape>
            <v:shape style="position:absolute;left:5698;top:-314;width:0;height:72" coordorigin="5698,-314" coordsize="0,72" path="m5698,-314l5698,-242e" filled="f" stroked="t" strokeweight="0.12pt" strokecolor="#000000">
              <v:path arrowok="t"/>
            </v:shape>
            <v:shape style="position:absolute;left:5693;top:-314;width:7;height:14" coordorigin="5693,-314" coordsize="7,14" path="m5693,-300l5700,-314e" filled="f" stroked="t" strokeweight="0.12pt" strokecolor="#000000">
              <v:path arrowok="t"/>
            </v:shape>
            <v:shape style="position:absolute;left:5700;top:-386;width:7;height:72" coordorigin="5700,-386" coordsize="7,72" path="m5700,-314l5707,-386e" filled="f" stroked="t" strokeweight="0.12pt" strokecolor="#000000">
              <v:path arrowok="t"/>
            </v:shape>
            <v:shape style="position:absolute;left:5707;top:-382;width:2;height:0" coordorigin="5707,-382" coordsize="2,0" path="m5707,-382l5710,-382e" filled="f" stroked="t" strokeweight="0.22pt" strokecolor="#000000">
              <v:path arrowok="t"/>
            </v:shape>
            <v:shape style="position:absolute;left:5707;top:-463;width:7;height:77" coordorigin="5707,-463" coordsize="7,77" path="m5707,-386l5714,-463e" filled="f" stroked="t" strokeweight="0.12pt" strokecolor="#000000">
              <v:path arrowok="t"/>
            </v:shape>
            <v:shape style="position:absolute;left:5714;top:-459;width:2;height:0" coordorigin="5714,-459" coordsize="2,0" path="m5714,-459l5717,-459e" filled="f" stroked="t" strokeweight="0.22pt" strokecolor="#000000">
              <v:path arrowok="t"/>
            </v:shape>
            <v:shape style="position:absolute;left:5714;top:-532;width:14;height:70" coordorigin="5714,-532" coordsize="14,70" path="m5714,-463l5729,-532e" filled="f" stroked="t" strokeweight="0.12pt" strokecolor="#000000">
              <v:path arrowok="t"/>
            </v:shape>
            <v:shape style="position:absolute;left:5729;top:-531;width:2;height:0" coordorigin="5729,-531" coordsize="2,0" path="m5729,-531l5731,-531e" filled="f" stroked="t" strokeweight="0.22pt" strokecolor="#000000">
              <v:path arrowok="t"/>
            </v:shape>
            <v:shape style="position:absolute;left:5729;top:-602;width:14;height:70" coordorigin="5729,-602" coordsize="14,70" path="m5729,-532l5743,-602e" filled="f" stroked="t" strokeweight="0.12pt" strokecolor="#000000">
              <v:path arrowok="t"/>
            </v:shape>
            <v:shape style="position:absolute;left:5743;top:-601;width:2;height:0" coordorigin="5743,-601" coordsize="2,0" path="m5743,-601l5746,-601e" filled="f" stroked="t" strokeweight="0.22pt" strokecolor="#000000">
              <v:path arrowok="t"/>
            </v:shape>
            <v:shape style="position:absolute;left:5743;top:-679;width:12;height:77" coordorigin="5743,-679" coordsize="12,77" path="m5743,-602l5755,-679e" filled="f" stroked="t" strokeweight="0.12pt" strokecolor="#000000">
              <v:path arrowok="t"/>
            </v:shape>
            <v:shape style="position:absolute;left:5758;top:-678;width:2;height:0" coordorigin="5758,-678" coordsize="2,0" path="m5758,-678l5760,-678e" filled="f" stroked="t" strokeweight="0.22pt" strokecolor="#000000">
              <v:path arrowok="t"/>
            </v:shape>
            <v:shape style="position:absolute;left:5755;top:-736;width:7;height:58" coordorigin="5755,-736" coordsize="7,58" path="m5755,-679l5762,-736e" filled="f" stroked="t" strokeweight="0.12pt" strokecolor="#000000">
              <v:path arrowok="t"/>
            </v:shape>
            <v:shape style="position:absolute;left:5765;top:-733;width:2;height:0" coordorigin="5765,-733" coordsize="2,0" path="m5765,-733l5767,-733e" filled="f" stroked="t" strokeweight="0.22pt" strokecolor="#000000">
              <v:path arrowok="t"/>
            </v:shape>
            <v:shape style="position:absolute;left:5288;top:-98;width:0;height:77" coordorigin="5288,-98" coordsize="0,77" path="m5288,-98l5288,-21e" filled="f" stroked="t" strokeweight="0.12pt" strokecolor="#000000">
              <v:path arrowok="t"/>
            </v:shape>
            <v:shape style="position:absolute;left:5287;top:-168;width:7;height:70" coordorigin="5287,-168" coordsize="7,70" path="m5287,-98l5294,-168e" filled="f" stroked="t" strokeweight="0.12pt" strokecolor="#000000">
              <v:path arrowok="t"/>
            </v:shape>
            <v:shape style="position:absolute;left:5294;top:-164;width:2;height:0" coordorigin="5294,-164" coordsize="2,0" path="m5294,-164l5297,-164e" filled="f" stroked="t" strokeweight="0.22pt" strokecolor="#000000">
              <v:path arrowok="t"/>
            </v:shape>
            <v:shape style="position:absolute;left:5294;top:-244;width:7;height:77" coordorigin="5294,-244" coordsize="7,77" path="m5294,-168l5302,-244e" filled="f" stroked="t" strokeweight="0.12pt" strokecolor="#000000">
              <v:path arrowok="t"/>
            </v:shape>
            <v:shape style="position:absolute;left:5302;top:-243;width:2;height:0" coordorigin="5302,-243" coordsize="2,0" path="m5302,-243l5304,-243e" filled="f" stroked="t" strokeweight="0.22pt" strokecolor="#000000">
              <v:path arrowok="t"/>
            </v:shape>
            <v:shape style="position:absolute;left:5302;top:-314;width:12;height:70" coordorigin="5302,-314" coordsize="12,70" path="m5302,-244l5314,-314e" filled="f" stroked="t" strokeweight="0.12pt" strokecolor="#000000">
              <v:path arrowok="t"/>
            </v:shape>
            <v:shape style="position:absolute;left:5316;top:-313;width:2;height:0" coordorigin="5316,-313" coordsize="2,0" path="m5316,-313l5318,-313e" filled="f" stroked="t" strokeweight="0.22pt" strokecolor="#000000">
              <v:path arrowok="t"/>
            </v:shape>
            <v:shape style="position:absolute;left:5314;top:-386;width:14;height:72" coordorigin="5314,-386" coordsize="14,72" path="m5314,-314l5328,-386e" filled="f" stroked="t" strokeweight="0.12pt" strokecolor="#000000">
              <v:path arrowok="t"/>
            </v:shape>
            <v:shape style="position:absolute;left:5330;top:-382;width:2;height:0" coordorigin="5330,-382" coordsize="2,0" path="m5330,-382l5333,-382e" filled="f" stroked="t" strokeweight="0.22pt" strokecolor="#000000">
              <v:path arrowok="t"/>
            </v:shape>
            <v:shape style="position:absolute;left:5328;top:-405;width:7;height:19" coordorigin="5328,-405" coordsize="7,19" path="m5328,-386l5335,-405e" filled="f" stroked="t" strokeweight="0.12pt" strokecolor="#000000">
              <v:path arrowok="t"/>
            </v:shape>
            <v:shape style="position:absolute;left:5338;top:-404;width:2;height:0" coordorigin="5338,-404" coordsize="2,0" path="m5338,-404l5340,-404e" filled="f" stroked="t" strokeweight="0.22pt" strokecolor="#000000">
              <v:path arrowok="t"/>
            </v:shape>
            <v:shape style="position:absolute;left:5335;top:-463;width:14;height:58" coordorigin="5335,-463" coordsize="14,58" path="m5335,-405l5350,-463e" filled="f" stroked="t" strokeweight="0.12pt" strokecolor="#000000">
              <v:path arrowok="t"/>
            </v:shape>
            <v:shape style="position:absolute;left:5352;top:-459;width:2;height:0" coordorigin="5352,-459" coordsize="2,0" path="m5352,-459l5354,-459e" filled="f" stroked="t" strokeweight="0.22pt" strokecolor="#000000">
              <v:path arrowok="t"/>
            </v:shape>
            <v:shape style="position:absolute;left:5350;top:-532;width:29;height:70" coordorigin="5350,-532" coordsize="29,70" path="m5350,-463l5378,-532e" filled="f" stroked="t" strokeweight="0.12pt" strokecolor="#000000">
              <v:path arrowok="t"/>
            </v:shape>
            <v:shape style="position:absolute;left:5378;top:-531;width:2;height:0" coordorigin="5378,-531" coordsize="2,0" path="m5378,-531l5381,-531e" filled="f" stroked="t" strokeweight="0.22pt" strokecolor="#000000">
              <v:path arrowok="t"/>
            </v:shape>
            <v:shape style="position:absolute;left:5378;top:-602;width:19;height:70" coordorigin="5378,-602" coordsize="19,70" path="m5378,-532l5398,-602e" filled="f" stroked="t" strokeweight="0.12pt" strokecolor="#000000">
              <v:path arrowok="t"/>
            </v:shape>
            <v:shape style="position:absolute;left:5400;top:-601;width:2;height:0" coordorigin="5400,-601" coordsize="2,0" path="m5400,-601l5402,-601e" filled="f" stroked="t" strokeweight="0.22pt" strokecolor="#000000">
              <v:path arrowok="t"/>
            </v:shape>
            <v:shape style="position:absolute;left:5398;top:-667;width:29;height:65" coordorigin="5398,-667" coordsize="29,65" path="m5398,-602l5426,-667e" filled="f" stroked="t" strokeweight="0.12pt" strokecolor="#000000">
              <v:path arrowok="t"/>
            </v:shape>
            <v:shape style="position:absolute;left:5429;top:-679;width:0;height:17" coordorigin="5429,-679" coordsize="0,17" path="m5429,-679l5429,-662e" filled="f" stroked="t" strokeweight="0.12pt" strokecolor="#000000">
              <v:path arrowok="t"/>
            </v:shape>
            <v:shape style="position:absolute;left:5426;top:-715;width:14;height:36" coordorigin="5426,-715" coordsize="14,36" path="m5426,-679l5441,-715e" filled="f" stroked="t" strokeweight="0.12pt" strokecolor="#000000">
              <v:path arrowok="t"/>
            </v:shape>
            <v:shape style="position:absolute;left:5441;top:-714;width:2;height:0" coordorigin="5441,-714" coordsize="2,0" path="m5441,-714l5443,-714e" filled="f" stroked="t" strokeweight="0.22pt" strokecolor="#000000">
              <v:path arrowok="t"/>
            </v:shape>
            <v:shape style="position:absolute;left:5049;top:-98;width:0;height:77" coordorigin="5049,-98" coordsize="0,77" path="m5049,-98l5049,-21e" filled="f" stroked="t" strokeweight="0.12pt" strokecolor="#000000">
              <v:path arrowok="t"/>
            </v:shape>
            <v:shape style="position:absolute;left:5047;top:-168;width:7;height:70" coordorigin="5047,-168" coordsize="7,70" path="m5047,-98l5054,-168e" filled="f" stroked="t" strokeweight="0.12pt" strokecolor="#000000">
              <v:path arrowok="t"/>
            </v:shape>
            <v:shape style="position:absolute;left:5057;top:-164;width:2;height:0" coordorigin="5057,-164" coordsize="2,0" path="m5057,-164l5059,-164e" filled="f" stroked="t" strokeweight="0.22pt" strokecolor="#000000">
              <v:path arrowok="t"/>
            </v:shape>
            <v:shape style="position:absolute;left:5054;top:-230;width:14;height:62" coordorigin="5054,-230" coordsize="14,62" path="m5054,-168l5069,-230e" filled="f" stroked="t" strokeweight="0.12pt" strokecolor="#000000">
              <v:path arrowok="t"/>
            </v:shape>
            <v:shape style="position:absolute;left:5072;top:-244;width:0;height:17" coordorigin="5072,-244" coordsize="0,17" path="m5072,-244l5072,-228e" filled="f" stroked="t" strokeweight="0.12pt" strokecolor="#000000">
              <v:path arrowok="t"/>
            </v:shape>
            <v:shape style="position:absolute;left:5069;top:-314;width:22;height:70" coordorigin="5069,-314" coordsize="22,70" path="m5069,-244l5090,-314e" filled="f" stroked="t" strokeweight="0.12pt" strokecolor="#000000">
              <v:path arrowok="t"/>
            </v:shape>
            <v:shape style="position:absolute;left:5090;top:-313;width:2;height:0" coordorigin="5090,-313" coordsize="2,0" path="m5090,-313l5093,-313e" filled="f" stroked="t" strokeweight="0.22pt" strokecolor="#000000">
              <v:path arrowok="t"/>
            </v:shape>
            <v:shape style="position:absolute;left:5090;top:-386;width:22;height:72" coordorigin="5090,-386" coordsize="22,72" path="m5090,-314l5112,-386e" filled="f" stroked="t" strokeweight="0.12pt" strokecolor="#000000">
              <v:path arrowok="t"/>
            </v:shape>
            <v:shape style="position:absolute;left:5112;top:-382;width:2;height:0" coordorigin="5112,-382" coordsize="2,0" path="m5112,-382l5114,-382e" filled="f" stroked="t" strokeweight="0.22pt" strokecolor="#000000">
              <v:path arrowok="t"/>
            </v:shape>
            <v:shape style="position:absolute;left:5112;top:-463;width:34;height:77" coordorigin="5112,-463" coordsize="34,77" path="m5112,-386l5146,-463e" filled="f" stroked="t" strokeweight="0.12pt" strokecolor="#000000">
              <v:path arrowok="t"/>
            </v:shape>
            <v:shape style="position:absolute;left:5148;top:-459;width:2;height:0" coordorigin="5148,-459" coordsize="2,0" path="m5148,-459l5150,-459e" filled="f" stroked="t" strokeweight="0.22pt" strokecolor="#000000">
              <v:path arrowok="t"/>
            </v:shape>
            <v:shape style="position:absolute;left:5146;top:-489;width:7;height:26" coordorigin="5146,-489" coordsize="7,26" path="m5146,-463l5153,-489e" filled="f" stroked="t" strokeweight="0.12pt" strokecolor="#000000">
              <v:path arrowok="t"/>
            </v:shape>
            <v:shape style="position:absolute;left:5155;top:-488;width:2;height:0" coordorigin="5155,-488" coordsize="2,0" path="m5155,-488l5158,-488e" filled="f" stroked="t" strokeweight="0.22pt" strokecolor="#000000">
              <v:path arrowok="t"/>
            </v:shape>
            <v:shape style="position:absolute;left:5153;top:-532;width:22;height:43" coordorigin="5153,-532" coordsize="22,43" path="m5153,-489l5174,-532e" filled="f" stroked="t" strokeweight="0.12pt" strokecolor="#000000">
              <v:path arrowok="t"/>
            </v:shape>
            <v:shape style="position:absolute;left:5174;top:-531;width:2;height:0" coordorigin="5174,-531" coordsize="2,0" path="m5174,-531l5177,-531e" filled="f" stroked="t" strokeweight="0.22pt" strokecolor="#000000">
              <v:path arrowok="t"/>
            </v:shape>
            <v:shape style="position:absolute;left:5174;top:-602;width:36;height:70" coordorigin="5174,-602" coordsize="36,70" path="m5174,-532l5210,-602e" filled="f" stroked="t" strokeweight="0.12pt" strokecolor="#000000">
              <v:path arrowok="t"/>
            </v:shape>
            <v:shape style="position:absolute;left:5210;top:-601;width:2;height:0" coordorigin="5210,-601" coordsize="2,0" path="m5210,-601l5213,-601e" filled="f" stroked="t" strokeweight="0.22pt" strokecolor="#000000">
              <v:path arrowok="t"/>
            </v:shape>
            <v:shape style="position:absolute;left:5210;top:-672;width:34;height:70" coordorigin="5210,-672" coordsize="34,70" path="m5210,-602l5244,-672e" filled="f" stroked="t" strokeweight="0.12pt" strokecolor="#000000">
              <v:path arrowok="t"/>
            </v:shape>
            <v:shape style="position:absolute;left:5246;top:-670;width:2;height:0" coordorigin="5246,-670" coordsize="2,0" path="m5246,-670l5249,-670e" filled="f" stroked="t" strokeweight="0.22pt" strokecolor="#000000">
              <v:path arrowok="t"/>
            </v:shape>
            <v:shape style="position:absolute;left:5244;top:-679;width:7;height:7" coordorigin="5244,-679" coordsize="7,7" path="m5244,-672l5251,-679e" filled="f" stroked="t" strokeweight="0.12pt" strokecolor="#000000">
              <v:path arrowok="t"/>
            </v:shape>
            <v:shape style="position:absolute;left:5254;top:-678;width:2;height:0" coordorigin="5254,-678" coordsize="2,0" path="m5254,-678l5256,-678e" filled="f" stroked="t" strokeweight="0.22pt" strokecolor="#000000">
              <v:path arrowok="t"/>
            </v:shape>
            <v:shape style="position:absolute;left:5251;top:-715;width:22;height:36" coordorigin="5251,-715" coordsize="22,36" path="m5251,-679l5273,-715e" filled="f" stroked="t" strokeweight="0.12pt" strokecolor="#000000">
              <v:path arrowok="t"/>
            </v:shape>
            <v:shape style="position:absolute;left:5273;top:-714;width:2;height:0" coordorigin="5273,-714" coordsize="2,0" path="m5273,-714l5275,-714e" filled="f" stroked="t" strokeweight="0.22pt" strokecolor="#000000">
              <v:path arrowok="t"/>
            </v:shape>
            <v:shape style="position:absolute;left:4741;top:-98;width:0;height:77" coordorigin="4741,-98" coordsize="0,77" path="m4741,-98l4741,-21e" filled="f" stroked="t" strokeweight="0.12pt" strokecolor="#000000">
              <v:path arrowok="t"/>
            </v:shape>
            <v:shape style="position:absolute;left:4740;top:-168;width:14;height:70" coordorigin="4740,-168" coordsize="14,70" path="m4740,-98l4754,-168e" filled="f" stroked="t" strokeweight="0.12pt" strokecolor="#000000">
              <v:path arrowok="t"/>
            </v:shape>
            <v:shape style="position:absolute;left:4754;top:-164;width:2;height:0" coordorigin="4754,-164" coordsize="2,0" path="m4754,-164l4757,-164e" filled="f" stroked="t" strokeweight="0.22pt" strokecolor="#000000">
              <v:path arrowok="t"/>
            </v:shape>
            <v:shape style="position:absolute;left:4754;top:-204;width:14;height:36" coordorigin="4754,-204" coordsize="14,36" path="m4754,-168l4769,-204e" filled="f" stroked="t" strokeweight="0.12pt" strokecolor="#000000">
              <v:path arrowok="t"/>
            </v:shape>
            <v:shape style="position:absolute;left:4769;top:-200;width:2;height:0" coordorigin="4769,-200" coordsize="2,0" path="m4769,-200l4771,-200e" filled="f" stroked="t" strokeweight="0.22pt" strokecolor="#000000">
              <v:path arrowok="t"/>
            </v:shape>
            <v:shape style="position:absolute;left:4080;top:-21;width:4226;height:0" coordorigin="4080,-21" coordsize="4226,0" path="m4080,-21l8306,-21e" filled="f" stroked="t" strokeweight="0.12pt" strokecolor="#000000">
              <v:path arrowok="t"/>
            </v:shape>
            <v:shape style="position:absolute;left:4080;top:-21;width:4226;height:0" coordorigin="4080,-21" coordsize="4226,0" path="m4080,-21l8306,-21e" filled="f" stroked="t" strokeweight="0.12pt" strokecolor="#000000">
              <v:path arrowok="t"/>
            </v:shape>
            <v:shape style="position:absolute;left:4783;top:-69;width:0;height:48" coordorigin="4783,-69" coordsize="0,48" path="m4783,-69l4783,-21e" filled="f" stroked="t" strokeweight="0.12pt" strokecolor="#000000">
              <v:path arrowok="t"/>
            </v:shape>
            <v:shape style="position:absolute;left:5489;top:-168;width:7;height:70" coordorigin="5489,-168" coordsize="7,70" path="m5489,-98l5496,-168e" filled="f" stroked="t" strokeweight="0.12pt" strokecolor="#000000">
              <v:path arrowok="t"/>
            </v:shape>
            <v:shape style="position:absolute;left:5499;top:-182;width:0;height:19" coordorigin="5499,-182" coordsize="0,19" path="m5499,-182l5499,-163e" filled="f" stroked="t" strokeweight="0.12pt" strokecolor="#000000">
              <v:path arrowok="t"/>
            </v:shape>
            <v:shape style="position:absolute;left:5491;top:-98;width:0;height:77" coordorigin="5491,-98" coordsize="0,77" path="m5491,-98l5491,-21e" filled="f" stroked="t" strokeweight="0.12pt" strokecolor="#000000">
              <v:path arrowok="t"/>
            </v:shape>
            <v:shape style="position:absolute;left:6191;top:-69;width:0;height:48" coordorigin="6191,-69" coordsize="0,48" path="m6191,-69l6191,-21e" filled="f" stroked="t" strokeweight="0.12pt" strokecolor="#000000">
              <v:path arrowok="t"/>
            </v:shape>
            <v:shape style="position:absolute;left:6899;top:-69;width:0;height:48" coordorigin="6899,-69" coordsize="0,48" path="m6899,-69l6899,-21e" filled="f" stroked="t" strokeweight="0.12pt" strokecolor="#000000">
              <v:path arrowok="t"/>
            </v:shape>
            <v:shape style="position:absolute;left:7600;top:-69;width:0;height:48" coordorigin="7600,-69" coordsize="0,48" path="m7600,-69l7600,-21e" filled="f" stroked="t" strokeweight="0.12pt" strokecolor="#000000">
              <v:path arrowok="t"/>
            </v:shape>
            <v:shape style="position:absolute;left:4255;top:-1452;width:86;height:14" coordorigin="4255,-1452" coordsize="86,14" path="m4342,-1452l4255,-1437e" filled="f" stroked="t" strokeweight="0.12pt" strokecolor="#000000">
              <v:path arrowok="t"/>
            </v:shape>
            <v:shape style="position:absolute;left:4258;top:-1436;width:2;height:0" coordorigin="4258,-1436" coordsize="2,0" path="m4258,-1436l4260,-1436e" filled="f" stroked="t" strokeweight="0.22pt" strokecolor="#000000">
              <v:path arrowok="t"/>
            </v:shape>
            <v:shape style="position:absolute;left:4166;top:-1437;width:89;height:7" coordorigin="4166,-1437" coordsize="89,7" path="m4255,-1437l4166,-1430e" filled="f" stroked="t" strokeweight="0.12pt" strokecolor="#000000">
              <v:path arrowok="t"/>
            </v:shape>
            <v:shape style="position:absolute;left:4166;top:-1429;width:2;height:0" coordorigin="4166,-1429" coordsize="2,0" path="m4166,-1429l4169,-1429e" filled="f" stroked="t" strokeweight="0.22pt" strokecolor="#000000">
              <v:path arrowok="t"/>
            </v:shape>
            <v:shape style="position:absolute;left:4080;top:-1430;width:86;height:0" coordorigin="4080,-1430" coordsize="86,0" path="m4166,-1430l4082,-1430e" filled="f" stroked="t" strokeweight="0.12pt" strokecolor="#000000">
              <v:path arrowok="t"/>
            </v:shape>
            <v:shape style="position:absolute;left:4080;top:-1430;width:86;height:0" coordorigin="4080,-1430" coordsize="86,0" path="m4082,-1430l4166,-1430e" filled="f" stroked="t" strokeweight="0.12pt" strokecolor="#000000">
              <v:path arrowok="t"/>
            </v:shape>
            <v:shape style="position:absolute;left:4082;top:-1429;width:2;height:0" coordorigin="4082,-1429" coordsize="2,0" path="m4082,-1429l4085,-1429e" filled="f" stroked="t" strokeweight="0.22pt" strokecolor="#000000">
              <v:path arrowok="t"/>
            </v:shape>
            <v:shape style="position:absolute;left:4080;top:-1423;width:43;height:0" coordorigin="4080,-1423" coordsize="43,0" path="m4080,-1423l4123,-1423e" filled="f" stroked="t" strokeweight="0.12pt" strokecolor="#000000">
              <v:path arrowok="t"/>
            </v:shape>
            <v:shape style="position:absolute;left:4123;top:-1422;width:2;height:0" coordorigin="4123,-1422" coordsize="2,0" path="m4123,-1422l4126,-1422e" filled="f" stroked="t" strokeweight="0.22pt" strokecolor="#000000">
              <v:path arrowok="t"/>
            </v:shape>
            <v:shape style="position:absolute;left:8021;top:-1416;width:12;height:5" coordorigin="8021,-1416" coordsize="12,5" path="m8021,-1416l8033,-1411e" filled="f" stroked="t" strokeweight="0.12pt" strokecolor="#000000">
              <v:path arrowok="t"/>
            </v:shape>
            <v:shape style="position:absolute;left:8035;top:-1407;width:2;height:0" coordorigin="8035,-1407" coordsize="2,0" path="m8035,-1407l8038,-1407e" filled="f" stroked="t" strokeweight="0.22pt" strokecolor="#000000">
              <v:path arrowok="t"/>
            </v:shape>
            <v:shape style="position:absolute;left:8033;top:-1411;width:43;height:0" coordorigin="8033,-1411" coordsize="43,0" path="m8033,-1411l8076,-1411e" filled="f" stroked="t" strokeweight="0.12pt" strokecolor="#000000">
              <v:path arrowok="t"/>
            </v:shape>
            <v:shape style="position:absolute;left:8076;top:-1407;width:2;height:0" coordorigin="8076,-1407" coordsize="2,0" path="m8076,-1407l8078,-1407e" filled="f" stroked="t" strokeweight="0.22pt" strokecolor="#000000">
              <v:path arrowok="t"/>
            </v:shape>
            <v:shape style="position:absolute;left:8076;top:-1411;width:48;height:14" coordorigin="8076,-1411" coordsize="48,14" path="m8076,-1411l8124,-1396e" filled="f" stroked="t" strokeweight="0.12pt" strokecolor="#000000">
              <v:path arrowok="t"/>
            </v:shape>
            <v:shape style="position:absolute;left:8126;top:-1393;width:2;height:0" coordorigin="8126,-1393" coordsize="2,0" path="m8126,-1393l8129,-1393e" filled="f" stroked="t" strokeweight="0.22pt" strokecolor="#000000">
              <v:path arrowok="t"/>
            </v:shape>
            <v:shape style="position:absolute;left:8124;top:-1396;width:91;height:7" coordorigin="8124,-1396" coordsize="91,7" path="m8124,-1396l8215,-1389e" filled="f" stroked="t" strokeweight="0.12pt" strokecolor="#000000">
              <v:path arrowok="t"/>
            </v:shape>
            <v:shape style="position:absolute;left:8218;top:-1386;width:2;height:0" coordorigin="8218,-1386" coordsize="2,0" path="m8218,-1386l8220,-1386e" filled="f" stroked="t" strokeweight="0.22pt" strokecolor="#000000">
              <v:path arrowok="t"/>
            </v:shape>
            <v:shape style="position:absolute;left:8215;top:-1389;width:91;height:0" coordorigin="8215,-1389" coordsize="91,0" path="m8215,-1389l8306,-1389e" filled="f" stroked="t" strokeweight="0.12pt" strokecolor="#000000">
              <v:path arrowok="t"/>
            </v:shape>
            <v:shape style="position:absolute;left:8258;top:-1423;width:48;height:0" coordorigin="8258,-1423" coordsize="48,0" path="m8306,-1423l8258,-1423e" filled="f" stroked="t" strokeweight="0.12pt" strokecolor="#000000">
              <v:path arrowok="t"/>
            </v:shape>
            <v:shape style="position:absolute;left:8258;top:-1422;width:2;height:0" coordorigin="8258,-1422" coordsize="2,0" path="m8258,-1422l8261,-1422e" filled="f" stroked="t" strokeweight="0.22pt" strokecolor="#000000">
              <v:path arrowok="t"/>
            </v:shape>
            <v:shape style="position:absolute;left:4346;top:-1262;width:29;height:14" coordorigin="4346,-1262" coordsize="29,14" path="m4375,-1262l4346,-1248e" filled="f" stroked="t" strokeweight="0.12pt" strokecolor="#000000">
              <v:path arrowok="t"/>
            </v:shape>
            <v:shape style="position:absolute;left:4349;top:-1246;width:2;height:0" coordorigin="4349,-1246" coordsize="2,0" path="m4349,-1246l4351,-1246e" filled="f" stroked="t" strokeweight="0.22pt" strokecolor="#000000">
              <v:path arrowok="t"/>
            </v:shape>
            <v:shape style="position:absolute;left:4255;top:-1248;width:91;height:34" coordorigin="4255,-1248" coordsize="91,34" path="m4346,-1248l4255,-1214e" filled="f" stroked="t" strokeweight="0.12pt" strokecolor="#000000">
              <v:path arrowok="t"/>
            </v:shape>
            <v:shape style="position:absolute;left:4258;top:-1210;width:2;height:0" coordorigin="4258,-1210" coordsize="2,0" path="m4258,-1210l4260,-1210e" filled="f" stroked="t" strokeweight="0.22pt" strokecolor="#000000">
              <v:path arrowok="t"/>
            </v:shape>
            <v:shape style="position:absolute;left:4166;top:-1214;width:89;height:14" coordorigin="4166,-1214" coordsize="89,14" path="m4255,-1214l4166,-1200e" filled="f" stroked="t" strokeweight="0.12pt" strokecolor="#000000">
              <v:path arrowok="t"/>
            </v:shape>
            <v:shape style="position:absolute;left:4166;top:-1196;width:2;height:0" coordorigin="4166,-1196" coordsize="2,0" path="m4166,-1196l4169,-1196e" filled="f" stroked="t" strokeweight="0.22pt" strokecolor="#000000">
              <v:path arrowok="t"/>
            </v:shape>
            <v:shape style="position:absolute;left:4080;top:-1200;width:86;height:0" coordorigin="4080,-1200" coordsize="86,0" path="m4166,-1200l4082,-1200e" filled="f" stroked="t" strokeweight="0.12pt" strokecolor="#000000">
              <v:path arrowok="t"/>
            </v:shape>
            <v:shape style="position:absolute;left:4080;top:-1200;width:86;height:0" coordorigin="4080,-1200" coordsize="86,0" path="m4082,-1200l4166,-1200e" filled="f" stroked="t" strokeweight="0.12pt" strokecolor="#000000">
              <v:path arrowok="t"/>
            </v:shape>
            <v:shape style="position:absolute;left:4082;top:-1196;width:2;height:0" coordorigin="4082,-1196" coordsize="2,0" path="m4082,-1196l4085,-1196e" filled="f" stroked="t" strokeweight="0.22pt" strokecolor="#000000">
              <v:path arrowok="t"/>
            </v:shape>
            <v:shape style="position:absolute;left:4080;top:-1142;width:43;height:0" coordorigin="4080,-1142" coordsize="43,0" path="m4080,-1142l4123,-1142e" filled="f" stroked="t" strokeweight="0.12pt" strokecolor="#000000">
              <v:path arrowok="t"/>
            </v:shape>
            <v:shape style="position:absolute;left:4123;top:-1141;width:2;height:0" coordorigin="4123,-1141" coordsize="2,0" path="m4123,-1141l4126,-1141e" filled="f" stroked="t" strokeweight="0.22pt" strokecolor="#000000">
              <v:path arrowok="t"/>
            </v:shape>
            <v:shape style="position:absolute;left:7769;top:-1294;width:2;height:0" coordorigin="7769,-1294" coordsize="2,0" path="m7769,-1294l7771,-1294e" filled="f" stroked="t" strokeweight="0.22pt" strokecolor="#000000">
              <v:path arrowok="t"/>
            </v:shape>
            <v:shape style="position:absolute;left:7769;top:-1298;width:55;height:36" coordorigin="7769,-1298" coordsize="55,36" path="m7769,-1298l7824,-1262e" filled="f" stroked="t" strokeweight="0.12pt" strokecolor="#000000">
              <v:path arrowok="t"/>
            </v:shape>
            <v:shape style="position:absolute;left:7824;top:-1261;width:2;height:0" coordorigin="7824,-1261" coordsize="2,0" path="m7824,-1261l7826,-1261e" filled="f" stroked="t" strokeweight="0.22pt" strokecolor="#000000">
              <v:path arrowok="t"/>
            </v:shape>
            <v:shape style="position:absolute;left:7824;top:-1262;width:29;height:22" coordorigin="7824,-1262" coordsize="29,22" path="m7824,-1262l7853,-1240e" filled="f" stroked="t" strokeweight="0.12pt" strokecolor="#000000">
              <v:path arrowok="t"/>
            </v:shape>
            <v:shape style="position:absolute;left:7853;top:-1239;width:2;height:0" coordorigin="7853,-1239" coordsize="2,0" path="m7853,-1239l7855,-1239e" filled="f" stroked="t" strokeweight="0.22pt" strokecolor="#000000">
              <v:path arrowok="t"/>
            </v:shape>
            <v:shape style="position:absolute;left:7853;top:-1240;width:84;height:55" coordorigin="7853,-1240" coordsize="84,55" path="m7853,-1240l7937,-1185e" filled="f" stroked="t" strokeweight="0.12pt" strokecolor="#000000">
              <v:path arrowok="t"/>
            </v:shape>
            <v:shape style="position:absolute;left:7937;top:-1182;width:2;height:0" coordorigin="7937,-1182" coordsize="2,0" path="m7937,-1182l7939,-1182e" filled="f" stroked="t" strokeweight="0.22pt" strokecolor="#000000">
              <v:path arrowok="t"/>
            </v:shape>
            <v:shape style="position:absolute;left:7937;top:-1185;width:7;height:0" coordorigin="7937,-1185" coordsize="7,0" path="m7937,-1185l7944,-1185e" filled="f" stroked="t" strokeweight="0.12pt" strokecolor="#000000">
              <v:path arrowok="t"/>
            </v:shape>
            <v:shape style="position:absolute;left:7944;top:-1182;width:2;height:0" coordorigin="7944,-1182" coordsize="2,0" path="m7944,-1182l7946,-1182e" filled="f" stroked="t" strokeweight="0.22pt" strokecolor="#000000">
              <v:path arrowok="t"/>
            </v:shape>
            <v:shape style="position:absolute;left:7944;top:-1185;width:89;height:55" coordorigin="7944,-1185" coordsize="89,55" path="m7944,-1185l8033,-1130e" filled="f" stroked="t" strokeweight="0.12pt" strokecolor="#000000">
              <v:path arrowok="t"/>
            </v:shape>
            <v:shape style="position:absolute;left:8035;top:-1126;width:2;height:0" coordorigin="8035,-1126" coordsize="2,0" path="m8035,-1126l8038,-1126e" filled="f" stroked="t" strokeweight="0.22pt" strokecolor="#000000">
              <v:path arrowok="t"/>
            </v:shape>
            <v:shape style="position:absolute;left:8033;top:-1130;width:43;height:14" coordorigin="8033,-1130" coordsize="43,14" path="m8033,-1130l8076,-1116e" filled="f" stroked="t" strokeweight="0.12pt" strokecolor="#000000">
              <v:path arrowok="t"/>
            </v:shape>
            <v:shape style="position:absolute;left:8076;top:-1112;width:2;height:0" coordorigin="8076,-1112" coordsize="2,0" path="m8076,-1112l8078,-1112e" filled="f" stroked="t" strokeweight="0.22pt" strokecolor="#000000">
              <v:path arrowok="t"/>
            </v:shape>
            <v:shape style="position:absolute;left:8076;top:-1116;width:48;height:14" coordorigin="8076,-1116" coordsize="48,14" path="m8076,-1116l8124,-1101e" filled="f" stroked="t" strokeweight="0.12pt" strokecolor="#000000">
              <v:path arrowok="t"/>
            </v:shape>
            <v:shape style="position:absolute;left:8126;top:-1098;width:2;height:0" coordorigin="8126,-1098" coordsize="2,0" path="m8126,-1098l8129,-1098e" filled="f" stroked="t" strokeweight="0.22pt" strokecolor="#000000">
              <v:path arrowok="t"/>
            </v:shape>
            <v:shape style="position:absolute;left:8124;top:-1101;width:91;height:14" coordorigin="8124,-1101" coordsize="91,14" path="m8124,-1101l8215,-1087e" filled="f" stroked="t" strokeweight="0.12pt" strokecolor="#000000">
              <v:path arrowok="t"/>
            </v:shape>
            <v:shape style="position:absolute;left:8218;top:-1086;width:2;height:0" coordorigin="8218,-1086" coordsize="2,0" path="m8218,-1086l8220,-1086e" filled="f" stroked="t" strokeweight="0.22pt" strokecolor="#000000">
              <v:path arrowok="t"/>
            </v:shape>
            <v:shape style="position:absolute;left:8215;top:-1087;width:91;height:0" coordorigin="8215,-1087" coordsize="91,0" path="m8215,-1087l8306,-1087e" filled="f" stroked="t" strokeweight="0.12pt" strokecolor="#000000">
              <v:path arrowok="t"/>
            </v:shape>
            <v:shape style="position:absolute;left:8258;top:-1142;width:48;height:0" coordorigin="8258,-1142" coordsize="48,0" path="m8306,-1142l8258,-1142e" filled="f" stroked="t" strokeweight="0.12pt" strokecolor="#000000">
              <v:path arrowok="t"/>
            </v:shape>
            <v:shape style="position:absolute;left:8258;top:-1141;width:2;height:0" coordorigin="8258,-1141" coordsize="2,0" path="m8258,-1141l8261,-1141e" filled="f" stroked="t" strokeweight="0.22pt" strokecolor="#000000">
              <v:path arrowok="t"/>
            </v:shape>
            <v:shape style="position:absolute;left:4255;top:-842;width:22;height:7" coordorigin="4255,-842" coordsize="22,7" path="m4277,-842l4255,-835e" filled="f" stroked="t" strokeweight="0.12pt" strokecolor="#000000">
              <v:path arrowok="t"/>
            </v:shape>
            <v:shape style="position:absolute;left:4258;top:-831;width:2;height:0" coordorigin="4258,-831" coordsize="2,0" path="m4258,-831l4260,-831e" filled="f" stroked="t" strokeweight="0.22pt" strokecolor="#000000">
              <v:path arrowok="t"/>
            </v:shape>
            <v:shape style="position:absolute;left:4166;top:-835;width:89;height:7" coordorigin="4166,-835" coordsize="89,7" path="m4255,-835l4166,-828e" filled="f" stroked="t" strokeweight="0.12pt" strokecolor="#000000">
              <v:path arrowok="t"/>
            </v:shape>
            <v:shape style="position:absolute;left:4166;top:-824;width:2;height:0" coordorigin="4166,-824" coordsize="2,0" path="m4166,-824l4169,-824e" filled="f" stroked="t" strokeweight="0.22pt" strokecolor="#000000">
              <v:path arrowok="t"/>
            </v:shape>
            <v:shape style="position:absolute;left:4080;top:-828;width:86;height:0" coordorigin="4080,-828" coordsize="86,0" path="m4166,-828l4082,-828e" filled="f" stroked="t" strokeweight="0.12pt" strokecolor="#000000">
              <v:path arrowok="t"/>
            </v:shape>
            <v:shape style="position:absolute;left:4080;top:-828;width:86;height:0" coordorigin="4080,-828" coordsize="86,0" path="m4082,-828l4166,-828e" filled="f" stroked="t" strokeweight="0.12pt" strokecolor="#000000">
              <v:path arrowok="t"/>
            </v:shape>
            <v:shape style="position:absolute;left:4082;top:-824;width:2;height:0" coordorigin="4082,-824" coordsize="2,0" path="m4082,-824l4085,-824e" filled="f" stroked="t" strokeweight="0.22pt" strokecolor="#000000">
              <v:path arrowok="t"/>
            </v:shape>
            <v:shape style="position:absolute;left:4080;top:-861;width:43;height:0" coordorigin="4080,-861" coordsize="43,0" path="m4080,-861l4123,-861e" filled="f" stroked="t" strokeweight="0.12pt" strokecolor="#000000">
              <v:path arrowok="t"/>
            </v:shape>
            <v:shape style="position:absolute;left:4123;top:-860;width:2;height:0" coordorigin="4123,-860" coordsize="2,0" path="m4123,-860l4126,-860e" filled="f" stroked="t" strokeweight="0.22pt" strokecolor="#000000">
              <v:path arrowok="t"/>
            </v:shape>
            <v:shape style="position:absolute;left:8131;top:-926;width:84;height:7" coordorigin="8131,-926" coordsize="84,7" path="m8131,-926l8215,-919e" filled="f" stroked="t" strokeweight="0.12pt" strokecolor="#000000">
              <v:path arrowok="t"/>
            </v:shape>
            <v:shape style="position:absolute;left:8218;top:-915;width:2;height:0" coordorigin="8218,-915" coordsize="2,0" path="m8218,-915l8220,-915e" filled="f" stroked="t" strokeweight="0.22pt" strokecolor="#000000">
              <v:path arrowok="t"/>
            </v:shape>
            <v:shape style="position:absolute;left:8215;top:-919;width:91;height:0" coordorigin="8215,-919" coordsize="91,0" path="m8215,-919l8306,-919e" filled="f" stroked="t" strokeweight="0.12pt" strokecolor="#000000">
              <v:path arrowok="t"/>
            </v:shape>
            <v:shape style="position:absolute;left:8258;top:-861;width:48;height:0" coordorigin="8258,-861" coordsize="48,0" path="m8306,-861l8258,-861e" filled="f" stroked="t" strokeweight="0.12pt" strokecolor="#000000">
              <v:path arrowok="t"/>
            </v:shape>
            <v:shape style="position:absolute;left:8258;top:-860;width:2;height:0" coordorigin="8258,-860" coordsize="2,0" path="m8258,-860l8261,-860e" filled="f" stroked="t" strokeweight="0.22pt" strokecolor="#000000">
              <v:path arrowok="t"/>
            </v:shape>
            <v:shape style="position:absolute;left:4255;top:-652;width:79;height:14" coordorigin="4255,-652" coordsize="79,14" path="m4334,-652l4255,-638e" filled="f" stroked="t" strokeweight="0.12pt" strokecolor="#000000">
              <v:path arrowok="t"/>
            </v:shape>
            <v:shape style="position:absolute;left:4258;top:-634;width:2;height:0" coordorigin="4258,-634" coordsize="2,0" path="m4258,-634l4260,-634e" filled="f" stroked="t" strokeweight="0.22pt" strokecolor="#000000">
              <v:path arrowok="t"/>
            </v:shape>
            <v:shape style="position:absolute;left:4166;top:-638;width:89;height:7" coordorigin="4166,-638" coordsize="89,7" path="m4255,-638l4166,-631e" filled="f" stroked="t" strokeweight="0.12pt" strokecolor="#000000">
              <v:path arrowok="t"/>
            </v:shape>
            <v:shape style="position:absolute;left:4166;top:-627;width:2;height:0" coordorigin="4166,-627" coordsize="2,0" path="m4166,-627l4169,-627e" filled="f" stroked="t" strokeweight="0.22pt" strokecolor="#000000">
              <v:path arrowok="t"/>
            </v:shape>
            <v:shape style="position:absolute;left:4080;top:-631;width:86;height:0" coordorigin="4080,-631" coordsize="86,0" path="m4166,-631l4082,-631e" filled="f" stroked="t" strokeweight="0.12pt" strokecolor="#000000">
              <v:path arrowok="t"/>
            </v:shape>
            <v:shape style="position:absolute;left:4080;top:-631;width:86;height:0" coordorigin="4080,-631" coordsize="86,0" path="m4082,-631l4166,-631e" filled="f" stroked="t" strokeweight="0.12pt" strokecolor="#000000">
              <v:path arrowok="t"/>
            </v:shape>
            <v:shape style="position:absolute;left:4082;top:-627;width:2;height:0" coordorigin="4082,-627" coordsize="2,0" path="m4082,-627l4085,-627e" filled="f" stroked="t" strokeweight="0.22pt" strokecolor="#000000">
              <v:path arrowok="t"/>
            </v:shape>
            <v:shape style="position:absolute;left:4080;top:-580;width:43;height:0" coordorigin="4080,-580" coordsize="43,0" path="m4080,-580l4123,-580e" filled="f" stroked="t" strokeweight="0.12pt" strokecolor="#000000">
              <v:path arrowok="t"/>
            </v:shape>
            <v:shape style="position:absolute;left:4123;top:-579;width:2;height:0" coordorigin="4123,-579" coordsize="2,0" path="m4123,-579l4126,-579e" filled="f" stroked="t" strokeweight="0.22pt" strokecolor="#000000">
              <v:path arrowok="t"/>
            </v:shape>
            <v:shape style="position:absolute;left:8258;top:-580;width:48;height:0" coordorigin="8258,-580" coordsize="48,0" path="m8306,-580l8258,-580e" filled="f" stroked="t" strokeweight="0.12pt" strokecolor="#000000">
              <v:path arrowok="t"/>
            </v:shape>
            <v:shape style="position:absolute;left:8258;top:-579;width:2;height:0" coordorigin="8258,-579" coordsize="2,0" path="m8258,-579l8261,-579e" filled="f" stroked="t" strokeweight="0.22pt" strokecolor="#000000">
              <v:path arrowok="t"/>
            </v:shape>
            <v:shape style="position:absolute;left:4958;top:-824;width:2;height:0" coordorigin="4958,-824" coordsize="2,0" path="m4958,-824l4961,-824e" filled="f" stroked="t" strokeweight="0.22pt" strokecolor="#000000">
              <v:path arrowok="t"/>
            </v:shape>
            <v:shape style="position:absolute;left:4886;top:-828;width:70;height:70" coordorigin="4886,-828" coordsize="70,70" path="m4956,-828l4886,-758e" filled="f" stroked="t" strokeweight="0.12pt" strokecolor="#000000">
              <v:path arrowok="t"/>
            </v:shape>
            <v:shape style="position:absolute;left:4889;top:-754;width:2;height:0" coordorigin="4889,-754" coordsize="2,0" path="m4889,-754l4891,-754e" filled="f" stroked="t" strokeweight="0.22pt" strokecolor="#000000">
              <v:path arrowok="t"/>
            </v:shape>
            <v:shape style="position:absolute;left:4879;top:-758;width:7;height:7" coordorigin="4879,-758" coordsize="7,7" path="m4886,-758l4879,-751e" filled="f" stroked="t" strokeweight="0.12pt" strokecolor="#000000">
              <v:path arrowok="t"/>
            </v:shape>
            <v:shape style="position:absolute;left:4882;top:-747;width:2;height:0" coordorigin="4882,-747" coordsize="2,0" path="m4882,-747l4884,-747e" filled="f" stroked="t" strokeweight="0.22pt" strokecolor="#000000">
              <v:path arrowok="t"/>
            </v:shape>
            <v:shape style="position:absolute;left:4802;top:-751;width:77;height:72" coordorigin="4802,-751" coordsize="77,72" path="m4879,-751l4802,-679e" filled="f" stroked="t" strokeweight="0.12pt" strokecolor="#000000">
              <v:path arrowok="t"/>
            </v:shape>
            <v:shape style="position:absolute;left:4805;top:-678;width:2;height:0" coordorigin="4805,-678" coordsize="2,0" path="m4805,-678l4807,-678e" filled="f" stroked="t" strokeweight="0.22pt" strokecolor="#000000">
              <v:path arrowok="t"/>
            </v:shape>
            <v:shape style="position:absolute;left:4795;top:-679;width:7;height:7" coordorigin="4795,-679" coordsize="7,7" path="m4802,-679l4795,-672e" filled="f" stroked="t" strokeweight="0.12pt" strokecolor="#000000">
              <v:path arrowok="t"/>
            </v:shape>
            <v:shape style="position:absolute;left:4798;top:-670;width:2;height:0" coordorigin="4798,-670" coordsize="2,0" path="m4798,-670l4800,-670e" filled="f" stroked="t" strokeweight="0.22pt" strokecolor="#000000">
              <v:path arrowok="t"/>
            </v:shape>
            <v:shape style="position:absolute;left:4718;top:-672;width:77;height:70" coordorigin="4718,-672" coordsize="77,70" path="m4795,-672l4718,-602e" filled="f" stroked="t" strokeweight="0.12pt" strokecolor="#000000">
              <v:path arrowok="t"/>
            </v:shape>
            <v:shape style="position:absolute;left:4721;top:-601;width:2;height:0" coordorigin="4721,-601" coordsize="2,0" path="m4721,-601l4723,-601e" filled="f" stroked="t" strokeweight="0.22pt" strokecolor="#000000">
              <v:path arrowok="t"/>
            </v:shape>
            <v:shape style="position:absolute;left:4704;top:-602;width:14;height:7" coordorigin="4704,-602" coordsize="14,7" path="m4718,-602l4704,-595e" filled="f" stroked="t" strokeweight="0.12pt" strokecolor="#000000">
              <v:path arrowok="t"/>
            </v:shape>
            <v:shape style="position:absolute;left:4706;top:-594;width:2;height:0" coordorigin="4706,-594" coordsize="2,0" path="m4706,-594l4709,-594e" filled="f" stroked="t" strokeweight="0.22pt" strokecolor="#000000">
              <v:path arrowok="t"/>
            </v:shape>
            <v:shape style="position:absolute;left:4627;top:-595;width:77;height:62" coordorigin="4627,-595" coordsize="77,62" path="m4704,-595l4627,-532e" filled="f" stroked="t" strokeweight="0.12pt" strokecolor="#000000">
              <v:path arrowok="t"/>
            </v:shape>
            <v:shape style="position:absolute;left:4630;top:-531;width:2;height:0" coordorigin="4630,-531" coordsize="2,0" path="m4630,-531l4632,-531e" filled="f" stroked="t" strokeweight="0.22pt" strokecolor="#000000">
              <v:path arrowok="t"/>
            </v:shape>
            <v:shape style="position:absolute;left:4613;top:-532;width:14;height:14" coordorigin="4613,-532" coordsize="14,14" path="m4627,-532l4613,-518e" filled="f" stroked="t" strokeweight="0.12pt" strokecolor="#000000">
              <v:path arrowok="t"/>
            </v:shape>
            <v:shape style="position:absolute;left:4615;top:-517;width:2;height:0" coordorigin="4615,-517" coordsize="2,0" path="m4615,-517l4618,-517e" filled="f" stroked="t" strokeweight="0.22pt" strokecolor="#000000">
              <v:path arrowok="t"/>
            </v:shape>
            <v:shape style="position:absolute;left:4536;top:-518;width:77;height:55" coordorigin="4536,-518" coordsize="77,55" path="m4613,-518l4536,-463e" filled="f" stroked="t" strokeweight="0.12pt" strokecolor="#000000">
              <v:path arrowok="t"/>
            </v:shape>
            <v:shape style="position:absolute;left:4538;top:-459;width:2;height:0" coordorigin="4538,-459" coordsize="2,0" path="m4538,-459l4541,-459e" filled="f" stroked="t" strokeweight="0.22pt" strokecolor="#000000">
              <v:path arrowok="t"/>
            </v:shape>
            <v:shape style="position:absolute;left:4529;top:-463;width:7;height:7" coordorigin="4529,-463" coordsize="7,7" path="m4536,-463l4529,-456e" filled="f" stroked="t" strokeweight="0.12pt" strokecolor="#000000">
              <v:path arrowok="t"/>
            </v:shape>
            <v:shape style="position:absolute;left:4531;top:-452;width:2;height:0" coordorigin="4531,-452" coordsize="2,0" path="m4531,-452l4534,-452e" filled="f" stroked="t" strokeweight="0.22pt" strokecolor="#000000">
              <v:path arrowok="t"/>
            </v:shape>
            <v:shape style="position:absolute;left:4438;top:-456;width:91;height:62" coordorigin="4438,-456" coordsize="91,62" path="m4529,-456l4438,-393e" filled="f" stroked="t" strokeweight="0.12pt" strokecolor="#000000">
              <v:path arrowok="t"/>
            </v:shape>
            <v:shape style="position:absolute;left:4440;top:-390;width:2;height:0" coordorigin="4440,-390" coordsize="2,0" path="m4440,-390l4442,-390e" filled="f" stroked="t" strokeweight="0.22pt" strokecolor="#000000">
              <v:path arrowok="t"/>
            </v:shape>
            <v:shape style="position:absolute;left:4430;top:-393;width:7;height:7" coordorigin="4430,-393" coordsize="7,7" path="m4438,-393l4430,-386e" filled="f" stroked="t" strokeweight="0.12pt" strokecolor="#000000">
              <v:path arrowok="t"/>
            </v:shape>
            <v:shape style="position:absolute;left:4433;top:-382;width:2;height:0" coordorigin="4433,-382" coordsize="2,0" path="m4433,-382l4435,-382e" filled="f" stroked="t" strokeweight="0.22pt" strokecolor="#000000">
              <v:path arrowok="t"/>
            </v:shape>
            <v:shape style="position:absolute;left:4346;top:-386;width:84;height:50" coordorigin="4346,-386" coordsize="84,50" path="m4430,-386l4346,-336e" filled="f" stroked="t" strokeweight="0.12pt" strokecolor="#000000">
              <v:path arrowok="t"/>
            </v:shape>
            <v:shape style="position:absolute;left:4349;top:-334;width:2;height:0" coordorigin="4349,-334" coordsize="2,0" path="m4349,-334l4351,-334e" filled="f" stroked="t" strokeweight="0.22pt" strokecolor="#000000">
              <v:path arrowok="t"/>
            </v:shape>
            <v:shape style="position:absolute;left:4306;top:-336;width:41;height:22" coordorigin="4306,-336" coordsize="41,22" path="m4346,-336l4306,-314e" filled="f" stroked="t" strokeweight="0.12pt" strokecolor="#000000">
              <v:path arrowok="t"/>
            </v:shape>
            <v:shape style="position:absolute;left:4306;top:-313;width:2;height:0" coordorigin="4306,-313" coordsize="2,0" path="m4306,-313l4308,-313e" filled="f" stroked="t" strokeweight="0.22pt" strokecolor="#000000">
              <v:path arrowok="t"/>
            </v:shape>
            <v:shape style="position:absolute;left:4255;top:-314;width:50;height:26" coordorigin="4255,-314" coordsize="50,26" path="m4306,-314l4255,-288e" filled="f" stroked="t" strokeweight="0.12pt" strokecolor="#000000">
              <v:path arrowok="t"/>
            </v:shape>
            <v:shape style="position:absolute;left:4258;top:-284;width:2;height:0" coordorigin="4258,-284" coordsize="2,0" path="m4258,-284l4260,-284e" filled="f" stroked="t" strokeweight="0.22pt" strokecolor="#000000">
              <v:path arrowok="t"/>
            </v:shape>
            <v:shape style="position:absolute;left:4166;top:-288;width:89;height:22" coordorigin="4166,-288" coordsize="89,22" path="m4255,-288l4166,-266e" filled="f" stroked="t" strokeweight="0.12pt" strokecolor="#000000">
              <v:path arrowok="t"/>
            </v:shape>
            <v:shape style="position:absolute;left:4166;top:-262;width:2;height:0" coordorigin="4166,-262" coordsize="2,0" path="m4166,-262l4169,-262e" filled="f" stroked="t" strokeweight="0.22pt" strokecolor="#000000">
              <v:path arrowok="t"/>
            </v:shape>
            <v:shape style="position:absolute;left:4080;top:-266;width:86;height:0" coordorigin="4080,-266" coordsize="86,0" path="m4166,-266l4082,-266e" filled="f" stroked="t" strokeweight="0.12pt" strokecolor="#000000">
              <v:path arrowok="t"/>
            </v:shape>
            <v:shape style="position:absolute;left:4080;top:-266;width:86;height:0" coordorigin="4080,-266" coordsize="86,0" path="m4082,-266l4166,-266e" filled="f" stroked="t" strokeweight="0.12pt" strokecolor="#000000">
              <v:path arrowok="t"/>
            </v:shape>
            <v:shape style="position:absolute;left:4082;top:-262;width:2;height:0" coordorigin="4082,-262" coordsize="2,0" path="m4082,-262l4085,-262e" filled="f" stroked="t" strokeweight="0.22pt" strokecolor="#000000">
              <v:path arrowok="t"/>
            </v:shape>
            <v:shape style="position:absolute;left:4080;top:-300;width:43;height:0" coordorigin="4080,-300" coordsize="43,0" path="m4080,-300l4123,-300e" filled="f" stroked="t" strokeweight="0.12pt" strokecolor="#000000">
              <v:path arrowok="t"/>
            </v:shape>
            <v:shape style="position:absolute;left:4123;top:-298;width:2;height:0" coordorigin="4123,-298" coordsize="2,0" path="m4123,-298l4126,-298e" filled="f" stroked="t" strokeweight="0.22pt" strokecolor="#000000">
              <v:path arrowok="t"/>
            </v:shape>
            <v:shape style="position:absolute;left:8258;top:-300;width:48;height:0" coordorigin="8258,-300" coordsize="48,0" path="m8306,-300l8258,-300e" filled="f" stroked="t" strokeweight="0.12pt" strokecolor="#000000">
              <v:path arrowok="t"/>
            </v:shape>
            <v:shape style="position:absolute;left:8258;top:-298;width:2;height:0" coordorigin="8258,-298" coordsize="2,0" path="m8258,-298l8261,-298e" filled="f" stroked="t" strokeweight="0.22pt" strokecolor="#000000">
              <v:path arrowok="t"/>
            </v:shape>
            <v:shape style="position:absolute;left:4080;top:-21;width:43;height:0" coordorigin="4080,-21" coordsize="43,0" path="m4080,-21l4123,-21e" filled="f" stroked="t" strokeweight="0.12pt" strokecolor="#000000">
              <v:path arrowok="t"/>
            </v:shape>
            <v:shape style="position:absolute;left:4123;top:-18;width:2;height:0" coordorigin="4123,-18" coordsize="2,0" path="m4123,-18l4126,-18e" filled="f" stroked="t" strokeweight="0.22pt" strokecolor="#000000">
              <v:path arrowok="t"/>
            </v:shape>
            <v:shape style="position:absolute;left:8258;top:-21;width:48;height:0" coordorigin="8258,-21" coordsize="48,0" path="m8306,-21l8258,-21e" filled="f" stroked="t" strokeweight="0.12pt" strokecolor="#000000">
              <v:path arrowok="t"/>
            </v:shape>
            <v:shape style="position:absolute;left:8258;top:-18;width:2;height:0" coordorigin="8258,-18" coordsize="2,0" path="m8258,-18l8261,-18e" filled="f" stroked="t" strokeweight="0.22pt" strokecolor="#000000">
              <v:path arrowok="t"/>
            </v:shape>
            <v:shape style="position:absolute;left:4080;top:-21;width:4226;height:0" coordorigin="4080,-21" coordsize="4226,0" path="m4080,-21l8306,-21e" filled="f" stroked="t" strokeweight="0.12pt" strokecolor="#000000">
              <v:path arrowok="t"/>
            </v:shape>
            <v:shape style="position:absolute;left:4080;top:-1984;width:4226;height:0" coordorigin="4080,-1984" coordsize="4226,0" path="m4080,-1984l8306,-1984e" filled="f" stroked="t" strokeweight="0.12pt" strokecolor="#000000">
              <v:path arrowok="t"/>
            </v:shape>
            <v:shape style="position:absolute;left:8090;top:-1809;width:34;height:7" coordorigin="8090,-1809" coordsize="34,7" path="m8090,-1802l8124,-1809e" filled="f" stroked="t" strokeweight="0.12pt" strokecolor="#000000">
              <v:path arrowok="t"/>
            </v:shape>
            <v:shape style="position:absolute;left:8126;top:-1808;width:2;height:0" coordorigin="8126,-1808" coordsize="2,0" path="m8126,-1808l8129,-1808e" filled="f" stroked="t" strokeweight="0.22pt" strokecolor="#000000">
              <v:path arrowok="t"/>
            </v:shape>
            <v:shape style="position:absolute;left:8124;top:-1831;width:91;height:22" coordorigin="8124,-1831" coordsize="91,22" path="m8124,-1809l8215,-1831e" filled="f" stroked="t" strokeweight="0.12pt" strokecolor="#000000">
              <v:path arrowok="t"/>
            </v:shape>
            <v:shape style="position:absolute;left:8218;top:-1830;width:2;height:0" coordorigin="8218,-1830" coordsize="2,0" path="m8218,-1830l8220,-1830e" filled="f" stroked="t" strokeweight="0.22pt" strokecolor="#000000">
              <v:path arrowok="t"/>
            </v:shape>
            <v:shape style="position:absolute;left:8215;top:-1831;width:91;height:0" coordorigin="8215,-1831" coordsize="91,0" path="m8215,-1831l8306,-1831e" filled="f" stroked="t" strokeweight="0.12pt" strokecolor="#000000">
              <v:path arrowok="t"/>
            </v:shape>
            <v:shape style="position:absolute;left:8062;top:-1600;width:62;height:0" coordorigin="8062,-1600" coordsize="62,0" path="m8062,-1600l8124,-1600e" filled="f" stroked="t" strokeweight="0.12pt" strokecolor="#000000">
              <v:path arrowok="t"/>
            </v:shape>
            <v:shape style="position:absolute;left:8126;top:-1597;width:2;height:0" coordorigin="8126,-1597" coordsize="2,0" path="m8126,-1597l8129,-1597e" filled="f" stroked="t" strokeweight="0.22pt" strokecolor="#000000">
              <v:path arrowok="t"/>
            </v:shape>
            <v:shape style="position:absolute;left:8124;top:-1600;width:91;height:0" coordorigin="8124,-1600" coordsize="91,0" path="m8124,-1600l8215,-1600e" filled="f" stroked="t" strokeweight="0.12pt" strokecolor="#000000">
              <v:path arrowok="t"/>
            </v:shape>
            <v:shape style="position:absolute;left:8218;top:-1597;width:2;height:0" coordorigin="8218,-1597" coordsize="2,0" path="m8218,-1597l8220,-1597e" filled="f" stroked="t" strokeweight="0.22pt" strokecolor="#000000">
              <v:path arrowok="t"/>
            </v:shape>
            <v:shape style="position:absolute;left:8215;top:-1600;width:91;height:0" coordorigin="8215,-1600" coordsize="91,0" path="m8215,-1600l8306,-1600e" filled="f" stroked="t" strokeweight="0.12pt" strokecolor="#000000">
              <v:path arrowok="t"/>
            </v:shape>
            <v:shape style="position:absolute;left:8076;top:-758;width:22;height:7" coordorigin="8076,-758" coordsize="22,7" path="m8076,-758l8098,-751e" filled="f" stroked="t" strokeweight="0.12pt" strokecolor="#000000">
              <v:path arrowok="t"/>
            </v:shape>
            <v:shape style="position:absolute;left:8098;top:-747;width:2;height:0" coordorigin="8098,-747" coordsize="2,0" path="m8098,-747l8100,-747e" filled="f" stroked="t" strokeweight="0.22pt" strokecolor="#000000">
              <v:path arrowok="t"/>
            </v:shape>
            <v:shape style="position:absolute;left:8098;top:-751;width:26;height:7" coordorigin="8098,-751" coordsize="26,7" path="m8098,-751l8124,-744e" filled="f" stroked="t" strokeweight="0.12pt" strokecolor="#000000">
              <v:path arrowok="t"/>
            </v:shape>
            <v:shape style="position:absolute;left:8126;top:-740;width:2;height:0" coordorigin="8126,-740" coordsize="2,0" path="m8126,-740l8129,-740e" filled="f" stroked="t" strokeweight="0.22pt" strokecolor="#000000">
              <v:path arrowok="t"/>
            </v:shape>
            <v:shape style="position:absolute;left:8124;top:-744;width:91;height:7" coordorigin="8124,-744" coordsize="91,7" path="m8124,-744l8215,-736e" filled="f" stroked="t" strokeweight="0.12pt" strokecolor="#000000">
              <v:path arrowok="t"/>
            </v:shape>
            <v:shape style="position:absolute;left:8218;top:-733;width:2;height:0" coordorigin="8218,-733" coordsize="2,0" path="m8218,-733l8220,-733e" filled="f" stroked="t" strokeweight="0.22pt" strokecolor="#000000">
              <v:path arrowok="t"/>
            </v:shape>
            <v:shape style="position:absolute;left:8215;top:-736;width:91;height:0" coordorigin="8215,-736" coordsize="91,0" path="m8215,-736l8306,-736e" filled="f" stroked="t" strokeweight="0.12pt" strokecolor="#000000">
              <v:path arrowok="t"/>
            </v:shape>
            <v:shape style="position:absolute;left:8014;top:-518;width:19;height:7" coordorigin="8014,-518" coordsize="19,7" path="m8014,-518l8033,-511e" filled="f" stroked="t" strokeweight="0.12pt" strokecolor="#000000">
              <v:path arrowok="t"/>
            </v:shape>
            <v:shape style="position:absolute;left:8035;top:-510;width:2;height:0" coordorigin="8035,-510" coordsize="2,0" path="m8035,-510l8038,-510e" filled="f" stroked="t" strokeweight="0.22pt" strokecolor="#000000">
              <v:path arrowok="t"/>
            </v:shape>
            <v:shape style="position:absolute;left:8033;top:-511;width:91;height:26" coordorigin="8033,-511" coordsize="91,26" path="m8033,-511l8124,-484e" filled="f" stroked="t" strokeweight="0.12pt" strokecolor="#000000">
              <v:path arrowok="t"/>
            </v:shape>
            <v:shape style="position:absolute;left:8126;top:-481;width:2;height:0" coordorigin="8126,-481" coordsize="2,0" path="m8126,-481l8129,-481e" filled="f" stroked="t" strokeweight="0.22pt" strokecolor="#000000">
              <v:path arrowok="t"/>
            </v:shape>
            <v:shape style="position:absolute;left:8124;top:-484;width:91;height:14" coordorigin="8124,-484" coordsize="91,14" path="m8124,-484l8215,-470e" filled="f" stroked="t" strokeweight="0.12pt" strokecolor="#000000">
              <v:path arrowok="t"/>
            </v:shape>
            <v:shape style="position:absolute;left:8218;top:-466;width:2;height:0" coordorigin="8218,-466" coordsize="2,0" path="m8218,-466l8220,-466e" filled="f" stroked="t" strokeweight="0.22pt" strokecolor="#000000">
              <v:path arrowok="t"/>
            </v:shape>
            <v:shape style="position:absolute;left:8215;top:-470;width:91;height:0" coordorigin="8215,-470" coordsize="91,0" path="m8215,-470l8306,-470e" filled="f" stroked="t" strokeweight="0.12pt" strokecolor="#000000">
              <v:path arrowok="t"/>
            </v:shape>
            <v:shape style="position:absolute;left:8310;top:-1984;width:0;height:1968" coordorigin="8310,-1984" coordsize="0,1968" path="m8310,-1984l8310,-16e" filled="f" stroked="t" strokeweight="0.12pt" strokecolor="#000000">
              <v:path arrowok="t"/>
            </v:shape>
            <v:shape style="position:absolute;left:4166;top:-988;width:55;height:7" coordorigin="4166,-988" coordsize="55,7" path="m4222,-988l4166,-981e" filled="f" stroked="t" strokeweight="0.12pt" strokecolor="#000000">
              <v:path arrowok="t"/>
            </v:shape>
            <v:shape style="position:absolute;left:4166;top:-980;width:2;height:0" coordorigin="4166,-980" coordsize="2,0" path="m4166,-980l4169,-980e" filled="f" stroked="t" strokeweight="0.22pt" strokecolor="#000000">
              <v:path arrowok="t"/>
            </v:shape>
            <v:shape style="position:absolute;left:4080;top:-981;width:86;height:0" coordorigin="4080,-981" coordsize="86,0" path="m4166,-981l4082,-981e" filled="f" stroked="t" strokeweight="0.12pt" strokecolor="#000000">
              <v:path arrowok="t"/>
            </v:shape>
            <v:shape style="position:absolute;left:4080;top:-981;width:86;height:0" coordorigin="4080,-981" coordsize="86,0" path="m4082,-981l4166,-981e" filled="f" stroked="t" strokeweight="0.12pt" strokecolor="#000000">
              <v:path arrowok="t"/>
            </v:shape>
            <v:shape style="position:absolute;left:4082;top:-980;width:2;height:0" coordorigin="4082,-980" coordsize="2,0" path="m4082,-980l4085,-980e" filled="f" stroked="t" strokeweight="0.22pt" strokecolor="#000000">
              <v:path arrowok="t"/>
            </v:shape>
            <v:shape style="position:absolute;left:4255;top:-1605;width:50;height:5" coordorigin="4255,-1605" coordsize="50,5" path="m4306,-1605l4255,-1600e" filled="f" stroked="t" strokeweight="0.12pt" strokecolor="#000000">
              <v:path arrowok="t"/>
            </v:shape>
            <v:shape style="position:absolute;left:4258;top:-1597;width:2;height:0" coordorigin="4258,-1597" coordsize="2,0" path="m4258,-1597l4260,-1597e" filled="f" stroked="t" strokeweight="0.22pt" strokecolor="#000000">
              <v:path arrowok="t"/>
            </v:shape>
            <v:shape style="position:absolute;left:4166;top:-1600;width:89;height:0" coordorigin="4166,-1600" coordsize="89,0" path="m4255,-1600l4166,-1600e" filled="f" stroked="t" strokeweight="0.12pt" strokecolor="#000000">
              <v:path arrowok="t"/>
            </v:shape>
            <v:shape style="position:absolute;left:4166;top:-1597;width:2;height:0" coordorigin="4166,-1597" coordsize="2,0" path="m4166,-1597l4169,-1597e" filled="f" stroked="t" strokeweight="0.22pt" strokecolor="#000000">
              <v:path arrowok="t"/>
            </v:shape>
            <v:shape style="position:absolute;left:4080;top:-1600;width:86;height:0" coordorigin="4080,-1600" coordsize="86,0" path="m4166,-1600l4082,-1600e" filled="f" stroked="t" strokeweight="0.12pt" strokecolor="#000000">
              <v:path arrowok="t"/>
            </v:shape>
            <v:shape style="position:absolute;left:4080;top:-1600;width:86;height:0" coordorigin="4080,-1600" coordsize="86,0" path="m4082,-1600l4166,-1600e" filled="f" stroked="t" strokeweight="0.12pt" strokecolor="#000000">
              <v:path arrowok="t"/>
            </v:shape>
            <v:shape style="position:absolute;left:4082;top:-1597;width:2;height:0" coordorigin="4082,-1597" coordsize="2,0" path="m4082,-1597l4085,-1597e" filled="f" stroked="t" strokeweight="0.22pt" strokecolor="#000000">
              <v:path arrowok="t"/>
            </v:shape>
            <v:shape style="position:absolute;left:4255;top:-1754;width:22;height:0" coordorigin="4255,-1754" coordsize="22,0" path="m4277,-1754l4255,-1754e" filled="f" stroked="t" strokeweight="0.12pt" strokecolor="#000000">
              <v:path arrowok="t"/>
            </v:shape>
            <v:shape style="position:absolute;left:4258;top:-1750;width:2;height:0" coordorigin="4258,-1750" coordsize="2,0" path="m4258,-1750l4260,-1750e" filled="f" stroked="t" strokeweight="0.22pt" strokecolor="#000000">
              <v:path arrowok="t"/>
            </v:shape>
            <v:shape style="position:absolute;left:4166;top:-1768;width:89;height:14" coordorigin="4166,-1768" coordsize="89,14" path="m4255,-1754l4166,-1768e" filled="f" stroked="t" strokeweight="0.12pt" strokecolor="#000000">
              <v:path arrowok="t"/>
            </v:shape>
            <v:shape style="position:absolute;left:4166;top:-1765;width:2;height:0" coordorigin="4166,-1765" coordsize="2,0" path="m4166,-1765l4169,-1765e" filled="f" stroked="t" strokeweight="0.22pt" strokecolor="#000000">
              <v:path arrowok="t"/>
            </v:shape>
            <v:shape style="position:absolute;left:4080;top:-1768;width:86;height:0" coordorigin="4080,-1768" coordsize="86,0" path="m4166,-1768l4082,-1768e" filled="f" stroked="t" strokeweight="0.12pt" strokecolor="#000000">
              <v:path arrowok="t"/>
            </v:shape>
            <v:shape style="position:absolute;left:4080;top:-1768;width:86;height:0" coordorigin="4080,-1768" coordsize="86,0" path="m4082,-1768l4166,-1768e" filled="f" stroked="t" strokeweight="0.12pt" strokecolor="#000000">
              <v:path arrowok="t"/>
            </v:shape>
            <v:shape style="position:absolute;left:4082;top:-1765;width:2;height:0" coordorigin="4082,-1765" coordsize="2,0" path="m4082,-1765l4085,-1765e" filled="f" stroked="t" strokeweight="0.22pt" strokecolor="#000000">
              <v:path arrowok="t"/>
            </v:shape>
            <v:shape style="position:absolute;left:4083;top:-1984;width:0;height:1968" coordorigin="4083,-1984" coordsize="0,1968" path="m4083,-1984l4083,-16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59.04pt;margin-top:-87.1593pt;width:0.12pt;height:0pt;mso-position-horizontal-relative:page;mso-position-vertical-relative:paragraph;z-index:-4310" coordorigin="7181,-1743" coordsize="2,0">
            <v:shape style="position:absolute;left:7181;top:-1743;width:2;height:0" coordorigin="7181,-1743" coordsize="2,0" path="m7181,-1743l7183,-1743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57.96pt;margin-top:-79.4793pt;width:0.12pt;height:0pt;mso-position-horizontal-relative:page;mso-position-vertical-relative:paragraph;z-index:-4309" coordorigin="7159,-1590" coordsize="2,0">
            <v:shape style="position:absolute;left:7159;top:-1590;width:2;height:0" coordorigin="7159,-1590" coordsize="2,0" path="m7159,-1590l7162,-1590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47.34pt;margin-top:-79.7193pt;width:9.05pt;height:28.07pt;mso-position-horizontal-relative:page;mso-position-vertical-relative:paragraph;z-index:-4308" coordorigin="6947,-1594" coordsize="181,561">
            <v:shape style="position:absolute;left:6948;top:-1593;width:7;height:29" coordorigin="6948,-1593" coordsize="7,29" path="m6948,-1593l6955,-1564e" filled="f" stroked="t" strokeweight="0.12pt" strokecolor="#000000">
              <v:path arrowok="t"/>
            </v:shape>
            <v:shape style="position:absolute;left:6955;top:-1561;width:2;height:0" coordorigin="6955,-1561" coordsize="2,0" path="m6955,-1561l6958,-1561e" filled="f" stroked="t" strokeweight="0.22pt" strokecolor="#000000">
              <v:path arrowok="t"/>
            </v:shape>
            <v:shape style="position:absolute;left:6955;top:-1564;width:7;height:14" coordorigin="6955,-1564" coordsize="7,14" path="m6955,-1564l6962,-1550e" filled="f" stroked="t" strokeweight="0.12pt" strokecolor="#000000">
              <v:path arrowok="t"/>
            </v:shape>
            <v:shape style="position:absolute;left:6962;top:-1549;width:2;height:0" coordorigin="6962,-1549" coordsize="2,0" path="m6962,-1549l6965,-1549e" filled="f" stroked="t" strokeweight="0.22pt" strokecolor="#000000">
              <v:path arrowok="t"/>
            </v:shape>
            <v:shape style="position:absolute;left:6962;top:-1550;width:19;height:70" coordorigin="6962,-1550" coordsize="19,70" path="m6962,-1550l6982,-1480e" filled="f" stroked="t" strokeweight="0.12pt" strokecolor="#000000">
              <v:path arrowok="t"/>
            </v:shape>
            <v:shape style="position:absolute;left:6984;top:-1477;width:2;height:0" coordorigin="6984,-1477" coordsize="2,0" path="m6984,-1477l6986,-1477e" filled="f" stroked="t" strokeweight="0.22pt" strokecolor="#000000">
              <v:path arrowok="t"/>
            </v:shape>
            <v:shape style="position:absolute;left:6982;top:-1480;width:22;height:70" coordorigin="6982,-1480" coordsize="22,70" path="m6982,-1480l7003,-1411e" filled="f" stroked="t" strokeweight="0.12pt" strokecolor="#000000">
              <v:path arrowok="t"/>
            </v:shape>
            <v:shape style="position:absolute;left:7006;top:-1407;width:2;height:0" coordorigin="7006,-1407" coordsize="2,0" path="m7006,-1407l7008,-1407e" filled="f" stroked="t" strokeweight="0.22pt" strokecolor="#000000">
              <v:path arrowok="t"/>
            </v:shape>
            <v:shape style="position:absolute;left:7003;top:-1411;width:29;height:79" coordorigin="7003,-1411" coordsize="29,79" path="m7003,-1411l7032,-1332e" filled="f" stroked="t" strokeweight="0.12pt" strokecolor="#000000">
              <v:path arrowok="t"/>
            </v:shape>
            <v:shape style="position:absolute;left:7032;top:-1330;width:2;height:0" coordorigin="7032,-1330" coordsize="2,0" path="m7032,-1330l7034,-1330e" filled="f" stroked="t" strokeweight="0.22pt" strokecolor="#000000">
              <v:path arrowok="t"/>
            </v:shape>
            <v:shape style="position:absolute;left:7032;top:-1332;width:14;height:48" coordorigin="7032,-1332" coordsize="14,48" path="m7032,-1332l7046,-1284e" filled="f" stroked="t" strokeweight="0.12pt" strokecolor="#000000">
              <v:path arrowok="t"/>
            </v:shape>
            <v:shape style="position:absolute;left:7046;top:-1280;width:2;height:0" coordorigin="7046,-1280" coordsize="2,0" path="m7046,-1280l7049,-1280e" filled="f" stroked="t" strokeweight="0.22pt" strokecolor="#000000">
              <v:path arrowok="t"/>
            </v:shape>
            <v:shape style="position:absolute;left:7046;top:-1284;width:7;height:22" coordorigin="7046,-1284" coordsize="7,22" path="m7046,-1284l7054,-1262e" filled="f" stroked="t" strokeweight="0.12pt" strokecolor="#000000">
              <v:path arrowok="t"/>
            </v:shape>
            <v:shape style="position:absolute;left:7054;top:-1261;width:2;height:0" coordorigin="7054,-1261" coordsize="2,0" path="m7054,-1261l7056,-1261e" filled="f" stroked="t" strokeweight="0.22pt" strokecolor="#000000">
              <v:path arrowok="t"/>
            </v:shape>
            <v:shape style="position:absolute;left:7054;top:-1262;width:19;height:77" coordorigin="7054,-1262" coordsize="19,77" path="m7054,-1262l7073,-1185e" filled="f" stroked="t" strokeweight="0.12pt" strokecolor="#000000">
              <v:path arrowok="t"/>
            </v:shape>
            <v:shape style="position:absolute;left:7075;top:-1182;width:2;height:0" coordorigin="7075,-1182" coordsize="2,0" path="m7075,-1182l7078,-1182e" filled="f" stroked="t" strokeweight="0.22pt" strokecolor="#000000">
              <v:path arrowok="t"/>
            </v:shape>
            <v:shape style="position:absolute;left:7073;top:-1185;width:14;height:70" coordorigin="7073,-1185" coordsize="14,70" path="m7073,-1185l7087,-1116e" filled="f" stroked="t" strokeweight="0.12pt" strokecolor="#000000">
              <v:path arrowok="t"/>
            </v:shape>
            <v:shape style="position:absolute;left:7090;top:-1112;width:2;height:0" coordorigin="7090,-1112" coordsize="2,0" path="m7090,-1112l7092,-1112e" filled="f" stroked="t" strokeweight="0.22pt" strokecolor="#000000">
              <v:path arrowok="t"/>
            </v:shape>
            <v:shape style="position:absolute;left:7087;top:-1116;width:29;height:72" coordorigin="7087,-1116" coordsize="29,72" path="m7087,-1116l7116,-1044e" filled="f" stroked="t" strokeweight="0.12pt" strokecolor="#000000">
              <v:path arrowok="t"/>
            </v:shape>
            <v:shape style="position:absolute;left:7116;top:-1042;width:2;height:0" coordorigin="7116,-1042" coordsize="2,0" path="m7116,-1042l7118,-1042e" filled="f" stroked="t" strokeweight="0.22pt" strokecolor="#000000">
              <v:path arrowok="t"/>
            </v:shape>
            <v:shape style="position:absolute;left:7116;top:-1044;width:7;height:5" coordorigin="7116,-1044" coordsize="7,5" path="m7116,-1044l7123,-1039e" filled="f" stroked="t" strokeweight="0.12pt" strokecolor="#000000">
              <v:path arrowok="t"/>
            </v:shape>
            <v:shape style="position:absolute;left:7123;top:-1035;width:2;height:0" coordorigin="7123,-1035" coordsize="2,0" path="m7123,-1035l7126,-1035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42.06pt;margin-top:-79.7193pt;width:7.01pt;height:28.43pt;mso-position-horizontal-relative:page;mso-position-vertical-relative:paragraph;z-index:-4307" coordorigin="6841,-1594" coordsize="140,569">
            <v:shape style="position:absolute;left:6842;top:-1593;width:7;height:43" coordorigin="6842,-1593" coordsize="7,43" path="m6842,-1593l6850,-1550e" filled="f" stroked="t" strokeweight="0.12pt" strokecolor="#000000">
              <v:path arrowok="t"/>
            </v:shape>
            <v:shape style="position:absolute;left:6850;top:-1549;width:2;height:0" coordorigin="6850,-1549" coordsize="2,0" path="m6850,-1549l6852,-1549e" filled="f" stroked="t" strokeweight="0.22pt" strokecolor="#000000">
              <v:path arrowok="t"/>
            </v:shape>
            <v:shape style="position:absolute;left:6850;top:-1550;width:14;height:62" coordorigin="6850,-1550" coordsize="14,62" path="m6850,-1550l6864,-1488e" filled="f" stroked="t" strokeweight="0.12pt" strokecolor="#000000">
              <v:path arrowok="t"/>
            </v:shape>
            <v:shape style="position:absolute;left:6864;top:-1484;width:2;height:0" coordorigin="6864,-1484" coordsize="2,0" path="m6864,-1484l6866,-1484e" filled="f" stroked="t" strokeweight="0.22pt" strokecolor="#000000">
              <v:path arrowok="t"/>
            </v:shape>
            <v:shape style="position:absolute;left:6864;top:-1488;width:7;height:7" coordorigin="6864,-1488" coordsize="7,7" path="m6864,-1488l6871,-1480e" filled="f" stroked="t" strokeweight="0.12pt" strokecolor="#000000">
              <v:path arrowok="t"/>
            </v:shape>
            <v:shape style="position:absolute;left:6871;top:-1477;width:2;height:0" coordorigin="6871,-1477" coordsize="2,0" path="m6871,-1477l6874,-1477e" filled="f" stroked="t" strokeweight="0.22pt" strokecolor="#000000">
              <v:path arrowok="t"/>
            </v:shape>
            <v:shape style="position:absolute;left:6871;top:-1480;width:14;height:70" coordorigin="6871,-1480" coordsize="14,70" path="m6871,-1480l6886,-1411e" filled="f" stroked="t" strokeweight="0.12pt" strokecolor="#000000">
              <v:path arrowok="t"/>
            </v:shape>
            <v:shape style="position:absolute;left:6886;top:-1407;width:2;height:0" coordorigin="6886,-1407" coordsize="2,0" path="m6886,-1407l6888,-1407e" filled="f" stroked="t" strokeweight="0.22pt" strokecolor="#000000">
              <v:path arrowok="t"/>
            </v:shape>
            <v:shape style="position:absolute;left:6886;top:-1411;width:19;height:79" coordorigin="6886,-1411" coordsize="19,79" path="m6886,-1411l6905,-1332e" filled="f" stroked="t" strokeweight="0.12pt" strokecolor="#000000">
              <v:path arrowok="t"/>
            </v:shape>
            <v:shape style="position:absolute;left:6907;top:-1330;width:2;height:0" coordorigin="6907,-1330" coordsize="2,0" path="m6907,-1330l6910,-1330e" filled="f" stroked="t" strokeweight="0.22pt" strokecolor="#000000">
              <v:path arrowok="t"/>
            </v:shape>
            <v:shape style="position:absolute;left:6905;top:-1332;width:14;height:70" coordorigin="6905,-1332" coordsize="14,70" path="m6905,-1332l6919,-1262e" filled="f" stroked="t" strokeweight="0.12pt" strokecolor="#000000">
              <v:path arrowok="t"/>
            </v:shape>
            <v:shape style="position:absolute;left:6922;top:-1261;width:2;height:0" coordorigin="6922,-1261" coordsize="2,0" path="m6922,-1261l6924,-1261e" filled="f" stroked="t" strokeweight="0.22pt" strokecolor="#000000">
              <v:path arrowok="t"/>
            </v:shape>
            <v:shape style="position:absolute;left:6919;top:-1262;width:14;height:77" coordorigin="6919,-1262" coordsize="14,77" path="m6919,-1262l6934,-1185e" filled="f" stroked="t" strokeweight="0.12pt" strokecolor="#000000">
              <v:path arrowok="t"/>
            </v:shape>
            <v:shape style="position:absolute;left:6934;top:-1182;width:2;height:0" coordorigin="6934,-1182" coordsize="2,0" path="m6934,-1182l6936,-1182e" filled="f" stroked="t" strokeweight="0.22pt" strokecolor="#000000">
              <v:path arrowok="t"/>
            </v:shape>
            <v:shape style="position:absolute;left:6934;top:-1185;width:14;height:70" coordorigin="6934,-1185" coordsize="14,70" path="m6934,-1185l6948,-1116e" filled="f" stroked="t" strokeweight="0.12pt" strokecolor="#000000">
              <v:path arrowok="t"/>
            </v:shape>
            <v:shape style="position:absolute;left:6948;top:-1112;width:2;height:0" coordorigin="6948,-1112" coordsize="2,0" path="m6948,-1112l6950,-1112e" filled="f" stroked="t" strokeweight="0.22pt" strokecolor="#000000">
              <v:path arrowok="t"/>
            </v:shape>
            <v:shape style="position:absolute;left:6948;top:-1116;width:7;height:22" coordorigin="6948,-1116" coordsize="7,22" path="m6948,-1116l6955,-1094e" filled="f" stroked="t" strokeweight="0.12pt" strokecolor="#000000">
              <v:path arrowok="t"/>
            </v:shape>
            <v:shape style="position:absolute;left:6955;top:-1090;width:2;height:0" coordorigin="6955,-1090" coordsize="2,0" path="m6955,-1090l6958,-1090e" filled="f" stroked="t" strokeweight="0.22pt" strokecolor="#000000">
              <v:path arrowok="t"/>
            </v:shape>
            <v:shape style="position:absolute;left:6955;top:-1094;width:14;height:50" coordorigin="6955,-1094" coordsize="14,50" path="m6955,-1094l6970,-1044e" filled="f" stroked="t" strokeweight="0.12pt" strokecolor="#000000">
              <v:path arrowok="t"/>
            </v:shape>
            <v:shape style="position:absolute;left:6970;top:-1042;width:2;height:0" coordorigin="6970,-1042" coordsize="2,0" path="m6970,-1042l6972,-1042e" filled="f" stroked="t" strokeweight="0.22pt" strokecolor="#000000">
              <v:path arrowok="t"/>
            </v:shape>
            <v:shape style="position:absolute;left:6970;top:-1044;width:7;height:12" coordorigin="6970,-1044" coordsize="7,12" path="m6970,-1044l6977,-1032e" filled="f" stroked="t" strokeweight="0.12pt" strokecolor="#000000">
              <v:path arrowok="t"/>
            </v:shape>
            <v:shape style="position:absolute;left:6977;top:-1028;width:2;height:0" coordorigin="6977,-1028" coordsize="2,0" path="m6977,-1028l6979,-1028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36.78pt;margin-top:-79.3593pt;width:5.175pt;height:28.08pt;mso-position-horizontal-relative:page;mso-position-vertical-relative:paragraph;z-index:-4306" coordorigin="6736,-1587" coordsize="104,562">
            <v:shape style="position:absolute;left:6737;top:-1586;width:7;height:36" coordorigin="6737,-1586" coordsize="7,36" path="m6737,-1586l6744,-1550e" filled="f" stroked="t" strokeweight="0.12pt" strokecolor="#000000">
              <v:path arrowok="t"/>
            </v:shape>
            <v:shape style="position:absolute;left:6746;top:-1549;width:2;height:0" coordorigin="6746,-1549" coordsize="2,0" path="m6746,-1549l6749,-1549e" filled="f" stroked="t" strokeweight="0.22pt" strokecolor="#000000">
              <v:path arrowok="t"/>
            </v:shape>
            <v:shape style="position:absolute;left:6744;top:-1550;width:7;height:70" coordorigin="6744,-1550" coordsize="7,70" path="m6744,-1550l6751,-1480e" filled="f" stroked="t" strokeweight="0.12pt" strokecolor="#000000">
              <v:path arrowok="t"/>
            </v:shape>
            <v:shape style="position:absolute;left:6754;top:-1477;width:2;height:0" coordorigin="6754,-1477" coordsize="2,0" path="m6754,-1477l6756,-1477e" filled="f" stroked="t" strokeweight="0.22pt" strokecolor="#000000">
              <v:path arrowok="t"/>
            </v:shape>
            <v:shape style="position:absolute;left:6751;top:-1480;width:14;height:70" coordorigin="6751,-1480" coordsize="14,70" path="m6751,-1480l6766,-1411e" filled="f" stroked="t" strokeweight="0.12pt" strokecolor="#000000">
              <v:path arrowok="t"/>
            </v:shape>
            <v:shape style="position:absolute;left:6766;top:-1407;width:2;height:0" coordorigin="6766,-1407" coordsize="2,0" path="m6766,-1407l6768,-1407e" filled="f" stroked="t" strokeweight="0.22pt" strokecolor="#000000">
              <v:path arrowok="t"/>
            </v:shape>
            <v:shape style="position:absolute;left:6766;top:-1411;width:7;height:43" coordorigin="6766,-1411" coordsize="7,43" path="m6766,-1411l6773,-1368e" filled="f" stroked="t" strokeweight="0.12pt" strokecolor="#000000">
              <v:path arrowok="t"/>
            </v:shape>
            <v:shape style="position:absolute;left:6773;top:-1366;width:2;height:0" coordorigin="6773,-1366" coordsize="2,0" path="m6773,-1366l6775,-1366e" filled="f" stroked="t" strokeweight="0.22pt" strokecolor="#000000">
              <v:path arrowok="t"/>
            </v:shape>
            <v:shape style="position:absolute;left:6773;top:-1368;width:7;height:36" coordorigin="6773,-1368" coordsize="7,36" path="m6773,-1368l6780,-1332e" filled="f" stroked="t" strokeweight="0.12pt" strokecolor="#000000">
              <v:path arrowok="t"/>
            </v:shape>
            <v:shape style="position:absolute;left:6780;top:-1330;width:2;height:0" coordorigin="6780,-1330" coordsize="2,0" path="m6780,-1330l6782,-1330e" filled="f" stroked="t" strokeweight="0.22pt" strokecolor="#000000">
              <v:path arrowok="t"/>
            </v:shape>
            <v:shape style="position:absolute;left:6780;top:-1332;width:14;height:70" coordorigin="6780,-1332" coordsize="14,70" path="m6780,-1332l6794,-1262e" filled="f" stroked="t" strokeweight="0.12pt" strokecolor="#000000">
              <v:path arrowok="t"/>
            </v:shape>
            <v:shape style="position:absolute;left:6794;top:-1261;width:2;height:0" coordorigin="6794,-1261" coordsize="2,0" path="m6794,-1261l6797,-1261e" filled="f" stroked="t" strokeweight="0.22pt" strokecolor="#000000">
              <v:path arrowok="t"/>
            </v:shape>
            <v:shape style="position:absolute;left:6794;top:-1262;width:12;height:77" coordorigin="6794,-1262" coordsize="12,77" path="m6794,-1262l6806,-1185e" filled="f" stroked="t" strokeweight="0.12pt" strokecolor="#000000">
              <v:path arrowok="t"/>
            </v:shape>
            <v:shape style="position:absolute;left:6809;top:-1182;width:2;height:0" coordorigin="6809,-1182" coordsize="2,0" path="m6809,-1182l6811,-1182e" filled="f" stroked="t" strokeweight="0.22pt" strokecolor="#000000">
              <v:path arrowok="t"/>
            </v:shape>
            <v:shape style="position:absolute;left:6806;top:-1185;width:7;height:70" coordorigin="6806,-1185" coordsize="7,70" path="m6806,-1185l6814,-1116e" filled="f" stroked="t" strokeweight="0.12pt" strokecolor="#000000">
              <v:path arrowok="t"/>
            </v:shape>
            <v:shape style="position:absolute;left:6816;top:-1112;width:2;height:0" coordorigin="6816,-1112" coordsize="2,0" path="m6816,-1112l6818,-1112e" filled="f" stroked="t" strokeweight="0.22pt" strokecolor="#000000">
              <v:path arrowok="t"/>
            </v:shape>
            <v:shape style="position:absolute;left:6814;top:-1116;width:22;height:72" coordorigin="6814,-1116" coordsize="22,72" path="m6814,-1116l6835,-1044e" filled="f" stroked="t" strokeweight="0.12pt" strokecolor="#000000">
              <v:path arrowok="t"/>
            </v:shape>
            <v:shape style="position:absolute;left:6838;top:-1044;width:0;height:17" coordorigin="6838,-1044" coordsize="0,17" path="m6838,-1044l6838,-102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31.26pt;margin-top:-79.3593pt;width:4.005pt;height:28.08pt;mso-position-horizontal-relative:page;mso-position-vertical-relative:paragraph;z-index:-4305" coordorigin="6625,-1587" coordsize="80,562">
            <v:shape style="position:absolute;left:6626;top:-1586;width:5;height:36" coordorigin="6626,-1586" coordsize="5,36" path="m6626,-1586l6631,-1550e" filled="f" stroked="t" strokeweight="0.12pt" strokecolor="#000000">
              <v:path arrowok="t"/>
            </v:shape>
            <v:shape style="position:absolute;left:6634;top:-1549;width:2;height:0" coordorigin="6634,-1549" coordsize="2,0" path="m6634,-1549l6636,-1549e" filled="f" stroked="t" strokeweight="0.22pt" strokecolor="#000000">
              <v:path arrowok="t"/>
            </v:shape>
            <v:shape style="position:absolute;left:6631;top:-1550;width:7;height:70" coordorigin="6631,-1550" coordsize="7,70" path="m6631,-1550l6638,-1480e" filled="f" stroked="t" strokeweight="0.12pt" strokecolor="#000000">
              <v:path arrowok="t"/>
            </v:shape>
            <v:shape style="position:absolute;left:6641;top:-1477;width:2;height:0" coordorigin="6641,-1477" coordsize="2,0" path="m6641,-1477l6643,-1477e" filled="f" stroked="t" strokeweight="0.22pt" strokecolor="#000000">
              <v:path arrowok="t"/>
            </v:shape>
            <v:shape style="position:absolute;left:6638;top:-1480;width:14;height:70" coordorigin="6638,-1480" coordsize="14,70" path="m6638,-1480l6653,-1411e" filled="f" stroked="t" strokeweight="0.12pt" strokecolor="#000000">
              <v:path arrowok="t"/>
            </v:shape>
            <v:shape style="position:absolute;left:6655;top:-1407;width:2;height:0" coordorigin="6655,-1407" coordsize="2,0" path="m6655,-1407l6658,-1407e" filled="f" stroked="t" strokeweight="0.22pt" strokecolor="#000000">
              <v:path arrowok="t"/>
            </v:shape>
            <v:shape style="position:absolute;left:6653;top:-1411;width:7;height:79" coordorigin="6653,-1411" coordsize="7,79" path="m6653,-1411l6660,-1332e" filled="f" stroked="t" strokeweight="0.12pt" strokecolor="#000000">
              <v:path arrowok="t"/>
            </v:shape>
            <v:shape style="position:absolute;left:6662;top:-1330;width:2;height:0" coordorigin="6662,-1330" coordsize="2,0" path="m6662,-1330l6665,-1330e" filled="f" stroked="t" strokeweight="0.22pt" strokecolor="#000000">
              <v:path arrowok="t"/>
            </v:shape>
            <v:shape style="position:absolute;left:6660;top:-1332;width:14;height:70" coordorigin="6660,-1332" coordsize="14,70" path="m6660,-1332l6674,-1262e" filled="f" stroked="t" strokeweight="0.12pt" strokecolor="#000000">
              <v:path arrowok="t"/>
            </v:shape>
            <v:shape style="position:absolute;left:6674;top:-1261;width:2;height:0" coordorigin="6674,-1261" coordsize="2,0" path="m6674,-1261l6677,-1261e" filled="f" stroked="t" strokeweight="0.22pt" strokecolor="#000000">
              <v:path arrowok="t"/>
            </v:shape>
            <v:shape style="position:absolute;left:6674;top:-1262;width:7;height:77" coordorigin="6674,-1262" coordsize="7,77" path="m6674,-1262l6682,-1185e" filled="f" stroked="t" strokeweight="0.12pt" strokecolor="#000000">
              <v:path arrowok="t"/>
            </v:shape>
            <v:shape style="position:absolute;left:6682;top:-1182;width:2;height:0" coordorigin="6682,-1182" coordsize="2,0" path="m6682,-1182l6684,-1182e" filled="f" stroked="t" strokeweight="0.22pt" strokecolor="#000000">
              <v:path arrowok="t"/>
            </v:shape>
            <v:shape style="position:absolute;left:6682;top:-1185;width:7;height:43" coordorigin="6682,-1185" coordsize="7,43" path="m6682,-1185l6689,-1142e" filled="f" stroked="t" strokeweight="0.12pt" strokecolor="#000000">
              <v:path arrowok="t"/>
            </v:shape>
            <v:shape style="position:absolute;left:6690;top:-1142;width:0;height:31" coordorigin="6690,-1142" coordsize="0,31" path="m6690,-1142l6690,-1111e" filled="f" stroked="t" strokeweight="0.12pt" strokecolor="#000000">
              <v:path arrowok="t"/>
            </v:shape>
            <v:shape style="position:absolute;left:6689;top:-1116;width:14;height:72" coordorigin="6689,-1116" coordsize="14,72" path="m6689,-1116l6703,-1044e" filled="f" stroked="t" strokeweight="0.12pt" strokecolor="#000000">
              <v:path arrowok="t"/>
            </v:shape>
            <v:shape style="position:absolute;left:6704;top:-1044;width:0;height:17" coordorigin="6704,-1044" coordsize="0,17" path="m6704,-1044l6704,-102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25.98pt;margin-top:-79.3593pt;width:2.88pt;height:27.84pt;mso-position-horizontal-relative:page;mso-position-vertical-relative:paragraph;z-index:-4304" coordorigin="6520,-1587" coordsize="58,557">
            <v:shape style="position:absolute;left:6521;top:-1586;width:0;height:38" coordorigin="6521,-1586" coordsize="0,38" path="m6521,-1586l6521,-1548e" filled="f" stroked="t" strokeweight="0.12pt" strokecolor="#000000">
              <v:path arrowok="t"/>
            </v:shape>
            <v:shape style="position:absolute;left:6521;top:-1550;width:7;height:70" coordorigin="6521,-1550" coordsize="7,70" path="m6521,-1550l6528,-1480e" filled="f" stroked="t" strokeweight="0.12pt" strokecolor="#000000">
              <v:path arrowok="t"/>
            </v:shape>
            <v:shape style="position:absolute;left:6528;top:-1477;width:2;height:0" coordorigin="6528,-1477" coordsize="2,0" path="m6528,-1477l6530,-1477e" filled="f" stroked="t" strokeweight="0.22pt" strokecolor="#000000">
              <v:path arrowok="t"/>
            </v:shape>
            <v:shape style="position:absolute;left:6528;top:-1480;width:7;height:70" coordorigin="6528,-1480" coordsize="7,70" path="m6528,-1480l6535,-1411e" filled="f" stroked="t" strokeweight="0.12pt" strokecolor="#000000">
              <v:path arrowok="t"/>
            </v:shape>
            <v:shape style="position:absolute;left:6535;top:-1407;width:2;height:0" coordorigin="6535,-1407" coordsize="2,0" path="m6535,-1407l6538,-1407e" filled="f" stroked="t" strokeweight="0.22pt" strokecolor="#000000">
              <v:path arrowok="t"/>
            </v:shape>
            <v:shape style="position:absolute;left:6535;top:-1411;width:12;height:79" coordorigin="6535,-1411" coordsize="12,79" path="m6535,-1411l6547,-1332e" filled="f" stroked="t" strokeweight="0.12pt" strokecolor="#000000">
              <v:path arrowok="t"/>
            </v:shape>
            <v:shape style="position:absolute;left:6550;top:-1332;width:0;height:72" coordorigin="6550,-1332" coordsize="0,72" path="m6550,-1332l6550,-1260e" filled="f" stroked="t" strokeweight="0.12pt" strokecolor="#000000">
              <v:path arrowok="t"/>
            </v:shape>
            <v:shape style="position:absolute;left:6547;top:-1262;width:7;height:77" coordorigin="6547,-1262" coordsize="7,77" path="m6547,-1262l6554,-1185e" filled="f" stroked="t" strokeweight="0.12pt" strokecolor="#000000">
              <v:path arrowok="t"/>
            </v:shape>
            <v:shape style="position:absolute;left:6557;top:-1182;width:2;height:0" coordorigin="6557,-1182" coordsize="2,0" path="m6557,-1182l6559,-1182e" filled="f" stroked="t" strokeweight="0.22pt" strokecolor="#000000">
              <v:path arrowok="t"/>
            </v:shape>
            <v:shape style="position:absolute;left:6554;top:-1185;width:7;height:70" coordorigin="6554,-1185" coordsize="7,70" path="m6554,-1185l6562,-1116e" filled="f" stroked="t" strokeweight="0.12pt" strokecolor="#000000">
              <v:path arrowok="t"/>
            </v:shape>
            <v:shape style="position:absolute;left:6564;top:-1112;width:2;height:0" coordorigin="6564,-1112" coordsize="2,0" path="m6564,-1112l6566,-1112e" filled="f" stroked="t" strokeweight="0.22pt" strokecolor="#000000">
              <v:path arrowok="t"/>
            </v:shape>
            <v:shape style="position:absolute;left:6562;top:-1116;width:7;height:72" coordorigin="6562,-1116" coordsize="7,72" path="m6562,-1116l6569,-1044e" filled="f" stroked="t" strokeweight="0.12pt" strokecolor="#000000">
              <v:path arrowok="t"/>
            </v:shape>
            <v:shape style="position:absolute;left:6571;top:-1042;width:2;height:0" coordorigin="6571,-1042" coordsize="2,0" path="m6571,-1042l6574,-1042e" filled="f" stroked="t" strokeweight="0.22pt" strokecolor="#000000">
              <v:path arrowok="t"/>
            </v:shape>
            <v:shape style="position:absolute;left:6569;top:-1044;width:7;height:12" coordorigin="6569,-1044" coordsize="7,12" path="m6569,-1044l6576,-1032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28.92pt;margin-top:-51.3993pt;width:0.12pt;height:0pt;mso-position-horizontal-relative:page;mso-position-vertical-relative:paragraph;z-index:-4303" coordorigin="6578,-1028" coordsize="2,0">
            <v:shape style="position:absolute;left:6578;top:-1028;width:2;height:0" coordorigin="6578,-1028" coordsize="2,0" path="m6578,-1028l6581,-1028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22.5pt;margin-top:-51.6393pt;width:4.56pt;height:27.84pt;mso-position-horizontal-relative:page;mso-position-vertical-relative:paragraph;z-index:-4302" coordorigin="6450,-1033" coordsize="91,557">
            <v:shape style="position:absolute;left:6451;top:-1032;width:5;height:65" coordorigin="6451,-1032" coordsize="5,65" path="m6451,-1032l6456,-967e" filled="f" stroked="t" strokeweight="0.12pt" strokecolor="#000000">
              <v:path arrowok="t"/>
            </v:shape>
            <v:shape style="position:absolute;left:6458;top:-966;width:2;height:0" coordorigin="6458,-966" coordsize="2,0" path="m6458,-966l6461,-966e" filled="f" stroked="t" strokeweight="0.22pt" strokecolor="#000000">
              <v:path arrowok="t"/>
            </v:shape>
            <v:shape style="position:absolute;left:6456;top:-967;width:14;height:70" coordorigin="6456,-967" coordsize="14,70" path="m6456,-967l6470,-897e" filled="f" stroked="t" strokeweight="0.12pt" strokecolor="#000000">
              <v:path arrowok="t"/>
            </v:shape>
            <v:shape style="position:absolute;left:6473;top:-896;width:2;height:0" coordorigin="6473,-896" coordsize="2,0" path="m6473,-896l6475,-896e" filled="f" stroked="t" strokeweight="0.22pt" strokecolor="#000000">
              <v:path arrowok="t"/>
            </v:shape>
            <v:shape style="position:absolute;left:6470;top:-897;width:14;height:70" coordorigin="6470,-897" coordsize="14,70" path="m6470,-897l6485,-828e" filled="f" stroked="t" strokeweight="0.12pt" strokecolor="#000000">
              <v:path arrowok="t"/>
            </v:shape>
            <v:shape style="position:absolute;left:6487;top:-824;width:2;height:0" coordorigin="6487,-824" coordsize="2,0" path="m6487,-824l6490,-824e" filled="f" stroked="t" strokeweight="0.22pt" strokecolor="#000000">
              <v:path arrowok="t"/>
            </v:shape>
            <v:shape style="position:absolute;left:6485;top:-828;width:14;height:77" coordorigin="6485,-828" coordsize="14,77" path="m6485,-828l6499,-751e" filled="f" stroked="t" strokeweight="0.12pt" strokecolor="#000000">
              <v:path arrowok="t"/>
            </v:shape>
            <v:shape style="position:absolute;left:6499;top:-747;width:2;height:0" coordorigin="6499,-747" coordsize="2,0" path="m6499,-747l6502,-747e" filled="f" stroked="t" strokeweight="0.22pt" strokecolor="#000000">
              <v:path arrowok="t"/>
            </v:shape>
            <v:shape style="position:absolute;left:6499;top:-751;width:7;height:58" coordorigin="6499,-751" coordsize="7,58" path="m6499,-751l6506,-693e" filled="f" stroked="t" strokeweight="0.12pt" strokecolor="#000000">
              <v:path arrowok="t"/>
            </v:shape>
            <v:shape style="position:absolute;left:6507;top:-693;width:0;height:17" coordorigin="6507,-693" coordsize="0,17" path="m6507,-693l6507,-676e" filled="f" stroked="t" strokeweight="0.12pt" strokecolor="#000000">
              <v:path arrowok="t"/>
            </v:shape>
            <v:shape style="position:absolute;left:6506;top:-679;width:14;height:77" coordorigin="6506,-679" coordsize="14,77" path="m6506,-679l6521,-602e" filled="f" stroked="t" strokeweight="0.12pt" strokecolor="#000000">
              <v:path arrowok="t"/>
            </v:shape>
            <v:shape style="position:absolute;left:6521;top:-601;width:2;height:0" coordorigin="6521,-601" coordsize="2,0" path="m6521,-601l6523,-601e" filled="f" stroked="t" strokeweight="0.22pt" strokecolor="#000000">
              <v:path arrowok="t"/>
            </v:shape>
            <v:shape style="position:absolute;left:6521;top:-602;width:7;height:70" coordorigin="6521,-602" coordsize="7,70" path="m6521,-602l6528,-532e" filled="f" stroked="t" strokeweight="0.12pt" strokecolor="#000000">
              <v:path arrowok="t"/>
            </v:shape>
            <v:shape style="position:absolute;left:6528;top:-531;width:2;height:0" coordorigin="6528,-531" coordsize="2,0" path="m6528,-531l6530,-531e" filled="f" stroked="t" strokeweight="0.22pt" strokecolor="#000000">
              <v:path arrowok="t"/>
            </v:shape>
            <v:shape style="position:absolute;left:6528;top:-532;width:12;height:55" coordorigin="6528,-532" coordsize="12,55" path="m6528,-532l6540,-4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27.12pt;margin-top:-23.6793pt;width:0.12pt;height:0pt;mso-position-horizontal-relative:page;mso-position-vertical-relative:paragraph;z-index:-4301" coordorigin="6542,-474" coordsize="2,0">
            <v:shape style="position:absolute;left:6542;top:-474;width:2;height:0" coordorigin="6542,-474" coordsize="2,0" path="m6542,-474l6545,-474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316.14pt;margin-top:-51.9993pt;width:2.52pt;height:28.2pt;mso-position-horizontal-relative:page;mso-position-vertical-relative:paragraph;z-index:-4300" coordorigin="6323,-1040" coordsize="50,564">
            <v:shape style="position:absolute;left:6325;top:-1039;width:0;height:34" coordorigin="6325,-1039" coordsize="0,34" path="m6325,-1039l6325,-1005e" filled="f" stroked="t" strokeweight="0.12pt" strokecolor="#000000">
              <v:path arrowok="t"/>
            </v:shape>
            <v:shape style="position:absolute;left:6324;top:-1010;width:7;height:43" coordorigin="6324,-1010" coordsize="7,43" path="m6324,-1010l6331,-967e" filled="f" stroked="t" strokeweight="0.12pt" strokecolor="#000000">
              <v:path arrowok="t"/>
            </v:shape>
            <v:shape style="position:absolute;left:6331;top:-966;width:2;height:0" coordorigin="6331,-966" coordsize="2,0" path="m6331,-966l6334,-966e" filled="f" stroked="t" strokeweight="0.22pt" strokecolor="#000000">
              <v:path arrowok="t"/>
            </v:shape>
            <v:shape style="position:absolute;left:6331;top:-967;width:7;height:70" coordorigin="6331,-967" coordsize="7,70" path="m6331,-967l6338,-897e" filled="f" stroked="t" strokeweight="0.12pt" strokecolor="#000000">
              <v:path arrowok="t"/>
            </v:shape>
            <v:shape style="position:absolute;left:6338;top:-896;width:2;height:0" coordorigin="6338,-896" coordsize="2,0" path="m6338,-896l6341,-896e" filled="f" stroked="t" strokeweight="0.22pt" strokecolor="#000000">
              <v:path arrowok="t"/>
            </v:shape>
            <v:shape style="position:absolute;left:6338;top:-897;width:7;height:70" coordorigin="6338,-897" coordsize="7,70" path="m6338,-897l6346,-828e" filled="f" stroked="t" strokeweight="0.12pt" strokecolor="#000000">
              <v:path arrowok="t"/>
            </v:shape>
            <v:shape style="position:absolute;left:6346;top:-824;width:2;height:0" coordorigin="6346,-824" coordsize="2,0" path="m6346,-824l6348,-824e" filled="f" stroked="t" strokeweight="0.22pt" strokecolor="#000000">
              <v:path arrowok="t"/>
            </v:shape>
            <v:shape style="position:absolute;left:6346;top:-828;width:7;height:77" coordorigin="6346,-828" coordsize="7,77" path="m6346,-828l6353,-751e" filled="f" stroked="t" strokeweight="0.12pt" strokecolor="#000000">
              <v:path arrowok="t"/>
            </v:shape>
            <v:shape style="position:absolute;left:6353;top:-747;width:2;height:0" coordorigin="6353,-747" coordsize="2,0" path="m6353,-747l6355,-747e" filled="f" stroked="t" strokeweight="0.22pt" strokecolor="#000000">
              <v:path arrowok="t"/>
            </v:shape>
            <v:shape style="position:absolute;left:6353;top:-751;width:7;height:72" coordorigin="6353,-751" coordsize="7,72" path="m6353,-751l6360,-679e" filled="f" stroked="t" strokeweight="0.12pt" strokecolor="#000000">
              <v:path arrowok="t"/>
            </v:shape>
            <v:shape style="position:absolute;left:6360;top:-678;width:2;height:0" coordorigin="6360,-678" coordsize="2,0" path="m6360,-678l6362,-678e" filled="f" stroked="t" strokeweight="0.22pt" strokecolor="#000000">
              <v:path arrowok="t"/>
            </v:shape>
            <v:shape style="position:absolute;left:6360;top:-679;width:5;height:77" coordorigin="6360,-679" coordsize="5,77" path="m6360,-679l6365,-602e" filled="f" stroked="t" strokeweight="0.12pt" strokecolor="#000000">
              <v:path arrowok="t"/>
            </v:shape>
            <v:shape style="position:absolute;left:6367;top:-602;width:0;height:72" coordorigin="6367,-602" coordsize="0,72" path="m6367,-602l6367,-530e" filled="f" stroked="t" strokeweight="0.12pt" strokecolor="#000000">
              <v:path arrowok="t"/>
            </v:shape>
            <v:shape style="position:absolute;left:6365;top:-532;width:7;height:55" coordorigin="6365,-532" coordsize="7,55" path="m6365,-532l6372,-477e" filled="f" stroked="t" strokeweight="0.12pt" strokecolor="#000000">
              <v:path arrowok="t"/>
            </v:shape>
            <w10:wrap type="none"/>
          </v:group>
        </w:pict>
      </w:r>
      <w:r>
        <w:pict>
          <v:group style="position:absolute;margin-left:318.72pt;margin-top:-23.6793pt;width:0.12pt;height:0pt;mso-position-horizontal-relative:page;mso-position-vertical-relative:paragraph;z-index:-4299" coordorigin="6374,-474" coordsize="2,0">
            <v:shape style="position:absolute;left:6374;top:-474;width:2;height:0" coordorigin="6374,-474" coordsize="2,0" path="m6374,-474l6377,-474e" filled="f" stroked="t" strokeweight="0.22pt" strokecolor="#000000">
              <v:path arrowok="t"/>
            </v:shape>
            <w10:wrap type="none"/>
          </v:group>
        </w:pict>
      </w:r>
      <w:r>
        <w:pict>
          <v:shape style="position:absolute;margin-left:384.182pt;margin-top:-82.1138pt;width:17.9756pt;height:4.58568pt;mso-position-horizontal-relative:page;mso-position-vertical-relative:paragraph;z-index:-4287;rotation:9" type="#_x0000_t136" fillcolor="#000000" stroked="f">
            <o:extrusion v:ext="view" autorotationcenter="t"/>
            <v:textpath style="font-family:&amp;quot;Arial&amp;quot;;font-size:4pt;v-text-kern:t;mso-text-shadow:auto" string="-8.08949"/>
            <w10:wrap type="none"/>
          </v:shape>
        </w:pict>
      </w:r>
      <w:r>
        <w:pict>
          <v:shape style="position:absolute;margin-left:387.778pt;margin-top:-49.8789pt;width:18.0743pt;height:4.58663pt;mso-position-horizontal-relative:page;mso-position-vertical-relative:paragraph;z-index:-4286;rotation:24" type="#_x0000_t136" fillcolor="#000000" stroked="f">
            <o:extrusion v:ext="view" autorotationcenter="t"/>
            <v:textpath style="font-family:&amp;quot;Arial&amp;quot;;font-size:4pt;v-text-kern:t;mso-text-shadow:auto" string="-6.86331"/>
            <w10:wrap type="none"/>
          </v:shape>
        </w:pict>
      </w:r>
      <w:r>
        <w:pict>
          <v:shape style="position:absolute;margin-left:382.785pt;margin-top:-74.3796pt;width:17.9727pt;height:4.58663pt;mso-position-horizontal-relative:page;mso-position-vertical-relative:paragraph;z-index:-4285;rotation:28" type="#_x0000_t136" fillcolor="#000000" stroked="f">
            <o:extrusion v:ext="view" autorotationcenter="t"/>
            <v:textpath style="font-family:&amp;quot;Arial&amp;quot;;font-size:4pt;v-text-kern:t;mso-text-shadow:auto" string="-7.68077"/>
            <w10:wrap type="none"/>
          </v:shape>
        </w:pict>
      </w:r>
      <w:r>
        <w:pict>
          <v:shape style="position:absolute;margin-left:385.485pt;margin-top:-42.1256pt;width:18.0262pt;height:4.58649pt;mso-position-horizontal-relative:page;mso-position-vertical-relative:paragraph;z-index:-4284;rotation:31" type="#_x0000_t136" fillcolor="#000000" stroked="f">
            <o:extrusion v:ext="view" autorotationcenter="t"/>
            <v:textpath style="font-family:&amp;quot;Arial&amp;quot;;font-size:4pt;v-text-kern:t;mso-text-shadow:auto" string="-6.45459"/>
            <w10:wrap type="none"/>
          </v:shape>
        </w:pict>
      </w:r>
      <w:r>
        <w:pict>
          <v:shape style="position:absolute;margin-left:383.203pt;margin-top:-31.3489pt;width:18.0613pt;height:4.58682pt;mso-position-horizontal-relative:page;mso-position-vertical-relative:paragraph;z-index:-4283;rotation:42" type="#_x0000_t136" fillcolor="#000000" stroked="f">
            <o:extrusion v:ext="view" autorotationcenter="t"/>
            <v:textpath style="font-family:&amp;quot;Arial&amp;quot;;font-size:4pt;v-text-kern:t;mso-text-shadow:auto" string="-6.04586"/>
            <w10:wrap type="none"/>
          </v:shape>
        </w:pict>
      </w:r>
      <w:r>
        <w:pict>
          <v:shape style="position:absolute;margin-left:350.748pt;margin-top:-47.5231pt;width:18.0465pt;height:4.56101pt;mso-position-horizontal-relative:page;mso-position-vertical-relative:paragraph;z-index:-4282;rotation:65" type="#_x0000_t136" fillcolor="#000000" stroked="f">
            <o:extrusion v:ext="view" autorotationcenter="t"/>
            <v:textpath style="font-family:&amp;quot;Arial&amp;quot;;font-size:4pt;v-text-kern:t;mso-text-shadow:auto" string="-5.63714"/>
            <w10:wrap type="none"/>
          </v:shape>
        </w:pict>
      </w:r>
      <w:r>
        <w:pict>
          <v:shape style="position:absolute;margin-left:354.671pt;margin-top:-87.5601pt;width:17.9545pt;height:4.56008pt;mso-position-horizontal-relative:page;mso-position-vertical-relative:paragraph;z-index:-4281;rotation:69" type="#_x0000_t136" fillcolor="#000000" stroked="f">
            <o:extrusion v:ext="view" autorotationcenter="t"/>
            <v:textpath style="font-family:&amp;quot;Arial&amp;quot;;font-size:4pt;v-text-kern:t;mso-text-shadow:auto" string="-7.27 204"/>
            <w10:wrap type="none"/>
          </v:shape>
        </w:pict>
      </w:r>
      <w:r>
        <w:pict>
          <v:shape style="position:absolute;margin-left:352.723pt;margin-top:-83.3923pt;width:17.9829pt;height:4.56107pt;mso-position-horizontal-relative:page;mso-position-vertical-relative:paragraph;z-index:-4280;rotation:70" type="#_x0000_t136" fillcolor="#000000" stroked="f">
            <o:extrusion v:ext="view" autorotationcenter="t"/>
            <v:textpath style="font-family:&amp;quot;Arial&amp;quot;;font-size:4pt;v-text-kern:t;mso-text-shadow:auto" string="-6.86331"/>
            <w10:wrap type="none"/>
          </v:shape>
        </w:pict>
      </w:r>
      <w:r>
        <w:pict>
          <v:shape style="position:absolute;margin-left:351.074pt;margin-top:-75.7153pt;width:18.1313pt;height:4.5869pt;mso-position-horizontal-relative:page;mso-position-vertical-relative:paragraph;z-index:-4279;rotation:71" type="#_x0000_t136" fillcolor="#000000" stroked="f">
            <o:extrusion v:ext="view" autorotationcenter="t"/>
            <v:textpath style="font-family:&amp;quot;Arial&amp;quot;;font-size:4pt;v-text-kern:t;mso-text-shadow:auto" string="-6.45459"/>
            <w10:wrap type="none"/>
          </v:shape>
        </w:pict>
      </w:r>
      <w:r>
        <w:pict>
          <v:shape style="position:absolute;margin-left:342.504pt;margin-top:-47.5619pt;width:17.978pt;height:4.56084pt;mso-position-horizontal-relative:page;mso-position-vertical-relative:paragraph;z-index:-4278;rotation:71" type="#_x0000_t136" fillcolor="#000000" stroked="f">
            <o:extrusion v:ext="view" autorotationcenter="t"/>
            <v:textpath style="font-family:&amp;quot;Arial&amp;quot;;font-size:4pt;v-text-kern:t;mso-text-shadow:auto" string="-5.22841"/>
            <w10:wrap type="none"/>
          </v:shape>
        </w:pict>
      </w:r>
      <w:r>
        <w:pict>
          <v:shape style="position:absolute;margin-left:335.095pt;margin-top:-47.3043pt;width:17.961pt;height:4.56096pt;mso-position-horizontal-relative:page;mso-position-vertical-relative:paragraph;z-index:-4277;rotation:75" type="#_x0000_t136" fillcolor="#000000" stroked="f">
            <o:extrusion v:ext="view" autorotationcenter="t"/>
            <v:textpath style="font-family:&amp;quot;Arial&amp;quot;;font-size:4pt;v-text-kern:t;mso-text-shadow:auto" string="-4 .81 969"/>
            <w10:wrap type="none"/>
          </v:shape>
        </w:pict>
      </w:r>
      <w:r>
        <w:pict>
          <v:shape style="position:absolute;margin-left:349.584pt;margin-top:-65.5747pt;width:17.9038pt;height:4.56113pt;mso-position-horizontal-relative:page;mso-position-vertical-relative:paragraph;z-index:-4276;rotation:77" type="#_x0000_t136" fillcolor="#000000" stroked="f">
            <o:extrusion v:ext="view" autorotationcenter="t"/>
            <v:textpath style="font-family:&amp;quot;Arial&amp;quot;;font-size:4pt;v-text-kern:t;mso-text-shadow:auto" string="-6.04586"/>
            <w10:wrap type="none"/>
          </v:shape>
        </w:pict>
      </w:r>
      <w:r>
        <w:pict>
          <v:shape style="position:absolute;margin-left:327.381pt;margin-top:-47.0275pt;width:18.0667pt;height:4.56086pt;mso-position-horizontal-relative:page;mso-position-vertical-relative:paragraph;z-index:-4275;rotation:79" type="#_x0000_t136" fillcolor="#000000" stroked="f">
            <o:extrusion v:ext="view" autorotationcenter="t"/>
            <v:textpath style="font-family:&amp;quot;Arial&amp;quot;;font-size:4pt;v-text-kern:t;mso-text-shadow:auto" string="-4.41096"/>
            <w10:wrap type="none"/>
          </v:shape>
        </w:pict>
      </w:r>
      <w:r>
        <w:pict>
          <v:shape style="position:absolute;margin-left:336.387pt;margin-top:-87.5922pt;width:18.0724pt;height:4.58696pt;mso-position-horizontal-relative:page;mso-position-vertical-relative:paragraph;z-index:-4274;rotation:82" type="#_x0000_t136" fillcolor="#000000" stroked="f">
            <o:extrusion v:ext="view" autorotationcenter="t"/>
            <v:textpath style="font-family:&amp;quot;Arial&amp;quot;;font-size:4pt;v-text-kern:t;mso-text-shadow:auto" string="-5.63714"/>
            <w10:wrap type="none"/>
          </v:shape>
        </w:pict>
      </w:r>
      <w:r>
        <w:pict>
          <v:shape style="position:absolute;margin-left:320.216pt;margin-top:-47.138pt;width:18.0423pt;height:4.5612pt;mso-position-horizontal-relative:page;mso-position-vertical-relative:paragraph;z-index:-4273;rotation:82" type="#_x0000_t136" fillcolor="#000000" stroked="f">
            <o:extrusion v:ext="view" autorotationcenter="t"/>
            <v:textpath style="font-family:&amp;quot;Arial&amp;quot;;font-size:4pt;v-text-kern:t;mso-text-shadow:auto" string="-4.00224"/>
            <w10:wrap type="none"/>
          </v:shape>
        </w:pict>
      </w:r>
      <w:r>
        <w:pict>
          <v:shape style="position:absolute;margin-left:331.312pt;margin-top:-87.2619pt;width:17.9589pt;height:4.56109pt;mso-position-horizontal-relative:page;mso-position-vertical-relative:paragraph;z-index:-4272;rotation:85" type="#_x0000_t136" fillcolor="#000000" stroked="f">
            <o:extrusion v:ext="view" autorotationcenter="t"/>
            <v:textpath style="font-family:&amp;quot;Arial&amp;quot;;font-size:4pt;v-text-kern:t;mso-text-shadow:auto" string="-5 .22841"/>
            <w10:wrap type="none"/>
          </v:shape>
        </w:pict>
      </w:r>
      <w:r>
        <w:pict>
          <v:shape style="position:absolute;margin-left:326.011pt;margin-top:-87.7227pt;width:17.9298pt;height:4.56123pt;mso-position-horizontal-relative:page;mso-position-vertical-relative:paragraph;z-index:-4271;rotation:86" type="#_x0000_t136" fillcolor="#000000" stroked="f">
            <o:extrusion v:ext="view" autorotationcenter="t"/>
            <v:textpath style="font-family:&amp;quot;Arial&amp;quot;;font-size:4pt;v-text-kern:t;mso-text-shadow:auto" string="-4.81 969"/>
            <w10:wrap type="none"/>
          </v:shape>
        </w:pict>
      </w:r>
      <w:r>
        <w:pict>
          <v:shape style="position:absolute;margin-left:321.25pt;margin-top:-87.7625pt;width:18.0287pt;height:4.56195pt;mso-position-horizontal-relative:page;mso-position-vertical-relative:paragraph;z-index:-4270;rotation:87" type="#_x0000_t136" fillcolor="#000000" stroked="f">
            <o:extrusion v:ext="view" autorotationcenter="t"/>
            <v:textpath style="font-family:&amp;quot;Arial&amp;quot;;font-size:4pt;v-text-kern:t;mso-text-shadow:auto" string="-4.41096"/>
            <w10:wrap type="none"/>
          </v:shape>
        </w:pict>
      </w:r>
      <w:r>
        <w:pict>
          <v:shape style="position:absolute;margin-left:317.704pt;margin-top:-19.6594pt;width:17.9149pt;height:4.56195pt;mso-position-horizontal-relative:page;mso-position-vertical-relative:paragraph;z-index:-4269;rotation:87" type="#_x0000_t136" fillcolor="#000000" stroked="f">
            <o:extrusion v:ext="view" autorotationcenter="t"/>
            <v:textpath style="font-family:&amp;quot;Arial&amp;quot;;font-size:4pt;v-text-kern:t;mso-text-shadow:auto" string="-3 .59351"/>
            <w10:wrap type="none"/>
          </v:shape>
        </w:pict>
      </w:r>
      <w:r>
        <w:pict>
          <v:shape style="position:absolute;margin-left:315.875pt;margin-top:-87.4379pt;width:17.9004pt;height:4.5611pt;mso-position-horizontal-relative:page;mso-position-vertical-relative:paragraph;z-index:-4268;rotation:88" type="#_x0000_t136" fillcolor="#000000" stroked="f">
            <o:extrusion v:ext="view" autorotationcenter="t"/>
            <v:textpath style="font-family:&amp;quot;Arial&amp;quot;;font-size:4pt;v-text-kern:t;mso-text-shadow:auto" string="-4 .00224"/>
            <w10:wrap type="none"/>
          </v:shape>
        </w:pict>
      </w:r>
      <w:r>
        <w:pict>
          <v:shape style="position:absolute;margin-left:312.035pt;margin-top:-59.7179pt;width:17.9004pt;height:4.5611pt;mso-position-horizontal-relative:page;mso-position-vertical-relative:paragraph;z-index:-4267;rotation:88" type="#_x0000_t136" fillcolor="#000000" stroked="f">
            <o:extrusion v:ext="view" autorotationcenter="t"/>
            <v:textpath style="font-family:&amp;quot;Arial&amp;quot;;font-size:4pt;v-text-kern:t;mso-text-shadow:auto" string="-3 .59351"/>
            <w10:wrap type="none"/>
          </v:shape>
        </w:pict>
      </w:r>
      <w:r>
        <w:pict>
          <v:shape style="position:absolute;margin-left:267.534pt;margin-top:-17.4324pt;width:17.9589pt;height:4.56109pt;mso-position-horizontal-relative:page;mso-position-vertical-relative:paragraph;z-index:-4258;rotation:275" type="#_x0000_t136" fillcolor="#000000" stroked="f">
            <o:extrusion v:ext="view" autorotationcenter="t"/>
            <v:textpath style="font-family:&amp;quot;Arial&amp;quot;;font-size:4pt;v-text-kern:t;mso-text-shadow:auto" string="-1.14 116"/>
            <w10:wrap type="none"/>
          </v:shape>
        </w:pict>
      </w:r>
      <w:r>
        <w:pict>
          <v:shape style="position:absolute;margin-left:379.691pt;margin-top:-92.5142pt;width:18.0673pt;height:4.58674pt;mso-position-horizontal-relative:page;mso-position-vertical-relative:paragraph;z-index:-4239;rotation:335" type="#_x0000_t136" fillcolor="#000000" stroked="f">
            <o:extrusion v:ext="view" autorotationcenter="t"/>
            <v:textpath style="font-family:&amp;quot;Arial&amp;quot;;font-size:4pt;v-text-kern:t;mso-text-shadow:auto" string="-8.90694"/>
            <w10:wrap type="none"/>
          </v:shape>
        </w:pict>
      </w:r>
      <w:r>
        <w:pict>
          <v:shape style="position:absolute;margin-left:387.077pt;margin-top:-88.8913pt;width:17.9418pt;height:4.58658pt;mso-position-horizontal-relative:page;mso-position-vertical-relative:paragraph;z-index:-4237;rotation:342" type="#_x0000_t136" fillcolor="#000000" stroked="f">
            <o:extrusion v:ext="view" autorotationcenter="t"/>
            <v:textpath style="font-family:&amp;quot;Arial&amp;quot;;font-size:4pt;v-text-kern:t;mso-text-shadow:auto" string="-8.49822"/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 </w:t>
      </w:r>
      <w:r>
        <w:rPr>
          <w:rFonts w:cs="Arial" w:hAnsi="Arial" w:eastAsia="Arial" w:ascii="Arial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</w:t>
      </w:r>
      <w:r>
        <w:rPr>
          <w:rFonts w:cs="Arial" w:hAnsi="Arial" w:eastAsia="Arial" w:ascii="Arial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4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6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</w:t>
      </w:r>
      <w:r>
        <w:rPr>
          <w:rFonts w:cs="Arial" w:hAnsi="Arial" w:eastAsia="Arial" w:ascii="Arial"/>
          <w:spacing w:val="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3"/>
          <w:w w:val="100"/>
          <w:sz w:val="9"/>
          <w:szCs w:val="9"/>
        </w:rPr>
        <w:t>0</w:t>
      </w:r>
      <w:r>
        <w:rPr>
          <w:rFonts w:cs="Arial" w:hAnsi="Arial" w:eastAsia="Arial" w:ascii="Arial"/>
          <w:spacing w:val="3"/>
          <w:w w:val="100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8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 </w:t>
      </w:r>
      <w:r>
        <w:rPr>
          <w:rFonts w:cs="Arial" w:hAnsi="Arial" w:eastAsia="Arial" w:ascii="Arial"/>
          <w:spacing w:val="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             </w:t>
      </w:r>
      <w:r>
        <w:rPr>
          <w:rFonts w:cs="Arial" w:hAnsi="Arial" w:eastAsia="Arial" w:ascii="Arial"/>
          <w:spacing w:val="1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-3"/>
          <w:w w:val="101"/>
          <w:sz w:val="9"/>
          <w:szCs w:val="9"/>
        </w:rPr>
        <w:t>1</w:t>
      </w:r>
      <w:r>
        <w:rPr>
          <w:rFonts w:cs="Arial" w:hAnsi="Arial" w:eastAsia="Arial" w:ascii="Arial"/>
          <w:spacing w:val="3"/>
          <w:w w:val="101"/>
          <w:sz w:val="9"/>
          <w:szCs w:val="9"/>
        </w:rPr>
        <w:t>.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0"/>
        <w:ind w:left="2427" w:right="2463"/>
      </w:pP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URE</w:t>
      </w:r>
      <w:r>
        <w:rPr>
          <w:rFonts w:cs="Times New Roman" w:hAnsi="Times New Roman" w:eastAsia="Times New Roman" w:ascii="Times New Roman"/>
          <w:b/>
          <w:spacing w:val="-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7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61" w:right="5202"/>
      </w:pPr>
      <w:r>
        <w:pict>
          <v:shape type="#_x0000_t202" style="position:absolute;margin-left:314.513pt;margin-top:-109.979pt;width:6.84426pt;height:20.0909pt;mso-position-horizontal-relative:page;mso-position-vertical-relative:paragraph;z-index:-4266" filled="f" stroked="f">
            <v:textbox inset="0,0,0,0" style="layout-flow:vertical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before="11"/>
                    <w:ind w:left="20"/>
                  </w:pPr>
                  <w:r>
                    <w:rPr>
                      <w:rFonts w:cs="Arial" w:hAnsi="Arial" w:eastAsia="Arial" w:ascii="Arial"/>
                      <w:spacing w:val="-3"/>
                      <w:w w:val="101"/>
                      <w:sz w:val="9"/>
                      <w:szCs w:val="9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3"/>
                      <w:w w:val="101"/>
                      <w:sz w:val="9"/>
                      <w:szCs w:val="9"/>
                    </w:rPr>
                    <w:t>3</w:t>
                  </w:r>
                  <w:r>
                    <w:rPr>
                      <w:rFonts w:cs="Arial" w:hAnsi="Arial" w:eastAsia="Arial" w:ascii="Arial"/>
                      <w:spacing w:val="-5"/>
                      <w:w w:val="101"/>
                      <w:sz w:val="9"/>
                      <w:szCs w:val="9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1</w:t>
                  </w:r>
                  <w:r>
                    <w:rPr>
                      <w:rFonts w:cs="Arial" w:hAnsi="Arial" w:eastAsia="Arial" w:ascii="Arial"/>
                      <w:spacing w:val="5"/>
                      <w:w w:val="101"/>
                      <w:sz w:val="9"/>
                      <w:szCs w:val="9"/>
                    </w:rPr>
                    <w:t>8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9"/>
                      <w:szCs w:val="9"/>
                    </w:rPr>
                    <w:t>4</w:t>
                  </w:r>
                  <w:r>
                    <w:rPr>
                      <w:rFonts w:cs="Arial" w:hAnsi="Arial" w:eastAsia="Arial" w:ascii="Arial"/>
                      <w:spacing w:val="-2"/>
                      <w:w w:val="101"/>
                      <w:sz w:val="9"/>
                      <w:szCs w:val="9"/>
                    </w:rPr>
                    <w:t>7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sz w:val="9"/>
                      <w:szCs w:val="9"/>
                    </w:rPr>
                    <w:t>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842" w:right="4883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00" w:right="1406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08" w:right="4749"/>
      </w:pP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/UN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36" w:right="5277"/>
      </w:pP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hyperlink r:id="rId66"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5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hyperlink r:id="rId6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t.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4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hyperlink r:id="rId68"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l.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9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hyperlink r:id="rId69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7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363" w:righ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792" w:right="1770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hyperlink r:id="rId70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t.</w:t>
        </w:r>
        <w:r>
          <w:rPr>
            <w:rFonts w:cs="Times New Roman" w:hAnsi="Times New Roman" w:eastAsia="Times New Roman" w:ascii="Times New Roman"/>
            <w:color w:val="0000FF"/>
            <w:spacing w:val="-6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5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hyperlink r:id="rId71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t.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-1"/>
            <w:w w:val="100"/>
            <w:sz w:val="20"/>
            <w:szCs w:val="20"/>
          </w:rPr>
          <w:t>1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hyperlink r:id="rId72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9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b/>
            <w:color w:val="000000"/>
            <w:spacing w:val="1"/>
            <w:w w:val="100"/>
            <w:sz w:val="20"/>
            <w:szCs w:val="20"/>
          </w:rPr>
          <w:t>4</w:t>
        </w:r>
      </w:hyperlink>
      <w:r>
        <w:rPr>
          <w:rFonts w:cs="Times New Roman" w:hAnsi="Times New Roman" w:eastAsia="Times New Roman" w:ascii="Times New Roman"/>
          <w:b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480" w:bottom="0" w:left="40" w:right="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.624pt;margin-top:774.517pt;width:600.984pt;height:10pt;mso-position-horizontal-relative:page;mso-position-vertical-relative:page;z-index:-450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Reuse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AIP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Publishing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content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is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subject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terms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at: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https://publishing.aip.org/authors/rights-and-permissions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IP: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114.121.233.216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On: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Sun,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08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May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2016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23:07:47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.624pt;margin-top:758.974pt;width:600.984pt;height:25.5431pt;mso-position-horizontal-relative:page;mso-position-vertical-relative:page;z-index:-45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lineRule="exact" w:line="220"/>
                  <w:ind w:left="5569" w:right="5614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t>020021-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center"/>
                  <w:spacing w:before="86"/>
                  <w:ind w:left="-12" w:right="-12"/>
                </w:pP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Reuse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AIP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Publishing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content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is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subject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to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terms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at: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https://publishing.aip.org/authors/rights-and-permissions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IP: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114.121.233.216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On: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Sun,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08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May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2016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DCDCDC"/>
                    <w:spacing w:val="0"/>
                    <w:w w:val="100"/>
                    <w:sz w:val="16"/>
                    <w:szCs w:val="16"/>
                  </w:rPr>
                  <w:t>23:07:47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://scitation.aip.org/search?value1=Yoyok+Adisetio+Laksono&amp;option1=author" TargetMode="External"/><Relationship Id="rId7" Type="http://schemas.openxmlformats.org/officeDocument/2006/relationships/hyperlink" Target="http://scitation.aip.org/content/aip/proceeding/aipcp?ver=pdfcov" TargetMode="External"/><Relationship Id="rId8" Type="http://schemas.openxmlformats.org/officeDocument/2006/relationships/hyperlink" Target="http://dx.doi.org/10.1063/1.4946924" TargetMode="External"/><Relationship Id="rId9" Type="http://schemas.openxmlformats.org/officeDocument/2006/relationships/hyperlink" Target="http://scitation.aip.org/content/aip/proceeding/aipcp/1729?ver=pdfcov" TargetMode="External"/><Relationship Id="rId10" Type="http://schemas.openxmlformats.org/officeDocument/2006/relationships/hyperlink" Target="http://scitation.aip.org/content/asa/journal/jasa/117/5/10.1121/1.1893305?ver=pdfcov" TargetMode="External"/><Relationship Id="rId11" Type="http://schemas.openxmlformats.org/officeDocument/2006/relationships/footer" Target="footer2.xml"/><Relationship Id="rId12" Type="http://schemas.openxmlformats.org/officeDocument/2006/relationships/hyperlink" Target="mailto:fmipa@um.ac.id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hyperlink" Target="http://dx.doi.org/10.1109/TBME.2007.910649" TargetMode="External"/><Relationship Id="rId67" Type="http://schemas.openxmlformats.org/officeDocument/2006/relationships/hyperlink" Target="http://dx.doi.org/10.1046/j.1365-2478.2000.00196.x" TargetMode="External"/><Relationship Id="rId68" Type="http://schemas.openxmlformats.org/officeDocument/2006/relationships/hyperlink" Target="http://dx.doi.org/10.1016/j.jappgeo.2013.02.017" TargetMode="External"/><Relationship Id="rId69" Type="http://schemas.openxmlformats.org/officeDocument/2006/relationships/hyperlink" Target="http://dx.doi.org/10.1190/1.2360184" TargetMode="External"/><Relationship Id="rId70" Type="http://schemas.openxmlformats.org/officeDocument/2006/relationships/hyperlink" Target="http://dx.doi.org/10.1111/j.1365-2478.2004.00423.x" TargetMode="External"/><Relationship Id="rId71" Type="http://schemas.openxmlformats.org/officeDocument/2006/relationships/hyperlink" Target="http://dx.doi.org/10.1046/j.1365-246X.2002.01819.x" TargetMode="External"/><Relationship Id="rId72" Type="http://schemas.openxmlformats.org/officeDocument/2006/relationships/hyperlink" Target="http://dx.doi.org/10.1190/1.1440608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