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81" w:right="10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MMUNITY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1" w:right="162" w:hanging="3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5" w:right="413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6" w:right="38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67" w:right="34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24" w:right="1044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568" w:right="588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il: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o</w:t>
      </w:r>
      <w:hyperlink r:id="rId5"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ft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il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i/>
            <w:spacing w:val="0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i/>
            <w:spacing w:val="1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55" w:right="53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55" w:right="422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55" w:right="534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“PRA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progra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surv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yzed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desc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nce.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(1)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ude: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ness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sk,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(2)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ng;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(3)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(4)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55" w:right="4897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  <w:sectPr>
          <w:pgNumType w:start="1"/>
          <w:pgMar w:footer="1019" w:header="0" w:top="1320" w:bottom="280" w:left="1480" w:right="13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77" w:firstLine="5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(2008:2)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2007/2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17,86%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43,39%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35,62%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2010:4).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mmuni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attitu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udjim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pimpin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p/nil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psikomoto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 w:firstLine="566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(56,32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69,71),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(72,21).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Kusuma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4,76%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45,24%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tmika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92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5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1"/>
        <w:ind w:left="102" w:right="77" w:firstLine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2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38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Learn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dipilih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oduktif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4" w:firstLine="566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diikuti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p;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diikuti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8" w:lineRule="exact" w:line="180"/>
        <w:ind w:left="4003" w:right="4618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ULAI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 w:lineRule="exact" w:line="180"/>
        <w:ind w:left="2506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19" w:top="1320" w:bottom="280" w:left="1480" w:right="130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/>
        <w:ind w:left="1916" w:right="-4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nsu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7" w:lineRule="exact" w:line="180"/>
        <w:sectPr>
          <w:type w:val="continuous"/>
          <w:pgSz w:w="11920" w:h="16840"/>
          <w:pgMar w:top="1320" w:bottom="280" w:left="1480" w:right="1300"/>
          <w:cols w:num="2" w:equalWidth="off">
            <w:col w:w="4634" w:space="777"/>
            <w:col w:w="3729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uasi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480" w:right="13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54" w:lineRule="exact" w:line="140"/>
        <w:ind w:left="2974" w:right="-29" w:hanging="26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sasi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jaan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40"/>
        <w:ind w:left="2384" w:right="400" w:hanging="139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apan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swa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57" w:lineRule="auto" w:line="528"/>
        <w:ind w:right="-29" w:firstLine="2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apan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sz w:val="28"/>
          <w:szCs w:val="28"/>
        </w:rPr>
        <w:jc w:val="left"/>
        <w:spacing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1920" w:h="16840"/>
          <w:pgMar w:top="1320" w:bottom="280" w:left="1480" w:right="1300"/>
          <w:cols w:num="3" w:equalWidth="off">
            <w:col w:w="3887" w:space="1478"/>
            <w:col w:w="605" w:space="523"/>
            <w:col w:w="2647"/>
          </w:cols>
        </w:sectPr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dak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54" w:lineRule="exact" w:line="140"/>
        <w:ind w:left="2125" w:right="6248" w:hanging="372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swa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60"/>
        <w:ind w:left="3469" w:right="3376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&amp;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swa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ndus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dus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38" w:lineRule="exact" w:line="160"/>
        <w:ind w:left="3322" w:right="4129"/>
      </w:pPr>
      <w:r>
        <w:pict>
          <v:group style="position:absolute;margin-left:141.48pt;margin-top:286.56pt;width:281.28pt;height:439.2pt;mso-position-horizontal-relative:page;mso-position-vertical-relative:page;z-index:-704" coordorigin="2830,5731" coordsize="5626,8784">
            <v:shape style="position:absolute;left:5059;top:5738;width:1351;height:410" coordorigin="5059,5738" coordsize="1351,410" path="m5736,5738l5680,5739,5626,5741,5573,5744,5522,5749,5472,5754,5425,5761,5379,5769,5295,5788,5222,5810,5160,5836,5112,5864,5079,5895,5059,5945,5061,5962,5094,6009,5135,6039,5190,6065,5257,6089,5336,6109,5425,6126,5472,6133,5522,6138,5573,6143,5626,6146,5680,6148,5736,6149,5791,6148,5845,6146,5898,6143,5949,6138,5998,6133,6046,6126,6091,6118,6175,6100,6248,6078,6309,6052,6357,6024,6391,5994,6410,5945,6408,5928,6376,5879,6335,5849,6280,5822,6213,5798,6134,5778,6046,5761,5998,5754,5949,5749,5898,5744,5845,5741,5791,5739,5736,5738e" filled="f" stroked="t" strokeweight="0.72pt" strokecolor="#000000">
              <v:path arrowok="t"/>
            </v:shape>
            <v:shape style="position:absolute;left:3665;top:6372;width:2302;height:367" coordorigin="3665,6372" coordsize="2302,367" path="m3665,6372l3665,6739,5966,6739,5966,6372,3665,6372xe" filled="f" stroked="t" strokeweight="0.72pt" strokecolor="#000000">
              <v:path arrowok="t"/>
            </v:shape>
            <v:shape style="position:absolute;left:4757;top:6221;width:120;height:175" coordorigin="4757,6221" coordsize="120,175" path="m4824,6317l4824,6228,4822,6223,4817,6221,4810,6223,4810,6336,4812,6343,4824,6317xe" filled="t" fillcolor="#000000" stroked="f">
              <v:path arrowok="t"/>
              <v:fill/>
            </v:shape>
            <v:shape style="position:absolute;left:4757;top:6221;width:120;height:175" coordorigin="4757,6221" coordsize="120,175" path="m4817,6346l4817,6396,4877,6317,4822,6343,4817,6346xe" filled="t" fillcolor="#000000" stroked="f">
              <v:path arrowok="t"/>
              <v:fill/>
            </v:shape>
            <v:shape style="position:absolute;left:4757;top:6221;width:120;height:175" coordorigin="4757,6221" coordsize="120,175" path="m4810,6317l4757,6317,4817,6396,4817,6346,4822,6343,4877,6317,4824,6317,4824,6336,4824,6317,4812,6343,4810,6336,4810,6317xe" filled="t" fillcolor="#000000" stroked="f">
              <v:path arrowok="t"/>
              <v:fill/>
            </v:shape>
            <v:shape style="position:absolute;left:3840;top:6842;width:1834;height:0" coordorigin="3840,6842" coordsize="1834,0" path="m3840,6842l5674,6842e" filled="f" stroked="t" strokeweight="0.72pt" strokecolor="#000000">
              <v:path arrowok="t"/>
            </v:shape>
            <v:shape style="position:absolute;left:4802;top:6737;width:0;height:127" coordorigin="4802,6737" coordsize="0,127" path="m4802,6737l4802,6864e" filled="f" stroked="t" strokeweight="0.72pt" strokecolor="#000000">
              <v:path arrowok="t"/>
            </v:shape>
            <v:shape style="position:absolute;left:6185;top:6367;width:1992;height:372" coordorigin="6185,6367" coordsize="1992,372" path="m6185,6367l6185,6739,8177,6739,8177,6367,6185,6367xe" filled="f" stroked="t" strokeweight="0.72pt" strokecolor="#000000">
              <v:path arrowok="t"/>
            </v:shape>
            <v:shape style="position:absolute;left:6631;top:6996;width:1039;height:346" coordorigin="6631,6996" coordsize="1039,346" path="m6631,6996l6631,7342,7670,7342,7670,6996,6631,6996xe" filled="f" stroked="t" strokeweight="0.72pt" strokecolor="#000000">
              <v:path arrowok="t"/>
            </v:shape>
            <v:shape style="position:absolute;left:6401;top:7498;width:1514;height:547" coordorigin="6401,7498" coordsize="1514,547" path="m7157,7498l6401,7771,7157,8045,7915,7771,7157,7498xe" filled="f" stroked="t" strokeweight="0.72pt" strokecolor="#000000">
              <v:path arrowok="t"/>
            </v:shape>
            <v:shape style="position:absolute;left:7092;top:7320;width:120;height:192" coordorigin="7092,7320" coordsize="120,192" path="m7162,7433l7162,7327,7159,7322,7152,7320,7147,7322,7145,7327,7145,7452,7147,7459,7162,7433xe" filled="t" fillcolor="#000000" stroked="f">
              <v:path arrowok="t"/>
              <v:fill/>
            </v:shape>
            <v:shape style="position:absolute;left:7092;top:7320;width:120;height:192" coordorigin="7092,7320" coordsize="120,192" path="m7159,7459l7152,7462,7152,7512,7212,7433,7159,7459xe" filled="t" fillcolor="#000000" stroked="f">
              <v:path arrowok="t"/>
              <v:fill/>
            </v:shape>
            <v:shape style="position:absolute;left:7092;top:7320;width:120;height:192" coordorigin="7092,7320" coordsize="120,192" path="m7145,7433l7092,7433,7152,7512,7152,7462,7159,7459,7212,7433,7162,7433,7162,7452,7162,7433,7147,7459,7145,7452,7145,7433xe" filled="t" fillcolor="#000000" stroked="f">
              <v:path arrowok="t"/>
              <v:fill/>
            </v:shape>
            <v:shape style="position:absolute;left:7879;top:7776;width:538;height:0" coordorigin="7879,7776" coordsize="538,0" path="m7879,7776l8417,7776e" filled="f" stroked="t" strokeweight="0.72pt" strokecolor="#000000">
              <v:path arrowok="t"/>
            </v:shape>
            <v:shape style="position:absolute;left:8393;top:6566;width:0;height:1210" coordorigin="8393,6566" coordsize="0,1210" path="m8393,7776l8393,6566e" filled="f" stroked="t" strokeweight="0.72pt" strokecolor="#000000">
              <v:path arrowok="t"/>
            </v:shape>
            <v:shape style="position:absolute;left:8148;top:6518;width:276;height:120" coordorigin="8148,6518" coordsize="276,120" path="m8201,6578l8227,6518,8148,6578,8227,6638,8201,6578xe" filled="t" fillcolor="#000000" stroked="f">
              <v:path arrowok="t"/>
              <v:fill/>
            </v:shape>
            <v:shape style="position:absolute;left:8148;top:6518;width:276;height:120" coordorigin="8148,6518" coordsize="276,120" path="m8208,6586l8227,6586,8208,6571,8203,6574,8203,6583,8208,6586xe" filled="t" fillcolor="#000000" stroked="f">
              <v:path arrowok="t"/>
              <v:fill/>
            </v:shape>
            <v:shape style="position:absolute;left:8148;top:6518;width:276;height:120" coordorigin="8148,6518" coordsize="276,120" path="m8227,6586l8208,6586,8203,6583,8203,6574,8208,6571,8227,6586,8417,6586,8422,6583,8424,6578,8422,6574,8417,6571,8227,6571,8227,6518,8201,6578,8227,6638,8227,6586xe" filled="t" fillcolor="#000000" stroked="f">
              <v:path arrowok="t"/>
              <v:fill/>
            </v:shape>
            <v:shape style="position:absolute;left:7085;top:6732;width:120;height:288" coordorigin="7085,6732" coordsize="120,288" path="m7138,6965l7138,6941,7085,6941,7145,7020,7138,6965xe" filled="t" fillcolor="#000000" stroked="f">
              <v:path arrowok="t"/>
              <v:fill/>
            </v:shape>
            <v:shape style="position:absolute;left:7085;top:6732;width:120;height:288" coordorigin="7085,6732" coordsize="120,288" path="m7145,6967l7145,7020,7205,6941,7150,6965,7145,6967xe" filled="t" fillcolor="#000000" stroked="f">
              <v:path arrowok="t"/>
              <v:fill/>
            </v:shape>
            <v:shape style="position:absolute;left:7085;top:6732;width:120;height:288" coordorigin="7085,6732" coordsize="120,288" path="m7145,7020l7145,6967,7138,6960,7145,6967,7150,6965,7205,6941,7152,6941,7152,6960,7152,6739,7150,6734,7145,6732,7138,6734,7138,6965,7145,7020xe" filled="t" fillcolor="#000000" stroked="f">
              <v:path arrowok="t"/>
              <v:fill/>
            </v:shape>
            <v:shape style="position:absolute;left:5218;top:8390;width:1958;height:120" coordorigin="5218,8390" coordsize="1958,120" path="m5270,8450l5297,8390,5218,8450,5297,8510,5270,8450xe" filled="t" fillcolor="#000000" stroked="f">
              <v:path arrowok="t"/>
              <v:fill/>
            </v:shape>
            <v:shape style="position:absolute;left:5218;top:8390;width:1958;height:120" coordorigin="5218,8390" coordsize="1958,120" path="m5278,8458l5297,8458,5278,8443,5273,8446,5273,8455,5278,8458xe" filled="t" fillcolor="#000000" stroked="f">
              <v:path arrowok="t"/>
              <v:fill/>
            </v:shape>
            <v:shape style="position:absolute;left:5218;top:8390;width:1958;height:120" coordorigin="5218,8390" coordsize="1958,120" path="m5297,8458l5278,8458,5273,8455,5273,8446,5278,8443,5297,8458,7169,8458,7174,8455,7176,8450,7174,8446,7169,8443,5297,8443,5297,8390,5270,8450,5297,8510,5297,8458xe" filled="t" fillcolor="#000000" stroked="f">
              <v:path arrowok="t"/>
              <v:fill/>
            </v:shape>
            <v:shape style="position:absolute;left:7157;top:8035;width:0;height:415" coordorigin="7157,8035" coordsize="0,415" path="m7157,8035l7157,8450e" filled="f" stroked="t" strokeweight="0.72pt" strokecolor="#000000">
              <v:path arrowok="t"/>
            </v:shape>
            <v:shape style="position:absolute;left:7070;top:6209;width:120;height:173" coordorigin="7070,6209" coordsize="120,173" path="m7123,6301l7070,6302,7130,6382,7123,6326,7123,6322,7130,6329,7190,6300,7138,6301,7138,6322,7135,6326,7138,6301,7138,6216,7135,6211,7128,6209,7123,6211,7121,6216,7123,6301xe" filled="t" fillcolor="#000000" stroked="f">
              <v:path arrowok="t"/>
              <v:fill/>
            </v:shape>
            <v:shape style="position:absolute;left:7070;top:6209;width:120;height:173" coordorigin="7070,6209" coordsize="120,173" path="m7138,6301l7135,6326,7138,6322,7138,6301xe" filled="t" fillcolor="#000000" stroked="f">
              <v:path arrowok="t"/>
              <v:fill/>
            </v:shape>
            <v:shape style="position:absolute;left:7070;top:6209;width:120;height:173" coordorigin="7070,6209" coordsize="120,173" path="m7130,6329l7123,6322,7123,6326,7130,6382,7190,6300,7130,6329xe" filled="t" fillcolor="#000000" stroked="f">
              <v:path arrowok="t"/>
              <v:fill/>
            </v:shape>
            <v:shape style="position:absolute;left:4922;top:6991;width:1378;height:362" coordorigin="4922,6991" coordsize="1378,362" path="m4922,6991l4922,7354,6300,7354,6300,6991,4922,6991xe" filled="f" stroked="t" strokeweight="0.72pt" strokecolor="#000000">
              <v:path arrowok="t"/>
            </v:shape>
            <v:shape style="position:absolute;left:3991;top:7591;width:1577;height:487" coordorigin="3991,7591" coordsize="1577,487" path="m3991,7591l3991,8078,5568,8078,5568,7591,3991,7591xe" filled="f" stroked="t" strokeweight="0.72pt" strokecolor="#000000">
              <v:path arrowok="t"/>
            </v:shape>
            <v:shape style="position:absolute;left:3830;top:7454;width:1831;height:0" coordorigin="3830,7454" coordsize="1831,0" path="m3830,7454l5662,7454e" filled="f" stroked="t" strokeweight="0.72pt" strokecolor="#000000">
              <v:path arrowok="t"/>
            </v:shape>
            <v:shape style="position:absolute;left:4728;top:7416;width:120;height:194" coordorigin="4728,7416" coordsize="120,194" path="m4798,7529l4798,7423,4795,7418,4788,7416,4783,7418,4781,7423,4781,7550,4783,7555,4798,7529xe" filled="t" fillcolor="#000000" stroked="f">
              <v:path arrowok="t"/>
              <v:fill/>
            </v:shape>
            <v:shape style="position:absolute;left:4728;top:7416;width:120;height:194" coordorigin="4728,7416" coordsize="120,194" path="m4795,7555l4788,7558,4788,7610,4848,7529,4795,7555xe" filled="t" fillcolor="#000000" stroked="f">
              <v:path arrowok="t"/>
              <v:fill/>
            </v:shape>
            <v:shape style="position:absolute;left:4728;top:7416;width:120;height:194" coordorigin="4728,7416" coordsize="120,194" path="m4781,7529l4728,7529,4788,7610,4788,7558,4795,7555,4848,7529,4798,7529,4798,7550,4798,7529,4783,7555,4781,7550,4781,7529xe" filled="t" fillcolor="#000000" stroked="f">
              <v:path arrowok="t"/>
              <v:fill/>
            </v:shape>
            <v:shape style="position:absolute;left:5630;top:7337;width:0;height:130" coordorigin="5630,7337" coordsize="0,130" path="m5630,7337l5630,7466e" filled="f" stroked="t" strokeweight="0.72pt" strokecolor="#000000">
              <v:path arrowok="t"/>
            </v:shape>
            <v:shape style="position:absolute;left:3185;top:6991;width:1375;height:362" coordorigin="3185,6991" coordsize="1375,362" path="m3185,6991l3185,7354,4560,7354,4560,6991,3185,6991xe" filled="f" stroked="t" strokeweight="0.72pt" strokecolor="#000000">
              <v:path arrowok="t"/>
            </v:shape>
            <v:shape style="position:absolute;left:3852;top:7337;width:2;height:127" coordorigin="3852,7337" coordsize="2,127" path="m3852,7337l3854,7464e" filled="f" stroked="t" strokeweight="0.72pt" strokecolor="#000000">
              <v:path arrowok="t"/>
            </v:shape>
            <v:shape style="position:absolute;left:3446;top:8215;width:1771;height:487" coordorigin="3446,8215" coordsize="1771,487" path="m3446,8215l3446,8702,5218,8702,5218,8215,3446,8215xe" filled="f" stroked="t" strokeweight="0.72pt" strokecolor="#000000">
              <v:path arrowok="t"/>
            </v:shape>
            <v:shape style="position:absolute;left:4817;top:6242;width:2326;height:0" coordorigin="4817,6242" coordsize="2326,0" path="m4817,6242l7142,6242e" filled="f" stroked="t" strokeweight="0.72pt" strokecolor="#000000">
              <v:path arrowok="t"/>
            </v:shape>
            <v:shape style="position:absolute;left:5738;top:6161;width:0;height:82" coordorigin="5738,6161" coordsize="0,82" path="m5738,6161l5738,6242e" filled="f" stroked="t" strokeweight="0.72pt" strokecolor="#000000">
              <v:path arrowok="t"/>
            </v:shape>
            <v:shape style="position:absolute;left:5604;top:6821;width:120;height:194" coordorigin="5604,6821" coordsize="120,194" path="m5674,6936l5674,6828,5671,6823,5664,6821,5659,6823,5657,6828,5657,6955,5659,6960,5674,6936xe" filled="t" fillcolor="#000000" stroked="f">
              <v:path arrowok="t"/>
              <v:fill/>
            </v:shape>
            <v:shape style="position:absolute;left:5604;top:6821;width:120;height:194" coordorigin="5604,6821" coordsize="120,194" path="m5671,6960l5664,6962,5664,7015,5724,6936,5671,6960xe" filled="t" fillcolor="#000000" stroked="f">
              <v:path arrowok="t"/>
              <v:fill/>
            </v:shape>
            <v:shape style="position:absolute;left:5604;top:6821;width:120;height:194" coordorigin="5604,6821" coordsize="120,194" path="m5657,6936l5604,6936,5664,7015,5664,6962,5671,6960,5724,6936,5674,6936,5674,6955,5674,6936,5659,6960,5657,6955,5657,6936xe" filled="t" fillcolor="#000000" stroked="f">
              <v:path arrowok="t"/>
              <v:fill/>
            </v:shape>
            <v:shape style="position:absolute;left:3792;top:6821;width:120;height:194" coordorigin="3792,6821" coordsize="120,194" path="m3862,6936l3862,6828,3859,6823,3852,6821,3847,6823,3845,6828,3845,6955,3847,6960,3862,6936xe" filled="t" fillcolor="#000000" stroked="f">
              <v:path arrowok="t"/>
              <v:fill/>
            </v:shape>
            <v:shape style="position:absolute;left:3792;top:6821;width:120;height:194" coordorigin="3792,6821" coordsize="120,194" path="m3859,6960l3852,6962,3852,7015,3912,6936,3859,6960xe" filled="t" fillcolor="#000000" stroked="f">
              <v:path arrowok="t"/>
              <v:fill/>
            </v:shape>
            <v:shape style="position:absolute;left:3792;top:6821;width:120;height:194" coordorigin="3792,6821" coordsize="120,194" path="m3845,6936l3792,6936,3852,7015,3852,6962,3859,6960,3912,6936,3862,6936,3862,6955,3862,6936,3847,6960,3845,6955,3845,6936xe" filled="t" fillcolor="#000000" stroked="f">
              <v:path arrowok="t"/>
              <v:fill/>
            </v:shape>
            <v:shape style="position:absolute;left:4500;top:8059;width:120;height:194" coordorigin="4500,8059" coordsize="120,194" path="m4570,8172l4570,8066,4567,8062,4560,8059,4555,8062,4553,8066,4553,8194,4555,8198,4570,8172xe" filled="t" fillcolor="#000000" stroked="f">
              <v:path arrowok="t"/>
              <v:fill/>
            </v:shape>
            <v:shape style="position:absolute;left:4500;top:8059;width:120;height:194" coordorigin="4500,8059" coordsize="120,194" path="m4567,8198l4560,8201,4560,8254,4620,8172,4567,8198xe" filled="t" fillcolor="#000000" stroked="f">
              <v:path arrowok="t"/>
              <v:fill/>
            </v:shape>
            <v:shape style="position:absolute;left:4500;top:8059;width:120;height:194" coordorigin="4500,8059" coordsize="120,194" path="m4553,8172l4500,8172,4560,8254,4560,8201,4567,8198,4620,8172,4570,8172,4570,8194,4570,8172,4555,8198,4553,8194,4553,8172xe" filled="t" fillcolor="#000000" stroked="f">
              <v:path arrowok="t"/>
              <v:fill/>
            </v:shape>
            <v:shape style="position:absolute;left:2894;top:8837;width:1771;height:487" coordorigin="2894,8837" coordsize="1771,487" path="m2894,8837l2894,9324,4666,9324,4666,8837,2894,8837xe" filled="f" stroked="t" strokeweight="0.72pt" strokecolor="#000000">
              <v:path arrowok="t"/>
            </v:shape>
            <v:shape style="position:absolute;left:4666;top:9072;width:1010;height:0" coordorigin="4666,9072" coordsize="1010,0" path="m4666,9072l5676,9072e" filled="f" stroked="t" strokeweight="0.72pt" strokecolor="#000000">
              <v:path arrowok="t"/>
            </v:shape>
            <v:shape style="position:absolute;left:4008;top:8678;width:120;height:194" coordorigin="4008,8678" coordsize="120,194" path="m4078,8791l4078,8686,4075,8681,4068,8678,4063,8681,4061,8686,4061,8813,4063,8818,4078,8791xe" filled="t" fillcolor="#000000" stroked="f">
              <v:path arrowok="t"/>
              <v:fill/>
            </v:shape>
            <v:shape style="position:absolute;left:4008;top:8678;width:120;height:194" coordorigin="4008,8678" coordsize="120,194" path="m4075,8818l4068,8820,4068,8873,4128,8791,4075,8818xe" filled="t" fillcolor="#000000" stroked="f">
              <v:path arrowok="t"/>
              <v:fill/>
            </v:shape>
            <v:shape style="position:absolute;left:4008;top:8678;width:120;height:194" coordorigin="4008,8678" coordsize="120,194" path="m4061,8791l4008,8791,4068,8873,4068,8820,4075,8818,4128,8791,4078,8791,4078,8813,4078,8791,4063,8818,4061,8813,4061,8791xe" filled="t" fillcolor="#000000" stroked="f">
              <v:path arrowok="t"/>
              <v:fill/>
            </v:shape>
            <v:shape style="position:absolute;left:4735;top:9312;width:2707;height:504" coordorigin="4735,9312" coordsize="2707,504" path="m4735,9312l4735,9816,7442,9816,7442,9312,4735,9312xe" filled="f" stroked="t" strokeweight="0.72pt" strokecolor="#000000">
              <v:path arrowok="t"/>
            </v:shape>
            <v:shape style="position:absolute;left:2832;top:9528;width:1920;height:120" coordorigin="2832,9528" coordsize="1920,120" path="m2832,9588l2834,9595,2839,9598,4692,9598,4699,9595,4702,9588,4699,9595,4692,9598,4752,9588,4699,9583,4692,9581,2839,9581,2834,9583,2832,9588xe" filled="t" fillcolor="#000000" stroked="f">
              <v:path arrowok="t"/>
              <v:fill/>
            </v:shape>
            <v:shape style="position:absolute;left:2832;top:9528;width:1920;height:120" coordorigin="2832,9528" coordsize="1920,120" path="m4692,9581l4699,9583,4752,9588,4673,9528,4673,9581,4692,9581xe" filled="t" fillcolor="#000000" stroked="f">
              <v:path arrowok="t"/>
              <v:fill/>
            </v:shape>
            <v:shape style="position:absolute;left:2832;top:9528;width:1920;height:120" coordorigin="2832,9528" coordsize="1920,120" path="m4692,9598l4673,9598,4673,9648,4752,9588,4692,9598xe" filled="t" fillcolor="#000000" stroked="f">
              <v:path arrowok="t"/>
              <v:fill/>
            </v:shape>
            <v:shape style="position:absolute;left:2849;top:9576;width:2;height:4661" coordorigin="2849,9576" coordsize="2,4661" path="m2849,9576l2851,14237e" filled="f" stroked="t" strokeweight="0.72pt" strokecolor="#000000">
              <v:path arrowok="t"/>
            </v:shape>
            <v:shape style="position:absolute;left:4891;top:13884;width:1474;height:624" coordorigin="4891,13884" coordsize="1474,624" path="m5628,13884l4891,14196,5628,14508,6365,14196,5628,13884xe" filled="f" stroked="t" strokeweight="0.72pt" strokecolor="#000000">
              <v:path arrowok="t"/>
            </v:shape>
            <v:shape style="position:absolute;left:6358;top:14136;width:1157;height:120" coordorigin="6358,14136" coordsize="1157,120" path="m7454,14189l7459,14191,7514,14196,7435,14136,7435,14189,7454,14189xe" filled="t" fillcolor="#000000" stroked="f">
              <v:path arrowok="t"/>
              <v:fill/>
            </v:shape>
            <v:shape style="position:absolute;left:6358;top:14136;width:1157;height:120" coordorigin="6358,14136" coordsize="1157,120" path="m7454,14206l7435,14206,7435,14256,7514,14196,7454,14206xe" filled="t" fillcolor="#000000" stroked="f">
              <v:path arrowok="t"/>
              <v:fill/>
            </v:shape>
            <v:shape style="position:absolute;left:6358;top:14136;width:1157;height:120" coordorigin="6358,14136" coordsize="1157,120" path="m6358,14191l6358,14203,6365,14206,7454,14206,7459,14203,7462,14196,7459,14203,7454,14206,7514,14196,7459,14191,7454,14189,6365,14189,6358,14191xe" filled="t" fillcolor="#000000" stroked="f">
              <v:path arrowok="t"/>
              <v:fill/>
            </v:shape>
            <v:shape style="position:absolute;left:2837;top:14196;width:2081;height:17" coordorigin="2837,14196" coordsize="2081,17" path="m2837,14213l4918,14196e" filled="f" stroked="t" strokeweight="0.72pt" strokecolor="#000000">
              <v:path arrowok="t"/>
            </v:shape>
            <v:shape style="position:absolute;left:4478;top:9967;width:2326;height:550" coordorigin="4478,9967" coordsize="2326,550" path="m4478,9967l4478,10517,6804,10517,6804,9967,4478,9967xe" filled="f" stroked="t" strokeweight="0.72pt" strokecolor="#000000">
              <v:path arrowok="t"/>
            </v:shape>
            <v:shape style="position:absolute;left:4810;top:10747;width:1586;height:370" coordorigin="4810,10747" coordsize="1586,370" path="m4810,10747l4810,11117,6396,11117,6396,10747,4810,10747xe" filled="f" stroked="t" strokeweight="0.72pt" strokecolor="#000000">
              <v:path arrowok="t"/>
            </v:shape>
            <v:shape style="position:absolute;left:6540;top:10747;width:1781;height:370" coordorigin="6540,10747" coordsize="1781,370" path="m6540,10747l6540,11117,8321,11117,8321,10747,6540,10747xe" filled="f" stroked="t" strokeweight="0.72pt" strokecolor="#000000">
              <v:path arrowok="t"/>
            </v:shape>
            <v:shape style="position:absolute;left:7368;top:10582;width:120;height:175" coordorigin="7368,10582" coordsize="120,175" path="m7435,10678l7435,10589,7433,10582,7423,10582,7421,10589,7421,10697,7423,10704,7435,10678xe" filled="t" fillcolor="#000000" stroked="f">
              <v:path arrowok="t"/>
              <v:fill/>
            </v:shape>
            <v:shape style="position:absolute;left:7368;top:10582;width:120;height:175" coordorigin="7368,10582" coordsize="120,175" path="m7428,10706l7428,10757,7488,10678,7433,10704,7428,10706xe" filled="t" fillcolor="#000000" stroked="f">
              <v:path arrowok="t"/>
              <v:fill/>
            </v:shape>
            <v:shape style="position:absolute;left:7368;top:10582;width:120;height:175" coordorigin="7368,10582" coordsize="120,175" path="m7421,10678l7368,10678,7428,10757,7428,10706,7433,10704,7488,10678,7435,10678,7435,10697,7435,10678,7423,10704,7421,10697,7421,10678xe" filled="t" fillcolor="#000000" stroked="f">
              <v:path arrowok="t"/>
              <v:fill/>
            </v:shape>
            <v:shape style="position:absolute;left:3067;top:10747;width:1562;height:370" coordorigin="3067,10747" coordsize="1562,370" path="m3067,10747l3067,11117,4630,11117,4630,10747,3067,10747xe" filled="f" stroked="t" strokeweight="0.72pt" strokecolor="#000000">
              <v:path arrowok="t"/>
            </v:shape>
            <v:shape style="position:absolute;left:3787;top:10582;width:120;height:175" coordorigin="3787,10582" coordsize="120,175" path="m3854,10678l3854,10582,3842,10582,3840,10589,3840,10697,3842,10704,3854,10678xe" filled="t" fillcolor="#000000" stroked="f">
              <v:path arrowok="t"/>
              <v:fill/>
            </v:shape>
            <v:shape style="position:absolute;left:3787;top:10582;width:120;height:175" coordorigin="3787,10582" coordsize="120,175" path="m3854,10704l3847,10706,3847,10757,3907,10678,3854,10704xe" filled="t" fillcolor="#000000" stroked="f">
              <v:path arrowok="t"/>
              <v:fill/>
            </v:shape>
            <v:shape style="position:absolute;left:3787;top:10582;width:120;height:175" coordorigin="3787,10582" coordsize="120,175" path="m3840,10678l3787,10678,3847,10757,3847,10706,3854,10704,3907,10678,3854,10678,3854,10697,3854,10678,3842,10704,3840,10697,3840,10678xe" filled="t" fillcolor="#000000" stroked="f">
              <v:path arrowok="t"/>
              <v:fill/>
            </v:shape>
            <v:shape style="position:absolute;left:3833;top:10610;width:3605;height:0" coordorigin="3833,10610" coordsize="3605,0" path="m3833,10610l7438,10610e" filled="f" stroked="t" strokeweight="0.72pt" strokecolor="#000000">
              <v:path arrowok="t"/>
            </v:shape>
            <v:shape style="position:absolute;left:3835;top:11225;width:3607;height:0" coordorigin="3835,11225" coordsize="3607,0" path="m3835,11225l7442,11225e" filled="f" stroked="t" strokeweight="0.72pt" strokecolor="#000000">
              <v:path arrowok="t"/>
            </v:shape>
            <v:shape style="position:absolute;left:7411;top:11093;width:0;height:168" coordorigin="7411,11093" coordsize="0,168" path="m7411,11093l7411,11261e" filled="f" stroked="t" strokeweight="0.72pt" strokecolor="#000000">
              <v:path arrowok="t"/>
            </v:shape>
            <v:shape style="position:absolute;left:3857;top:11100;width:0;height:170" coordorigin="3857,11100" coordsize="0,170" path="m3857,11100l3857,11270e" filled="f" stroked="t" strokeweight="0.72pt" strokecolor="#000000">
              <v:path arrowok="t"/>
            </v:shape>
            <v:shape style="position:absolute;left:3641;top:11374;width:2990;height:504" coordorigin="3641,11374" coordsize="2990,504" path="m3641,11374l3641,11878,6631,11878,6631,11374,3641,11374xe" filled="f" stroked="t" strokeweight="0.72pt" strokecolor="#000000">
              <v:path arrowok="t"/>
            </v:shape>
            <v:shape style="position:absolute;left:6910;top:11383;width:1538;height:485" coordorigin="6910,11383" coordsize="1538,485" path="m6910,11383l6910,11868,8448,11868,8448,11383,6910,11383xe" filled="f" stroked="t" strokeweight="0.72pt" strokecolor="#000000">
              <v:path arrowok="t"/>
            </v:shape>
            <v:shape style="position:absolute;left:6612;top:11568;width:300;height:120" coordorigin="6612,11568" coordsize="300,120" path="m6612,11628l6614,11633,6619,11635,6852,11635,6857,11633,6859,11628,6857,11633,6852,11635,6912,11628,6857,11621,6852,11618,6619,11618,6614,11621,6612,11628xe" filled="t" fillcolor="#000000" stroked="f">
              <v:path arrowok="t"/>
              <v:fill/>
            </v:shape>
            <v:shape style="position:absolute;left:6612;top:11568;width:300;height:120" coordorigin="6612,11568" coordsize="300,120" path="m6852,11618l6857,11621,6912,11628,6833,11568,6833,11618,6852,11618xe" filled="t" fillcolor="#000000" stroked="f">
              <v:path arrowok="t"/>
              <v:fill/>
            </v:shape>
            <v:shape style="position:absolute;left:6612;top:11568;width:300;height:120" coordorigin="6612,11568" coordsize="300,120" path="m6852,11635l6833,11635,6833,11688,6912,11628,6852,11635xe" filled="t" fillcolor="#000000" stroked="f">
              <v:path arrowok="t"/>
              <v:fill/>
            </v:shape>
            <v:shape style="position:absolute;left:6936;top:12228;width:1452;height:485" coordorigin="6936,12228" coordsize="1452,485" path="m6936,12228l6936,12713,8388,12713,8388,12228,6936,12228xe" filled="f" stroked="t" strokeweight="0.72pt" strokecolor="#000000">
              <v:path arrowok="t"/>
            </v:shape>
            <v:shape style="position:absolute;left:7603;top:11822;width:120;height:406" coordorigin="7603,11822" coordsize="120,406" path="m7670,12149l7670,11825,7663,11822,7658,11825,7656,11832,7656,12168,7658,12173,7670,12149xe" filled="t" fillcolor="#000000" stroked="f">
              <v:path arrowok="t"/>
              <v:fill/>
            </v:shape>
            <v:shape style="position:absolute;left:7603;top:11822;width:120;height:406" coordorigin="7603,11822" coordsize="120,406" path="m7670,12173l7663,12175,7663,12228,7723,12149,7670,12173xe" filled="t" fillcolor="#000000" stroked="f">
              <v:path arrowok="t"/>
              <v:fill/>
            </v:shape>
            <v:shape style="position:absolute;left:7603;top:11822;width:120;height:406" coordorigin="7603,11822" coordsize="120,406" path="m7656,12149l7603,12149,7663,12228,7663,12175,7670,12173,7723,12149,7670,12149,7670,12168,7670,12149,7658,12173,7656,12168,7656,12149xe" filled="t" fillcolor="#000000" stroked="f">
              <v:path arrowok="t"/>
              <v:fill/>
            </v:shape>
            <v:shape style="position:absolute;left:3262;top:12180;width:1817;height:679" coordorigin="3262,12180" coordsize="1817,679" path="m3262,12180l3262,12859,5078,12859,5078,12180,3262,12180xe" filled="f" stroked="t" strokeweight="0.72pt" strokecolor="#000000">
              <v:path arrowok="t"/>
            </v:shape>
            <v:shape style="position:absolute;left:4195;top:12012;width:1726;height:0" coordorigin="4195,12012" coordsize="1726,0" path="m5921,12012l4195,12012e" filled="f" stroked="t" strokeweight="0.72pt" strokecolor="#000000">
              <v:path arrowok="t"/>
            </v:shape>
            <v:shape style="position:absolute;left:4164;top:11995;width:120;height:202" coordorigin="4164,11995" coordsize="120,202" path="m4231,12118l4231,12002,4229,11998,4224,11995,4217,11998,4214,12002,4214,12137,4217,12144,4231,12118xe" filled="t" fillcolor="#000000" stroked="f">
              <v:path arrowok="t"/>
              <v:fill/>
            </v:shape>
            <v:shape style="position:absolute;left:4164;top:11995;width:120;height:202" coordorigin="4164,11995" coordsize="120,202" path="m4224,12146l4224,12197,4284,12118,4229,12144,4224,12146xe" filled="t" fillcolor="#000000" stroked="f">
              <v:path arrowok="t"/>
              <v:fill/>
            </v:shape>
            <v:shape style="position:absolute;left:4164;top:11995;width:120;height:202" coordorigin="4164,11995" coordsize="120,202" path="m4214,12118l4164,12118,4224,12197,4224,12146,4229,12144,4284,12118,4231,12118,4231,12137,4231,12118,4217,12144,4214,12137,4214,12118xe" filled="t" fillcolor="#000000" stroked="f">
              <v:path arrowok="t"/>
              <v:fill/>
            </v:shape>
            <v:shape style="position:absolute;left:5575;top:11107;width:120;height:269" coordorigin="5575,11107" coordsize="120,269" path="m5642,11297l5642,11110,5635,11107,5630,11110,5628,11114,5628,11316,5630,11323,5642,11297xe" filled="t" fillcolor="#000000" stroked="f">
              <v:path arrowok="t"/>
              <v:fill/>
            </v:shape>
            <v:shape style="position:absolute;left:5575;top:11107;width:120;height:269" coordorigin="5575,11107" coordsize="120,269" path="m5642,11323l5635,11326,5635,11376,5695,11297,5642,11323xe" filled="t" fillcolor="#000000" stroked="f">
              <v:path arrowok="t"/>
              <v:fill/>
            </v:shape>
            <v:shape style="position:absolute;left:5575;top:11107;width:120;height:269" coordorigin="5575,11107" coordsize="120,269" path="m5628,11297l5575,11297,5635,11376,5635,11326,5642,11323,5695,11297,5642,11297,5642,11316,5642,11297,5630,11323,5628,11316,5628,11297xe" filled="t" fillcolor="#000000" stroked="f">
              <v:path arrowok="t"/>
              <v:fill/>
            </v:shape>
            <v:shape style="position:absolute;left:5578;top:10490;width:120;height:271" coordorigin="5578,10490" coordsize="120,271" path="m5645,10680l5645,10500,5642,10493,5638,10490,5633,10493,5630,10500,5630,10702,5633,10706,5645,10680xe" filled="t" fillcolor="#000000" stroked="f">
              <v:path arrowok="t"/>
              <v:fill/>
            </v:shape>
            <v:shape style="position:absolute;left:5578;top:10490;width:120;height:271" coordorigin="5578,10490" coordsize="120,271" path="m5638,10709l5638,10762,5698,10680,5642,10706,5638,10709xe" filled="t" fillcolor="#000000" stroked="f">
              <v:path arrowok="t"/>
              <v:fill/>
            </v:shape>
            <v:shape style="position:absolute;left:5578;top:10490;width:120;height:271" coordorigin="5578,10490" coordsize="120,271" path="m5630,10680l5578,10680,5638,10762,5638,10709,5642,10706,5698,10680,5645,10680,5645,10702,5645,10680,5633,10706,5630,10702,5630,10680xe" filled="t" fillcolor="#000000" stroked="f">
              <v:path arrowok="t"/>
              <v:fill/>
            </v:shape>
            <v:shape style="position:absolute;left:5126;top:11851;width:0;height:197" coordorigin="5126,11851" coordsize="0,197" path="m5126,11851l5126,12048e" filled="f" stroked="t" strokeweight="0.72pt" strokecolor="#000000">
              <v:path arrowok="t"/>
            </v:shape>
            <v:shape style="position:absolute;left:5179;top:12180;width:1510;height:672" coordorigin="5179,12180" coordsize="1510,672" path="m5179,12180l5179,12852,6689,12852,6689,12180,5179,12180xe" filled="f" stroked="t" strokeweight="0.72pt" strokecolor="#000000">
              <v:path arrowok="t"/>
            </v:shape>
            <v:shape style="position:absolute;left:6667;top:12454;width:293;height:79" coordorigin="6667,12454" coordsize="293,79" path="m6881,12454l6881,12488,6883,12490,6960,12494,6881,12454xe" filled="t" fillcolor="#000000" stroked="f">
              <v:path arrowok="t"/>
              <v:fill/>
            </v:shape>
            <v:shape style="position:absolute;left:6667;top:12454;width:293;height:79" coordorigin="6667,12454" coordsize="293,79" path="m6749,12487l6749,12454,6727,12487,6727,12502,6722,12499,6720,12494,6722,12499,6727,12502,6722,12490,6667,12494,6749,12533,6749,12502,6773,12502,6778,12499,6780,12494,6778,12490,6773,12487,6749,12487xe" filled="t" fillcolor="#000000" stroked="f">
              <v:path arrowok="t"/>
              <v:fill/>
            </v:shape>
            <v:shape style="position:absolute;left:6667;top:12454;width:293;height:79" coordorigin="6667,12454" coordsize="293,79" path="m6722,12490l6727,12502,6727,12487,6749,12454,6667,12494,6722,12490xe" filled="t" fillcolor="#000000" stroked="f">
              <v:path arrowok="t"/>
              <v:fill/>
            </v:shape>
            <v:shape style="position:absolute;left:6667;top:12454;width:293;height:79" coordorigin="6667,12454" coordsize="293,79" path="m6826,12494l6828,12499,6833,12502,6878,12502,6881,12500,6883,12499,6886,12494,6883,12499,6881,12500,6881,12533,6960,12494,6883,12490,6881,12488,6878,12487,6833,12487,6828,12490,6826,12494xe" filled="t" fillcolor="#000000" stroked="f">
              <v:path arrowok="t"/>
              <v:fill/>
            </v:shape>
            <v:shape style="position:absolute;left:5834;top:11986;width:120;height:204" coordorigin="5834,11986" coordsize="120,204" path="m5902,12108l5902,11993,5899,11988,5894,11986,5890,11988,5887,11993,5887,12130,5890,12134,5902,12108xe" filled="t" fillcolor="#000000" stroked="f">
              <v:path arrowok="t"/>
              <v:fill/>
            </v:shape>
            <v:shape style="position:absolute;left:5834;top:11986;width:120;height:204" coordorigin="5834,11986" coordsize="120,204" path="m5894,12137l5894,12190,5954,12108,5899,12134,5894,12137xe" filled="t" fillcolor="#000000" stroked="f">
              <v:path arrowok="t"/>
              <v:fill/>
            </v:shape>
            <v:shape style="position:absolute;left:5834;top:11986;width:120;height:204" coordorigin="5834,11986" coordsize="120,204" path="m5887,12108l5834,12108,5894,12190,5894,12137,5899,12134,5954,12108,5902,12108,5902,12130,5902,12108,5890,12134,5887,12130,5887,12108xe" filled="t" fillcolor="#000000" stroked="f">
              <v:path arrowok="t"/>
              <v:fill/>
            </v:shape>
            <v:shape style="position:absolute;left:6737;top:13243;width:1632;height:485" coordorigin="6737,13243" coordsize="1632,485" path="m6737,13243l6737,13728,8369,13728,8369,13243,6737,13243xe" filled="f" stroked="t" strokeweight="0.72pt" strokecolor="#000000">
              <v:path arrowok="t"/>
            </v:shape>
            <v:shape style="position:absolute;left:7589;top:12672;width:120;height:595" coordorigin="7589,12672" coordsize="120,595" path="m7656,13188l7656,12679,7654,12674,7649,12672,7644,12674,7642,12679,7642,13207,7644,13212,7656,13188xe" filled="t" fillcolor="#000000" stroked="f">
              <v:path arrowok="t"/>
              <v:fill/>
            </v:shape>
            <v:shape style="position:absolute;left:7589;top:12672;width:120;height:595" coordorigin="7589,12672" coordsize="120,595" path="m7649,13214l7649,13267,7709,13188,7654,13212,7649,13214xe" filled="t" fillcolor="#000000" stroked="f">
              <v:path arrowok="t"/>
              <v:fill/>
            </v:shape>
            <v:shape style="position:absolute;left:7589;top:12672;width:120;height:595" coordorigin="7589,12672" coordsize="120,595" path="m7642,13188l7589,13188,7649,13267,7649,13214,7654,13212,7709,13188,7656,13188,7656,13207,7656,13188,7644,13212,7642,13207,7642,13188xe" filled="t" fillcolor="#000000" stroked="f">
              <v:path arrowok="t"/>
              <v:fill/>
            </v:shape>
            <v:shape style="position:absolute;left:4224;top:12859;width:0;height:634" coordorigin="4224,12859" coordsize="0,634" path="m4224,12859l4224,13493e" filled="f" stroked="t" strokeweight="0.72pt" strokecolor="#000000">
              <v:path arrowok="t"/>
            </v:shape>
            <v:shape style="position:absolute;left:4690;top:13303;width:1778;height:379" coordorigin="4690,13303" coordsize="1778,379" path="m4690,13303l4690,13682,6468,13682,6468,13303,4690,13303xe" filled="f" stroked="t" strokeweight="0.72pt" strokecolor="#000000">
              <v:path arrowok="t"/>
            </v:shape>
            <v:shape style="position:absolute;left:5561;top:13661;width:120;height:235" coordorigin="5561,13661" coordsize="120,235" path="m5630,13817l5628,13668,5626,13663,5621,13661,5616,13663,5614,13668,5614,13836,5616,13843,5630,13817xe" filled="t" fillcolor="#000000" stroked="f">
              <v:path arrowok="t"/>
              <v:fill/>
            </v:shape>
            <v:shape style="position:absolute;left:5561;top:13661;width:120;height:235" coordorigin="5561,13661" coordsize="120,235" path="m5628,13843l5621,13846,5621,13896,5681,13817,5628,13843xe" filled="t" fillcolor="#000000" stroked="f">
              <v:path arrowok="t"/>
              <v:fill/>
            </v:shape>
            <v:shape style="position:absolute;left:5561;top:13661;width:120;height:235" coordorigin="5561,13661" coordsize="120,235" path="m5614,13817l5561,13817,5621,13896,5621,13846,5628,13843,5681,13817,5630,13817,5630,13836,5630,13817,5616,13843,5614,13836,5614,13817xe" filled="t" fillcolor="#000000" stroked="f">
              <v:path arrowok="t"/>
              <v:fill/>
            </v:shape>
            <v:shape style="position:absolute;left:5580;top:9797;width:120;height:194" coordorigin="5580,9797" coordsize="120,194" path="m5650,9912l5650,9804,5647,9799,5640,9797,5635,9799,5633,9804,5633,9931,5635,9936,5650,9912xe" filled="t" fillcolor="#000000" stroked="f">
              <v:path arrowok="t"/>
              <v:fill/>
            </v:shape>
            <v:shape style="position:absolute;left:5580;top:9797;width:120;height:194" coordorigin="5580,9797" coordsize="120,194" path="m5647,9936l5640,9938,5640,9991,5700,9912,5647,9936xe" filled="t" fillcolor="#000000" stroked="f">
              <v:path arrowok="t"/>
              <v:fill/>
            </v:shape>
            <v:shape style="position:absolute;left:5580;top:9797;width:120;height:194" coordorigin="5580,9797" coordsize="120,194" path="m5633,9912l5580,9912,5640,9991,5640,9938,5647,9936,5700,9912,5650,9912,5650,9931,5650,9912,5635,9936,5633,9931,5633,9912xe" filled="t" fillcolor="#000000" stroked="f">
              <v:path arrowok="t"/>
              <v:fill/>
            </v:shape>
            <v:shape style="position:absolute;left:5606;top:9053;width:120;height:259" coordorigin="5606,9053" coordsize="120,259" path="m5674,9230l5674,9060,5671,9055,5666,9053,5662,9055,5659,9060,5659,9252,5662,9257,5674,9230xe" filled="t" fillcolor="#000000" stroked="f">
              <v:path arrowok="t"/>
              <v:fill/>
            </v:shape>
            <v:shape style="position:absolute;left:5606;top:9053;width:120;height:259" coordorigin="5606,9053" coordsize="120,259" path="m5666,9259l5666,9312,5726,9230,5671,9257,5666,9259xe" filled="t" fillcolor="#000000" stroked="f">
              <v:path arrowok="t"/>
              <v:fill/>
            </v:shape>
            <v:shape style="position:absolute;left:5606;top:9053;width:120;height:259" coordorigin="5606,9053" coordsize="120,259" path="m5659,9230l5606,9230,5666,9312,5666,9259,5671,9257,5726,9230,5674,9230,5674,9252,5674,9230,5662,9257,5659,9252,5659,9230xe" filled="t" fillcolor="#000000" stroked="f">
              <v:path arrowok="t"/>
              <v:fill/>
            </v:shape>
            <v:shape style="position:absolute;left:4214;top:13433;width:475;height:120" coordorigin="4214,13433" coordsize="475,120" path="m4214,13493l4217,13498,4224,13500,4630,13500,4634,13498,4637,13493,4634,13498,4630,13500,4690,13493,4634,13488,4630,13486,4224,13486,4217,13488,4214,13493xe" filled="t" fillcolor="#000000" stroked="f">
              <v:path arrowok="t"/>
              <v:fill/>
            </v:shape>
            <v:shape style="position:absolute;left:4214;top:13433;width:475;height:120" coordorigin="4214,13433" coordsize="475,120" path="m4630,13486l4634,13488,4690,13493,4610,13433,4610,13486,4630,13486xe" filled="t" fillcolor="#000000" stroked="f">
              <v:path arrowok="t"/>
              <v:fill/>
            </v:shape>
            <v:shape style="position:absolute;left:4214;top:13433;width:475;height:120" coordorigin="4214,13433" coordsize="475,120" path="m4630,13500l4610,13500,4610,13553,4690,13493,4630,13500xe" filled="t" fillcolor="#000000" stroked="f">
              <v:path arrowok="t"/>
              <v:fill/>
            </v:shape>
            <v:shape style="position:absolute;left:6468;top:13433;width:278;height:120" coordorigin="6468,13433" coordsize="278,120" path="m6521,13493l6547,13433,6468,13493,6547,13553,6521,13493xe" filled="t" fillcolor="#000000" stroked="f">
              <v:path arrowok="t"/>
              <v:fill/>
            </v:shape>
            <v:shape style="position:absolute;left:6468;top:13433;width:278;height:120" coordorigin="6468,13433" coordsize="278,120" path="m6528,13500l6547,13500,6528,13486,6523,13488,6523,13498,6528,13500xe" filled="t" fillcolor="#000000" stroked="f">
              <v:path arrowok="t"/>
              <v:fill/>
            </v:shape>
            <v:shape style="position:absolute;left:6468;top:13433;width:278;height:120" coordorigin="6468,13433" coordsize="278,120" path="m6547,13500l6528,13500,6523,13498,6523,13488,6528,13486,6547,13500,6737,13500,6744,13498,6746,13493,6744,13488,6737,13486,6547,13486,6547,13433,6521,13493,6547,13553,6547,1350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swa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h/d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pada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480" w:right="13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0" w:lineRule="exact" w:line="180"/>
        <w:ind w:left="1782" w:right="-44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sectPr>
          <w:type w:val="continuous"/>
          <w:pgSz w:w="11920" w:h="16840"/>
          <w:pgMar w:top="1320" w:bottom="280" w:left="1480" w:right="1300"/>
          <w:cols w:num="2" w:equalWidth="off">
            <w:col w:w="2957" w:space="579"/>
            <w:col w:w="5604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dst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480" w:right="13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3" w:lineRule="exact" w:line="160"/>
        <w:ind w:left="2314" w:right="-29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baan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ja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8" w:lineRule="exact" w:line="180"/>
        <w:ind w:left="-35" w:right="2354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60"/>
        <w:ind w:left="194" w:right="2580"/>
        <w:sectPr>
          <w:type w:val="continuous"/>
          <w:pgSz w:w="11920" w:h="16840"/>
          <w:pgMar w:top="1320" w:bottom="280" w:left="1480" w:right="1300"/>
          <w:cols w:num="2" w:equalWidth="off">
            <w:col w:w="4979" w:space="683"/>
            <w:col w:w="3478"/>
          </w:cols>
        </w:sectPr>
      </w:pP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Lapan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20" w:bottom="280" w:left="1480" w:right="13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58" w:lineRule="auto" w:line="193"/>
        <w:ind w:left="1973" w:right="-15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&amp;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ndus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61" w:lineRule="auto" w:line="191"/>
        <w:ind w:left="-15" w:right="-15" w:hanging="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auan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&amp;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Gu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76" w:lineRule="exact" w:line="180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san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  <w:ind w:left="48"/>
        <w:sectPr>
          <w:type w:val="continuous"/>
          <w:pgSz w:w="11920" w:h="16840"/>
          <w:pgMar w:top="1320" w:bottom="280" w:left="1480" w:right="1300"/>
          <w:cols w:num="3" w:equalWidth="off">
            <w:col w:w="3389" w:space="473"/>
            <w:col w:w="1182" w:space="825"/>
            <w:col w:w="3271"/>
          </w:cols>
        </w:sectPr>
      </w:pP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Lap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8" w:lineRule="exact" w:line="180"/>
        <w:ind w:left="3888" w:right="4126"/>
        <w:sectPr>
          <w:type w:val="continuous"/>
          <w:pgSz w:w="11920" w:h="16840"/>
          <w:pgMar w:top="1320" w:bottom="280" w:left="1480" w:right="130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swa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usan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Uj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40"/>
        <w:ind w:left="19"/>
        <w:sectPr>
          <w:type w:val="continuous"/>
          <w:pgSz w:w="11920" w:h="16840"/>
          <w:pgMar w:top="1320" w:bottom="280" w:left="1480" w:right="1300"/>
          <w:cols w:num="2" w:equalWidth="off">
            <w:col w:w="4821" w:space="643"/>
            <w:col w:w="3676"/>
          </w:cols>
        </w:sectPr>
      </w:pP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Gu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ng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1920" w:h="16840"/>
          <w:pgMar w:top="1320" w:bottom="280" w:left="1480" w:right="130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40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dak</w:t>
      </w:r>
    </w:p>
    <w:p>
      <w:pPr>
        <w:rPr>
          <w:rFonts w:cs="Calibri" w:hAnsi="Calibri" w:eastAsia="Calibri" w:ascii="Calibri"/>
          <w:sz w:val="16"/>
          <w:szCs w:val="16"/>
        </w:rPr>
        <w:jc w:val="right"/>
        <w:spacing w:before="28"/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</w:pP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un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1320" w:bottom="280" w:left="1480" w:right="1300"/>
          <w:cols w:num="3" w:equalWidth="off">
            <w:col w:w="3168" w:space="759"/>
            <w:col w:w="1278" w:space="947"/>
            <w:col w:w="2988"/>
          </w:cols>
        </w:sectPr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SAI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24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dur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2"/>
        <w:sectPr>
          <w:type w:val="continuous"/>
          <w:pgSz w:w="11920" w:h="16840"/>
          <w:pgMar w:top="1320" w:bottom="280" w:left="1480" w:right="130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Prake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ekn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2" w:right="589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0,795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0,552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0,741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Sig.(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0,6422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585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g.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90" w:righ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72,32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04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6,07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538" w:righ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0,00</w:t>
            </w:r>
          </w:p>
        </w:tc>
      </w:tr>
      <w:tr>
        <w:trPr>
          <w:trHeight w:val="262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90" w:righ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58,09</w:t>
            </w:r>
          </w:p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676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52,22,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1,376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0,045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1,478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Sig.(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 w:firstLine="6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84,91.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0,114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0,737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1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nacova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ecakapan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3"/>
          <w:szCs w:val="3"/>
        </w:rPr>
        <w:jc w:val="left"/>
        <w:spacing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 w:lineRule="exact" w:line="220"/>
              <w:ind w:left="222" w:right="109" w:hanging="94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2" w:right="425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9" w:right="44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48" w:right="337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85" w:hRule="exact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ected</w:t>
            </w:r>
            <w:r>
              <w:rPr>
                <w:rFonts w:cs="Times New Roman" w:hAnsi="Times New Roman" w:eastAsia="Times New Roman" w:ascii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 w:right="1030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7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ected</w:t>
            </w:r>
            <w:r>
              <w:rPr>
                <w:rFonts w:cs="Times New Roman" w:hAnsi="Times New Roman" w:eastAsia="Times New Roman" w:ascii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8" w:right="5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1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1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30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530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230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30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9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9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9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9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89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2"/>
              <w:ind w:right="89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89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9" w:right="5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87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9" w:right="5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87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2"/>
              <w:ind w:left="786" w:right="50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97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2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7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98" w:right="5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20"/>
        <w:ind w:left="102"/>
        <w:sectPr>
          <w:pgMar w:header="0" w:footer="1019" w:top="1320" w:bottom="280" w:left="1480" w:right="130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=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.095</w:t>
      </w:r>
      <w:r>
        <w:rPr>
          <w:rFonts w:cs="Calibri" w:hAnsi="Calibri" w:eastAsia="Calibri" w:ascii="Calibri"/>
          <w:spacing w:val="-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(A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3"/>
          <w:w w:val="100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-7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ar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=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.055)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2" w:right="688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72,70.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0,96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64"/>
        <w:ind w:left="102" w:right="76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(2-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Kolmogo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tail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77" w:firstLine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82,35,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83,72.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0,89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munity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241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nacova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6"/>
          <w:szCs w:val="6"/>
        </w:rPr>
        <w:jc w:val="left"/>
        <w:spacing w:before="1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Source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54" w:right="6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Sum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82" w:right="385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Squar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298" w:right="29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df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ean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Squa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57" w:right="45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920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8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orre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88"/>
            </w:pP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 w:lineRule="auto" w:line="259"/>
              <w:ind w:left="88" w:right="1486"/>
            </w:pPr>
            <w:r>
              <w:rPr>
                <w:rFonts w:cs="Times New Roman" w:hAnsi="Times New Roman" w:eastAsia="Times New Roman" w:ascii="Times New Roman"/>
                <w:i/>
                <w:spacing w:val="-1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Error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8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orre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562" w:right="5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59.773(a)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598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8831.196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819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37.422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930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9.175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709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473.421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380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339423.5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709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533.194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0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0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18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0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0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20"/>
              <w:ind w:right="88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677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29.887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493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8831.196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677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37.422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788" w:right="51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9.175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677" w:right="5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10.292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"/>
              <w:ind w:left="505" w:right="4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2.904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32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858.085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505" w:right="4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3.636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8"/>
              <w:ind w:left="615" w:right="49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.892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51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.065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51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51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.063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8"/>
              <w:ind w:left="510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2"/>
                <w:szCs w:val="22"/>
              </w:rPr>
              <w:t>.350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Calibri" w:hAnsi="Calibri" w:eastAsia="Calibri" w:ascii="Calibri"/>
          <w:sz w:val="20"/>
          <w:szCs w:val="20"/>
        </w:rPr>
        <w:jc w:val="both"/>
        <w:spacing w:lineRule="exact" w:line="220"/>
        <w:ind w:left="102" w:right="5155"/>
      </w:pP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4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i/>
          <w:spacing w:val="-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=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.112</w:t>
      </w:r>
      <w:r>
        <w:rPr>
          <w:rFonts w:cs="Calibri" w:hAnsi="Calibri" w:eastAsia="Calibri" w:ascii="Calibri"/>
          <w:i/>
          <w:spacing w:val="-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(A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j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i/>
          <w:spacing w:val="-7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i/>
          <w:spacing w:val="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i/>
          <w:spacing w:val="-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=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1"/>
          <w:sz w:val="20"/>
          <w:szCs w:val="20"/>
        </w:rPr>
        <w:t>.073)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73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 w:right="79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81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7" w:lineRule="exact" w:line="260"/>
        <w:ind w:left="102" w:right="1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22,78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2" w:right="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skills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87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ngkat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erapan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819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81" w:righ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130" w:right="1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43" w:right="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73" w:right="6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abun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</w:tc>
      </w:tr>
      <w:tr>
        <w:trPr>
          <w:trHeight w:val="26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19,22%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4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39,65%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30,00%</w:t>
            </w:r>
          </w:p>
        </w:tc>
      </w:tr>
      <w:tr>
        <w:trPr>
          <w:trHeight w:val="262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42,86%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5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4,76%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20,00%</w:t>
            </w:r>
          </w:p>
        </w:tc>
      </w:tr>
      <w:tr>
        <w:trPr>
          <w:trHeight w:val="264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25,00%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4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13,89%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18,33%</w:t>
            </w:r>
          </w:p>
        </w:tc>
      </w:tr>
      <w:tr>
        <w:trPr>
          <w:trHeight w:val="262" w:hRule="exact"/>
        </w:trPr>
        <w:tc>
          <w:tcPr>
            <w:tcW w:w="666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lineRule="exact" w:line="240"/>
              <w:ind w:right="3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22,78%</w:t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2" w:right="9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r>
        <w:pict>
          <v:group style="position:absolute;margin-left:345.84pt;margin-top:30.6696pt;width:8.52pt;height:26.4pt;mso-position-horizontal-relative:page;mso-position-vertical-relative:paragraph;z-index:-703" coordorigin="6917,613" coordsize="170,528">
            <w10:wrap type="none"/>
          </v:group>
        </w:pict>
      </w:r>
    </w:p>
    <w:p>
      <w:r>
        <w:pict>
          <v:group style="position:absolute;margin-left:345.84pt;margin-top:70.2696pt;width:8.52pt;height:26.4pt;mso-position-horizontal-relative:page;mso-position-vertical-relative:paragraph;z-index:-702" coordorigin="6917,1405" coordsize="170,528">
            <w10:wrap type="none"/>
          </v:group>
        </w:pict>
      </w:r>
    </w:p>
    <w:p>
      <w:r>
        <w:pict>
          <v:group style="position:absolute;margin-left:154.44pt;margin-top:136.51pt;width:8.52pt;height:67.2pt;mso-position-horizontal-relative:page;mso-position-vertical-relative:paragraph;z-index:-701" coordorigin="3089,2730" coordsize="170,1344">
            <w10:wrap type="none"/>
          </v:group>
        </w:pict>
      </w:r>
    </w:p>
    <w:p>
      <w:r>
        <w:pict>
          <v:group style="position:absolute;margin-left:345.84pt;margin-top:110.35pt;width:8.52pt;height:26.4pt;mso-position-horizontal-relative:page;mso-position-vertical-relative:paragraph;z-index:-700" coordorigin="6917,2207" coordsize="170,528">
            <w10:wrap type="none"/>
          </v:group>
        </w:pict>
      </w:r>
    </w:p>
    <w:p>
      <w:r>
        <w:pict>
          <v:group style="position:absolute;margin-left:154.44pt;margin-top:667.32pt;width:8.52pt;height:39.84pt;mso-position-horizontal-relative:page;mso-position-vertical-relative:page;z-index:-699" coordorigin="3089,13346" coordsize="170,797">
            <w10:wrap type="none"/>
          </v:group>
        </w:pic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uru,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ruk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ber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8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598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6" w:lineRule="exact" w:line="240"/>
              <w:ind w:left="306" w:right="376" w:hanging="190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(47,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117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1,1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 w:lineRule="auto" w:line="248"/>
              <w:ind w:left="280" w:right="148" w:firstLine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(78,9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epat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(68,4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" w:lineRule="auto" w:line="248"/>
              <w:ind w:left="280" w:right="268" w:firstLine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(63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(84,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1)</w:t>
            </w:r>
          </w:p>
        </w:tc>
      </w:tr>
      <w:tr>
        <w:trPr>
          <w:trHeight w:val="1610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83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6" w:lineRule="auto" w:line="255"/>
              <w:ind w:left="289" w:righ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 w:lineRule="auto" w:line="257"/>
              <w:ind w:left="292" w:righ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(33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579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"/>
              <w:ind w:left="277" w:right="306" w:firstLine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Mene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4" w:lineRule="auto" w:line="256"/>
              <w:ind w:left="289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spek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spek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 w:lineRule="exact" w:line="240"/>
              <w:ind w:left="280" w:right="163" w:hanging="194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Mene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epat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3,3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5" w:lineRule="exact" w:line="240"/>
              <w:ind w:left="280" w:right="540" w:hanging="194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apan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(33,3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)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85"/>
            </w:pP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spek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2"/>
                <w:szCs w:val="22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20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(33,3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ectPr>
          <w:pgMar w:header="0" w:footer="1019" w:top="1320" w:bottom="280" w:left="1480" w:right="128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02" w:right="728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384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khusus/s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90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30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Kusuma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nity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47,6%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76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30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4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69,71,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88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30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(2011)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21,84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Kusuma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47,6%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732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 w:firstLine="566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liputi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623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6" w:lineRule="auto" w:line="264"/>
        <w:ind w:left="102" w:right="74" w:firstLine="5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utin,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72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mbimbing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67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ntingn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l</w:t>
        </w:r>
      </w:hyperlink>
      <w:r>
        <w:rPr>
          <w:rFonts w:cs="Times New Roman" w:hAnsi="Times New Roman" w:eastAsia="Times New Roman" w:ascii="Times New Roman"/>
          <w:color w:val="0000FF"/>
          <w:spacing w:val="3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5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rdasar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ngalaman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9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mampuan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h.um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x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hp/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sanaan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646" w:right="76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Ditinjau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ualifi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mbimbingan,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ahlian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PBI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artasura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2007/2008.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http: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ints.ums.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.id/635/),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5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utut.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Prosiding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minar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9" w:hanging="54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mampuan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ahlian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Bangunan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s.uns.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911</w:t>
        </w:r>
      </w:hyperlink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  <w:u w:val="single" w:color="0000FF"/>
        </w:rPr>
        <w:t>1</w:t>
      </w:r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9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mahaman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Hitung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njumlahan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ngurangan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ngguna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utor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lajaran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 w:right="80"/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adaslinta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o).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s.um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2470</w:t>
        </w:r>
      </w:hyperlink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7" w:hanging="5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anggapan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a/Dunia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rhadap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sanaan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ahlian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Administrasi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antoran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UNY.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untansi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(Studi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Shalahuddin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ht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p: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/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5"/>
          <w:w w:val="100"/>
          <w:sz w:val="24"/>
          <w:szCs w:val="24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-5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.um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d/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  <w:t>f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  <w:t>-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ont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nt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s/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nd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  <w:t>x</w:t>
      </w:r>
      <w:r>
        <w:rPr>
          <w:rFonts w:cs="Times New Roman" w:hAnsi="Times New Roman" w:eastAsia="Times New Roman" w:ascii="Times New Roman"/>
          <w:color w:val="0000FF"/>
          <w:spacing w:val="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.ph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.h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  <w:t>t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  <w:t>l</w:t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jarann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um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.bl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spot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om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2011/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01/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nd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-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9001: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2011: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7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ahlian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nfigurasi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9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udjim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(2):13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—142.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Hipot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  <w:sectPr>
          <w:pgMar w:header="0" w:footer="1019" w:top="1320" w:bottom="280" w:left="1480" w:right="130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Panjan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6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320" w:val="left"/>
        </w:tabs>
        <w:jc w:val="both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ahasis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  <w:tab/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uliah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dipublik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8" w:right="78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015.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6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lajar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SDN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amatan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Dau,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abupat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.php/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460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5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stuti.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aruh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(Pra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rgaulan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rhadap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nguatan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ills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Administrasi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antoran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12"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p.uns.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sk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psi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.ph</w:t>
        </w:r>
      </w:hyperlink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  <w:t>p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  <w:u w:val="single" w:color="0000FF"/>
        </w:rPr>
        <w:t>?</w:t>
      </w:r>
      <w:r>
        <w:rPr>
          <w:rFonts w:cs="Times New Roman" w:hAnsi="Times New Roman" w:eastAsia="Times New Roman" w:ascii="Times New Roman"/>
          <w:color w:val="0000FF"/>
          <w:spacing w:val="4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d_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  <w:t>s</w:t>
      </w:r>
      <w:r>
        <w:rPr>
          <w:rFonts w:cs="Times New Roman" w:hAnsi="Times New Roman" w:eastAsia="Times New Roman" w:ascii="Times New Roman"/>
          <w:color w:val="0000FF"/>
          <w:spacing w:val="-2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k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=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  <w:u w:val="single" w:color="0000FF"/>
        </w:rPr>
        <w:t>170</w:t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  <w:u w:val="single" w:color="0000FF"/>
        </w:rPr>
        <w:t>9</w:t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6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6" w:right="79" w:hanging="5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dal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Pros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u w:val="single" w:color="000000"/>
        </w:rPr>
        <w:t>ara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hyperlink r:id="rId13"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ht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p: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st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  <w:u w:val="single" w:color="000000"/>
          </w:rPr>
          <w:t>f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unud.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.i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~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?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sectPr>
      <w:pgMar w:header="0" w:footer="1019" w:top="1320" w:bottom="280" w:left="148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4.16pt;margin-top:779.956pt;width:15.04pt;height:13.04pt;mso-position-horizontal-relative:page;mso-position-vertical-relative:page;z-index:-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tsftum@gmail.com" TargetMode="External"/><Relationship Id="rId6" Type="http://schemas.openxmlformats.org/officeDocument/2006/relationships/hyperlink" Target="http://infocomcareer.com.html" TargetMode="External"/><Relationship Id="rId7" Type="http://schemas.openxmlformats.org/officeDocument/2006/relationships/hyperlink" Target="http://karya-ilmiah.um.ac.id/index.php/" TargetMode="External"/><Relationship Id="rId8" Type="http://schemas.openxmlformats.org/officeDocument/2006/relationships/hyperlink" Target="http://eprints.uns.ac.id/id/eprint/9111" TargetMode="External"/><Relationship Id="rId9" Type="http://schemas.openxmlformats.org/officeDocument/2006/relationships/hyperlink" Target="http://etd.eprints.ums.ac.id/2470/" TargetMode="External"/><Relationship Id="rId10" Type="http://schemas.openxmlformats.org/officeDocument/2006/relationships/hyperlink" Target="http://myteachingforum.blogspot.com/2011/01/pendi-dikan-" TargetMode="External"/><Relationship Id="rId11" Type="http://schemas.openxmlformats.org/officeDocument/2006/relationships/hyperlink" Target="http://karya-ilmiah" TargetMode="External"/><Relationship Id="rId12" Type="http://schemas.openxmlformats.org/officeDocument/2006/relationships/hyperlink" Target="http://digilib.fkip.uns.ac.id/contents/skripsi.php" TargetMode="External"/><Relationship Id="rId13" Type="http://schemas.openxmlformats.org/officeDocument/2006/relationships/hyperlink" Target="http://staf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