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8"/>
        <w:ind w:left="312" w:right="32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3397" w:right="340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7"/>
          <w:sz w:val="13"/>
          <w:szCs w:val="13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1"/>
          <w:position w:val="7"/>
          <w:sz w:val="13"/>
          <w:szCs w:val="13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176" w:right="2190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267" w:right="3289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hyperlink r:id="rId4"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5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j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d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5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d</w:t>
        </w:r>
      </w:hyperlink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256" w:right="2270"/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7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134" w:right="3150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p</w:t>
        </w:r>
        <w:r>
          <w:rPr>
            <w:rFonts w:cs="Times New Roman" w:hAnsi="Times New Roman" w:eastAsia="Times New Roman" w:ascii="Times New Roman"/>
            <w:spacing w:val="1"/>
            <w:w w:val="100"/>
            <w:sz w:val="20"/>
            <w:szCs w:val="20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n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8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_</w:t>
        </w:r>
        <w:r>
          <w:rPr>
            <w:rFonts w:cs="Times New Roman" w:hAnsi="Times New Roman" w:eastAsia="Times New Roman" w:ascii="Times New Roman"/>
            <w:spacing w:val="-2"/>
            <w:w w:val="100"/>
            <w:sz w:val="20"/>
            <w:szCs w:val="20"/>
          </w:rPr>
          <w:t>s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e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k</w:t>
        </w:r>
        <w:r>
          <w:rPr>
            <w:rFonts w:cs="Times New Roman" w:hAnsi="Times New Roman" w:eastAsia="Times New Roman" w:ascii="Times New Roman"/>
            <w:spacing w:val="8"/>
            <w:w w:val="100"/>
            <w:sz w:val="20"/>
            <w:szCs w:val="20"/>
          </w:rPr>
          <w:t>t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i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@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y</w:t>
        </w:r>
        <w:r>
          <w:rPr>
            <w:rFonts w:cs="Times New Roman" w:hAnsi="Times New Roman" w:eastAsia="Times New Roman" w:ascii="Times New Roman"/>
            <w:spacing w:val="3"/>
            <w:w w:val="100"/>
            <w:sz w:val="20"/>
            <w:szCs w:val="20"/>
          </w:rPr>
          <w:t>a</w:t>
        </w:r>
        <w:r>
          <w:rPr>
            <w:rFonts w:cs="Times New Roman" w:hAnsi="Times New Roman" w:eastAsia="Times New Roman" w:ascii="Times New Roman"/>
            <w:spacing w:val="-4"/>
            <w:w w:val="100"/>
            <w:sz w:val="20"/>
            <w:szCs w:val="20"/>
          </w:rPr>
          <w:t>h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2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0"/>
            <w:szCs w:val="20"/>
          </w:rPr>
          <w:t>c</w:t>
        </w:r>
        <w:r>
          <w:rPr>
            <w:rFonts w:cs="Times New Roman" w:hAnsi="Times New Roman" w:eastAsia="Times New Roman" w:ascii="Times New Roman"/>
            <w:spacing w:val="4"/>
            <w:w w:val="100"/>
            <w:sz w:val="20"/>
            <w:szCs w:val="20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0"/>
            <w:szCs w:val="20"/>
          </w:rPr>
          <w:t>m</w:t>
        </w:r>
      </w:hyperlink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4133" w:right="4145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57" w:right="78"/>
      </w:pP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957" w:right="85"/>
      </w:pP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957" w:right="4038"/>
      </w:pP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4"/>
        <w:sectPr>
          <w:pgSz w:w="11920" w:h="16840"/>
          <w:pgMar w:top="1500" w:bottom="280" w:left="1480" w:right="1320"/>
        </w:sectPr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2135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101" w:right="-3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1" w:right="-33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7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4" w:firstLine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-3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2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84" w:firstLine="72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76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right="1982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right="86" w:firstLine="62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/>
        <w:ind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6" w:firstLine="568"/>
        <w:sectPr>
          <w:pgSz w:w="11920" w:h="16840"/>
          <w:pgMar w:top="1360" w:bottom="280" w:left="1340" w:right="1320"/>
          <w:cols w:num="2" w:equalWidth="off">
            <w:col w:w="4256" w:space="718"/>
            <w:col w:w="428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left="101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3" w:firstLine="56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-34" w:firstLine="56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1" w:right="-35" w:firstLine="568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6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1804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right="83" w:firstLine="568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right="86" w:firstLine="56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/>
      </w:pP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6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2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1" w:firstLine="568"/>
        <w:sectPr>
          <w:pgSz w:w="11920" w:h="16840"/>
          <w:pgMar w:top="1360" w:bottom="280" w:left="1340" w:right="1320"/>
          <w:cols w:num="2" w:equalWidth="off">
            <w:col w:w="4256" w:space="718"/>
            <w:col w:w="428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7" w:lineRule="auto" w:line="535"/>
        <w:ind w:left="101" w:right="1070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00"/>
        <w:ind w:left="101" w:right="-30"/>
      </w:pP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-36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7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left="101" w:right="-38" w:firstLine="36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286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1" w:right="-4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352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1387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1" w:right="-4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5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2137"/>
      </w:pP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461" w:right="-45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286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right="81" w:firstLine="360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187"/>
      </w:pP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7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1129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9"/>
        <w:ind w:right="83" w:firstLine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27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1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2"/>
        <w:sectPr>
          <w:pgSz w:w="11920" w:h="16840"/>
          <w:pgMar w:top="1360" w:bottom="280" w:left="1340" w:right="1320"/>
          <w:cols w:num="2" w:equalWidth="off">
            <w:col w:w="4256" w:space="718"/>
            <w:col w:w="4286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 w:lineRule="exact" w:line="240"/>
        <w:ind w:left="101" w:right="-34"/>
      </w:pPr>
      <w:r>
        <w:pict>
          <v:group style="position:absolute;margin-left:64pt;margin-top:244.6pt;width:215.2pt;height:107.4pt;mso-position-horizontal-relative:page;mso-position-vertical-relative:page;z-index:-221" coordorigin="1280,4892" coordsize="4304,2148">
            <v:shape type="#_x0000_t75" style="position:absolute;left:1296;top:4892;width:4256;height:1468">
              <v:imagedata o:title="" r:id="rId6"/>
            </v:shape>
            <v:shape type="#_x0000_t75" style="position:absolute;left:1280;top:5876;width:4304;height:1164">
              <v:imagedata o:title="" r:id="rId7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2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10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2"/>
      </w:pPr>
      <w:r>
        <w:pict>
          <v:shape type="#_x0000_t75" style="width:197.4pt;height:104.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101" w:right="-3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7" w:lineRule="exact" w:line="240"/>
        <w:ind w:right="86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" w:lineRule="exact" w:line="240"/>
        <w:ind w:right="87" w:firstLine="36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1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right="8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%,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right="83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92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right="87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right="8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right="86"/>
        <w:sectPr>
          <w:pgSz w:w="11920" w:h="16840"/>
          <w:pgMar w:top="1360" w:bottom="280" w:left="1340" w:right="1320"/>
          <w:cols w:num="2" w:equalWidth="off">
            <w:col w:w="4255" w:space="719"/>
            <w:col w:w="428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3"/>
        <w:ind w:left="101" w:right="-28"/>
      </w:pPr>
      <w:r>
        <w:pict>
          <v:group style="position:absolute;margin-left:315.6pt;margin-top:122.6pt;width:231.4pt;height:551.6pt;mso-position-horizontal-relative:page;mso-position-vertical-relative:page;z-index:-220" coordorigin="6312,2452" coordsize="4628,11032">
            <v:shape type="#_x0000_t75" style="position:absolute;left:6312;top:2452;width:4552;height:1980">
              <v:imagedata o:title="" r:id="rId9"/>
            </v:shape>
            <v:shape type="#_x0000_t75" style="position:absolute;left:6312;top:4432;width:4628;height:9052">
              <v:imagedata o:title="" r:id="rId10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-3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8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-3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29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/>
        <w:ind w:left="101" w:right="124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-34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1" w:right="3684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" w:lineRule="exact" w:line="240"/>
        <w:ind w:left="101" w:right="-37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-38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1" w:right="-33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exact" w:line="240"/>
        <w:ind w:left="101" w:right="-35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63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sectPr>
          <w:pgSz w:w="11920" w:h="16840"/>
          <w:pgMar w:top="1360" w:bottom="280" w:left="1340" w:right="1340"/>
          <w:cols w:num="2" w:equalWidth="off">
            <w:col w:w="4256" w:space="718"/>
            <w:col w:w="426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pict>
          <v:shape type="#_x0000_t75" style="width:223.6pt;height:445.6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6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55"/>
        <w:ind w:left="101" w:right="280" w:firstLine="2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" w:lineRule="exact" w:line="240"/>
        <w:ind w:left="101" w:right="284" w:firstLine="27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1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2601"/>
      </w:pPr>
      <w:r>
        <w:rPr>
          <w:rFonts w:cs="Times New Roman" w:hAnsi="Times New Roman" w:eastAsia="Times New Roman" w:ascii="Times New Roman"/>
          <w:b/>
          <w:spacing w:val="14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9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1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4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i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right="81"/>
      </w:pP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2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right="84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pgSz w:w="11920" w:h="16840"/>
      <w:pgMar w:top="1320" w:bottom="280" w:left="1340" w:right="1320"/>
      <w:cols w:num="2" w:equalWidth="off">
        <w:col w:w="4572" w:space="401"/>
        <w:col w:w="4287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sarjonojsd@yahoo.co.id" TargetMode="External"/><Relationship Id="rId5" Type="http://schemas.openxmlformats.org/officeDocument/2006/relationships/hyperlink" Target="mailto:pranti_sayekti@yahoo.com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png"/><Relationship Id="rId11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