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513" w:right="535"/>
      </w:pPr>
      <w:r>
        <w:pict>
          <v:group style="position:absolute;margin-left:52.5pt;margin-top:118.7pt;width:490.44pt;height:0pt;mso-position-horizontal-relative:page;mso-position-vertical-relative:paragraph;z-index:-559" coordorigin="1050,2374" coordsize="9809,0">
            <v:shape style="position:absolute;left:1050;top:2374;width:9809;height:0" coordorigin="1050,2374" coordsize="9809,0" path="m1050,2374l10859,2374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Add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Meas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Set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Diffe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ence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Meas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5" w:right="38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Sukori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ang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572" w:right="35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5145,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2324" w:right="234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hor’s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hoo.co.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pap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carry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b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blem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60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probl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32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12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70"/>
          <w:position w:val="10"/>
          <w:sz w:val="20"/>
          <w:szCs w:val="20"/>
        </w:rPr>
        <w:t>𝒎</w:t>
      </w:r>
      <w:r>
        <w:rPr>
          <w:rFonts w:cs="Cambria Math" w:hAnsi="Cambria Math" w:eastAsia="Cambria Math" w:ascii="Cambria Math"/>
          <w:spacing w:val="0"/>
          <w:w w:val="7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1"/>
          <w:w w:val="7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26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&lt;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∞</w:t>
      </w:r>
      <w:r>
        <w:rPr>
          <w:rFonts w:cs="Cambria Math" w:hAnsi="Cambria Math" w:eastAsia="Cambria Math" w:ascii="Cambria Math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m(A)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heor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provi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ough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dy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urable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pict>
          <v:group style="position:absolute;margin-left:52.5pt;margin-top:12.9959pt;width:490.44pt;height:0pt;mso-position-horizontal-relative:page;mso-position-vertical-relative:paragraph;z-index:-558" coordorigin="1050,260" coordsize="9809,0">
            <v:shape style="position:absolute;left:1050;top:260;width:9809;height:0" coordorigin="1050,260" coordsize="9809,0" path="m1050,260l10859,26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Keywo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138" w:right="37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 w:right="90" w:firstLine="3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theory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erized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uction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oncept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intervals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hat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360"/>
        <w:ind w:left="100" w:right="86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eet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1"/>
          <w:szCs w:val="21"/>
        </w:rPr>
        <w:t>∪</w:t>
      </w:r>
      <w:r>
        <w:rPr>
          <w:rFonts w:cs="Cambria Math" w:hAnsi="Cambria Math" w:eastAsia="Cambria Math" w:ascii="Cambria Math"/>
          <w:spacing w:val="18"/>
          <w:w w:val="100"/>
          <w:position w:val="1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≠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00"/>
        <w:ind w:left="100" w:right="93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hers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weakness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esearch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Lebe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gue,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hich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59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23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issues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360"/>
        <w:ind w:left="100" w:right="86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5],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p136)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-10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subset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-4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4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5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00"/>
        <w:ind w:left="100" w:right="92"/>
      </w:pP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6],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p20)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give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cessari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hown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0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Discuss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associa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([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0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P(X)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36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none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pty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2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2"/>
          <w:position w:val="10"/>
          <w:sz w:val="20"/>
          <w:szCs w:val="20"/>
        </w:rPr>
        <w:t>𝜌</w:t>
      </w:r>
      <w:r>
        <w:rPr>
          <w:rFonts w:cs="Cambria Math" w:hAnsi="Cambria Math" w:eastAsia="Cambria Math" w:ascii="Cambria Math"/>
          <w:spacing w:val="0"/>
          <w:w w:val="42"/>
          <w:position w:val="10"/>
          <w:sz w:val="20"/>
          <w:szCs w:val="20"/>
        </w:rPr>
        <w:t>   </w:t>
      </w:r>
      <w:r>
        <w:rPr>
          <w:rFonts w:cs="Cambria Math" w:hAnsi="Cambria Math" w:eastAsia="Cambria Math" w:ascii="Cambria Math"/>
          <w:spacing w:val="7"/>
          <w:w w:val="42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2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sso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2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42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"/>
          <w:w w:val="42"/>
          <w:position w:val="10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(E)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v(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v(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13"/>
          <w:szCs w:val="13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3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00"/>
        <w:ind w:left="100" w:right="94"/>
        <w:sectPr>
          <w:pgNumType w:start="411"/>
          <w:pgMar w:header="737" w:footer="686" w:top="1060" w:bottom="280" w:left="980" w:right="96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lso</w:t>
      </w:r>
      <w:r>
        <w:rPr>
          <w:rFonts w:cs="Times New Roman" w:hAnsi="Times New Roman" w:eastAsia="Times New Roman" w:ascii="Times New Roman"/>
          <w:spacing w:val="2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lowing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finit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uppose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coll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00" w:right="-51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countable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vals.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∈</w:t>
      </w:r>
      <w:r>
        <w:rPr>
          <w:rFonts w:cs="Cambria Math" w:hAnsi="Cambria Math" w:eastAsia="Cambria Math" w:ascii="Cambria Math"/>
          <w:spacing w:val="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F,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60"/>
        <w:ind w:right="-54"/>
      </w:pPr>
      <w:r>
        <w:br w:type="column"/>
      </w:r>
      <w:r>
        <w:rPr>
          <w:rFonts w:cs="Cambria Math" w:hAnsi="Cambria Math" w:eastAsia="Cambria Math" w:ascii="Cambria Math"/>
          <w:spacing w:val="6"/>
          <w:w w:val="57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∈</w:t>
      </w:r>
      <w:r>
        <w:rPr>
          <w:rFonts w:cs="Cambria Math" w:hAnsi="Cambria Math" w:eastAsia="Cambria Math" w:ascii="Cambria Math"/>
          <w:spacing w:val="0"/>
          <w:w w:val="58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6"/>
          <w:w w:val="57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sectPr>
          <w:type w:val="continuous"/>
          <w:pgSz w:w="11920" w:h="16840"/>
          <w:pgMar w:top="1060" w:bottom="280" w:left="980" w:right="960"/>
          <w:cols w:num="3" w:equalWidth="off">
            <w:col w:w="4030" w:space="196"/>
            <w:col w:w="569" w:space="110"/>
            <w:col w:w="507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40"/>
        <w:ind w:left="100" w:right="-55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2"/>
          <w:w w:val="57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   </w:t>
      </w:r>
      <w:r>
        <w:rPr>
          <w:rFonts w:cs="Cambria Math" w:hAnsi="Cambria Math" w:eastAsia="Cambria Math" w:ascii="Cambria Math"/>
          <w:spacing w:val="1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sectPr>
          <w:type w:val="continuous"/>
          <w:pgSz w:w="11920" w:h="16840"/>
          <w:pgMar w:top="1060" w:bottom="280" w:left="980" w:right="960"/>
          <w:cols w:num="2" w:equalWidth="off">
            <w:col w:w="5489" w:space="210"/>
            <w:col w:w="4281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5"/>
          <w:w w:val="24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2"/>
          <w:w w:val="57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{J: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1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00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E}.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{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ind w:right="-55"/>
      </w:pPr>
      <w:r>
        <w:br w:type="column"/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6"/>
          <w:w w:val="24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6"/>
          <w:w w:val="48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-12"/>
          <w:w w:val="57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{</w:t>
      </w:r>
      <w:r>
        <w:rPr>
          <w:rFonts w:cs="Cambria Math" w:hAnsi="Cambria Math" w:eastAsia="Cambria Math" w:ascii="Cambria Math"/>
          <w:spacing w:val="-12"/>
          <w:w w:val="57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}</w:t>
      </w:r>
      <w:r>
        <w:rPr>
          <w:rFonts w:cs="Cambria Math" w:hAnsi="Cambria Math" w:eastAsia="Cambria Math" w:ascii="Cambria Math"/>
          <w:spacing w:val="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060" w:bottom="280" w:left="980" w:right="960"/>
          <w:cols w:num="3" w:equalWidth="off">
            <w:col w:w="4581" w:space="142"/>
            <w:col w:w="2716" w:space="253"/>
            <w:col w:w="2288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7"/>
          <w:w w:val="24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2"/>
          <w:w w:val="57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.}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7],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p55).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458" w:right="-78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ning</w:t>
      </w:r>
      <w:r>
        <w:rPr>
          <w:rFonts w:cs="Times New Roman" w:hAnsi="Times New Roman" w:eastAsia="Times New Roman" w:ascii="Times New Roman"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asure,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asur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{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2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X/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G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1"/>
          <w:szCs w:val="21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G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1"/>
          <w:sz w:val="13"/>
          <w:szCs w:val="13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1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finit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ding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7]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ws,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1"/>
          <w:szCs w:val="21"/>
        </w:rPr>
        <w:t>∀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1"/>
          <w:szCs w:val="21"/>
        </w:rPr>
        <w:t>⊂</w:t>
      </w:r>
      <w:r>
        <w:rPr>
          <w:rFonts w:cs="Cambria Math" w:hAnsi="Cambria Math" w:eastAsia="Cambria Math" w:ascii="Cambria Math"/>
          <w:spacing w:val="-3"/>
          <w:w w:val="100"/>
          <w:position w:val="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apply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*(A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*(A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20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Mean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hile,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acco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([2],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asurable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m(B)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12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1"/>
          <w:szCs w:val="21"/>
        </w:rPr>
        <w:t>∪</w:t>
      </w:r>
      <w:r>
        <w:rPr>
          <w:rFonts w:cs="Cambria Math" w:hAnsi="Cambria Math" w:eastAsia="Cambria Math" w:ascii="Cambria Math"/>
          <w:spacing w:val="-2"/>
          <w:w w:val="100"/>
          <w:position w:val="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(B)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([7],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p68)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5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1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27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29"/>
          <w:w w:val="127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&lt;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∞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m(A)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m(B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properti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set.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092" w:right="3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SURABLE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7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1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urable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set.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f: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∀</w:t>
      </w:r>
      <w:r>
        <w:rPr>
          <w:rFonts w:cs="Cambria Math" w:hAnsi="Cambria Math" w:eastAsia="Cambria Math" w:ascii="Cambria Math"/>
          <w:spacing w:val="9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9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1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20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2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set.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asur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f: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set,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∀</w:t>
      </w:r>
      <w:r>
        <w:rPr>
          <w:rFonts w:cs="Cambria Math" w:hAnsi="Cambria Math" w:eastAsia="Cambria Math" w:ascii="Cambria Math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9"/>
      </w:pP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*(A)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10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51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10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4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465" w:right="4347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E))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10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4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560"/>
        <w:ind w:left="1351"/>
        <w:sectPr>
          <w:type w:val="continuous"/>
          <w:pgSz w:w="11920" w:h="16840"/>
          <w:pgMar w:top="1060" w:bottom="280" w:left="980" w:right="960"/>
        </w:sectPr>
      </w:pPr>
      <w:r>
        <w:rPr>
          <w:rFonts w:cs="Cambria Math" w:hAnsi="Cambria Math" w:eastAsia="Cambria Math" w:ascii="Cambria Math"/>
          <w:spacing w:val="0"/>
          <w:w w:val="100"/>
          <w:position w:val="38"/>
          <w:sz w:val="20"/>
          <w:szCs w:val="20"/>
        </w:rPr>
        <w:t>≥</w:t>
      </w:r>
      <w:r>
        <w:rPr>
          <w:rFonts w:cs="Cambria Math" w:hAnsi="Cambria Math" w:eastAsia="Cambria Math" w:ascii="Cambria Math"/>
          <w:spacing w:val="6"/>
          <w:w w:val="100"/>
          <w:position w:val="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3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38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38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38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E))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3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3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38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7"/>
          <w:w w:val="105"/>
          <w:position w:val="3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45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4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4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8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3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3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45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00"/>
        <w:ind w:left="220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ause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7"/>
          <w:w w:val="105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6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6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105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6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1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1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1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6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465" w:right="5382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E))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*(A)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≥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E))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*(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…..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7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))</w:t>
      </w:r>
      <w:r>
        <w:rPr>
          <w:rFonts w:cs="Cambria Math" w:hAnsi="Cambria Math" w:eastAsia="Cambria Math" w:ascii="Cambria Math"/>
          <w:spacing w:val="-1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≤</w:t>
      </w:r>
      <w:r>
        <w:rPr>
          <w:rFonts w:cs="Cambria Math" w:hAnsi="Cambria Math" w:eastAsia="Cambria Math" w:ascii="Cambria Math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(A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*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7"/>
          <w:w w:val="95"/>
          <w:position w:val="1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35"/>
          <w:position w:val="1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1"/>
          <w:w w:val="100"/>
          <w:position w:val="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..2)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7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(A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7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-4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*</w:t>
      </w:r>
      <w:r>
        <w:rPr>
          <w:rFonts w:cs="Cambria Math" w:hAnsi="Cambria Math" w:eastAsia="Cambria Math" w:ascii="Cambria Math"/>
          <w:spacing w:val="1"/>
          <w:w w:val="100"/>
          <w:position w:val="1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6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35"/>
          <w:position w:val="20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-13"/>
          <w:w w:val="100"/>
          <w:position w:val="2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60"/>
        <w:ind w:left="100"/>
      </w:pPr>
      <w:r>
        <w:pict>
          <v:shape type="#_x0000_t202" style="position:absolute;margin-left:356.08pt;margin-top:6.11415pt;width:22.3853pt;height:7.38pt;mso-position-horizontal-relative:page;mso-position-vertical-relative:paragraph;z-index:-557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Cambria Math" w:hAnsi="Cambria Math" w:eastAsia="Cambria Math" w:ascii="Cambria Math"/>
                      <w:w w:val="24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-3"/>
                      <w:w w:val="100"/>
                      <w:sz w:val="14"/>
                      <w:szCs w:val="14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     </w:t>
                  </w:r>
                  <w:r>
                    <w:rPr>
                      <w:rFonts w:cs="Cambria Math" w:hAnsi="Cambria Math" w:eastAsia="Cambria Math" w:ascii="Cambria Math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24"/>
                      <w:position w:val="1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{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nite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olle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set,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6"/>
          <w:w w:val="100"/>
          <w:position w:val="1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urable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induct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left="2178"/>
      </w:pP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                                                                                                          </w:t>
      </w:r>
      <w:r>
        <w:rPr>
          <w:rFonts w:cs="Cambria Math" w:hAnsi="Cambria Math" w:eastAsia="Cambria Math" w:ascii="Cambria Math"/>
          <w:spacing w:val="9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460"/>
      </w:pP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6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24"/>
          <w:position w:val="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6"/>
          <w:w w:val="95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1,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24"/>
          <w:position w:val="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6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6"/>
          <w:w w:val="100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2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ue)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Assu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true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80"/>
        <w:ind w:left="460"/>
      </w:pPr>
      <w:r>
        <w:pict>
          <v:shape type="#_x0000_t202" style="position:absolute;margin-left:175.76pt;margin-top:6.98093pt;width:24.1253pt;height:7.38pt;mso-position-horizontal-relative:page;mso-position-vertical-relative:paragraph;z-index:-556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Cambria Math" w:hAnsi="Cambria Math" w:eastAsia="Cambria Math" w:ascii="Cambria Math"/>
                      <w:w w:val="24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-3"/>
                      <w:w w:val="100"/>
                      <w:sz w:val="14"/>
                      <w:szCs w:val="14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      </w:t>
                  </w:r>
                  <w:r>
                    <w:rPr>
                      <w:rFonts w:cs="Cambria Math" w:hAnsi="Cambria Math" w:eastAsia="Cambria Math" w:ascii="Cambria Math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24"/>
                      <w:position w:val="1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2"/>
          <w:w w:val="84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−</w:t>
      </w:r>
      <w:r>
        <w:rPr>
          <w:rFonts w:cs="Cambria Math" w:hAnsi="Cambria Math" w:eastAsia="Cambria Math" w:ascii="Cambria Math"/>
          <w:spacing w:val="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84"/>
          <w:position w:val="1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1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6"/>
          <w:w w:val="100"/>
          <w:position w:val="1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20"/>
        <w:ind w:left="100"/>
        <w:sectPr>
          <w:pgMar w:header="737" w:footer="686" w:top="1060" w:bottom="280" w:left="980" w:right="960"/>
          <w:pgSz w:w="11920" w:h="16840"/>
        </w:sectPr>
      </w:pPr>
      <w:r>
        <w:pict>
          <v:shape type="#_x0000_t202" style="position:absolute;margin-left:147.74pt;margin-top:0.177073pt;width:22.3853pt;height:7.38pt;mso-position-horizontal-relative:page;mso-position-vertical-relative:paragraph;z-index:-555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Cambria Math" w:hAnsi="Cambria Math" w:eastAsia="Cambria Math" w:ascii="Cambria Math"/>
                      <w:w w:val="24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-3"/>
                      <w:w w:val="100"/>
                      <w:sz w:val="14"/>
                      <w:szCs w:val="14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     </w:t>
                  </w:r>
                  <w:r>
                    <w:rPr>
                      <w:rFonts w:cs="Cambria Math" w:hAnsi="Cambria Math" w:eastAsia="Cambria Math" w:ascii="Cambria Math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24"/>
                      <w:position w:val="1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4"/>
          <w:w w:val="100"/>
          <w:position w:val="1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0"/>
        <w:ind w:left="597" w:right="-55"/>
      </w:pP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4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9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9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0"/>
        <w:sectPr>
          <w:type w:val="continuous"/>
          <w:pgSz w:w="11920" w:h="16840"/>
          <w:pgMar w:top="1060" w:bottom="280" w:left="980" w:right="960"/>
          <w:cols w:num="2" w:equalWidth="off">
            <w:col w:w="1917" w:space="123"/>
            <w:col w:w="7940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39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  <w:ind w:left="460" w:right="-55"/>
      </w:pPr>
      <w:r>
        <w:rPr>
          <w:rFonts w:cs="Cambria Math" w:hAnsi="Cambria Math" w:eastAsia="Cambria Math" w:ascii="Cambria Math"/>
          <w:position w:val="2"/>
          <w:sz w:val="20"/>
          <w:szCs w:val="20"/>
        </w:rPr>
        <w:t>∪</w:t>
      </w:r>
      <w:r>
        <w:rPr>
          <w:rFonts w:cs="Cambria Math" w:hAnsi="Cambria Math" w:eastAsia="Cambria Math" w:ascii="Cambria Math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3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7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                                                         </w:t>
      </w:r>
      <w:r>
        <w:rPr>
          <w:rFonts w:cs="Cambria Math" w:hAnsi="Cambria Math" w:eastAsia="Cambria Math" w:ascii="Cambria Math"/>
          <w:spacing w:val="3"/>
          <w:w w:val="24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     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  <w:sectPr>
          <w:type w:val="continuous"/>
          <w:pgSz w:w="11920" w:h="16840"/>
          <w:pgMar w:top="1060" w:bottom="280" w:left="980" w:right="960"/>
          <w:cols w:num="2" w:equalWidth="off">
            <w:col w:w="1983" w:space="715"/>
            <w:col w:w="7282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84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     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0"/>
        <w:ind w:left="1408"/>
      </w:pPr>
      <w:r>
        <w:rPr>
          <w:rFonts w:cs="Cambria Math" w:hAnsi="Cambria Math" w:eastAsia="Cambria Math" w:ascii="Cambria Math"/>
          <w:w w:val="84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  <w:ind w:left="1078"/>
      </w:pPr>
      <w:r>
        <w:rPr>
          <w:rFonts w:cs="Cambria Math" w:hAnsi="Cambria Math" w:eastAsia="Cambria Math" w:ascii="Cambria Math"/>
          <w:spacing w:val="0"/>
          <w:w w:val="100"/>
          <w:position w:val="7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-1"/>
          <w:w w:val="100"/>
          <w:position w:val="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24"/>
          <w:position w:val="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3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4"/>
          <w:szCs w:val="14"/>
        </w:rPr>
        <w:t>      </w:t>
      </w:r>
      <w:r>
        <w:rPr>
          <w:rFonts w:cs="Cambria Math" w:hAnsi="Cambria Math" w:eastAsia="Cambria Math" w:ascii="Cambria Math"/>
          <w:spacing w:val="-10"/>
          <w:w w:val="100"/>
          <w:position w:val="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4"/>
          <w:szCs w:val="14"/>
        </w:rPr>
        <w:t>                                               </w:t>
      </w:r>
      <w:r>
        <w:rPr>
          <w:rFonts w:cs="Cambria Math" w:hAnsi="Cambria Math" w:eastAsia="Cambria Math" w:ascii="Cambria Math"/>
          <w:spacing w:val="2"/>
          <w:w w:val="24"/>
          <w:position w:val="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40"/>
        <w:ind w:left="1314"/>
      </w:pPr>
      <w:r>
        <w:rPr>
          <w:rFonts w:cs="Cambria Math" w:hAnsi="Cambria Math" w:eastAsia="Cambria Math" w:ascii="Cambria Math"/>
          <w:w w:val="8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00"/>
        <w:ind w:left="460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24"/>
          <w:position w:val="-5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5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0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atLeast" w:line="380"/>
        <w:ind w:left="597" w:right="-55"/>
      </w:pPr>
      <w:r>
        <w:rPr>
          <w:rFonts w:cs="Cambria Math" w:hAnsi="Cambria Math" w:eastAsia="Cambria Math" w:ascii="Cambria Math"/>
          <w:w w:val="8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2"/>
          <w:w w:val="100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atLeast" w:line="380"/>
        <w:ind w:right="-55"/>
      </w:pPr>
      <w:r>
        <w:br w:type="column"/>
      </w:r>
      <w:r>
        <w:rPr>
          <w:rFonts w:cs="Cambria Math" w:hAnsi="Cambria Math" w:eastAsia="Cambria Math" w:ascii="Cambria Math"/>
          <w:sz w:val="20"/>
          <w:szCs w:val="20"/>
        </w:rPr>
        <w:t>=</w:t>
      </w:r>
      <w:r>
        <w:rPr>
          <w:rFonts w:cs="Cambria Math" w:hAnsi="Cambria Math" w:eastAsia="Cambria Math" w:ascii="Cambria Math"/>
          <w:sz w:val="20"/>
          <w:szCs w:val="20"/>
        </w:rPr>
        <w:t>∪</w:t>
      </w:r>
      <w:r>
        <w:rPr>
          <w:rFonts w:cs="Cambria Math" w:hAnsi="Cambria Math" w:eastAsia="Cambria Math" w:ascii="Cambria Math"/>
          <w:w w:val="84"/>
          <w:position w:val="8"/>
          <w:sz w:val="14"/>
          <w:szCs w:val="14"/>
        </w:rPr>
        <w:t>�</w:t>
      </w:r>
      <w:r>
        <w:rPr>
          <w:rFonts w:cs="Cambria Math" w:hAnsi="Cambria Math" w:eastAsia="Cambria Math" w:ascii="Cambria Math"/>
          <w:w w:val="100"/>
          <w:position w:val="8"/>
          <w:sz w:val="14"/>
          <w:szCs w:val="14"/>
        </w:rPr>
        <w:t>      </w:t>
      </w:r>
      <w:r>
        <w:rPr>
          <w:rFonts w:cs="Cambria Math" w:hAnsi="Cambria Math" w:eastAsia="Cambria Math" w:ascii="Cambria Math"/>
          <w:spacing w:val="-5"/>
          <w:w w:val="100"/>
          <w:position w:val="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380"/>
        <w:sectPr>
          <w:type w:val="continuous"/>
          <w:pgSz w:w="11920" w:h="16840"/>
          <w:pgMar w:top="1060" w:bottom="280" w:left="980" w:right="960"/>
          <w:cols w:num="3" w:equalWidth="off">
            <w:col w:w="1448" w:space="142"/>
            <w:col w:w="701" w:space="101"/>
            <w:col w:w="75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able.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400"/>
        <w:ind w:left="460" w:right="-55"/>
      </w:pPr>
      <w:r>
        <w:rPr>
          <w:rFonts w:cs="Cambria Math" w:hAnsi="Cambria Math" w:eastAsia="Cambria Math" w:ascii="Cambria Math"/>
          <w:position w:val="5"/>
          <w:sz w:val="20"/>
          <w:szCs w:val="20"/>
        </w:rPr>
        <w:t>∪</w:t>
      </w:r>
      <w:r>
        <w:rPr>
          <w:rFonts w:cs="Cambria Math" w:hAnsi="Cambria Math" w:eastAsia="Cambria Math" w:ascii="Cambria Math"/>
          <w:w w:val="24"/>
          <w:position w:val="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21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</w:t>
      </w:r>
      <w:r>
        <w:rPr>
          <w:rFonts w:cs="Cambria Math" w:hAnsi="Cambria Math" w:eastAsia="Cambria Math" w:ascii="Cambria Math"/>
          <w:spacing w:val="-13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360"/>
      </w:pPr>
      <w:r>
        <w:br w:type="column"/>
      </w: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6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atLeast" w:line="300"/>
        <w:ind w:left="4235" w:right="3715"/>
        <w:sectPr>
          <w:type w:val="continuous"/>
          <w:pgSz w:w="11920" w:h="16840"/>
          <w:pgMar w:top="1060" w:bottom="280" w:left="980" w:right="960"/>
          <w:cols w:num="2" w:equalWidth="off">
            <w:col w:w="1514" w:space="362"/>
            <w:col w:w="8104"/>
          </w:cols>
        </w:sectPr>
      </w:pPr>
      <w:r>
        <w:rPr>
          <w:rFonts w:cs="Cambria Math" w:hAnsi="Cambria Math" w:eastAsia="Cambria Math" w:ascii="Cambria Math"/>
          <w:spacing w:val="0"/>
          <w:w w:val="8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8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{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nite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olle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set,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-5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5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6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urable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left="2178"/>
      </w:pP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                                                                                                           </w:t>
      </w:r>
      <w:r>
        <w:rPr>
          <w:rFonts w:cs="Cambria Math" w:hAnsi="Cambria Math" w:eastAsia="Cambria Math" w:ascii="Cambria Math"/>
          <w:spacing w:val="27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460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6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1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6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6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6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Assu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true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80"/>
        <w:ind w:left="460"/>
      </w:pPr>
      <w:r>
        <w:pict>
          <v:shape type="#_x0000_t202" style="position:absolute;margin-left:175.76pt;margin-top:7.04093pt;width:24.1253pt;height:7.38pt;mso-position-horizontal-relative:page;mso-position-vertical-relative:paragraph;z-index:-554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Cambria Math" w:hAnsi="Cambria Math" w:eastAsia="Cambria Math" w:ascii="Cambria Math"/>
                      <w:w w:val="24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-3"/>
                      <w:w w:val="100"/>
                      <w:sz w:val="14"/>
                      <w:szCs w:val="14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      </w:t>
                  </w:r>
                  <w:r>
                    <w:rPr>
                      <w:rFonts w:cs="Cambria Math" w:hAnsi="Cambria Math" w:eastAsia="Cambria Math" w:ascii="Cambria Math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24"/>
                      <w:position w:val="1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2"/>
          <w:w w:val="84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−</w:t>
      </w:r>
      <w:r>
        <w:rPr>
          <w:rFonts w:cs="Cambria Math" w:hAnsi="Cambria Math" w:eastAsia="Cambria Math" w:ascii="Cambria Math"/>
          <w:spacing w:val="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84"/>
          <w:position w:val="1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1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6"/>
          <w:w w:val="100"/>
          <w:position w:val="1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20"/>
        <w:ind w:left="100"/>
        <w:sectPr>
          <w:type w:val="continuous"/>
          <w:pgSz w:w="11920" w:h="16840"/>
          <w:pgMar w:top="1060" w:bottom="280" w:left="980" w:right="960"/>
        </w:sectPr>
      </w:pPr>
      <w:r>
        <w:pict>
          <v:shape type="#_x0000_t202" style="position:absolute;margin-left:147.74pt;margin-top:0.177073pt;width:22.3853pt;height:7.38pt;mso-position-horizontal-relative:page;mso-position-vertical-relative:paragraph;z-index:-553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Cambria Math" w:hAnsi="Cambria Math" w:eastAsia="Cambria Math" w:ascii="Cambria Math"/>
                      <w:w w:val="24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-2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-3"/>
                      <w:w w:val="100"/>
                      <w:sz w:val="14"/>
                      <w:szCs w:val="14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  <w:t>     </w:t>
                  </w:r>
                  <w:r>
                    <w:rPr>
                      <w:rFonts w:cs="Cambria Math" w:hAnsi="Cambria Math" w:eastAsia="Cambria Math" w:ascii="Cambria Math"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24"/>
                      <w:position w:val="1"/>
                      <w:sz w:val="14"/>
                      <w:szCs w:val="14"/>
                    </w:rPr>
                    <w:t>𝑖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4"/>
          <w:w w:val="100"/>
          <w:position w:val="1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0"/>
        <w:ind w:left="957" w:right="-55"/>
      </w:pP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4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9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9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0"/>
        <w:sectPr>
          <w:type w:val="continuous"/>
          <w:pgSz w:w="11920" w:h="16840"/>
          <w:pgMar w:top="1060" w:bottom="280" w:left="980" w:right="960"/>
          <w:cols w:num="2" w:equalWidth="off">
            <w:col w:w="2277" w:space="123"/>
            <w:col w:w="7580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    </w:t>
      </w:r>
      <w:r>
        <w:rPr>
          <w:rFonts w:cs="Cambria Math" w:hAnsi="Cambria Math" w:eastAsia="Cambria Math" w:ascii="Cambria Math"/>
          <w:spacing w:val="39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  <w:ind w:left="820" w:right="-55"/>
      </w:pPr>
      <w:r>
        <w:rPr>
          <w:rFonts w:cs="Cambria Math" w:hAnsi="Cambria Math" w:eastAsia="Cambria Math" w:ascii="Cambria Math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3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7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                                                         </w:t>
      </w:r>
      <w:r>
        <w:rPr>
          <w:rFonts w:cs="Cambria Math" w:hAnsi="Cambria Math" w:eastAsia="Cambria Math" w:ascii="Cambria Math"/>
          <w:spacing w:val="3"/>
          <w:w w:val="24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     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  <w:sectPr>
          <w:type w:val="continuous"/>
          <w:pgSz w:w="11920" w:h="16840"/>
          <w:pgMar w:top="1060" w:bottom="280" w:left="980" w:right="960"/>
          <w:cols w:num="2" w:equalWidth="off">
            <w:col w:w="2343" w:space="715"/>
            <w:col w:w="6922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84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     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0"/>
        <w:ind w:left="1768"/>
        <w:sectPr>
          <w:type w:val="continuous"/>
          <w:pgSz w:w="11920" w:h="16840"/>
          <w:pgMar w:top="1060" w:bottom="280" w:left="980" w:right="960"/>
        </w:sectPr>
      </w:pPr>
      <w:r>
        <w:rPr>
          <w:rFonts w:cs="Cambria Math" w:hAnsi="Cambria Math" w:eastAsia="Cambria Math" w:ascii="Cambria Math"/>
          <w:w w:val="84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8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  <w:ind w:left="1438" w:right="-55"/>
      </w:pPr>
      <w:r>
        <w:rPr>
          <w:rFonts w:cs="Cambria Math" w:hAnsi="Cambria Math" w:eastAsia="Cambria Math" w:ascii="Cambria Math"/>
          <w:spacing w:val="0"/>
          <w:w w:val="100"/>
          <w:position w:val="7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-1"/>
          <w:w w:val="100"/>
          <w:position w:val="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24"/>
          <w:position w:val="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3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4"/>
          <w:szCs w:val="14"/>
        </w:rPr>
        <w:t>      </w:t>
      </w:r>
      <w:r>
        <w:rPr>
          <w:rFonts w:cs="Cambria Math" w:hAnsi="Cambria Math" w:eastAsia="Cambria Math" w:ascii="Cambria Math"/>
          <w:spacing w:val="-10"/>
          <w:w w:val="100"/>
          <w:position w:val="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14"/>
          <w:szCs w:val="14"/>
        </w:rPr>
        <w:t>           </w:t>
      </w:r>
      <w:r>
        <w:rPr>
          <w:rFonts w:cs="Cambria Math" w:hAnsi="Cambria Math" w:eastAsia="Cambria Math" w:ascii="Cambria Math"/>
          <w:spacing w:val="-13"/>
          <w:w w:val="100"/>
          <w:position w:val="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center"/>
        <w:spacing w:lineRule="atLeast" w:line="40"/>
        <w:ind w:left="1283" w:right="1072"/>
      </w:pPr>
      <w:r>
        <w:rPr>
          <w:rFonts w:cs="Cambria Math" w:hAnsi="Cambria Math" w:eastAsia="Cambria Math" w:ascii="Cambria Math"/>
          <w:w w:val="8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sectPr>
          <w:type w:val="continuous"/>
          <w:pgSz w:w="11920" w:h="16840"/>
          <w:pgMar w:top="1060" w:bottom="280" w:left="980" w:right="960"/>
          <w:cols w:num="2" w:equalWidth="off">
            <w:col w:w="2684" w:space="2360"/>
            <w:col w:w="4936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84"/>
          <w:position w:val="-1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3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                               </w:t>
      </w:r>
      <w:r>
        <w:rPr>
          <w:rFonts w:cs="Cambria Math" w:hAnsi="Cambria Math" w:eastAsia="Cambria Math" w:ascii="Cambria Math"/>
          <w:spacing w:val="25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60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-5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5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0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-5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5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0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2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24"/>
          <w:position w:val="-5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5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5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25"/>
          <w:w w:val="100"/>
          <w:position w:val="-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20"/>
        <w:ind w:left="100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9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4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nite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quance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disjoint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bitrary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atLeast" w:line="100"/>
        <w:ind w:right="296"/>
      </w:pPr>
      <w:r>
        <w:rPr>
          <w:rFonts w:cs="Cambria Math" w:hAnsi="Cambria Math" w:eastAsia="Cambria Math" w:ascii="Cambria Math"/>
          <w:spacing w:val="0"/>
          <w:w w:val="8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60"/>
      </w:pPr>
      <w:r>
        <w:rPr>
          <w:rFonts w:cs="Cambria Math" w:hAnsi="Cambria Math" w:eastAsia="Cambria Math" w:ascii="Cambria Math"/>
          <w:spacing w:val="5"/>
          <w:w w:val="119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26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26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19"/>
          <w:w w:val="119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               </w:t>
      </w:r>
      <w:r>
        <w:rPr>
          <w:rFonts w:cs="Cambria Math" w:hAnsi="Cambria Math" w:eastAsia="Cambria Math" w:ascii="Cambria Math"/>
          <w:spacing w:val="27"/>
          <w:w w:val="100"/>
          <w:position w:val="1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60"/>
        <w:ind w:right="213"/>
      </w:pPr>
      <w:r>
        <w:rPr>
          <w:rFonts w:cs="Cambria Math" w:hAnsi="Cambria Math" w:eastAsia="Cambria Math" w:ascii="Cambria Math"/>
          <w:spacing w:val="6"/>
          <w:w w:val="57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atLeast" w:line="100"/>
        <w:ind w:left="29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60"/>
      </w:pP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       </w:t>
      </w:r>
      <w:r>
        <w:rPr>
          <w:rFonts w:cs="Cambria Math" w:hAnsi="Cambria Math" w:eastAsia="Cambria Math" w:ascii="Cambria Math"/>
          <w:spacing w:val="2"/>
          <w:w w:val="100"/>
          <w:position w:val="1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19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26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1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left="220"/>
        <w:sectPr>
          <w:type w:val="continuous"/>
          <w:pgSz w:w="11920" w:h="16840"/>
          <w:pgMar w:top="1060" w:bottom="280" w:left="980" w:right="960"/>
          <w:cols w:num="2" w:equalWidth="off">
            <w:col w:w="4827" w:space="274"/>
            <w:col w:w="4879"/>
          </w:cols>
        </w:sectPr>
      </w:pPr>
      <w:r>
        <w:rPr>
          <w:rFonts w:cs="Cambria Math" w:hAnsi="Cambria Math" w:eastAsia="Cambria Math" w:ascii="Cambria Math"/>
          <w:w w:val="24"/>
          <w:position w:val="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type w:val="continuous"/>
          <w:pgSz w:w="11920" w:h="16840"/>
          <w:pgMar w:top="1060" w:bottom="280" w:left="980" w:right="9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on,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60"/>
        <w:ind w:left="100" w:right="-54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49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"/>
          <w:w w:val="100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6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rPr>
          <w:rFonts w:cs="Cambria Math" w:hAnsi="Cambria Math" w:eastAsia="Cambria Math" w:ascii="Cambria Math"/>
          <w:spacing w:val="6"/>
          <w:w w:val="57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20"/>
        <w:ind w:right="-54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7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520"/>
        <w:ind w:right="-58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19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4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100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7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7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-3"/>
          <w:w w:val="100"/>
          <w:position w:val="-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6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rPr>
          <w:rFonts w:cs="Cambria Math" w:hAnsi="Cambria Math" w:eastAsia="Cambria Math" w:ascii="Cambria Math"/>
          <w:w w:val="24"/>
          <w:position w:val="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520"/>
        <w:sectPr>
          <w:type w:val="continuous"/>
          <w:pgSz w:w="11920" w:h="16840"/>
          <w:pgMar w:top="1060" w:bottom="280" w:left="980" w:right="960"/>
          <w:cols w:num="6" w:equalWidth="off">
            <w:col w:w="2963" w:space="413"/>
            <w:col w:w="239" w:space="36"/>
            <w:col w:w="159" w:space="226"/>
            <w:col w:w="1377" w:space="195"/>
            <w:col w:w="234" w:space="36"/>
            <w:col w:w="4102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5"/>
          <w:w w:val="119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4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7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00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8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2"/>
          <w:w w:val="8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−</w:t>
      </w:r>
      <w:r>
        <w:rPr>
          <w:rFonts w:cs="Cambria Math" w:hAnsi="Cambria Math" w:eastAsia="Cambria Math" w:ascii="Cambria Math"/>
          <w:spacing w:val="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1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&lt;</w:t>
      </w:r>
      <w:r>
        <w:rPr>
          <w:rFonts w:cs="Cambria Math" w:hAnsi="Cambria Math" w:eastAsia="Cambria Math" w:ascii="Cambria Math"/>
          <w:spacing w:val="12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5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≤</w:t>
      </w:r>
      <w:r>
        <w:rPr>
          <w:rFonts w:cs="Cambria Math" w:hAnsi="Cambria Math" w:eastAsia="Cambria Math" w:ascii="Cambria Math"/>
          <w:spacing w:val="1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3"/>
          <w:w w:val="89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280"/>
      </w:pPr>
      <w:r>
        <w:pict>
          <v:shape type="#_x0000_t202" style="position:absolute;margin-left:248.72pt;margin-top:2.34pt;width:41.9456pt;height:11.5141pt;mso-position-horizontal-relative:page;mso-position-vertical-relative:paragraph;z-index:-552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20"/>
                      <w:szCs w:val="20"/>
                    </w:rPr>
                    <w:jc w:val="left"/>
                    <w:spacing w:lineRule="exact" w:line="220"/>
                    <w:ind w:right="-55"/>
                  </w:pPr>
                  <w:r>
                    <w:rPr>
                      <w:rFonts w:cs="Cambria Math" w:hAnsi="Cambria Math" w:eastAsia="Cambria Math" w:ascii="Cambria Math"/>
                      <w:spacing w:val="6"/>
                      <w:w w:val="57"/>
                      <w:position w:val="-1"/>
                      <w:sz w:val="14"/>
                      <w:szCs w:val="14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spacing w:val="-3"/>
                      <w:w w:val="100"/>
                      <w:position w:val="-1"/>
                      <w:sz w:val="14"/>
                      <w:szCs w:val="14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-1"/>
                      <w:sz w:val="14"/>
                      <w:szCs w:val="14"/>
                    </w:rPr>
                    <w:t>1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-1"/>
                      <w:sz w:val="14"/>
                      <w:szCs w:val="14"/>
                    </w:rPr>
                    <w:t>              </w:t>
                  </w:r>
                  <w:r>
                    <w:rPr>
                      <w:rFonts w:cs="Cambria Math" w:hAnsi="Cambria Math" w:eastAsia="Cambria Math" w:ascii="Cambria Math"/>
                      <w:spacing w:val="-11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3"/>
                      <w:sz w:val="20"/>
                      <w:szCs w:val="20"/>
                    </w:rPr>
                    <w:t>=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5"/>
          <w:w w:val="119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6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</w:pPr>
      <w:r>
        <w:br w:type="column"/>
      </w:r>
      <w:r>
        <w:rPr>
          <w:rFonts w:cs="Cambria Math" w:hAnsi="Cambria Math" w:eastAsia="Cambria Math" w:ascii="Cambria Math"/>
          <w:w w:val="84"/>
          <w:position w:val="1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0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6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  <w:ind w:right="-42"/>
      </w:pPr>
      <w:r>
        <w:br w:type="column"/>
      </w:r>
      <w:r>
        <w:rPr>
          <w:rFonts w:cs="Cambria Math" w:hAnsi="Cambria Math" w:eastAsia="Cambria Math" w:ascii="Cambria Math"/>
          <w:w w:val="84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position w:val="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5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23"/>
          <w:w w:val="100"/>
          <w:position w:val="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</w:pPr>
      <w:r>
        <w:pict>
          <v:shape type="#_x0000_t202" style="position:absolute;margin-left:315.76pt;margin-top:-8.24415pt;width:8.39676pt;height:10.02pt;mso-position-horizontal-relative:page;mso-position-vertical-relative:paragraph;z-index:-551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Cambria Math" w:hAnsi="Cambria Math" w:eastAsia="Cambria Math" w:ascii="Cambria Math"/>
                      <w:w w:val="127"/>
                      <w:sz w:val="20"/>
                      <w:szCs w:val="20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w w:val="24"/>
          <w:position w:val="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  <w:ind w:right="-54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sectPr>
          <w:type w:val="continuous"/>
          <w:pgSz w:w="11920" w:h="16840"/>
          <w:pgMar w:top="1060" w:bottom="280" w:left="980" w:right="960"/>
          <w:cols w:num="5" w:equalWidth="off">
            <w:col w:w="3582" w:space="413"/>
            <w:col w:w="839" w:space="197"/>
            <w:col w:w="545" w:space="91"/>
            <w:col w:w="512" w:space="839"/>
            <w:col w:w="296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00"/>
      </w:pP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proved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2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9"/>
          <w:w w:val="84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11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&lt;</w:t>
      </w:r>
      <w:r>
        <w:rPr>
          <w:rFonts w:cs="Cambria Math" w:hAnsi="Cambria Math" w:eastAsia="Cambria Math" w:ascii="Cambria Math"/>
          <w:spacing w:val="11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14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0"/>
          <w:szCs w:val="20"/>
        </w:rPr>
        <w:t>≤</w:t>
      </w:r>
      <w:r>
        <w:rPr>
          <w:rFonts w:cs="Cambria Math" w:hAnsi="Cambria Math" w:eastAsia="Cambria Math" w:ascii="Cambria Math"/>
          <w:spacing w:val="11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3"/>
          <w:w w:val="100"/>
          <w:position w:val="11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526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1).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-22"/>
          <w:w w:val="100"/>
          <w:position w:val="1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90"/>
          <w:position w:val="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7"/>
          <w:w w:val="9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6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40"/>
        <w:ind w:right="198"/>
      </w:pPr>
      <w:r>
        <w:rPr>
          <w:rFonts w:cs="Cambria Math" w:hAnsi="Cambria Math" w:eastAsia="Cambria Math" w:ascii="Cambria Math"/>
          <w:w w:val="84"/>
          <w:position w:val="1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1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  <w:ind w:left="2606" w:right="-58"/>
      </w:pPr>
      <w:r>
        <w:rPr>
          <w:rFonts w:cs="Cambria Math" w:hAnsi="Cambria Math" w:eastAsia="Cambria Math" w:ascii="Cambria Math"/>
          <w:spacing w:val="5"/>
          <w:w w:val="119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20"/>
          <w:w w:val="119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6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               </w:t>
      </w:r>
      <w:r>
        <w:rPr>
          <w:rFonts w:cs="Cambria Math" w:hAnsi="Cambria Math" w:eastAsia="Cambria Math" w:ascii="Cambria Math"/>
          <w:spacing w:val="-1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40"/>
        <w:ind w:right="213"/>
      </w:pPr>
      <w:r>
        <w:rPr>
          <w:rFonts w:cs="Cambria Math" w:hAnsi="Cambria Math" w:eastAsia="Cambria Math" w:ascii="Cambria Math"/>
          <w:spacing w:val="6"/>
          <w:w w:val="5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340"/>
        <w:ind w:left="1433"/>
      </w:pPr>
      <w:r>
        <w:br w:type="column"/>
      </w:r>
      <w:r>
        <w:rPr>
          <w:rFonts w:cs="Cambria Math" w:hAnsi="Cambria Math" w:eastAsia="Cambria Math" w:ascii="Cambria Math"/>
          <w:w w:val="84"/>
          <w:position w:val="1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position w:val="1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80"/>
      </w:pP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-22"/>
          <w:w w:val="100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9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1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7"/>
          <w:w w:val="90"/>
          <w:position w:val="1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      </w:t>
      </w:r>
      <w:r>
        <w:rPr>
          <w:rFonts w:cs="Cambria Math" w:hAnsi="Cambria Math" w:eastAsia="Cambria Math" w:ascii="Cambria Math"/>
          <w:spacing w:val="8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19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-9"/>
          <w:w w:val="100"/>
          <w:position w:val="1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-23"/>
          <w:w w:val="100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9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1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7"/>
          <w:w w:val="90"/>
          <w:position w:val="1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left="1450"/>
        <w:sectPr>
          <w:type w:val="continuous"/>
          <w:pgSz w:w="11920" w:h="16840"/>
          <w:pgMar w:top="1060" w:bottom="280" w:left="980" w:right="960"/>
          <w:cols w:num="2" w:equalWidth="off">
            <w:col w:w="4032" w:space="264"/>
            <w:col w:w="5684"/>
          </w:cols>
        </w:sectPr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80"/>
        <w:ind w:right="156"/>
      </w:pPr>
      <w:r>
        <w:pict>
          <v:shape type="#_x0000_t202" style="position:absolute;margin-left:280.84pt;margin-top:1.62585pt;width:7.48564pt;height:10.02pt;mso-position-horizontal-relative:page;mso-position-vertical-relative:paragraph;z-index:-548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20"/>
                      <w:szCs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0"/>
          <w:w w:val="84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40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ind w:right="-58"/>
      </w:pPr>
      <w:r>
        <w:br w:type="column"/>
      </w:r>
      <w:r>
        <w:rPr>
          <w:rFonts w:cs="Cambria Math" w:hAnsi="Cambria Math" w:eastAsia="Cambria Math" w:ascii="Cambria Math"/>
          <w:spacing w:val="5"/>
          <w:w w:val="119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sectPr>
          <w:type w:val="continuous"/>
          <w:pgSz w:w="11920" w:h="16840"/>
          <w:pgMar w:top="1060" w:bottom="280" w:left="980" w:right="960"/>
          <w:cols w:num="3" w:equalWidth="off">
            <w:col w:w="5218" w:space="36"/>
            <w:col w:w="843" w:space="1925"/>
            <w:col w:w="19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20"/>
        <w:ind w:left="526" w:right="-55"/>
      </w:pP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3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right="-59"/>
      </w:pPr>
      <w:r>
        <w:br w:type="column"/>
      </w:r>
      <w:r>
        <w:rPr>
          <w:rFonts w:cs="Cambria Math" w:hAnsi="Cambria Math" w:eastAsia="Cambria Math" w:ascii="Cambria Math"/>
          <w:w w:val="84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7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1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100"/>
        <w:sectPr>
          <w:type w:val="continuous"/>
          <w:pgSz w:w="11920" w:h="16840"/>
          <w:pgMar w:top="1060" w:bottom="280" w:left="980" w:right="960"/>
          <w:cols w:num="3" w:equalWidth="off">
            <w:col w:w="3641" w:space="254"/>
            <w:col w:w="1063" w:space="136"/>
            <w:col w:w="48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disjoint.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ind w:left="1442" w:right="-59"/>
      </w:pPr>
      <w:r>
        <w:rPr>
          <w:rFonts w:cs="Symbol" w:hAnsi="Symbol" w:eastAsia="Symbol" w:ascii="Symbol"/>
          <w:spacing w:val="0"/>
          <w:w w:val="100"/>
          <w:position w:val="-19"/>
          <w:sz w:val="20"/>
          <w:szCs w:val="2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-19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position w:val="-1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-1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1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1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1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-1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1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1060" w:bottom="280" w:left="980" w:right="960"/>
          <w:cols w:num="2" w:equalWidth="off">
            <w:col w:w="2419" w:space="1475"/>
            <w:col w:w="6086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              </w:t>
      </w:r>
      <w:r>
        <w:rPr>
          <w:rFonts w:cs="Cambria Math" w:hAnsi="Cambria Math" w:eastAsia="Cambria Math" w:ascii="Cambria Math"/>
          <w:spacing w:val="18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957"/>
        <w:sectPr>
          <w:type w:val="continuous"/>
          <w:pgSz w:w="11920" w:h="16840"/>
          <w:pgMar w:top="1060" w:bottom="280" w:left="980" w:right="960"/>
        </w:sectPr>
      </w:pPr>
      <w:r>
        <w:rPr>
          <w:rFonts w:cs="Cambria Math" w:hAnsi="Cambria Math" w:eastAsia="Cambria Math" w:ascii="Cambria Math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3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        </w:t>
      </w:r>
      <w:r>
        <w:rPr>
          <w:rFonts w:cs="Cambria Math" w:hAnsi="Cambria Math" w:eastAsia="Cambria Math" w:ascii="Cambria Math"/>
          <w:spacing w:val="15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∅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                                         </w:t>
      </w:r>
      <w:r>
        <w:rPr>
          <w:rFonts w:cs="Cambria Math" w:hAnsi="Cambria Math" w:eastAsia="Cambria Math" w:ascii="Cambria Math"/>
          <w:spacing w:val="3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right"/>
        <w:spacing w:lineRule="exact" w:line="220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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52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60"/>
        <w:ind w:right="-59"/>
      </w:pPr>
      <w:r>
        <w:br w:type="column"/>
      </w:r>
      <w:r>
        <w:rPr>
          <w:rFonts w:cs="Cambria Math" w:hAnsi="Cambria Math" w:eastAsia="Cambria Math" w:ascii="Cambria Math"/>
          <w:w w:val="84"/>
          <w:position w:val="2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6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2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460"/>
        <w:ind w:right="-55"/>
      </w:pPr>
      <w:r>
        <w:br w:type="column"/>
      </w:r>
      <w:r>
        <w:rPr>
          <w:rFonts w:cs="Cambria Math" w:hAnsi="Cambria Math" w:eastAsia="Cambria Math" w:ascii="Cambria Math"/>
          <w:spacing w:val="0"/>
          <w:w w:val="35"/>
          <w:position w:val="26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35"/>
          <w:position w:val="26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9"/>
          <w:w w:val="35"/>
          <w:position w:val="2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460"/>
        <w:ind w:right="-55"/>
      </w:pPr>
      <w:r>
        <w:br w:type="column"/>
      </w:r>
      <w:r>
        <w:rPr>
          <w:rFonts w:cs="Cambria Math" w:hAnsi="Cambria Math" w:eastAsia="Cambria Math" w:ascii="Cambria Math"/>
          <w:w w:val="24"/>
          <w:position w:val="1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3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1"/>
          <w:w w:val="100"/>
          <w:position w:val="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5"/>
          <w:position w:val="18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sectPr>
          <w:type w:val="continuous"/>
          <w:pgSz w:w="11920" w:h="16840"/>
          <w:pgMar w:top="1060" w:bottom="280" w:left="980" w:right="960"/>
          <w:cols w:num="5" w:equalWidth="off">
            <w:col w:w="1543" w:space="414"/>
            <w:col w:w="463" w:space="376"/>
            <w:col w:w="288" w:space="210"/>
            <w:col w:w="431" w:space="1417"/>
            <w:col w:w="483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40"/>
        <w:ind w:left="526" w:right="-59"/>
      </w:pPr>
      <w:r>
        <w:rPr>
          <w:rFonts w:cs="Symbol" w:hAnsi="Symbol" w:eastAsia="Symbol" w:ascii="Symbol"/>
          <w:spacing w:val="0"/>
          <w:w w:val="100"/>
          <w:position w:val="-10"/>
          <w:sz w:val="20"/>
          <w:szCs w:val="2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4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1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1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1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9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40"/>
        <w:ind w:right="-55"/>
      </w:pPr>
      <w:r>
        <w:br w:type="column"/>
      </w:r>
      <w:r>
        <w:rPr>
          <w:rFonts w:cs="Cambria Math" w:hAnsi="Cambria Math" w:eastAsia="Cambria Math" w:ascii="Cambria Math"/>
          <w:w w:val="84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40"/>
        <w:ind w:right="-5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5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9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40"/>
        <w:ind w:right="-55"/>
      </w:pPr>
      <w:r>
        <w:br w:type="column"/>
      </w:r>
      <w:r>
        <w:rPr>
          <w:rFonts w:cs="Cambria Math" w:hAnsi="Cambria Math" w:eastAsia="Cambria Math" w:ascii="Cambria Math"/>
          <w:w w:val="84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40"/>
        <w:ind w:right="-5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0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32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exact" w:line="100"/>
        <w:sectPr>
          <w:type w:val="continuous"/>
          <w:pgSz w:w="11920" w:h="16840"/>
          <w:pgMar w:top="1060" w:bottom="280" w:left="980" w:right="960"/>
          <w:cols w:num="6" w:equalWidth="off">
            <w:col w:w="2052" w:space="300"/>
            <w:col w:w="831" w:space="220"/>
            <w:col w:w="598" w:space="300"/>
            <w:col w:w="831" w:space="220"/>
            <w:col w:w="825" w:space="403"/>
            <w:col w:w="34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40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ind w:right="-42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ambria Math" w:hAnsi="Cambria Math" w:eastAsia="Cambria Math" w:ascii="Cambria Math"/>
          <w:spacing w:val="9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1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                                               </w:t>
      </w:r>
      <w:r>
        <w:rPr>
          <w:rFonts w:cs="Cambria Math" w:hAnsi="Cambria Math" w:eastAsia="Cambria Math" w:ascii="Cambria Math"/>
          <w:spacing w:val="2"/>
          <w:w w:val="24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   </w:t>
      </w:r>
      <w:r>
        <w:rPr>
          <w:rFonts w:cs="Cambria Math" w:hAnsi="Cambria Math" w:eastAsia="Cambria Math" w:ascii="Cambria Math"/>
          <w:spacing w:val="-13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1060" w:bottom="280" w:left="980" w:right="960"/>
          <w:cols w:num="3" w:equalWidth="off">
            <w:col w:w="1197" w:space="552"/>
            <w:col w:w="2027" w:space="525"/>
            <w:col w:w="5679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3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                                               </w:t>
      </w:r>
      <w:r>
        <w:rPr>
          <w:rFonts w:cs="Cambria Math" w:hAnsi="Cambria Math" w:eastAsia="Cambria Math" w:ascii="Cambria Math"/>
          <w:spacing w:val="3"/>
          <w:w w:val="24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ambria Math" w:hAnsi="Cambria Math" w:eastAsia="Cambria Math" w:ascii="Cambria Math"/>
          <w:spacing w:val="16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</w:t>
      </w:r>
      <w:r>
        <w:rPr>
          <w:rFonts w:cs="Cambria Math" w:hAnsi="Cambria Math" w:eastAsia="Cambria Math" w:ascii="Cambria Math"/>
          <w:spacing w:val="27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left="526" w:right="-59"/>
      </w:pPr>
      <w:r>
        <w:rPr>
          <w:rFonts w:cs="Symbol" w:hAnsi="Symbol" w:eastAsia="Symbol" w:ascii="Symbol"/>
          <w:spacing w:val="0"/>
          <w:w w:val="100"/>
          <w:position w:val="-9"/>
          <w:sz w:val="20"/>
          <w:szCs w:val="2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4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1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-2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right="-55"/>
      </w:pPr>
      <w:r>
        <w:br w:type="column"/>
      </w:r>
      <w:r>
        <w:rPr>
          <w:rFonts w:cs="Cambria Math" w:hAnsi="Cambria Math" w:eastAsia="Cambria Math" w:ascii="Cambria Math"/>
          <w:w w:val="84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0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right="-55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-2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right="-55"/>
      </w:pPr>
      <w:r>
        <w:br w:type="column"/>
      </w:r>
      <w:r>
        <w:rPr>
          <w:rFonts w:cs="Cambria Math" w:hAnsi="Cambria Math" w:eastAsia="Cambria Math" w:ascii="Cambria Math"/>
          <w:w w:val="84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-2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-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-4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right="-55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-2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3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20"/>
        <w:sectPr>
          <w:type w:val="continuous"/>
          <w:pgSz w:w="11920" w:h="16840"/>
          <w:pgMar w:top="1060" w:bottom="280" w:left="980" w:right="960"/>
          <w:cols w:num="6" w:equalWidth="off">
            <w:col w:w="2057" w:space="300"/>
            <w:col w:w="831" w:space="220"/>
            <w:col w:w="603" w:space="300"/>
            <w:col w:w="1446" w:space="130"/>
            <w:col w:w="685" w:space="210"/>
            <w:col w:w="3198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84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4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-2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40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ind w:right="-42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          </w:t>
      </w:r>
      <w:r>
        <w:rPr>
          <w:rFonts w:cs="Cambria Math" w:hAnsi="Cambria Math" w:eastAsia="Cambria Math" w:ascii="Cambria Math"/>
          <w:spacing w:val="14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                                               </w:t>
      </w:r>
      <w:r>
        <w:rPr>
          <w:rFonts w:cs="Cambria Math" w:hAnsi="Cambria Math" w:eastAsia="Cambria Math" w:ascii="Cambria Math"/>
          <w:spacing w:val="2"/>
          <w:w w:val="24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   </w:t>
      </w:r>
      <w:r>
        <w:rPr>
          <w:rFonts w:cs="Cambria Math" w:hAnsi="Cambria Math" w:eastAsia="Cambria Math" w:ascii="Cambria Math"/>
          <w:spacing w:val="-13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ind w:right="-42"/>
      </w:pPr>
      <w:r>
        <w:br w:type="column"/>
      </w: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3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  </w:t>
      </w:r>
      <w:r>
        <w:rPr>
          <w:rFonts w:cs="Cambria Math" w:hAnsi="Cambria Math" w:eastAsia="Cambria Math" w:ascii="Cambria Math"/>
          <w:spacing w:val="-12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84"/>
          <w:position w:val="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1060" w:bottom="280" w:left="980" w:right="960"/>
          <w:cols w:num="4" w:equalWidth="off">
            <w:col w:w="1197" w:space="552"/>
            <w:col w:w="2032" w:space="530"/>
            <w:col w:w="898" w:space="536"/>
            <w:col w:w="4235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         </w:t>
      </w:r>
      <w:r>
        <w:rPr>
          <w:rFonts w:cs="Cambria Math" w:hAnsi="Cambria Math" w:eastAsia="Cambria Math" w:ascii="Cambria Math"/>
          <w:spacing w:val="27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               </w:t>
      </w:r>
      <w:r>
        <w:rPr>
          <w:rFonts w:cs="Cambria Math" w:hAnsi="Cambria Math" w:eastAsia="Cambria Math" w:ascii="Cambria Math"/>
          <w:spacing w:val="8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0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24"/>
          <w:position w:val="1"/>
          <w:sz w:val="14"/>
          <w:szCs w:val="14"/>
        </w:rPr>
        <w:t>                                               </w:t>
      </w:r>
      <w:r>
        <w:rPr>
          <w:rFonts w:cs="Cambria Math" w:hAnsi="Cambria Math" w:eastAsia="Cambria Math" w:ascii="Cambria Math"/>
          <w:spacing w:val="3"/>
          <w:w w:val="24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26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left="681" w:right="-59"/>
      </w:pPr>
      <w:r>
        <w:rPr>
          <w:rFonts w:cs="Cambria Math" w:hAnsi="Cambria Math" w:eastAsia="Cambria Math" w:ascii="Cambria Math"/>
          <w:w w:val="84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w w:val="100"/>
          <w:position w:val="-9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8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1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br w:type="column"/>
      </w:r>
      <w:r>
        <w:rPr>
          <w:rFonts w:cs="Cambria Math" w:hAnsi="Cambria Math" w:eastAsia="Cambria Math" w:ascii="Cambria Math"/>
          <w:w w:val="84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w w:val="100"/>
          <w:position w:val="-9"/>
          <w:sz w:val="14"/>
          <w:szCs w:val="14"/>
        </w:rPr>
        <w:t>                       </w:t>
      </w:r>
      <w:r>
        <w:rPr>
          <w:rFonts w:cs="Cambria Math" w:hAnsi="Cambria Math" w:eastAsia="Cambria Math" w:ascii="Cambria Math"/>
          <w:spacing w:val="-13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35"/>
          <w:position w:val="-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sectPr>
          <w:type w:val="continuous"/>
          <w:pgSz w:w="11920" w:h="16840"/>
          <w:pgMar w:top="1060" w:bottom="280" w:left="980" w:right="960"/>
          <w:cols w:num="3" w:equalWidth="off">
            <w:col w:w="1110" w:space="1468"/>
            <w:col w:w="869" w:space="434"/>
            <w:col w:w="6099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84"/>
          <w:position w:val="-9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21"/>
          <w:w w:val="100"/>
          <w:position w:val="-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9"/>
          <w:sz w:val="14"/>
          <w:szCs w:val="14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81" w:right="-56"/>
      </w:pPr>
      <w:r>
        <w:rPr>
          <w:rFonts w:cs="Cambria Math" w:hAnsi="Cambria Math" w:eastAsia="Cambria Math" w:ascii="Cambria Math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2"/>
          <w:w w:val="100"/>
          <w:position w:val="-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     </w:t>
      </w:r>
      <w:r>
        <w:rPr>
          <w:rFonts w:cs="Cambria Math" w:hAnsi="Cambria Math" w:eastAsia="Cambria Math" w:ascii="Cambria Math"/>
          <w:spacing w:val="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1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ind w:right="-55"/>
      </w:pPr>
      <w:r>
        <w:br w:type="column"/>
      </w:r>
      <w:r>
        <w:rPr>
          <w:rFonts w:cs="Cambria Math" w:hAnsi="Cambria Math" w:eastAsia="Cambria Math" w:ascii="Cambria Math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5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2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20"/>
        <w:sectPr>
          <w:type w:val="continuous"/>
          <w:pgSz w:w="11920" w:h="16840"/>
          <w:pgMar w:top="1060" w:bottom="280" w:left="980" w:right="960"/>
          <w:cols w:num="3" w:equalWidth="off">
            <w:col w:w="2374" w:space="204"/>
            <w:col w:w="1093" w:space="210"/>
            <w:col w:w="6099"/>
          </w:cols>
        </w:sectPr>
      </w:pPr>
      <w:r>
        <w:br w:type="column"/>
      </w:r>
      <w:r>
        <w:rPr>
          <w:rFonts w:cs="Cambria Math" w:hAnsi="Cambria Math" w:eastAsia="Cambria Math" w:ascii="Cambria Math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9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26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rite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260"/>
      </w:pPr>
      <w:r>
        <w:pict>
          <v:shape type="#_x0000_t202" style="position:absolute;margin-left:183.14pt;margin-top:7.28093pt;width:3.87504pt;height:7.02pt;mso-position-horizontal-relative:page;mso-position-vertical-relative:paragraph;z-index:-550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84"/>
                      <w:sz w:val="14"/>
                      <w:szCs w:val="14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5"/>
          <w:w w:val="119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8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6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spacing w:val="6"/>
          <w:w w:val="57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60"/>
        <w:ind w:right="-54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60"/>
        <w:ind w:right="-55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9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-9"/>
          <w:w w:val="100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-22"/>
          <w:w w:val="100"/>
          <w:position w:val="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spacing w:val="6"/>
          <w:w w:val="57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60"/>
        <w:ind w:right="-54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60"/>
        <w:ind w:right="-54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9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0"/>
          <w:position w:val="-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7"/>
          <w:w w:val="9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0"/>
          <w:position w:val="1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1"/>
          <w:w w:val="9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90"/>
          <w:position w:val="1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9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0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60"/>
        <w:ind w:right="-58"/>
      </w:pPr>
      <w:r>
        <w:br w:type="column"/>
      </w:r>
      <w:r>
        <w:rPr>
          <w:rFonts w:cs="Cambria Math" w:hAnsi="Cambria Math" w:eastAsia="Cambria Math" w:ascii="Cambria Math"/>
          <w:spacing w:val="5"/>
          <w:w w:val="119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8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7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sectPr>
          <w:type w:val="continuous"/>
          <w:pgSz w:w="11920" w:h="16840"/>
          <w:pgMar w:top="1060" w:bottom="280" w:left="980" w:right="960"/>
          <w:cols w:num="10" w:equalWidth="off">
            <w:col w:w="1410" w:space="413"/>
            <w:col w:w="239" w:space="36"/>
            <w:col w:w="159" w:space="131"/>
            <w:col w:w="1359" w:space="269"/>
            <w:col w:w="239" w:space="36"/>
            <w:col w:w="159" w:space="131"/>
            <w:col w:w="681" w:space="197"/>
            <w:col w:w="234" w:space="36"/>
            <w:col w:w="843" w:space="730"/>
            <w:col w:w="26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(7)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40"/>
        <w:ind w:left="526" w:right="-5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able.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efini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ion,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take,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spacing w:val="6"/>
          <w:w w:val="57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sectPr>
          <w:type w:val="continuous"/>
          <w:pgSz w:w="11920" w:h="16840"/>
          <w:pgMar w:top="1060" w:bottom="280" w:left="980" w:right="960"/>
          <w:cols w:num="3" w:equalWidth="off">
            <w:col w:w="8444" w:space="269"/>
            <w:col w:w="239" w:space="36"/>
            <w:col w:w="992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3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right"/>
        <w:spacing w:lineRule="exact" w:line="240"/>
      </w:pPr>
      <w:r>
        <w:rPr>
          <w:rFonts w:cs="Cambria Math" w:hAnsi="Cambria Math" w:eastAsia="Cambria Math" w:ascii="Cambria Math"/>
          <w:spacing w:val="5"/>
          <w:w w:val="119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6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pict>
          <v:shape type="#_x0000_t202" style="position:absolute;margin-left:183.14pt;margin-top:-3.39pt;width:3.87504pt;height:7.02pt;mso-position-horizontal-relative:page;mso-position-vertical-relative:paragraph;z-index:-549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84"/>
                      <w:sz w:val="14"/>
                      <w:szCs w:val="14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6"/>
          <w:w w:val="57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ind w:right="-54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40"/>
        <w:ind w:right="-55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8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35"/>
          <w:position w:val="10"/>
          <w:sz w:val="14"/>
          <w:szCs w:val="14"/>
        </w:rPr>
        <w:t>𝑐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-9"/>
          <w:w w:val="100"/>
          <w:position w:val="1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-1"/>
          <w:w w:val="100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96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rPr>
          <w:rFonts w:cs="Cambria Math" w:hAnsi="Cambria Math" w:eastAsia="Cambria Math" w:ascii="Cambria Math"/>
          <w:spacing w:val="6"/>
          <w:w w:val="57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ind w:right="-54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ind w:right="-54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40"/>
        <w:ind w:right="-54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1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19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rPr>
          <w:rFonts w:cs="Cambria Math" w:hAnsi="Cambria Math" w:eastAsia="Cambria Math" w:ascii="Cambria Math"/>
          <w:spacing w:val="6"/>
          <w:w w:val="57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ind w:right="-54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2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1920" w:h="16840"/>
          <w:pgMar w:top="1060" w:bottom="280" w:left="980" w:right="960"/>
          <w:cols w:num="11" w:equalWidth="off">
            <w:col w:w="1410" w:space="413"/>
            <w:col w:w="239" w:space="36"/>
            <w:col w:w="159" w:space="131"/>
            <w:col w:w="1359" w:space="269"/>
            <w:col w:w="239" w:space="36"/>
            <w:col w:w="159" w:space="131"/>
            <w:col w:w="373" w:space="157"/>
            <w:col w:w="845" w:space="269"/>
            <w:col w:w="239" w:space="36"/>
            <w:col w:w="159" w:space="643"/>
            <w:col w:w="26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(8)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26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(8)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37" w:footer="686" w:top="1060" w:bottom="280" w:left="980" w:right="9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400"/>
        <w:ind w:right="298"/>
      </w:pPr>
      <w:r>
        <w:rPr>
          <w:rFonts w:cs="Cambria Math" w:hAnsi="Cambria Math" w:eastAsia="Cambria Math" w:ascii="Cambria Math"/>
          <w:spacing w:val="0"/>
          <w:w w:val="84"/>
          <w:position w:val="1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280"/>
      </w:pPr>
      <w:r>
        <w:rPr>
          <w:rFonts w:cs="Cambria Math" w:hAnsi="Cambria Math" w:eastAsia="Cambria Math" w:ascii="Cambria Math"/>
          <w:spacing w:val="5"/>
          <w:w w:val="119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   </w:t>
      </w:r>
      <w:r>
        <w:rPr>
          <w:rFonts w:cs="Cambria Math" w:hAnsi="Cambria Math" w:eastAsia="Cambria Math" w:ascii="Cambria Math"/>
          <w:spacing w:val="20"/>
          <w:w w:val="119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       </w:t>
      </w:r>
      <w:r>
        <w:rPr>
          <w:rFonts w:cs="Cambria Math" w:hAnsi="Cambria Math" w:eastAsia="Cambria Math" w:ascii="Cambria Math"/>
          <w:spacing w:val="40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60"/>
        <w:ind w:right="214"/>
      </w:pPr>
      <w:r>
        <w:rPr>
          <w:rFonts w:cs="Cambria Math" w:hAnsi="Cambria Math" w:eastAsia="Cambria Math" w:ascii="Cambria Math"/>
          <w:spacing w:val="6"/>
          <w:w w:val="57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0"/>
        <w:ind w:left="293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</w:pP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      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19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19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21"/>
          <w:w w:val="119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6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6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1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left="220"/>
        <w:sectPr>
          <w:type w:val="continuous"/>
          <w:pgSz w:w="11920" w:h="16840"/>
          <w:pgMar w:top="1060" w:bottom="280" w:left="980" w:right="960"/>
          <w:cols w:num="2" w:equalWidth="off">
            <w:col w:w="4981" w:space="274"/>
            <w:col w:w="4725"/>
          </w:cols>
        </w:sectPr>
      </w:pPr>
      <w:r>
        <w:rPr>
          <w:rFonts w:cs="Cambria Math" w:hAnsi="Cambria Math" w:eastAsia="Cambria Math" w:ascii="Cambria Math"/>
          <w:w w:val="24"/>
          <w:position w:val="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nducti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nciple,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9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6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1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6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2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sequance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-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isj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sets,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0"/>
        <w:ind w:left="100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apply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340"/>
        <w:ind w:right="292"/>
      </w:pPr>
      <w:r>
        <w:rPr>
          <w:rFonts w:cs="Cambria Math" w:hAnsi="Cambria Math" w:eastAsia="Cambria Math" w:ascii="Cambria Math"/>
          <w:spacing w:val="0"/>
          <w:w w:val="100"/>
          <w:position w:val="16"/>
          <w:sz w:val="14"/>
          <w:szCs w:val="14"/>
        </w:rPr>
        <w:t>n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280"/>
      </w:pP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m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0"/>
          <w:w w:val="100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              </w:t>
      </w:r>
      <w:r>
        <w:rPr>
          <w:rFonts w:cs="Cambria Math" w:hAnsi="Cambria Math" w:eastAsia="Cambria Math" w:ascii="Cambria Math"/>
          <w:spacing w:val="32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14"/>
          <w:szCs w:val="14"/>
        </w:rPr>
        <w:t>i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60"/>
        <w:ind w:right="212"/>
      </w:pPr>
      <w:r>
        <w:rPr>
          <w:rFonts w:cs="Cambria Math" w:hAnsi="Cambria Math" w:eastAsia="Cambria Math" w:ascii="Cambria Math"/>
          <w:spacing w:val="6"/>
          <w:w w:val="100"/>
          <w:position w:val="2"/>
          <w:sz w:val="14"/>
          <w:szCs w:val="14"/>
        </w:rPr>
        <w:t>I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340"/>
        <w:ind w:left="294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6"/>
          <w:sz w:val="14"/>
          <w:szCs w:val="14"/>
        </w:rPr>
        <w:t>n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80"/>
      </w:pP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      </w:t>
      </w:r>
      <w:r>
        <w:rPr>
          <w:rFonts w:cs="Cambria Math" w:hAnsi="Cambria Math" w:eastAsia="Cambria Math" w:ascii="Cambria Math"/>
          <w:spacing w:val="2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m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30"/>
          <w:w w:val="100"/>
          <w:position w:val="2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A</w:t>
      </w:r>
      <w:r>
        <w:rPr>
          <w:rFonts w:cs="Cambria Math" w:hAnsi="Cambria Math" w:eastAsia="Cambria Math" w:ascii="Cambria Math"/>
          <w:spacing w:val="-1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∩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14"/>
          <w:szCs w:val="14"/>
        </w:rPr>
        <w:t>i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left="223"/>
        <w:sectPr>
          <w:type w:val="continuous"/>
          <w:pgSz w:w="11920" w:h="16840"/>
          <w:pgMar w:top="1060" w:bottom="280" w:left="980" w:right="960"/>
          <w:cols w:num="2" w:equalWidth="off">
            <w:col w:w="4830" w:space="271"/>
            <w:col w:w="4879"/>
          </w:cols>
        </w:sectPr>
      </w:pPr>
      <w:r>
        <w:rPr>
          <w:rFonts w:cs="Cambria Math" w:hAnsi="Cambria Math" w:eastAsia="Cambria Math" w:ascii="Cambria Math"/>
          <w:spacing w:val="7"/>
          <w:w w:val="100"/>
          <w:position w:val="2"/>
          <w:sz w:val="14"/>
          <w:szCs w:val="14"/>
        </w:rPr>
        <w:t>i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20"/>
        <w:ind w:left="100" w:right="-55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95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2"/>
          <w:w w:val="100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nite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oint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asur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-4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3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20"/>
        <w:ind w:right="-55"/>
      </w:pPr>
      <w:r>
        <w:br w:type="column"/>
      </w:r>
      <w:r>
        <w:rPr>
          <w:rFonts w:cs="Cambria Math" w:hAnsi="Cambria Math" w:eastAsia="Cambria Math" w:ascii="Cambria Math"/>
          <w:spacing w:val="-11"/>
          <w:w w:val="95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8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-8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3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420"/>
        <w:sectPr>
          <w:type w:val="continuous"/>
          <w:pgSz w:w="11920" w:h="16840"/>
          <w:pgMar w:top="1060" w:bottom="280" w:left="980" w:right="960"/>
          <w:cols w:num="5" w:equalWidth="off">
            <w:col w:w="7042" w:space="154"/>
            <w:col w:w="233" w:space="37"/>
            <w:col w:w="477" w:space="191"/>
            <w:col w:w="233" w:space="37"/>
            <w:col w:w="1576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27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9"/>
          <w:w w:val="127"/>
          <w:position w:val="-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27"/>
          <w:position w:val="-4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95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4"/>
          <w:position w:val="-4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 w:right="-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{</w:t>
      </w:r>
      <w:r>
        <w:rPr>
          <w:rFonts w:cs="Cambria Math" w:hAnsi="Cambria Math" w:eastAsia="Cambria Math" w:ascii="Cambria Math"/>
          <w:spacing w:val="-16"/>
          <w:w w:val="95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9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4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0"/>
          <w:w w:val="91"/>
          <w:position w:val="0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91"/>
          <w:position w:val="-4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-5"/>
          <w:w w:val="91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}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oint,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theorem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060" w:bottom="280" w:left="980" w:right="960"/>
          <w:cols w:num="3" w:equalWidth="off">
            <w:col w:w="6599" w:space="256"/>
            <w:col w:w="234" w:space="36"/>
            <w:col w:w="2855"/>
          </w:cols>
        </w:sectPr>
      </w:pPr>
      <w:r>
        <w:br w:type="column"/>
      </w:r>
      <w:r>
        <w:rPr>
          <w:rFonts w:cs="Cambria Math" w:hAnsi="Cambria Math" w:eastAsia="Cambria Math" w:ascii="Cambria Math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easur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2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ℝ</w:t>
      </w:r>
      <w:r>
        <w:rPr>
          <w:rFonts w:cs="Cambria Math" w:hAnsi="Cambria Math" w:eastAsia="Cambria Math" w:ascii="Cambria Math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80"/>
        <w:ind w:right="152"/>
      </w:pPr>
      <w:r>
        <w:pict>
          <v:shape type="#_x0000_t202" style="position:absolute;margin-left:54pt;margin-top:1.35907pt;width:14.4367pt;height:10.2868pt;mso-position-horizontal-relative:page;mso-position-vertical-relative:paragraph;z-index:-54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right="-51"/>
                  </w:pPr>
                  <w:r>
                    <w:rPr>
                      <w:rFonts w:cs="Cambria Math" w:hAnsi="Cambria Math" w:eastAsia="Cambria Math" w:ascii="Cambria Math"/>
                      <w:w w:val="127"/>
                      <w:sz w:val="20"/>
                      <w:szCs w:val="20"/>
                    </w:rPr>
                    <w:t>�</w:t>
                  </w:r>
                  <w:r>
                    <w:rPr>
                      <w:rFonts w:cs="Cambria Math" w:hAnsi="Cambria Math" w:eastAsia="Cambria Math" w:ascii="Cambria Math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0"/>
          <w:w w:val="87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40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right="-58"/>
      </w:pPr>
      <w:r>
        <w:br w:type="column"/>
      </w:r>
      <w:r>
        <w:rPr>
          <w:rFonts w:cs="Cambria Math" w:hAnsi="Cambria Math" w:eastAsia="Cambria Math" w:ascii="Cambria Math"/>
          <w:position w:val="1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w w:val="100"/>
          <w:position w:val="-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3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4"/>
          <w:w w:val="127"/>
          <w:position w:val="1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sectPr>
          <w:type w:val="continuous"/>
          <w:pgSz w:w="11920" w:h="16840"/>
          <w:pgMar w:top="1060" w:bottom="280" w:left="980" w:right="960"/>
          <w:cols w:num="4" w:equalWidth="off">
            <w:col w:w="776" w:space="36"/>
            <w:col w:w="1256" w:space="154"/>
            <w:col w:w="233" w:space="36"/>
            <w:col w:w="7489"/>
          </w:cols>
        </w:sectPr>
      </w:pPr>
      <w:r>
        <w:br w:type="column"/>
      </w:r>
      <w:r>
        <w:rPr>
          <w:rFonts w:cs="Cambria Math" w:hAnsi="Cambria Math" w:eastAsia="Cambria Math" w:ascii="Cambria Math"/>
          <w:position w:val="1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(outh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easure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equal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0" w:right="-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5"/>
          <w:w w:val="11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7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24"/>
          <w:w w:val="119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ℝ</w:t>
      </w:r>
      <w:r>
        <w:rPr>
          <w:rFonts w:cs="Cambria Math" w:hAnsi="Cambria Math" w:eastAsia="Cambria Math" w:ascii="Cambria Math"/>
          <w:spacing w:val="6"/>
          <w:w w:val="100"/>
          <w:position w:val="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  <w:t>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right="-55"/>
      </w:pPr>
      <w:r>
        <w:br w:type="column"/>
      </w:r>
      <w:r>
        <w:rPr>
          <w:rFonts w:cs="Cambria Math" w:hAnsi="Cambria Math" w:eastAsia="Cambria Math" w:ascii="Cambria Math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cause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20"/>
        <w:ind w:right="-54"/>
      </w:pPr>
      <w:r>
        <w:br w:type="column"/>
      </w:r>
      <w:r>
        <w:rPr>
          <w:rFonts w:cs="Cambria Math" w:hAnsi="Cambria Math" w:eastAsia="Cambria Math" w:ascii="Cambria Math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20"/>
        <w:ind w:right="-51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2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ℝ</w:t>
      </w:r>
      <w:r>
        <w:rPr>
          <w:rFonts w:cs="Cambria Math" w:hAnsi="Cambria Math" w:eastAsia="Cambria Math" w:ascii="Cambria Math"/>
          <w:spacing w:val="5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0"/>
          <w:szCs w:val="20"/>
        </w:rPr>
        <w:t>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40"/>
        <w:ind w:right="-41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1060" w:bottom="280" w:left="980" w:right="960"/>
          <w:cols w:num="8" w:equalWidth="off">
            <w:col w:w="2538" w:space="154"/>
            <w:col w:w="233" w:space="36"/>
            <w:col w:w="1475" w:space="203"/>
            <w:col w:w="234" w:space="36"/>
            <w:col w:w="160" w:space="73"/>
            <w:col w:w="602" w:space="204"/>
            <w:col w:w="233" w:space="36"/>
            <w:col w:w="3763"/>
          </w:cols>
        </w:sectPr>
      </w:pPr>
      <w:r>
        <w:br w:type="column"/>
      </w:r>
      <w:r>
        <w:rPr>
          <w:rFonts w:cs="Cambria Math" w:hAnsi="Cambria Math" w:eastAsia="Cambria Math" w:ascii="Cambria Math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left="1540" w:right="-59"/>
      </w:pP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    </w:t>
      </w:r>
      <w:r>
        <w:rPr>
          <w:rFonts w:cs="Cambria Math" w:hAnsi="Cambria Math" w:eastAsia="Cambria Math" w:ascii="Cambria Math"/>
          <w:spacing w:val="18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5"/>
          <w:w w:val="119"/>
          <w:position w:val="-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-2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18"/>
          <w:w w:val="119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ℝ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-9"/>
          <w:sz w:val="20"/>
          <w:szCs w:val="20"/>
        </w:rPr>
        <w:t>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24"/>
          <w:position w:val="-13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13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20"/>
        <w:ind w:right="-5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4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-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9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100"/>
        <w:sectPr>
          <w:type w:val="continuous"/>
          <w:pgSz w:w="11920" w:h="16840"/>
          <w:pgMar w:top="1060" w:bottom="280" w:left="980" w:right="960"/>
          <w:cols w:num="3" w:equalWidth="off">
            <w:col w:w="3142" w:space="558"/>
            <w:col w:w="1044" w:space="201"/>
            <w:col w:w="503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40"/>
      </w:pPr>
      <w:r>
        <w:rPr>
          <w:rFonts w:cs="Cambria Math" w:hAnsi="Cambria Math" w:eastAsia="Cambria Math" w:ascii="Cambria Math"/>
          <w:w w:val="2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1060" w:bottom="280" w:left="980" w:right="960"/>
          <w:cols w:num="2" w:equalWidth="off">
            <w:col w:w="2079" w:space="1848"/>
            <w:col w:w="6053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</w:t>
      </w:r>
      <w:r>
        <w:rPr>
          <w:rFonts w:cs="Cambria Math" w:hAnsi="Cambria Math" w:eastAsia="Cambria Math" w:ascii="Cambria Math"/>
          <w:spacing w:val="17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             </w:t>
      </w:r>
      <w:r>
        <w:rPr>
          <w:rFonts w:cs="Cambria Math" w:hAnsi="Cambria Math" w:eastAsia="Cambria Math" w:ascii="Cambria Math"/>
          <w:spacing w:val="28"/>
          <w:w w:val="100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252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set)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200"/>
        <w:ind w:right="153"/>
      </w:pPr>
      <w:r>
        <w:pict>
          <v:shape type="#_x0000_t202" style="position:absolute;margin-left:126.02pt;margin-top:1.74pt;width:5.65128pt;height:10.02pt;mso-position-horizontal-relative:page;mso-position-vertical-relative:paragraph;z-index:-5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0"/>
          <w:w w:val="87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40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40"/>
        <w:ind w:right="-58"/>
      </w:pPr>
      <w:r>
        <w:br w:type="column"/>
      </w:r>
      <w:r>
        <w:rPr>
          <w:rFonts w:cs="Cambria Math" w:hAnsi="Cambria Math" w:eastAsia="Cambria Math" w:ascii="Cambria Math"/>
          <w:spacing w:val="5"/>
          <w:w w:val="11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19"/>
          <w:position w:val="7"/>
          <w:sz w:val="14"/>
          <w:szCs w:val="14"/>
        </w:rPr>
        <w:t>∗</w:t>
      </w:r>
      <w:r>
        <w:rPr>
          <w:rFonts w:cs="Cambria Math" w:hAnsi="Cambria Math" w:eastAsia="Cambria Math" w:ascii="Cambria Math"/>
          <w:spacing w:val="18"/>
          <w:w w:val="119"/>
          <w:position w:val="7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19"/>
          <w:position w:val="0"/>
          <w:sz w:val="20"/>
          <w:szCs w:val="20"/>
        </w:rPr>
        <w:t>(E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)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240"/>
        <w:ind w:right="-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ℝ</w:t>
      </w:r>
      <w:r>
        <w:rPr>
          <w:rFonts w:cs="Cambria Math" w:hAnsi="Cambria Math" w:eastAsia="Cambria Math" w:ascii="Cambria Math"/>
          <w:spacing w:val="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20"/>
          <w:szCs w:val="20"/>
        </w:rPr>
        <w:t>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40"/>
        <w:sectPr>
          <w:type w:val="continuous"/>
          <w:pgSz w:w="11920" w:h="16840"/>
          <w:pgMar w:top="1060" w:bottom="280" w:left="980" w:right="960"/>
          <w:cols w:num="4" w:equalWidth="off">
            <w:col w:w="2079" w:space="36"/>
            <w:col w:w="636" w:space="230"/>
            <w:col w:w="1291" w:space="72"/>
            <w:col w:w="5636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=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12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E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)</w:t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180"/>
        <w:ind w:right="153"/>
      </w:pPr>
      <w:r>
        <w:pict>
          <v:shape type="#_x0000_t202" style="position:absolute;margin-left:126.02pt;margin-top:1.35907pt;width:5.65128pt;height:10.02pt;mso-position-horizontal-relative:page;mso-position-vertical-relative:paragraph;z-index:-54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cs="Cambria Math" w:hAnsi="Cambria Math" w:eastAsia="Cambria Math" w:ascii="Cambria Math"/>
          <w:spacing w:val="0"/>
          <w:w w:val="87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right"/>
        <w:spacing w:lineRule="exact" w:line="40"/>
      </w:pPr>
      <w:r>
        <w:rPr>
          <w:rFonts w:cs="Cambria Math" w:hAnsi="Cambria Math" w:eastAsia="Cambria Math" w:ascii="Cambria Math"/>
          <w:w w:val="24"/>
          <w:position w:val="-1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-1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-1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20"/>
        <w:ind w:right="-54"/>
      </w:pPr>
      <w:r>
        <w:br w:type="column"/>
      </w:r>
      <w:r>
        <w:rPr>
          <w:rFonts w:cs="Cambria Math" w:hAnsi="Cambria Math" w:eastAsia="Cambria Math" w:ascii="Cambria Math"/>
          <w:spacing w:val="0"/>
          <w:w w:val="127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9"/>
          <w:w w:val="127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27"/>
          <w:sz w:val="20"/>
          <w:szCs w:val="20"/>
        </w:rPr>
        <w:t>(E</w:t>
      </w:r>
      <w:r>
        <w:rPr>
          <w:rFonts w:cs="Cambria Math" w:hAnsi="Cambria Math" w:eastAsia="Cambria Math" w:ascii="Cambria Math"/>
          <w:spacing w:val="0"/>
          <w:w w:val="24"/>
          <w:position w:val="-4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13"/>
          <w:w w:val="100"/>
          <w:position w:val="-4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sectPr>
          <w:type w:val="continuous"/>
          <w:pgSz w:w="11920" w:h="16840"/>
          <w:pgMar w:top="1060" w:bottom="280" w:left="980" w:right="960"/>
          <w:cols w:num="3" w:equalWidth="off">
            <w:col w:w="2079" w:space="80"/>
            <w:col w:w="559" w:space="982"/>
            <w:col w:w="62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(outh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00" w:right="-55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6"/>
          <w:w w:val="95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-18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-19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2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95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3</w:t>
      </w:r>
      <w:r>
        <w:rPr>
          <w:rFonts w:cs="Cambria Math" w:hAnsi="Cambria Math" w:eastAsia="Cambria Math" w:ascii="Cambria Math"/>
          <w:spacing w:val="-19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…</w:t>
      </w:r>
      <w:r>
        <w:rPr>
          <w:rFonts w:cs="Cambria Math" w:hAnsi="Cambria Math" w:eastAsia="Cambria Math" w:ascii="Cambria Math"/>
          <w:spacing w:val="-11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,</w:t>
      </w:r>
      <w:r>
        <w:rPr>
          <w:rFonts w:cs="Cambria Math" w:hAnsi="Cambria Math" w:eastAsia="Cambria Math" w:ascii="Cambria Math"/>
          <w:spacing w:val="-11"/>
          <w:w w:val="100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-2"/>
          <w:sz w:val="14"/>
          <w:szCs w:val="14"/>
        </w:rPr>
        <w:t>  </w:t>
      </w:r>
      <w:r>
        <w:rPr>
          <w:rFonts w:cs="Cambria Math" w:hAnsi="Cambria Math" w:eastAsia="Cambria Math" w:ascii="Cambria Math"/>
          <w:spacing w:val="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disjoint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easur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set,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</w:t>
      </w:r>
      <w:r>
        <w:rPr>
          <w:rFonts w:cs="Cambria Math" w:hAnsi="Cambria Math" w:eastAsia="Cambria Math" w:ascii="Cambria Math"/>
          <w:spacing w:val="4"/>
          <w:w w:val="127"/>
          <w:position w:val="3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rPr>
          <w:rFonts w:cs="Cambria Math" w:hAnsi="Cambria Math" w:eastAsia="Cambria Math" w:ascii="Cambria Math"/>
          <w:w w:val="24"/>
          <w:position w:val="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3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right="-55"/>
      </w:pPr>
      <w:r>
        <w:br w:type="column"/>
      </w:r>
      <w:r>
        <w:rPr>
          <w:rFonts w:cs="Cambria Math" w:hAnsi="Cambria Math" w:eastAsia="Cambria Math" w:ascii="Cambria Math"/>
          <w:position w:val="3"/>
          <w:sz w:val="20"/>
          <w:szCs w:val="20"/>
        </w:rPr>
        <w:t>E</w:t>
      </w:r>
      <w:r>
        <w:rPr>
          <w:rFonts w:cs="Cambria Math" w:hAnsi="Cambria Math" w:eastAsia="Cambria Math" w:ascii="Cambria Math"/>
          <w:w w:val="24"/>
          <w:position w:val="-2"/>
          <w:sz w:val="14"/>
          <w:szCs w:val="14"/>
        </w:rPr>
        <w:t>𝑖</w:t>
      </w:r>
      <w:r>
        <w:rPr>
          <w:rFonts w:cs="Cambria Math" w:hAnsi="Cambria Math" w:eastAsia="Cambria Math" w:ascii="Cambria Math"/>
          <w:w w:val="100"/>
          <w:position w:val="-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7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14"/>
          <w:szCs w:val="14"/>
        </w:rPr>
        <w:jc w:val="left"/>
        <w:spacing w:lineRule="exact" w:line="60"/>
        <w:ind w:right="-41"/>
      </w:pPr>
      <w:r>
        <w:rPr>
          <w:rFonts w:cs="Cambria Math" w:hAnsi="Cambria Math" w:eastAsia="Cambria Math" w:ascii="Cambria Math"/>
          <w:w w:val="24"/>
          <w:position w:val="2"/>
          <w:sz w:val="14"/>
          <w:szCs w:val="14"/>
        </w:rPr>
        <w:t>𝑖</w:t>
      </w:r>
      <w:r>
        <w:rPr>
          <w:rFonts w:cs="Cambria Math" w:hAnsi="Cambria Math" w:eastAsia="Cambria Math" w:ascii="Cambria Math"/>
          <w:spacing w:val="-21"/>
          <w:w w:val="100"/>
          <w:position w:val="2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-3"/>
          <w:w w:val="100"/>
          <w:position w:val="2"/>
          <w:sz w:val="14"/>
          <w:szCs w:val="14"/>
        </w:rPr>
        <w:t>=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14"/>
          <w:szCs w:val="14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14"/>
          <w:szCs w:val="14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260"/>
        <w:sectPr>
          <w:type w:val="continuous"/>
          <w:pgSz w:w="11920" w:h="16840"/>
          <w:pgMar w:top="1060" w:bottom="280" w:left="980" w:right="960"/>
          <w:cols w:num="5" w:equalWidth="off">
            <w:col w:w="6380" w:space="154"/>
            <w:col w:w="233" w:space="36"/>
            <w:col w:w="459" w:space="189"/>
            <w:col w:w="234" w:space="36"/>
            <w:col w:w="2259"/>
          </w:cols>
        </w:sectPr>
      </w:pPr>
      <w:r>
        <w:br w:type="column"/>
      </w:r>
      <w:r>
        <w:rPr>
          <w:rFonts w:cs="Cambria Math" w:hAnsi="Cambria Math" w:eastAsia="Cambria Math" w:ascii="Cambria Math"/>
          <w:spacing w:val="0"/>
          <w:w w:val="127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-8"/>
          <w:w w:val="127"/>
          <w:position w:val="3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27"/>
          <w:position w:val="3"/>
          <w:sz w:val="20"/>
          <w:szCs w:val="20"/>
        </w:rPr>
        <w:t>(E</w:t>
      </w:r>
      <w:r>
        <w:rPr>
          <w:rFonts w:cs="Cambria Math" w:hAnsi="Cambria Math" w:eastAsia="Cambria Math" w:ascii="Cambria Math"/>
          <w:spacing w:val="0"/>
          <w:w w:val="24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6"/>
          <w:w w:val="24"/>
          <w:position w:val="3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680" w:right="36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orem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uch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1"/>
          <w:w w:val="100"/>
          <w:position w:val="9"/>
          <w:sz w:val="20"/>
          <w:szCs w:val="20"/>
        </w:rPr>
        <w:t>�</w:t>
      </w:r>
      <w:r>
        <w:rPr>
          <w:rFonts w:cs="Cambria Math" w:hAnsi="Cambria Math" w:eastAsia="Cambria Math" w:ascii="Cambria Math"/>
          <w:spacing w:val="0"/>
          <w:w w:val="100"/>
          <w:position w:val="5"/>
          <w:sz w:val="14"/>
          <w:szCs w:val="14"/>
        </w:rPr>
        <w:t>2</w:t>
      </w:r>
      <w:r>
        <w:rPr>
          <w:rFonts w:cs="Cambria Math" w:hAnsi="Cambria Math" w:eastAsia="Cambria Math" w:ascii="Cambria Math"/>
          <w:spacing w:val="22"/>
          <w:w w:val="100"/>
          <w:position w:val="5"/>
          <w:sz w:val="14"/>
          <w:szCs w:val="1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7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20"/>
          <w:szCs w:val="20"/>
        </w:rPr>
        <w:t>∞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m(E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</w:rPr>
        <w:t>m(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f: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that: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=E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951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19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20"/>
        <w:ind w:left="951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2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position w:val="9"/>
          <w:sz w:val="13"/>
          <w:szCs w:val="13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⊂</w:t>
      </w:r>
      <w:r>
        <w:rPr>
          <w:rFonts w:cs="Cambria Math" w:hAnsi="Cambria Math" w:eastAsia="Cambria Math" w:ascii="Cambria Math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00"/>
        <w:ind w:left="951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1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40"/>
        <w:ind w:left="100" w:right="-57"/>
      </w:pPr>
      <w:r>
        <w:pict>
          <v:shape type="#_x0000_t202" style="position:absolute;margin-left:324.04pt;margin-top:6pt;width:3.24pt;height:6.48pt;mso-position-horizontal-relative:page;mso-position-vertical-relative:paragraph;z-index:-54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easurable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atLeast" w:line="0"/>
        <w:ind w:right="150"/>
      </w:pP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sectPr>
          <w:type w:val="continuous"/>
          <w:pgSz w:w="11920" w:h="16840"/>
          <w:pgMar w:top="1060" w:bottom="280" w:left="980" w:right="960"/>
          <w:cols w:num="2" w:equalWidth="off">
            <w:col w:w="5624" w:space="50"/>
            <w:col w:w="43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00"/>
        <w:ind w:left="100" w:right="-57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theorem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bec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4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20"/>
        <w:ind w:left="3000" w:right="2299"/>
      </w:pPr>
      <w:r>
        <w:rPr>
          <w:rFonts w:cs="Times New Roman" w:hAnsi="Times New Roman" w:eastAsia="Times New Roman" w:ascii="Times New Roman"/>
          <w:spacing w:val="0"/>
          <w:w w:val="99"/>
          <w:position w:val="-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sectPr>
          <w:type w:val="continuous"/>
          <w:pgSz w:w="11920" w:h="16840"/>
          <w:pgMar w:top="1060" w:bottom="280" w:left="980" w:right="960"/>
          <w:cols w:num="2" w:equalWidth="off">
            <w:col w:w="5416" w:space="158"/>
            <w:col w:w="44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944" w:right="-5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aim: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420"/>
        <w:sectPr>
          <w:type w:val="continuous"/>
          <w:pgSz w:w="11920" w:h="16840"/>
          <w:pgMar w:top="1060" w:bottom="280" w:left="980" w:right="960"/>
          <w:cols w:num="2" w:equalWidth="off">
            <w:col w:w="3030" w:space="106"/>
            <w:col w:w="684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7"/>
          <w:w w:val="100"/>
          <w:position w:val="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Ø</w:t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340"/>
        <w:ind w:left="1944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1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Ø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1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theorem</w:t>
      </w:r>
      <w:r>
        <w:rPr>
          <w:rFonts w:cs="Times New Roman" w:hAnsi="Times New Roman" w:eastAsia="Times New Roman" w:ascii="Times New Roman"/>
          <w:spacing w:val="4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ind w:left="194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1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9"/>
          <w:w w:val="100"/>
          <w:position w:val="9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9"/>
          <w:sz w:val="20"/>
          <w:szCs w:val="20"/>
        </w:rPr>
        <w:t>∪</w:t>
      </w:r>
      <w:r>
        <w:rPr>
          <w:rFonts w:cs="Cambria Math" w:hAnsi="Cambria Math" w:eastAsia="Cambria Math" w:ascii="Cambria Math"/>
          <w:spacing w:val="7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))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94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40"/>
        <w:ind w:left="194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kar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∩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94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50" w:right="39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00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easu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7" w:right="34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OWL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DGM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ebublic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67" w:right="39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6" w:right="92" w:hanging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474.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rk,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998.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nly,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65"/>
        <w:ind w:left="100" w:right="1246"/>
        <w:sectPr>
          <w:type w:val="continuous"/>
          <w:pgSz w:w="11920" w:h="16840"/>
          <w:pgMar w:top="1060" w:bottom="280" w:left="980" w:right="9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998.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nkus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nski,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sgue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1962.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986.</w:t>
      </w:r>
    </w:p>
    <w:sectPr>
      <w:pgMar w:header="737" w:footer="686" w:top="1060" w:bottom="280" w:left="980" w:right="9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pt;margin-top:796.679pt;width:151.977pt;height:9.98pt;mso-position-horizontal-relative:page;mso-position-vertical-relative:page;z-index:-5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Asian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Onli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Jo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als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sz w:val="16"/>
                    <w:szCs w:val="16"/>
                  </w:rPr>
                  <w:t> </w:t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ww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w.a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jo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-1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lin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0000FF"/>
                      <w:spacing w:val="0"/>
                      <w:w w:val="100"/>
                      <w:sz w:val="16"/>
                      <w:szCs w:val="16"/>
                      <w:u w:val="single" w:color="0000FF"/>
                    </w:rPr>
                    <w:t>e.co</w:t>
                  </w:r>
                </w:hyperlink>
                <w:r>
                  <w:rPr>
                    <w:rFonts w:cs="Times New Roman" w:hAnsi="Times New Roman" w:eastAsia="Times New Roman" w:ascii="Times New Roman"/>
                    <w:i/>
                    <w:color w:val="0000FF"/>
                    <w:spacing w:val="1"/>
                    <w:w w:val="100"/>
                    <w:sz w:val="16"/>
                    <w:szCs w:val="16"/>
                    <w:u w:val="single" w:color="0000FF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color w:val="0000FF"/>
                    <w:spacing w:val="1"/>
                    <w:w w:val="100"/>
                    <w:sz w:val="16"/>
                    <w:szCs w:val="16"/>
                    <w:u w:val="single" w:color="0000FF"/>
                  </w:rPr>
                </w:r>
                <w:r>
                  <w:rPr>
                    <w:rFonts w:cs="Times New Roman" w:hAnsi="Times New Roman" w:eastAsia="Times New Roman" w:ascii="Times New Roman"/>
                    <w:i/>
                    <w:color w:val="0000FF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i/>
                    <w:color w:val="0000FF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i/>
                    <w:color w:val="000000"/>
                    <w:spacing w:val="0"/>
                    <w:w w:val="100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0.06pt;margin-top:796.679pt;width:16.06pt;height:9.98pt;mso-position-horizontal-relative:page;mso-position-vertical-relative:page;z-index:-5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w w:val="99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411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62.7pt;margin-top:35.8387pt;width:179.8pt;height:19.16pt;mso-position-horizontal-relative:page;mso-position-vertical-relative:page;z-index:-5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1" w:lineRule="exact" w:line="180"/>
                  <w:ind w:left="1454" w:right="-8" w:hanging="1434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Asian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Jo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Ap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lied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Scie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ces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SSN: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93)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Vol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me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03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–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Iss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6"/>
                    <w:szCs w:val="16"/>
                  </w:rPr>
                  <w:t>June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6"/>
                    <w:szCs w:val="16"/>
                  </w:rPr>
                  <w:t>2015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ajouronline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