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83" w:rsidRDefault="0096137A">
      <w:pPr>
        <w:spacing w:before="13"/>
        <w:ind w:left="213" w:right="217"/>
        <w:jc w:val="center"/>
        <w:rPr>
          <w:sz w:val="36"/>
          <w:szCs w:val="36"/>
        </w:rPr>
      </w:pPr>
      <w:r>
        <w:rPr>
          <w:b/>
          <w:sz w:val="36"/>
          <w:szCs w:val="36"/>
        </w:rPr>
        <w:t>A</w:t>
      </w:r>
      <w:r>
        <w:rPr>
          <w:b/>
          <w:spacing w:val="-2"/>
          <w:sz w:val="36"/>
          <w:szCs w:val="36"/>
        </w:rPr>
        <w:t>n</w:t>
      </w:r>
      <w:r>
        <w:rPr>
          <w:b/>
          <w:sz w:val="36"/>
          <w:szCs w:val="36"/>
        </w:rPr>
        <w:t>tibact</w:t>
      </w:r>
      <w:r>
        <w:rPr>
          <w:b/>
          <w:spacing w:val="1"/>
          <w:sz w:val="36"/>
          <w:szCs w:val="36"/>
        </w:rPr>
        <w:t>e</w:t>
      </w:r>
      <w:r>
        <w:rPr>
          <w:b/>
          <w:sz w:val="36"/>
          <w:szCs w:val="36"/>
        </w:rPr>
        <w:t>r</w:t>
      </w:r>
      <w:r>
        <w:rPr>
          <w:b/>
          <w:spacing w:val="1"/>
          <w:sz w:val="36"/>
          <w:szCs w:val="36"/>
        </w:rPr>
        <w:t>i</w:t>
      </w:r>
      <w:r>
        <w:rPr>
          <w:b/>
          <w:sz w:val="36"/>
          <w:szCs w:val="36"/>
        </w:rPr>
        <w:t>al</w:t>
      </w:r>
      <w:r>
        <w:rPr>
          <w:b/>
          <w:spacing w:val="-1"/>
          <w:sz w:val="36"/>
          <w:szCs w:val="36"/>
        </w:rPr>
        <w:t xml:space="preserve"> </w:t>
      </w:r>
      <w:r>
        <w:rPr>
          <w:b/>
          <w:sz w:val="36"/>
          <w:szCs w:val="36"/>
        </w:rPr>
        <w:t>Act</w:t>
      </w:r>
      <w:r>
        <w:rPr>
          <w:b/>
          <w:spacing w:val="1"/>
          <w:sz w:val="36"/>
          <w:szCs w:val="36"/>
        </w:rPr>
        <w:t>i</w:t>
      </w:r>
      <w:r>
        <w:rPr>
          <w:b/>
          <w:sz w:val="36"/>
          <w:szCs w:val="36"/>
        </w:rPr>
        <w:t>vi</w:t>
      </w:r>
      <w:r>
        <w:rPr>
          <w:b/>
          <w:spacing w:val="-1"/>
          <w:sz w:val="36"/>
          <w:szCs w:val="36"/>
        </w:rPr>
        <w:t>t</w:t>
      </w:r>
      <w:r>
        <w:rPr>
          <w:b/>
          <w:sz w:val="36"/>
          <w:szCs w:val="36"/>
        </w:rPr>
        <w:t>y of</w:t>
      </w:r>
      <w:r>
        <w:rPr>
          <w:b/>
          <w:spacing w:val="1"/>
          <w:sz w:val="36"/>
          <w:szCs w:val="36"/>
        </w:rPr>
        <w:t xml:space="preserve"> </w:t>
      </w:r>
      <w:r>
        <w:rPr>
          <w:b/>
          <w:sz w:val="36"/>
          <w:szCs w:val="36"/>
        </w:rPr>
        <w:t>Vacu</w:t>
      </w:r>
      <w:r>
        <w:rPr>
          <w:b/>
          <w:spacing w:val="-2"/>
          <w:sz w:val="36"/>
          <w:szCs w:val="36"/>
        </w:rPr>
        <w:t>u</w:t>
      </w:r>
      <w:r>
        <w:rPr>
          <w:b/>
          <w:sz w:val="36"/>
          <w:szCs w:val="36"/>
        </w:rPr>
        <w:t>m</w:t>
      </w:r>
      <w:bookmarkStart w:id="0" w:name="_GoBack"/>
      <w:bookmarkEnd w:id="0"/>
      <w:r>
        <w:rPr>
          <w:b/>
          <w:spacing w:val="1"/>
          <w:sz w:val="36"/>
          <w:szCs w:val="36"/>
        </w:rPr>
        <w:t xml:space="preserve"> </w:t>
      </w:r>
      <w:r>
        <w:rPr>
          <w:b/>
          <w:sz w:val="36"/>
          <w:szCs w:val="36"/>
        </w:rPr>
        <w:t>Liq</w:t>
      </w:r>
      <w:r>
        <w:rPr>
          <w:b/>
          <w:spacing w:val="-1"/>
          <w:sz w:val="36"/>
          <w:szCs w:val="36"/>
        </w:rPr>
        <w:t>u</w:t>
      </w:r>
      <w:r>
        <w:rPr>
          <w:b/>
          <w:sz w:val="36"/>
          <w:szCs w:val="36"/>
        </w:rPr>
        <w:t>id Chromatog</w:t>
      </w:r>
      <w:r>
        <w:rPr>
          <w:b/>
          <w:spacing w:val="1"/>
          <w:sz w:val="36"/>
          <w:szCs w:val="36"/>
        </w:rPr>
        <w:t>r</w:t>
      </w:r>
      <w:r>
        <w:rPr>
          <w:b/>
          <w:sz w:val="36"/>
          <w:szCs w:val="36"/>
        </w:rPr>
        <w:t>ap</w:t>
      </w:r>
      <w:r>
        <w:rPr>
          <w:b/>
          <w:spacing w:val="-2"/>
          <w:sz w:val="36"/>
          <w:szCs w:val="36"/>
        </w:rPr>
        <w:t>h</w:t>
      </w:r>
      <w:r>
        <w:rPr>
          <w:b/>
          <w:sz w:val="36"/>
          <w:szCs w:val="36"/>
        </w:rPr>
        <w:t>y</w:t>
      </w:r>
    </w:p>
    <w:p w:rsidR="00E84F83" w:rsidRDefault="0096137A">
      <w:pPr>
        <w:spacing w:line="400" w:lineRule="exact"/>
        <w:ind w:left="673" w:right="673"/>
        <w:jc w:val="center"/>
        <w:rPr>
          <w:sz w:val="36"/>
          <w:szCs w:val="36"/>
        </w:rPr>
      </w:pPr>
      <w:r>
        <w:rPr>
          <w:b/>
          <w:sz w:val="36"/>
          <w:szCs w:val="36"/>
        </w:rPr>
        <w:t>F</w:t>
      </w:r>
      <w:r>
        <w:rPr>
          <w:b/>
          <w:spacing w:val="1"/>
          <w:sz w:val="36"/>
          <w:szCs w:val="36"/>
        </w:rPr>
        <w:t>r</w:t>
      </w:r>
      <w:r>
        <w:rPr>
          <w:b/>
          <w:sz w:val="36"/>
          <w:szCs w:val="36"/>
        </w:rPr>
        <w:t>ac</w:t>
      </w:r>
      <w:r>
        <w:rPr>
          <w:b/>
          <w:spacing w:val="-1"/>
          <w:sz w:val="36"/>
          <w:szCs w:val="36"/>
        </w:rPr>
        <w:t>t</w:t>
      </w:r>
      <w:r>
        <w:rPr>
          <w:b/>
          <w:sz w:val="36"/>
          <w:szCs w:val="36"/>
        </w:rPr>
        <w:t>ions of</w:t>
      </w:r>
      <w:r>
        <w:rPr>
          <w:b/>
          <w:spacing w:val="1"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T</w:t>
      </w:r>
      <w:r>
        <w:rPr>
          <w:b/>
          <w:spacing w:val="-3"/>
          <w:sz w:val="36"/>
          <w:szCs w:val="36"/>
        </w:rPr>
        <w:t>a</w:t>
      </w:r>
      <w:r>
        <w:rPr>
          <w:b/>
          <w:sz w:val="36"/>
          <w:szCs w:val="36"/>
        </w:rPr>
        <w:t>pak</w:t>
      </w:r>
      <w:proofErr w:type="spellEnd"/>
      <w:r>
        <w:rPr>
          <w:b/>
          <w:spacing w:val="-1"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Dara</w:t>
      </w:r>
      <w:proofErr w:type="spellEnd"/>
      <w:r>
        <w:rPr>
          <w:b/>
          <w:spacing w:val="1"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Stem </w:t>
      </w:r>
      <w:r>
        <w:rPr>
          <w:b/>
          <w:spacing w:val="2"/>
          <w:sz w:val="36"/>
          <w:szCs w:val="36"/>
        </w:rPr>
        <w:t>(</w:t>
      </w:r>
      <w:proofErr w:type="spellStart"/>
      <w:r>
        <w:rPr>
          <w:b/>
          <w:i/>
          <w:sz w:val="36"/>
          <w:szCs w:val="36"/>
        </w:rPr>
        <w:t>Catha</w:t>
      </w:r>
      <w:r>
        <w:rPr>
          <w:b/>
          <w:i/>
          <w:spacing w:val="-1"/>
          <w:sz w:val="36"/>
          <w:szCs w:val="36"/>
        </w:rPr>
        <w:t>r</w:t>
      </w:r>
      <w:r>
        <w:rPr>
          <w:b/>
          <w:i/>
          <w:sz w:val="36"/>
          <w:szCs w:val="36"/>
        </w:rPr>
        <w:t>ant</w:t>
      </w:r>
      <w:r>
        <w:rPr>
          <w:b/>
          <w:i/>
          <w:spacing w:val="-1"/>
          <w:sz w:val="36"/>
          <w:szCs w:val="36"/>
        </w:rPr>
        <w:t>h</w:t>
      </w:r>
      <w:r>
        <w:rPr>
          <w:b/>
          <w:i/>
          <w:spacing w:val="1"/>
          <w:sz w:val="36"/>
          <w:szCs w:val="36"/>
        </w:rPr>
        <w:t>u</w:t>
      </w:r>
      <w:r>
        <w:rPr>
          <w:b/>
          <w:i/>
          <w:sz w:val="36"/>
          <w:szCs w:val="36"/>
        </w:rPr>
        <w:t>s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pacing w:val="1"/>
          <w:sz w:val="36"/>
          <w:szCs w:val="36"/>
        </w:rPr>
        <w:t>r</w:t>
      </w:r>
      <w:r>
        <w:rPr>
          <w:b/>
          <w:i/>
          <w:sz w:val="36"/>
          <w:szCs w:val="36"/>
        </w:rPr>
        <w:t>oseus</w:t>
      </w:r>
      <w:proofErr w:type="spellEnd"/>
      <w:r>
        <w:rPr>
          <w:b/>
          <w:sz w:val="36"/>
          <w:szCs w:val="36"/>
        </w:rPr>
        <w:t>)</w:t>
      </w:r>
    </w:p>
    <w:p w:rsidR="00E84F83" w:rsidRDefault="00E84F83">
      <w:pPr>
        <w:spacing w:before="6" w:line="180" w:lineRule="exact"/>
        <w:rPr>
          <w:sz w:val="19"/>
          <w:szCs w:val="19"/>
        </w:rPr>
      </w:pPr>
    </w:p>
    <w:p w:rsidR="00E84F83" w:rsidRDefault="00E84F83">
      <w:pPr>
        <w:spacing w:line="200" w:lineRule="exact"/>
      </w:pPr>
    </w:p>
    <w:p w:rsidR="00E84F83" w:rsidRDefault="00E84F83">
      <w:pPr>
        <w:spacing w:line="200" w:lineRule="exact"/>
      </w:pPr>
    </w:p>
    <w:p w:rsidR="00E84F83" w:rsidRDefault="0096137A">
      <w:pPr>
        <w:ind w:left="975" w:right="979"/>
        <w:jc w:val="center"/>
        <w:rPr>
          <w:sz w:val="18"/>
          <w:szCs w:val="18"/>
        </w:rPr>
      </w:pP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Oc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a</w:t>
      </w:r>
      <w:proofErr w:type="spellEnd"/>
      <w:r>
        <w:rPr>
          <w:spacing w:val="1"/>
          <w:position w:val="13"/>
          <w:sz w:val="18"/>
          <w:szCs w:val="18"/>
        </w:rPr>
        <w:t>1</w:t>
      </w:r>
      <w:r>
        <w:rPr>
          <w:spacing w:val="-1"/>
          <w:position w:val="13"/>
          <w:sz w:val="18"/>
          <w:szCs w:val="18"/>
        </w:rPr>
        <w:t>a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w</w:t>
      </w:r>
      <w:r>
        <w:rPr>
          <w:sz w:val="28"/>
          <w:szCs w:val="28"/>
        </w:rPr>
        <w:t>an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fa</w:t>
      </w:r>
      <w:r>
        <w:rPr>
          <w:spacing w:val="1"/>
          <w:sz w:val="28"/>
          <w:szCs w:val="28"/>
        </w:rPr>
        <w:t>nd</w:t>
      </w:r>
      <w:r>
        <w:rPr>
          <w:spacing w:val="-2"/>
          <w:sz w:val="28"/>
          <w:szCs w:val="28"/>
        </w:rPr>
        <w:t>y</w:t>
      </w:r>
      <w:proofErr w:type="spellEnd"/>
      <w:r>
        <w:rPr>
          <w:position w:val="13"/>
          <w:sz w:val="18"/>
          <w:szCs w:val="18"/>
        </w:rPr>
        <w:t>1</w:t>
      </w:r>
      <w:r>
        <w:rPr>
          <w:spacing w:val="26"/>
          <w:position w:val="13"/>
          <w:sz w:val="18"/>
          <w:szCs w:val="1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El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k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Sanj</w:t>
      </w:r>
      <w:r>
        <w:rPr>
          <w:spacing w:val="-3"/>
          <w:sz w:val="28"/>
          <w:szCs w:val="28"/>
        </w:rPr>
        <w:t>a</w:t>
      </w:r>
      <w:r>
        <w:rPr>
          <w:spacing w:val="-4"/>
          <w:sz w:val="28"/>
          <w:szCs w:val="28"/>
        </w:rPr>
        <w:t>y</w:t>
      </w:r>
      <w:r>
        <w:rPr>
          <w:spacing w:val="1"/>
          <w:sz w:val="28"/>
          <w:szCs w:val="28"/>
        </w:rPr>
        <w:t>a</w:t>
      </w:r>
      <w:proofErr w:type="spellEnd"/>
      <w:r>
        <w:rPr>
          <w:position w:val="13"/>
          <w:sz w:val="18"/>
          <w:szCs w:val="18"/>
        </w:rPr>
        <w:t>1</w:t>
      </w:r>
    </w:p>
    <w:p w:rsidR="00E84F83" w:rsidRDefault="00E84F83">
      <w:pPr>
        <w:spacing w:line="200" w:lineRule="exact"/>
      </w:pPr>
    </w:p>
    <w:p w:rsidR="00E84F83" w:rsidRDefault="00E84F83">
      <w:pPr>
        <w:spacing w:line="200" w:lineRule="exact"/>
      </w:pPr>
    </w:p>
    <w:p w:rsidR="00E84F83" w:rsidRDefault="00E84F83">
      <w:pPr>
        <w:spacing w:before="17" w:line="240" w:lineRule="exact"/>
        <w:rPr>
          <w:sz w:val="24"/>
          <w:szCs w:val="24"/>
        </w:rPr>
      </w:pPr>
    </w:p>
    <w:p w:rsidR="00E84F83" w:rsidRDefault="0096137A">
      <w:pPr>
        <w:ind w:left="1049" w:right="1049"/>
        <w:jc w:val="center"/>
      </w:pPr>
      <w:r>
        <w:rPr>
          <w:position w:val="9"/>
          <w:sz w:val="13"/>
          <w:szCs w:val="13"/>
        </w:rPr>
        <w:t>1</w:t>
      </w:r>
      <w:r>
        <w:t>De</w:t>
      </w:r>
      <w:r>
        <w:rPr>
          <w:spacing w:val="2"/>
        </w:rPr>
        <w:t>p</w:t>
      </w:r>
      <w:r>
        <w:t>a</w:t>
      </w:r>
      <w:r>
        <w:rPr>
          <w:spacing w:val="1"/>
        </w:rPr>
        <w:t>r</w:t>
      </w:r>
      <w:r>
        <w:rPr>
          <w:spacing w:val="2"/>
        </w:rPr>
        <w:t>t</w:t>
      </w:r>
      <w:r>
        <w:rPr>
          <w:spacing w:val="-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0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3"/>
        </w:rPr>
        <w:t>e</w:t>
      </w:r>
      <w:r>
        <w:rPr>
          <w:spacing w:val="-1"/>
        </w:rPr>
        <w:t>m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3"/>
        </w:rPr>
        <w:t>r</w:t>
      </w:r>
      <w:r>
        <w:rPr>
          <w:spacing w:val="-1"/>
        </w:rPr>
        <w:t>y</w:t>
      </w:r>
      <w:r>
        <w:t>,</w:t>
      </w:r>
      <w:r>
        <w:rPr>
          <w:spacing w:val="-8"/>
        </w:rPr>
        <w:t xml:space="preserve"> </w:t>
      </w:r>
      <w:r>
        <w:t>F</w:t>
      </w:r>
      <w:r>
        <w:rPr>
          <w:spacing w:val="2"/>
        </w:rPr>
        <w:t>a</w:t>
      </w:r>
      <w:r>
        <w:t>c</w:t>
      </w:r>
      <w:r>
        <w:rPr>
          <w:spacing w:val="-1"/>
        </w:rPr>
        <w:t>u</w:t>
      </w:r>
      <w:r>
        <w:t>l</w:t>
      </w:r>
      <w:r>
        <w:rPr>
          <w:spacing w:val="2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a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a</w:t>
      </w:r>
      <w:r>
        <w:t>tics</w:t>
      </w:r>
      <w:r>
        <w:rPr>
          <w:spacing w:val="-10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Sci</w:t>
      </w:r>
      <w:r>
        <w:rPr>
          <w:spacing w:val="2"/>
        </w:rPr>
        <w:t>e</w:t>
      </w:r>
      <w:r>
        <w:rPr>
          <w:spacing w:val="-1"/>
        </w:rPr>
        <w:t>n</w:t>
      </w:r>
      <w:r>
        <w:t>c</w:t>
      </w:r>
      <w:r>
        <w:rPr>
          <w:spacing w:val="1"/>
        </w:rPr>
        <w:t>e</w:t>
      </w:r>
      <w:r>
        <w:t>,</w:t>
      </w:r>
      <w:r>
        <w:rPr>
          <w:spacing w:val="-6"/>
        </w:rPr>
        <w:t xml:space="preserve"> </w:t>
      </w:r>
      <w:proofErr w:type="spellStart"/>
      <w:r>
        <w:t>U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it</w:t>
      </w:r>
      <w:r>
        <w:rPr>
          <w:spacing w:val="2"/>
        </w:rPr>
        <w:t>a</w:t>
      </w:r>
      <w:r>
        <w:t>s</w:t>
      </w:r>
      <w:proofErr w:type="spellEnd"/>
      <w:r>
        <w:rPr>
          <w:spacing w:val="-9"/>
        </w:rPr>
        <w:t xml:space="preserve"> </w:t>
      </w:r>
      <w:proofErr w:type="spellStart"/>
      <w:r>
        <w:t>N</w:t>
      </w:r>
      <w:r>
        <w:rPr>
          <w:spacing w:val="3"/>
        </w:rPr>
        <w:t>e</w:t>
      </w:r>
      <w:r>
        <w:rPr>
          <w:spacing w:val="-1"/>
        </w:rPr>
        <w:t>g</w:t>
      </w:r>
      <w:r>
        <w:t>e</w:t>
      </w:r>
      <w:r>
        <w:rPr>
          <w:spacing w:val="1"/>
        </w:rPr>
        <w:t>r</w:t>
      </w:r>
      <w:r>
        <w:t>i</w:t>
      </w:r>
      <w:proofErr w:type="spellEnd"/>
      <w:r>
        <w:rPr>
          <w:spacing w:val="-5"/>
        </w:rPr>
        <w:t xml:space="preserve"> </w:t>
      </w:r>
      <w:r>
        <w:rPr>
          <w:spacing w:val="1"/>
          <w:w w:val="99"/>
        </w:rPr>
        <w:t>M</w:t>
      </w:r>
      <w:r>
        <w:rPr>
          <w:w w:val="99"/>
        </w:rPr>
        <w:t>a</w:t>
      </w:r>
      <w:r>
        <w:rPr>
          <w:spacing w:val="7"/>
          <w:w w:val="99"/>
        </w:rPr>
        <w:t>l</w:t>
      </w:r>
      <w:r>
        <w:rPr>
          <w:w w:val="99"/>
        </w:rPr>
        <w:t>a</w:t>
      </w:r>
      <w:r>
        <w:rPr>
          <w:spacing w:val="1"/>
          <w:w w:val="99"/>
        </w:rPr>
        <w:t>n</w:t>
      </w:r>
      <w:r>
        <w:rPr>
          <w:w w:val="99"/>
        </w:rPr>
        <w:t>g</w:t>
      </w:r>
    </w:p>
    <w:p w:rsidR="00E84F83" w:rsidRDefault="0096137A">
      <w:pPr>
        <w:ind w:left="3612" w:right="3613"/>
        <w:jc w:val="center"/>
      </w:pPr>
      <w:r>
        <w:rPr>
          <w:spacing w:val="1"/>
        </w:rPr>
        <w:t>(</w:t>
      </w:r>
      <w:r>
        <w:t>State</w:t>
      </w:r>
      <w:r>
        <w:rPr>
          <w:spacing w:val="-5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w w:val="99"/>
        </w:rPr>
        <w:t>M</w:t>
      </w:r>
      <w:r>
        <w:rPr>
          <w:spacing w:val="1"/>
          <w:w w:val="99"/>
        </w:rPr>
        <w:t>a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n</w:t>
      </w:r>
      <w:r>
        <w:rPr>
          <w:spacing w:val="-1"/>
          <w:w w:val="99"/>
        </w:rPr>
        <w:t>g</w:t>
      </w:r>
      <w:r>
        <w:rPr>
          <w:w w:val="99"/>
        </w:rPr>
        <w:t xml:space="preserve">) </w:t>
      </w:r>
      <w:r>
        <w:rPr>
          <w:spacing w:val="2"/>
        </w:rPr>
        <w:t>J</w:t>
      </w:r>
      <w:r>
        <w:t>l.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>m</w:t>
      </w:r>
      <w:r>
        <w:t>a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t>N</w:t>
      </w:r>
      <w:r>
        <w:rPr>
          <w:spacing w:val="1"/>
        </w:rPr>
        <w:t>o</w:t>
      </w:r>
      <w:r>
        <w:t>.</w:t>
      </w:r>
      <w:r>
        <w:rPr>
          <w:spacing w:val="-2"/>
        </w:rPr>
        <w:t xml:space="preserve"> </w:t>
      </w:r>
      <w:r>
        <w:t xml:space="preserve">5 </w:t>
      </w:r>
      <w:r>
        <w:rPr>
          <w:w w:val="99"/>
        </w:rPr>
        <w:t>M</w:t>
      </w:r>
      <w:r>
        <w:rPr>
          <w:spacing w:val="1"/>
          <w:w w:val="99"/>
        </w:rPr>
        <w:t>a</w:t>
      </w:r>
      <w:r>
        <w:rPr>
          <w:w w:val="99"/>
        </w:rPr>
        <w:t>la</w:t>
      </w:r>
      <w:r>
        <w:rPr>
          <w:spacing w:val="-1"/>
          <w:w w:val="99"/>
        </w:rPr>
        <w:t>n</w:t>
      </w:r>
      <w:r>
        <w:rPr>
          <w:w w:val="99"/>
        </w:rPr>
        <w:t>g</w:t>
      </w:r>
    </w:p>
    <w:p w:rsidR="00E84F83" w:rsidRDefault="00E84F83">
      <w:pPr>
        <w:spacing w:before="6" w:line="200" w:lineRule="exact"/>
      </w:pPr>
    </w:p>
    <w:p w:rsidR="00E84F83" w:rsidRDefault="0096137A">
      <w:pPr>
        <w:spacing w:line="240" w:lineRule="exact"/>
        <w:ind w:left="2384" w:right="2388"/>
        <w:jc w:val="center"/>
      </w:pPr>
      <w:proofErr w:type="gramStart"/>
      <w:r>
        <w:rPr>
          <w:position w:val="8"/>
          <w:sz w:val="13"/>
          <w:szCs w:val="13"/>
        </w:rPr>
        <w:t>a)</w:t>
      </w:r>
      <w:proofErr w:type="gramEnd"/>
      <w:r>
        <w:rPr>
          <w:spacing w:val="-1"/>
          <w:position w:val="-1"/>
        </w:rPr>
        <w:t>C</w:t>
      </w:r>
      <w:r>
        <w:rPr>
          <w:spacing w:val="1"/>
          <w:position w:val="-1"/>
        </w:rPr>
        <w:t>orr</w:t>
      </w:r>
      <w:r>
        <w:rPr>
          <w:position w:val="-1"/>
        </w:rPr>
        <w:t>es</w:t>
      </w:r>
      <w:r>
        <w:rPr>
          <w:spacing w:val="1"/>
          <w:position w:val="-1"/>
        </w:rPr>
        <w:t>po</w:t>
      </w:r>
      <w:r>
        <w:rPr>
          <w:spacing w:val="-1"/>
          <w:position w:val="-1"/>
        </w:rPr>
        <w:t>n</w:t>
      </w:r>
      <w:r>
        <w:rPr>
          <w:spacing w:val="1"/>
          <w:position w:val="-1"/>
        </w:rPr>
        <w:t>d</w:t>
      </w:r>
      <w:r>
        <w:rPr>
          <w:position w:val="-1"/>
        </w:rPr>
        <w:t>i</w:t>
      </w:r>
      <w:r>
        <w:rPr>
          <w:spacing w:val="-1"/>
          <w:position w:val="-1"/>
        </w:rPr>
        <w:t>n</w:t>
      </w:r>
      <w:r>
        <w:rPr>
          <w:position w:val="-1"/>
        </w:rPr>
        <w:t>g</w:t>
      </w:r>
      <w:r>
        <w:rPr>
          <w:spacing w:val="-12"/>
          <w:position w:val="-1"/>
        </w:rPr>
        <w:t xml:space="preserve"> </w:t>
      </w:r>
      <w:r>
        <w:rPr>
          <w:spacing w:val="3"/>
          <w:position w:val="-1"/>
        </w:rPr>
        <w:t>a</w:t>
      </w:r>
      <w:r>
        <w:rPr>
          <w:spacing w:val="-1"/>
          <w:position w:val="-1"/>
        </w:rPr>
        <w:t>u</w:t>
      </w:r>
      <w:r>
        <w:rPr>
          <w:spacing w:val="2"/>
          <w:position w:val="-1"/>
        </w:rPr>
        <w:t>t</w:t>
      </w:r>
      <w:r>
        <w:rPr>
          <w:spacing w:val="-1"/>
          <w:position w:val="-1"/>
        </w:rPr>
        <w:t>h</w:t>
      </w:r>
      <w:r>
        <w:rPr>
          <w:spacing w:val="1"/>
          <w:position w:val="-1"/>
        </w:rPr>
        <w:t>or</w:t>
      </w:r>
      <w:r>
        <w:rPr>
          <w:position w:val="-1"/>
        </w:rPr>
        <w:t>:</w:t>
      </w:r>
      <w:r>
        <w:rPr>
          <w:spacing w:val="-6"/>
          <w:position w:val="-1"/>
        </w:rPr>
        <w:t xml:space="preserve"> </w:t>
      </w:r>
      <w:r>
        <w:rPr>
          <w:color w:val="0000FF"/>
          <w:spacing w:val="-49"/>
          <w:position w:val="-1"/>
        </w:rPr>
        <w:t xml:space="preserve"> </w:t>
      </w:r>
      <w:hyperlink r:id="rId6">
        <w:r>
          <w:rPr>
            <w:color w:val="0000FF"/>
            <w:w w:val="99"/>
            <w:position w:val="-1"/>
            <w:u w:val="single" w:color="0000FF"/>
          </w:rPr>
          <w:t>la</w:t>
        </w:r>
        <w:r>
          <w:rPr>
            <w:color w:val="0000FF"/>
            <w:spacing w:val="-1"/>
            <w:w w:val="99"/>
            <w:position w:val="-1"/>
            <w:u w:val="single" w:color="0000FF"/>
          </w:rPr>
          <w:t>u</w:t>
        </w:r>
        <w:r>
          <w:rPr>
            <w:color w:val="0000FF"/>
            <w:spacing w:val="1"/>
            <w:w w:val="99"/>
            <w:position w:val="-1"/>
            <w:u w:val="single" w:color="0000FF"/>
          </w:rPr>
          <w:t>r</w:t>
        </w:r>
        <w:r>
          <w:rPr>
            <w:color w:val="0000FF"/>
            <w:w w:val="99"/>
            <w:position w:val="-1"/>
            <w:u w:val="single" w:color="0000FF"/>
          </w:rPr>
          <w:t>e</w:t>
        </w:r>
        <w:r>
          <w:rPr>
            <w:color w:val="0000FF"/>
            <w:spacing w:val="1"/>
            <w:w w:val="99"/>
            <w:position w:val="-1"/>
            <w:u w:val="single" w:color="0000FF"/>
          </w:rPr>
          <w:t>n</w:t>
        </w:r>
        <w:r>
          <w:rPr>
            <w:color w:val="0000FF"/>
            <w:w w:val="99"/>
            <w:position w:val="-1"/>
            <w:u w:val="single" w:color="0000FF"/>
          </w:rPr>
          <w:t>t.</w:t>
        </w:r>
        <w:r>
          <w:rPr>
            <w:color w:val="0000FF"/>
            <w:spacing w:val="1"/>
            <w:w w:val="99"/>
            <w:position w:val="-1"/>
            <w:u w:val="single" w:color="0000FF"/>
          </w:rPr>
          <w:t>o</w:t>
        </w:r>
        <w:r>
          <w:rPr>
            <w:color w:val="0000FF"/>
            <w:w w:val="99"/>
            <w:position w:val="-1"/>
            <w:u w:val="single" w:color="0000FF"/>
          </w:rPr>
          <w:t>cta</w:t>
        </w:r>
        <w:r>
          <w:rPr>
            <w:color w:val="0000FF"/>
            <w:spacing w:val="-1"/>
            <w:w w:val="99"/>
            <w:position w:val="-1"/>
            <w:u w:val="single" w:color="0000FF"/>
          </w:rPr>
          <w:t>v</w:t>
        </w:r>
        <w:r>
          <w:rPr>
            <w:color w:val="0000FF"/>
            <w:w w:val="99"/>
            <w:position w:val="-1"/>
            <w:u w:val="single" w:color="0000FF"/>
          </w:rPr>
          <w:t>ia</w:t>
        </w:r>
        <w:r>
          <w:rPr>
            <w:color w:val="0000FF"/>
            <w:spacing w:val="-1"/>
            <w:w w:val="99"/>
            <w:position w:val="-1"/>
            <w:u w:val="single" w:color="0000FF"/>
          </w:rPr>
          <w:t>n</w:t>
        </w:r>
        <w:r>
          <w:rPr>
            <w:color w:val="0000FF"/>
            <w:w w:val="99"/>
            <w:position w:val="-1"/>
            <w:u w:val="single" w:color="0000FF"/>
          </w:rPr>
          <w:t>a</w:t>
        </w:r>
        <w:r>
          <w:rPr>
            <w:color w:val="0000FF"/>
            <w:spacing w:val="3"/>
            <w:w w:val="99"/>
            <w:position w:val="-1"/>
            <w:u w:val="single" w:color="0000FF"/>
          </w:rPr>
          <w:t>.</w:t>
        </w:r>
        <w:r>
          <w:rPr>
            <w:color w:val="0000FF"/>
            <w:spacing w:val="1"/>
            <w:w w:val="99"/>
            <w:position w:val="-1"/>
            <w:u w:val="single" w:color="0000FF"/>
          </w:rPr>
          <w:t>f</w:t>
        </w:r>
        <w:r>
          <w:rPr>
            <w:color w:val="0000FF"/>
            <w:spacing w:val="-1"/>
            <w:w w:val="99"/>
            <w:position w:val="-1"/>
            <w:u w:val="single" w:color="0000FF"/>
          </w:rPr>
          <w:t>m</w:t>
        </w:r>
        <w:r>
          <w:rPr>
            <w:color w:val="0000FF"/>
            <w:w w:val="99"/>
            <w:position w:val="-1"/>
            <w:u w:val="single" w:color="0000FF"/>
          </w:rPr>
          <w:t>i</w:t>
        </w:r>
        <w:r>
          <w:rPr>
            <w:color w:val="0000FF"/>
            <w:spacing w:val="1"/>
            <w:w w:val="99"/>
            <w:position w:val="-1"/>
            <w:u w:val="single" w:color="0000FF"/>
          </w:rPr>
          <w:t>p</w:t>
        </w:r>
        <w:r>
          <w:rPr>
            <w:color w:val="0000FF"/>
            <w:w w:val="99"/>
            <w:position w:val="-1"/>
            <w:u w:val="single" w:color="0000FF"/>
          </w:rPr>
          <w:t>a</w:t>
        </w:r>
        <w:r>
          <w:rPr>
            <w:color w:val="0000FF"/>
            <w:spacing w:val="1"/>
            <w:w w:val="99"/>
            <w:position w:val="-1"/>
            <w:u w:val="single" w:color="0000FF"/>
          </w:rPr>
          <w:t>@u</w:t>
        </w:r>
        <w:r>
          <w:rPr>
            <w:color w:val="0000FF"/>
            <w:spacing w:val="-1"/>
            <w:w w:val="99"/>
            <w:position w:val="-1"/>
            <w:u w:val="single" w:color="0000FF"/>
          </w:rPr>
          <w:t>m</w:t>
        </w:r>
        <w:r>
          <w:rPr>
            <w:color w:val="0000FF"/>
            <w:w w:val="99"/>
            <w:position w:val="-1"/>
            <w:u w:val="single" w:color="0000FF"/>
          </w:rPr>
          <w:t>.a</w:t>
        </w:r>
        <w:r>
          <w:rPr>
            <w:color w:val="0000FF"/>
            <w:spacing w:val="1"/>
            <w:w w:val="99"/>
            <w:position w:val="-1"/>
            <w:u w:val="single" w:color="0000FF"/>
          </w:rPr>
          <w:t>c</w:t>
        </w:r>
        <w:r>
          <w:rPr>
            <w:color w:val="0000FF"/>
            <w:w w:val="99"/>
            <w:position w:val="-1"/>
            <w:u w:val="single" w:color="0000FF"/>
          </w:rPr>
          <w:t>.id</w:t>
        </w:r>
      </w:hyperlink>
    </w:p>
    <w:p w:rsidR="00E84F83" w:rsidRDefault="00E84F83">
      <w:pPr>
        <w:spacing w:before="8" w:line="140" w:lineRule="exact"/>
        <w:rPr>
          <w:sz w:val="15"/>
          <w:szCs w:val="15"/>
        </w:rPr>
      </w:pPr>
    </w:p>
    <w:p w:rsidR="00E84F83" w:rsidRDefault="00E84F83">
      <w:pPr>
        <w:spacing w:line="200" w:lineRule="exact"/>
      </w:pPr>
    </w:p>
    <w:p w:rsidR="00E84F83" w:rsidRDefault="00E84F83">
      <w:pPr>
        <w:spacing w:line="200" w:lineRule="exact"/>
      </w:pPr>
    </w:p>
    <w:p w:rsidR="00E84F83" w:rsidRDefault="0096137A">
      <w:pPr>
        <w:spacing w:before="36"/>
        <w:ind w:left="388" w:right="356"/>
        <w:jc w:val="both"/>
        <w:rPr>
          <w:sz w:val="18"/>
          <w:szCs w:val="18"/>
        </w:rPr>
      </w:pPr>
      <w:r>
        <w:rPr>
          <w:b/>
          <w:sz w:val="18"/>
          <w:szCs w:val="18"/>
        </w:rPr>
        <w:t>A</w:t>
      </w:r>
      <w:r>
        <w:rPr>
          <w:b/>
          <w:spacing w:val="-2"/>
          <w:sz w:val="18"/>
          <w:szCs w:val="18"/>
        </w:rPr>
        <w:t>b</w:t>
      </w:r>
      <w:r>
        <w:rPr>
          <w:b/>
          <w:sz w:val="18"/>
          <w:szCs w:val="18"/>
        </w:rPr>
        <w:t>st</w:t>
      </w:r>
      <w:r>
        <w:rPr>
          <w:b/>
          <w:spacing w:val="1"/>
          <w:sz w:val="18"/>
          <w:szCs w:val="18"/>
        </w:rPr>
        <w:t>r</w:t>
      </w:r>
      <w:r>
        <w:rPr>
          <w:b/>
          <w:spacing w:val="-1"/>
          <w:sz w:val="18"/>
          <w:szCs w:val="18"/>
        </w:rPr>
        <w:t>ac</w:t>
      </w:r>
      <w:r>
        <w:rPr>
          <w:b/>
          <w:sz w:val="18"/>
          <w:szCs w:val="18"/>
        </w:rPr>
        <w:t>t.</w:t>
      </w:r>
      <w:r>
        <w:rPr>
          <w:b/>
          <w:spacing w:val="7"/>
          <w:sz w:val="18"/>
          <w:szCs w:val="18"/>
        </w:rPr>
        <w:t xml:space="preserve"> </w:t>
      </w:r>
      <w:proofErr w:type="spellStart"/>
      <w:r>
        <w:rPr>
          <w:spacing w:val="-2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k</w:t>
      </w:r>
      <w:proofErr w:type="spellEnd"/>
      <w:r>
        <w:rPr>
          <w:spacing w:val="5"/>
          <w:sz w:val="18"/>
          <w:szCs w:val="18"/>
        </w:rPr>
        <w:t xml:space="preserve"> </w:t>
      </w:r>
      <w:proofErr w:type="spellStart"/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ra</w:t>
      </w:r>
      <w:proofErr w:type="spellEnd"/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k</w:t>
      </w:r>
      <w:r>
        <w:rPr>
          <w:spacing w:val="1"/>
          <w:sz w:val="18"/>
          <w:szCs w:val="18"/>
        </w:rPr>
        <w:t>n</w:t>
      </w:r>
      <w:r>
        <w:rPr>
          <w:spacing w:val="3"/>
          <w:sz w:val="18"/>
          <w:szCs w:val="18"/>
        </w:rPr>
        <w:t>o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n</w:t>
      </w:r>
      <w:r>
        <w:rPr>
          <w:spacing w:val="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st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ou</w:t>
      </w:r>
      <w:r>
        <w:rPr>
          <w:sz w:val="18"/>
          <w:szCs w:val="18"/>
        </w:rPr>
        <w:t>tsta</w:t>
      </w:r>
      <w:r>
        <w:rPr>
          <w:spacing w:val="1"/>
          <w:sz w:val="18"/>
          <w:szCs w:val="18"/>
        </w:rPr>
        <w:t>nd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2"/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pacing w:val="4"/>
          <w:sz w:val="18"/>
          <w:szCs w:val="18"/>
        </w:rPr>
        <w:t>t</w:t>
      </w:r>
      <w:r>
        <w:rPr>
          <w:sz w:val="18"/>
          <w:szCs w:val="18"/>
        </w:rPr>
        <w:t>s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ca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ce</w:t>
      </w:r>
      <w:r>
        <w:rPr>
          <w:sz w:val="18"/>
          <w:szCs w:val="18"/>
        </w:rPr>
        <w:t>r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pacing w:val="3"/>
          <w:sz w:val="18"/>
          <w:szCs w:val="18"/>
        </w:rPr>
        <w:t>n</w:t>
      </w:r>
      <w:r>
        <w:rPr>
          <w:sz w:val="18"/>
          <w:szCs w:val="18"/>
        </w:rPr>
        <w:t xml:space="preserve">y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is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tre</w:t>
      </w:r>
      <w:r>
        <w:rPr>
          <w:spacing w:val="-1"/>
          <w:sz w:val="18"/>
          <w:szCs w:val="18"/>
        </w:rPr>
        <w:t>a</w:t>
      </w:r>
      <w:r>
        <w:rPr>
          <w:spacing w:val="3"/>
          <w:sz w:val="18"/>
          <w:szCs w:val="18"/>
        </w:rPr>
        <w:t>t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pacing w:val="3"/>
          <w:sz w:val="18"/>
          <w:szCs w:val="18"/>
        </w:rPr>
        <w:t>t</w:t>
      </w:r>
      <w:r>
        <w:rPr>
          <w:sz w:val="18"/>
          <w:szCs w:val="18"/>
        </w:rPr>
        <w:t>.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,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proofErr w:type="spellStart"/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ib</w:t>
      </w:r>
      <w:r>
        <w:rPr>
          <w:spacing w:val="-1"/>
          <w:sz w:val="18"/>
          <w:szCs w:val="18"/>
        </w:rPr>
        <w:t>ac</w:t>
      </w:r>
      <w:r>
        <w:rPr>
          <w:sz w:val="18"/>
          <w:szCs w:val="18"/>
        </w:rPr>
        <w:t>teri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proofErr w:type="spellEnd"/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3"/>
          <w:sz w:val="18"/>
          <w:szCs w:val="18"/>
        </w:rPr>
        <w:t>t</w:t>
      </w:r>
      <w:r>
        <w:rPr>
          <w:sz w:val="18"/>
          <w:szCs w:val="18"/>
        </w:rPr>
        <w:t xml:space="preserve">y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is</w:t>
      </w:r>
      <w:r>
        <w:rPr>
          <w:spacing w:val="1"/>
          <w:sz w:val="18"/>
          <w:szCs w:val="18"/>
        </w:rPr>
        <w:t xml:space="preserve"> p</w:t>
      </w:r>
      <w:r>
        <w:rPr>
          <w:sz w:val="18"/>
          <w:szCs w:val="18"/>
        </w:rPr>
        <w:t>la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1"/>
          <w:sz w:val="18"/>
          <w:szCs w:val="18"/>
        </w:rPr>
        <w:t xml:space="preserve"> e</w:t>
      </w:r>
      <w:r>
        <w:rPr>
          <w:spacing w:val="-1"/>
          <w:sz w:val="18"/>
          <w:szCs w:val="18"/>
        </w:rPr>
        <w:t>va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te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.</w:t>
      </w:r>
      <w:r>
        <w:rPr>
          <w:spacing w:val="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is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ea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ob</w:t>
      </w:r>
      <w:r>
        <w:rPr>
          <w:sz w:val="18"/>
          <w:szCs w:val="18"/>
        </w:rPr>
        <w:t>je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ted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late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pound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 xml:space="preserve"> h</w:t>
      </w:r>
      <w:r>
        <w:rPr>
          <w:spacing w:val="-3"/>
          <w:sz w:val="18"/>
          <w:szCs w:val="18"/>
        </w:rPr>
        <w:t>a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 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ib</w:t>
      </w:r>
      <w:r>
        <w:rPr>
          <w:spacing w:val="-1"/>
          <w:sz w:val="18"/>
          <w:szCs w:val="18"/>
        </w:rPr>
        <w:t>ac</w:t>
      </w:r>
      <w:r>
        <w:rPr>
          <w:sz w:val="18"/>
          <w:szCs w:val="18"/>
        </w:rPr>
        <w:t>teri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l </w:t>
      </w:r>
      <w:r>
        <w:rPr>
          <w:spacing w:val="-1"/>
          <w:sz w:val="18"/>
          <w:szCs w:val="18"/>
        </w:rPr>
        <w:t>ac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3"/>
          <w:sz w:val="18"/>
          <w:szCs w:val="18"/>
        </w:rPr>
        <w:t>t</w:t>
      </w:r>
      <w:r>
        <w:rPr>
          <w:spacing w:val="-4"/>
          <w:sz w:val="18"/>
          <w:szCs w:val="18"/>
        </w:rPr>
        <w:t>y</w:t>
      </w:r>
      <w:r>
        <w:rPr>
          <w:sz w:val="18"/>
          <w:szCs w:val="18"/>
        </w:rPr>
        <w:t>.</w:t>
      </w:r>
      <w:r>
        <w:rPr>
          <w:spacing w:val="6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rt</w:t>
      </w:r>
      <w:r>
        <w:rPr>
          <w:spacing w:val="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ea</w:t>
      </w:r>
      <w:r>
        <w:rPr>
          <w:spacing w:val="2"/>
          <w:sz w:val="18"/>
          <w:szCs w:val="18"/>
        </w:rPr>
        <w:t>r</w:t>
      </w:r>
      <w:r>
        <w:rPr>
          <w:spacing w:val="-1"/>
          <w:sz w:val="18"/>
          <w:szCs w:val="18"/>
        </w:rPr>
        <w:t>c</w:t>
      </w:r>
      <w:r>
        <w:rPr>
          <w:spacing w:val="3"/>
          <w:sz w:val="18"/>
          <w:szCs w:val="18"/>
        </w:rPr>
        <w:t>h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1"/>
          <w:sz w:val="18"/>
          <w:szCs w:val="18"/>
        </w:rPr>
        <w:t xml:space="preserve"> 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ib</w:t>
      </w:r>
      <w:r>
        <w:rPr>
          <w:spacing w:val="-1"/>
          <w:sz w:val="18"/>
          <w:szCs w:val="18"/>
        </w:rPr>
        <w:t>ac</w:t>
      </w:r>
      <w:r>
        <w:rPr>
          <w:sz w:val="18"/>
          <w:szCs w:val="18"/>
        </w:rPr>
        <w:t>teri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po</w:t>
      </w:r>
      <w:r>
        <w:rPr>
          <w:spacing w:val="-1"/>
          <w:sz w:val="18"/>
          <w:szCs w:val="18"/>
        </w:rPr>
        <w:t>u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s</w:t>
      </w:r>
      <w:r>
        <w:rPr>
          <w:spacing w:val="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r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 xml:space="preserve">m </w:t>
      </w:r>
      <w:proofErr w:type="spellStart"/>
      <w:r>
        <w:rPr>
          <w:sz w:val="18"/>
          <w:szCs w:val="18"/>
        </w:rPr>
        <w:t>ta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k</w:t>
      </w:r>
      <w:proofErr w:type="spellEnd"/>
      <w:r>
        <w:rPr>
          <w:spacing w:val="2"/>
          <w:sz w:val="18"/>
          <w:szCs w:val="18"/>
        </w:rPr>
        <w:t xml:space="preserve"> </w:t>
      </w:r>
      <w:proofErr w:type="spellStart"/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3"/>
          <w:sz w:val="18"/>
          <w:szCs w:val="18"/>
        </w:rPr>
        <w:t>a</w:t>
      </w:r>
      <w:proofErr w:type="spellEnd"/>
      <w:r>
        <w:rPr>
          <w:i/>
          <w:sz w:val="18"/>
          <w:szCs w:val="18"/>
        </w:rPr>
        <w:t>,</w:t>
      </w:r>
      <w:r>
        <w:rPr>
          <w:i/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it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p</w:t>
      </w:r>
      <w:r>
        <w:rPr>
          <w:spacing w:val="2"/>
          <w:sz w:val="18"/>
          <w:szCs w:val="18"/>
        </w:rPr>
        <w:t>o</w:t>
      </w:r>
      <w:r>
        <w:rPr>
          <w:sz w:val="18"/>
          <w:szCs w:val="18"/>
        </w:rPr>
        <w:t>rted</w:t>
      </w:r>
      <w:r>
        <w:rPr>
          <w:spacing w:val="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ion</w:t>
      </w:r>
      <w:r>
        <w:rPr>
          <w:sz w:val="18"/>
          <w:szCs w:val="18"/>
        </w:rPr>
        <w:t>s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an</w:t>
      </w:r>
      <w:r>
        <w:rPr>
          <w:sz w:val="18"/>
          <w:szCs w:val="18"/>
        </w:rPr>
        <w:t xml:space="preserve">d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ib</w:t>
      </w:r>
      <w:r>
        <w:rPr>
          <w:spacing w:val="-1"/>
          <w:sz w:val="18"/>
          <w:szCs w:val="18"/>
        </w:rPr>
        <w:t>ac</w:t>
      </w:r>
      <w:r>
        <w:rPr>
          <w:sz w:val="18"/>
          <w:szCs w:val="18"/>
        </w:rPr>
        <w:t>teri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2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y</w:t>
      </w:r>
      <w:r>
        <w:rPr>
          <w:spacing w:val="18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21"/>
          <w:sz w:val="18"/>
          <w:szCs w:val="18"/>
        </w:rPr>
        <w:t xml:space="preserve"> </w:t>
      </w:r>
      <w:proofErr w:type="spellStart"/>
      <w:r>
        <w:rPr>
          <w:spacing w:val="-2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pa</w:t>
      </w:r>
      <w:r>
        <w:rPr>
          <w:sz w:val="18"/>
          <w:szCs w:val="18"/>
        </w:rPr>
        <w:t>k</w:t>
      </w:r>
      <w:proofErr w:type="spellEnd"/>
      <w:r>
        <w:rPr>
          <w:spacing w:val="2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ra</w:t>
      </w:r>
      <w:proofErr w:type="spellEnd"/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st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m</w:t>
      </w:r>
      <w:r>
        <w:rPr>
          <w:spacing w:val="1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2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v</w:t>
      </w:r>
      <w:r>
        <w:rPr>
          <w:spacing w:val="-1"/>
          <w:sz w:val="18"/>
          <w:szCs w:val="18"/>
        </w:rPr>
        <w:t>ac</w:t>
      </w:r>
      <w:r>
        <w:rPr>
          <w:spacing w:val="1"/>
          <w:sz w:val="18"/>
          <w:szCs w:val="18"/>
        </w:rPr>
        <w:t>uu</w:t>
      </w:r>
      <w:r>
        <w:rPr>
          <w:sz w:val="18"/>
          <w:szCs w:val="18"/>
        </w:rPr>
        <w:t>m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iqu</w:t>
      </w:r>
      <w:r>
        <w:rPr>
          <w:sz w:val="18"/>
          <w:szCs w:val="18"/>
        </w:rPr>
        <w:t>id</w:t>
      </w:r>
      <w:r>
        <w:rPr>
          <w:spacing w:val="2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ph</w:t>
      </w:r>
      <w:r>
        <w:rPr>
          <w:spacing w:val="-4"/>
          <w:sz w:val="18"/>
          <w:szCs w:val="18"/>
        </w:rPr>
        <w:t>y</w:t>
      </w:r>
      <w:r>
        <w:rPr>
          <w:sz w:val="18"/>
          <w:szCs w:val="18"/>
        </w:rPr>
        <w:t>.</w:t>
      </w:r>
      <w:r>
        <w:rPr>
          <w:spacing w:val="2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2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me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2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ex</w:t>
      </w:r>
      <w:r>
        <w:rPr>
          <w:sz w:val="18"/>
          <w:szCs w:val="18"/>
        </w:rPr>
        <w:t>tra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</w:t>
      </w:r>
      <w:r>
        <w:rPr>
          <w:spacing w:val="2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2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t </w:t>
      </w:r>
      <w:r>
        <w:rPr>
          <w:spacing w:val="-3"/>
          <w:sz w:val="18"/>
          <w:szCs w:val="18"/>
        </w:rPr>
        <w:t>w</w:t>
      </w:r>
      <w:r>
        <w:rPr>
          <w:spacing w:val="-1"/>
          <w:sz w:val="18"/>
          <w:szCs w:val="18"/>
        </w:rPr>
        <w:t>e</w:t>
      </w:r>
      <w:r>
        <w:rPr>
          <w:spacing w:val="2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r</w:t>
      </w:r>
      <w:r>
        <w:rPr>
          <w:spacing w:val="2"/>
          <w:sz w:val="18"/>
          <w:szCs w:val="18"/>
        </w:rPr>
        <w:t>a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ted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x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re</w:t>
      </w:r>
      <w:r>
        <w:rPr>
          <w:spacing w:val="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 xml:space="preserve">f </w:t>
      </w:r>
      <w:proofErr w:type="spellStart"/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x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proofErr w:type="gramStart"/>
      <w:r>
        <w:rPr>
          <w:sz w:val="18"/>
          <w:szCs w:val="18"/>
        </w:rPr>
        <w:t>:a</w:t>
      </w:r>
      <w:r>
        <w:rPr>
          <w:spacing w:val="-1"/>
          <w:sz w:val="18"/>
          <w:szCs w:val="18"/>
        </w:rPr>
        <w:t>ce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e</w:t>
      </w:r>
      <w:proofErr w:type="spellEnd"/>
      <w:proofErr w:type="gramEnd"/>
      <w:r>
        <w:rPr>
          <w:spacing w:val="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h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va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ou</w:t>
      </w:r>
      <w:r>
        <w:rPr>
          <w:sz w:val="18"/>
          <w:szCs w:val="18"/>
        </w:rPr>
        <w:t>s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po</w:t>
      </w:r>
      <w:r>
        <w:rPr>
          <w:sz w:val="18"/>
          <w:szCs w:val="18"/>
        </w:rPr>
        <w:t>sit</w:t>
      </w:r>
      <w:r>
        <w:rPr>
          <w:spacing w:val="1"/>
          <w:sz w:val="18"/>
          <w:szCs w:val="18"/>
        </w:rPr>
        <w:t>io</w:t>
      </w:r>
      <w:r>
        <w:rPr>
          <w:sz w:val="18"/>
          <w:szCs w:val="18"/>
        </w:rPr>
        <w:t>n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1</w:t>
      </w:r>
      <w:r>
        <w:rPr>
          <w:sz w:val="18"/>
          <w:szCs w:val="18"/>
        </w:rPr>
        <w:t>4</w:t>
      </w:r>
      <w:r>
        <w:rPr>
          <w:spacing w:val="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r</w:t>
      </w:r>
      <w:r>
        <w:rPr>
          <w:spacing w:val="2"/>
          <w:sz w:val="18"/>
          <w:szCs w:val="18"/>
        </w:rPr>
        <w:t>a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ion</w:t>
      </w:r>
      <w:r>
        <w:rPr>
          <w:sz w:val="18"/>
          <w:szCs w:val="18"/>
        </w:rPr>
        <w:t>s.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on</w:t>
      </w:r>
      <w:r>
        <w:rPr>
          <w:spacing w:val="-1"/>
          <w:sz w:val="18"/>
          <w:szCs w:val="18"/>
        </w:rPr>
        <w:t>ce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trat</w:t>
      </w:r>
      <w:r>
        <w:rPr>
          <w:spacing w:val="8"/>
          <w:sz w:val="18"/>
          <w:szCs w:val="18"/>
        </w:rPr>
        <w:t>e</w:t>
      </w:r>
      <w:r>
        <w:rPr>
          <w:sz w:val="18"/>
          <w:szCs w:val="18"/>
        </w:rPr>
        <w:t xml:space="preserve">d 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r</w:t>
      </w:r>
      <w:r>
        <w:rPr>
          <w:spacing w:val="2"/>
          <w:sz w:val="18"/>
          <w:szCs w:val="18"/>
        </w:rPr>
        <w:t>a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ion</w:t>
      </w:r>
      <w:r>
        <w:rPr>
          <w:sz w:val="18"/>
          <w:szCs w:val="18"/>
        </w:rPr>
        <w:t>s</w:t>
      </w:r>
      <w:r>
        <w:rPr>
          <w:spacing w:val="4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re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te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ted</w:t>
      </w:r>
      <w:r>
        <w:rPr>
          <w:spacing w:val="4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ir</w:t>
      </w:r>
      <w:r>
        <w:rPr>
          <w:spacing w:val="4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ib</w:t>
      </w:r>
      <w:r>
        <w:rPr>
          <w:spacing w:val="-1"/>
          <w:sz w:val="18"/>
          <w:szCs w:val="18"/>
        </w:rPr>
        <w:t>ac</w:t>
      </w:r>
      <w:r>
        <w:rPr>
          <w:sz w:val="18"/>
          <w:szCs w:val="18"/>
        </w:rPr>
        <w:t>teri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4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y</w:t>
      </w:r>
      <w:r>
        <w:rPr>
          <w:spacing w:val="38"/>
          <w:sz w:val="18"/>
          <w:szCs w:val="18"/>
        </w:rPr>
        <w:t xml:space="preserve"> </w:t>
      </w:r>
      <w:proofErr w:type="gramStart"/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ga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st  </w:t>
      </w:r>
      <w:r>
        <w:rPr>
          <w:i/>
          <w:sz w:val="18"/>
          <w:szCs w:val="18"/>
        </w:rPr>
        <w:t>E</w:t>
      </w:r>
      <w:proofErr w:type="gramEnd"/>
      <w:r>
        <w:rPr>
          <w:i/>
          <w:sz w:val="18"/>
          <w:szCs w:val="18"/>
        </w:rPr>
        <w:t>.</w:t>
      </w:r>
      <w:r>
        <w:rPr>
          <w:i/>
          <w:spacing w:val="42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c</w:t>
      </w:r>
      <w:r>
        <w:rPr>
          <w:i/>
          <w:spacing w:val="1"/>
          <w:sz w:val="18"/>
          <w:szCs w:val="18"/>
        </w:rPr>
        <w:t>o</w:t>
      </w:r>
      <w:r>
        <w:rPr>
          <w:i/>
          <w:sz w:val="18"/>
          <w:szCs w:val="18"/>
        </w:rPr>
        <w:t>l</w:t>
      </w:r>
      <w:r>
        <w:rPr>
          <w:i/>
          <w:spacing w:val="1"/>
          <w:sz w:val="18"/>
          <w:szCs w:val="18"/>
        </w:rPr>
        <w:t>i</w:t>
      </w:r>
      <w:r>
        <w:rPr>
          <w:sz w:val="18"/>
          <w:szCs w:val="18"/>
        </w:rPr>
        <w:t>.</w:t>
      </w:r>
      <w:r>
        <w:rPr>
          <w:spacing w:val="3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F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</w:t>
      </w:r>
      <w:r>
        <w:rPr>
          <w:sz w:val="18"/>
          <w:szCs w:val="18"/>
        </w:rPr>
        <w:t>n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4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m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40"/>
          <w:sz w:val="18"/>
          <w:szCs w:val="18"/>
        </w:rPr>
        <w:t xml:space="preserve"> </w:t>
      </w:r>
      <w:proofErr w:type="spellStart"/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exa</w:t>
      </w:r>
      <w:r>
        <w:rPr>
          <w:spacing w:val="1"/>
          <w:sz w:val="18"/>
          <w:szCs w:val="18"/>
        </w:rPr>
        <w:t>ne</w:t>
      </w:r>
      <w:proofErr w:type="gramStart"/>
      <w:r>
        <w:rPr>
          <w:sz w:val="18"/>
          <w:szCs w:val="18"/>
        </w:rPr>
        <w:t>:a</w:t>
      </w:r>
      <w:r>
        <w:rPr>
          <w:spacing w:val="-1"/>
          <w:sz w:val="18"/>
          <w:szCs w:val="18"/>
        </w:rPr>
        <w:t>ce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e</w:t>
      </w:r>
      <w:proofErr w:type="spellEnd"/>
      <w:proofErr w:type="gramEnd"/>
      <w:r>
        <w:rPr>
          <w:spacing w:val="4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7</w:t>
      </w:r>
      <w:r>
        <w:rPr>
          <w:sz w:val="18"/>
          <w:szCs w:val="18"/>
        </w:rPr>
        <w:t>:3</w:t>
      </w:r>
      <w:r>
        <w:rPr>
          <w:spacing w:val="4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t </w:t>
      </w:r>
      <w:r>
        <w:rPr>
          <w:spacing w:val="-1"/>
          <w:sz w:val="18"/>
          <w:szCs w:val="18"/>
        </w:rPr>
        <w:t>ex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st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pacing w:val="-4"/>
          <w:sz w:val="18"/>
          <w:szCs w:val="18"/>
        </w:rPr>
        <w:t>y</w:t>
      </w:r>
      <w:r>
        <w:rPr>
          <w:sz w:val="18"/>
          <w:szCs w:val="18"/>
        </w:rPr>
        <w:t>.</w:t>
      </w:r>
      <w:r>
        <w:rPr>
          <w:spacing w:val="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pacing w:val="2"/>
          <w:sz w:val="18"/>
          <w:szCs w:val="18"/>
        </w:rPr>
        <w:t>r</w:t>
      </w:r>
      <w:r>
        <w:rPr>
          <w:sz w:val="18"/>
          <w:szCs w:val="18"/>
        </w:rPr>
        <w:t xml:space="preserve">y </w:t>
      </w:r>
      <w:r>
        <w:rPr>
          <w:spacing w:val="1"/>
          <w:sz w:val="18"/>
          <w:szCs w:val="18"/>
        </w:rPr>
        <w:t>p</w:t>
      </w:r>
      <w:r>
        <w:rPr>
          <w:spacing w:val="3"/>
          <w:sz w:val="18"/>
          <w:szCs w:val="18"/>
        </w:rPr>
        <w:t>h</w:t>
      </w:r>
      <w:r>
        <w:rPr>
          <w:spacing w:val="-4"/>
          <w:sz w:val="18"/>
          <w:szCs w:val="18"/>
        </w:rPr>
        <w:t>y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2"/>
          <w:sz w:val="18"/>
          <w:szCs w:val="18"/>
        </w:rPr>
        <w:t>c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r</w:t>
      </w:r>
      <w:r>
        <w:rPr>
          <w:spacing w:val="2"/>
          <w:sz w:val="18"/>
          <w:szCs w:val="18"/>
        </w:rPr>
        <w:t>e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</w:t>
      </w:r>
      <w:r>
        <w:rPr>
          <w:sz w:val="18"/>
          <w:szCs w:val="18"/>
        </w:rPr>
        <w:t>n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ho</w:t>
      </w:r>
      <w:r>
        <w:rPr>
          <w:spacing w:val="-3"/>
          <w:sz w:val="18"/>
          <w:szCs w:val="18"/>
        </w:rPr>
        <w:t>w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p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k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 xml:space="preserve">s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ter</w:t>
      </w:r>
      <w:r>
        <w:rPr>
          <w:spacing w:val="1"/>
          <w:sz w:val="18"/>
          <w:szCs w:val="18"/>
        </w:rPr>
        <w:t>p</w:t>
      </w:r>
      <w:r>
        <w:rPr>
          <w:spacing w:val="-3"/>
          <w:sz w:val="18"/>
          <w:szCs w:val="18"/>
        </w:rPr>
        <w:t>e</w:t>
      </w:r>
      <w:r>
        <w:rPr>
          <w:spacing w:val="1"/>
          <w:sz w:val="18"/>
          <w:szCs w:val="18"/>
        </w:rPr>
        <w:t>no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s</w:t>
      </w:r>
      <w:proofErr w:type="spellEnd"/>
      <w:r>
        <w:rPr>
          <w:sz w:val="18"/>
          <w:szCs w:val="18"/>
        </w:rPr>
        <w:t>.</w:t>
      </w:r>
    </w:p>
    <w:p w:rsidR="00E84F83" w:rsidRDefault="00E84F83">
      <w:pPr>
        <w:spacing w:before="1" w:line="160" w:lineRule="exact"/>
        <w:rPr>
          <w:sz w:val="16"/>
          <w:szCs w:val="16"/>
        </w:rPr>
      </w:pPr>
    </w:p>
    <w:p w:rsidR="00E84F83" w:rsidRDefault="00E84F83">
      <w:pPr>
        <w:spacing w:line="200" w:lineRule="exact"/>
      </w:pPr>
    </w:p>
    <w:p w:rsidR="00E84F83" w:rsidRDefault="0096137A">
      <w:pPr>
        <w:ind w:left="3783" w:right="3781"/>
        <w:jc w:val="center"/>
        <w:rPr>
          <w:sz w:val="24"/>
          <w:szCs w:val="24"/>
        </w:rPr>
      </w:pPr>
      <w:r>
        <w:rPr>
          <w:b/>
          <w:sz w:val="24"/>
          <w:szCs w:val="24"/>
        </w:rPr>
        <w:t>INTRODU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TION</w:t>
      </w:r>
    </w:p>
    <w:p w:rsidR="00E84F83" w:rsidRDefault="00E84F83">
      <w:pPr>
        <w:spacing w:before="7" w:line="240" w:lineRule="exact"/>
        <w:rPr>
          <w:sz w:val="24"/>
          <w:szCs w:val="24"/>
        </w:rPr>
      </w:pPr>
    </w:p>
    <w:p w:rsidR="00E84F83" w:rsidRDefault="0096137A">
      <w:pPr>
        <w:spacing w:line="226" w:lineRule="auto"/>
        <w:ind w:left="100" w:right="112" w:firstLine="283"/>
      </w:pPr>
      <w:r>
        <w:t>Nat</w:t>
      </w:r>
      <w:r>
        <w:rPr>
          <w:spacing w:val="-1"/>
        </w:rPr>
        <w:t>u</w:t>
      </w:r>
      <w:r>
        <w:rPr>
          <w:spacing w:val="1"/>
        </w:rPr>
        <w:t>r</w:t>
      </w:r>
      <w:r>
        <w:t>al</w:t>
      </w:r>
      <w:r>
        <w:rPr>
          <w:spacing w:val="-6"/>
        </w:rPr>
        <w:t xml:space="preserve"> </w:t>
      </w:r>
      <w:r>
        <w:rPr>
          <w:spacing w:val="1"/>
        </w:rPr>
        <w:t>prod</w:t>
      </w:r>
      <w:r>
        <w:rPr>
          <w:spacing w:val="-1"/>
        </w:rPr>
        <w:t>u</w:t>
      </w:r>
      <w:r>
        <w:t>cts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v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e</w:t>
      </w:r>
      <w:r>
        <w:t>n</w:t>
      </w:r>
      <w:r>
        <w:rPr>
          <w:spacing w:val="-5"/>
        </w:rPr>
        <w:t xml:space="preserve"> </w:t>
      </w:r>
      <w:r>
        <w:t xml:space="preserve">a </w:t>
      </w:r>
      <w:r>
        <w:rPr>
          <w:spacing w:val="1"/>
        </w:rPr>
        <w:t>r</w:t>
      </w:r>
      <w:r>
        <w:t>ich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t>ce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pro</w:t>
      </w:r>
      <w:r>
        <w:rPr>
          <w:spacing w:val="-1"/>
        </w:rPr>
        <w:t>v</w:t>
      </w:r>
      <w:r>
        <w:t>i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t>lea</w:t>
      </w:r>
      <w:r>
        <w:rPr>
          <w:spacing w:val="2"/>
        </w:rPr>
        <w:t>d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v</w:t>
      </w:r>
      <w:r>
        <w:t>el</w:t>
      </w:r>
      <w:r>
        <w:rPr>
          <w:spacing w:val="1"/>
        </w:rPr>
        <w:t>o</w:t>
      </w:r>
      <w:r>
        <w:rPr>
          <w:spacing w:val="3"/>
        </w:rPr>
        <w:t>p</w:t>
      </w:r>
      <w:r>
        <w:rPr>
          <w:spacing w:val="-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0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dr</w:t>
      </w:r>
      <w:r>
        <w:rPr>
          <w:spacing w:val="-1"/>
        </w:rPr>
        <w:t>u</w:t>
      </w:r>
      <w:r>
        <w:rPr>
          <w:spacing w:val="1"/>
        </w:rPr>
        <w:t>g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tre</w:t>
      </w:r>
      <w:r>
        <w:rPr>
          <w:spacing w:val="1"/>
        </w:rPr>
        <w:t>a</w:t>
      </w:r>
      <w:r>
        <w:rPr>
          <w:spacing w:val="2"/>
        </w:rPr>
        <w:t>t</w:t>
      </w:r>
      <w:r>
        <w:rPr>
          <w:spacing w:val="-4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1"/>
        </w:rPr>
        <w:t>b</w:t>
      </w:r>
      <w:r>
        <w:t>a</w:t>
      </w:r>
      <w:r>
        <w:rPr>
          <w:spacing w:val="1"/>
        </w:rPr>
        <w:t>c</w:t>
      </w:r>
      <w:r>
        <w:t>te</w:t>
      </w:r>
      <w:r>
        <w:rPr>
          <w:spacing w:val="1"/>
        </w:rPr>
        <w:t>r</w:t>
      </w:r>
      <w:r>
        <w:t>ial</w:t>
      </w:r>
      <w:r>
        <w:rPr>
          <w:spacing w:val="-7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-2"/>
        </w:rPr>
        <w:t>f</w:t>
      </w:r>
      <w:r>
        <w:t>e</w:t>
      </w:r>
      <w:r>
        <w:rPr>
          <w:spacing w:val="1"/>
        </w:rPr>
        <w:t>c</w:t>
      </w:r>
      <w:r>
        <w:rPr>
          <w:spacing w:val="2"/>
        </w:rPr>
        <w:t>t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position w:val="9"/>
          <w:sz w:val="13"/>
          <w:szCs w:val="13"/>
        </w:rPr>
        <w:t>1</w:t>
      </w:r>
      <w:r>
        <w:t>.</w:t>
      </w:r>
      <w:r>
        <w:rPr>
          <w:spacing w:val="-8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h</w:t>
      </w:r>
      <w:r>
        <w:t>ich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1"/>
        </w:rPr>
        <w:t xml:space="preserve"> </w:t>
      </w:r>
      <w:proofErr w:type="spellStart"/>
      <w:r>
        <w:rPr>
          <w:i/>
          <w:spacing w:val="-1"/>
        </w:rPr>
        <w:t>C</w:t>
      </w:r>
      <w:r>
        <w:rPr>
          <w:i/>
          <w:spacing w:val="1"/>
        </w:rPr>
        <w:t>a</w:t>
      </w:r>
      <w:r>
        <w:rPr>
          <w:i/>
        </w:rPr>
        <w:t>t</w:t>
      </w:r>
      <w:r>
        <w:rPr>
          <w:i/>
          <w:spacing w:val="1"/>
        </w:rPr>
        <w:t>ha</w:t>
      </w:r>
      <w:r>
        <w:rPr>
          <w:i/>
          <w:spacing w:val="-1"/>
        </w:rPr>
        <w:t>r</w:t>
      </w:r>
      <w:r>
        <w:rPr>
          <w:i/>
          <w:spacing w:val="1"/>
        </w:rPr>
        <w:t>an</w:t>
      </w:r>
      <w:r>
        <w:rPr>
          <w:i/>
        </w:rPr>
        <w:t>t</w:t>
      </w:r>
      <w:r>
        <w:rPr>
          <w:i/>
          <w:spacing w:val="1"/>
        </w:rPr>
        <w:t>hu</w:t>
      </w:r>
      <w:r>
        <w:rPr>
          <w:i/>
        </w:rPr>
        <w:t>s</w:t>
      </w:r>
      <w:proofErr w:type="spellEnd"/>
      <w:r>
        <w:rPr>
          <w:i/>
          <w:spacing w:val="-11"/>
        </w:rPr>
        <w:t xml:space="preserve"> </w:t>
      </w:r>
      <w:proofErr w:type="spellStart"/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  <w:spacing w:val="-1"/>
        </w:rPr>
        <w:t>s</w:t>
      </w:r>
      <w:r>
        <w:rPr>
          <w:i/>
        </w:rPr>
        <w:t>e</w:t>
      </w:r>
      <w:r>
        <w:rPr>
          <w:i/>
          <w:spacing w:val="1"/>
        </w:rPr>
        <w:t>u</w:t>
      </w:r>
      <w:r>
        <w:rPr>
          <w:i/>
        </w:rPr>
        <w:t>s</w:t>
      </w:r>
      <w:proofErr w:type="spellEnd"/>
      <w:r>
        <w:rPr>
          <w:i/>
          <w:spacing w:val="-4"/>
        </w:rPr>
        <w:t xml:space="preserve"> </w:t>
      </w:r>
      <w:r>
        <w:t>L.</w:t>
      </w:r>
      <w:r>
        <w:rPr>
          <w:spacing w:val="-1"/>
        </w:rPr>
        <w:t xml:space="preserve"> </w:t>
      </w:r>
      <w:r>
        <w:t>G.</w:t>
      </w:r>
      <w:r>
        <w:rPr>
          <w:spacing w:val="-1"/>
        </w:rPr>
        <w:t xml:space="preserve"> </w:t>
      </w:r>
      <w:r>
        <w:t>D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  <w:r>
        <w:rPr>
          <w:spacing w:val="-1"/>
        </w:rPr>
        <w:t xml:space="preserve"> </w:t>
      </w:r>
      <w:proofErr w:type="gramStart"/>
      <w:r>
        <w:rPr>
          <w:spacing w:val="3"/>
        </w:rPr>
        <w:t>T</w:t>
      </w:r>
      <w:r>
        <w:rPr>
          <w:spacing w:val="-1"/>
        </w:rPr>
        <w:t>h</w:t>
      </w:r>
      <w:r>
        <w:t>is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la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m</w:t>
      </w:r>
      <w:r>
        <w:rPr>
          <w:spacing w:val="-4"/>
        </w:rPr>
        <w:t>m</w:t>
      </w:r>
      <w:r>
        <w:rPr>
          <w:spacing w:val="3"/>
        </w:rPr>
        <w:t>o</w:t>
      </w:r>
      <w:r>
        <w:rPr>
          <w:spacing w:val="-1"/>
        </w:rPr>
        <w:t>n</w:t>
      </w:r>
      <w:r>
        <w:rPr>
          <w:spacing w:val="2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n</w:t>
      </w:r>
      <w:r>
        <w:rPr>
          <w:spacing w:val="3"/>
        </w:rPr>
        <w:t>o</w:t>
      </w:r>
      <w:r>
        <w:rPr>
          <w:spacing w:val="-2"/>
        </w:rPr>
        <w:t>w</w:t>
      </w:r>
      <w:r>
        <w:t>n</w:t>
      </w:r>
      <w:r>
        <w:rPr>
          <w:spacing w:val="-6"/>
        </w:rPr>
        <w:t xml:space="preserve"> </w:t>
      </w:r>
      <w:r>
        <w:rPr>
          <w:spacing w:val="3"/>
        </w:rPr>
        <w:t>a</w:t>
      </w:r>
      <w:r>
        <w:t>s</w:t>
      </w:r>
      <w:r>
        <w:rPr>
          <w:spacing w:val="-2"/>
        </w:rPr>
        <w:t xml:space="preserve"> “</w:t>
      </w:r>
      <w:r>
        <w:rPr>
          <w:spacing w:val="2"/>
        </w:rPr>
        <w:t>P</w:t>
      </w:r>
      <w:r>
        <w:t>e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2"/>
        </w:rPr>
        <w:t>w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k</w:t>
      </w:r>
      <w:r>
        <w:t xml:space="preserve">le”, </w:t>
      </w:r>
      <w:r>
        <w:rPr>
          <w:spacing w:val="-2"/>
        </w:rPr>
        <w:t>“</w:t>
      </w:r>
      <w:r>
        <w:t>M</w:t>
      </w:r>
      <w:r>
        <w:rPr>
          <w:spacing w:val="1"/>
        </w:rPr>
        <w:t>ad</w:t>
      </w:r>
      <w:r>
        <w:t>a</w:t>
      </w:r>
      <w:r>
        <w:rPr>
          <w:spacing w:val="-1"/>
        </w:rPr>
        <w:t>g</w:t>
      </w:r>
      <w:r>
        <w:rPr>
          <w:spacing w:val="3"/>
        </w:rPr>
        <w:t>a</w:t>
      </w:r>
      <w:r>
        <w:rPr>
          <w:spacing w:val="-1"/>
        </w:rPr>
        <w:t>s</w:t>
      </w:r>
      <w:r>
        <w:t>c</w:t>
      </w:r>
      <w:r>
        <w:rPr>
          <w:spacing w:val="1"/>
        </w:rPr>
        <w:t>a</w:t>
      </w:r>
      <w:r>
        <w:t>r</w:t>
      </w:r>
      <w:r>
        <w:rPr>
          <w:spacing w:val="-10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5"/>
        </w:rPr>
        <w:t>w</w:t>
      </w:r>
      <w:r>
        <w:rPr>
          <w:spacing w:val="4"/>
        </w:rPr>
        <w:t>i</w:t>
      </w:r>
      <w:r>
        <w:rPr>
          <w:spacing w:val="1"/>
        </w:rPr>
        <w:t>n</w:t>
      </w:r>
      <w:r>
        <w:rPr>
          <w:spacing w:val="-1"/>
        </w:rPr>
        <w:t>k</w:t>
      </w:r>
      <w:r>
        <w:t>le”,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“</w:t>
      </w:r>
      <w:proofErr w:type="spellStart"/>
      <w:r>
        <w:t>Vi</w:t>
      </w:r>
      <w:r>
        <w:rPr>
          <w:spacing w:val="-1"/>
        </w:rPr>
        <w:t>n</w:t>
      </w:r>
      <w:r>
        <w:t>c</w:t>
      </w:r>
      <w:r>
        <w:rPr>
          <w:spacing w:val="1"/>
        </w:rPr>
        <w:t>a</w:t>
      </w:r>
      <w:proofErr w:type="spellEnd"/>
      <w:r>
        <w:t>”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el</w:t>
      </w:r>
      <w:r>
        <w:rPr>
          <w:spacing w:val="1"/>
        </w:rPr>
        <w:t>on</w:t>
      </w:r>
      <w:r>
        <w:rPr>
          <w:spacing w:val="-1"/>
        </w:rPr>
        <w:t>g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rPr>
          <w:spacing w:val="3"/>
        </w:rPr>
        <w:t>a</w:t>
      </w:r>
      <w:r>
        <w:rPr>
          <w:spacing w:val="-1"/>
        </w:rPr>
        <w:t>m</w:t>
      </w:r>
      <w:r>
        <w:t>i</w:t>
      </w:r>
      <w:r>
        <w:rPr>
          <w:spacing w:val="2"/>
        </w:rPr>
        <w:t>l</w:t>
      </w:r>
      <w:r>
        <w:t>y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po</w:t>
      </w:r>
      <w:r>
        <w:rPr>
          <w:spacing w:val="3"/>
        </w:rPr>
        <w:t>c</w:t>
      </w:r>
      <w:r>
        <w:rPr>
          <w:spacing w:val="-4"/>
        </w:rPr>
        <w:t>y</w:t>
      </w:r>
      <w:r>
        <w:rPr>
          <w:spacing w:val="-1"/>
        </w:rPr>
        <w:t>n</w:t>
      </w:r>
      <w:r>
        <w:t>a</w:t>
      </w:r>
      <w:r>
        <w:rPr>
          <w:spacing w:val="1"/>
        </w:rPr>
        <w:t>c</w:t>
      </w:r>
      <w:r>
        <w:t>e</w:t>
      </w:r>
      <w:r>
        <w:rPr>
          <w:spacing w:val="1"/>
        </w:rPr>
        <w:t>a</w:t>
      </w:r>
      <w:proofErr w:type="spellEnd"/>
      <w:r>
        <w:t>.</w:t>
      </w:r>
      <w:proofErr w:type="gramEnd"/>
      <w:r>
        <w:rPr>
          <w:spacing w:val="-9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3"/>
        </w:rPr>
        <w:t>a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tal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t>la</w:t>
      </w:r>
      <w:r>
        <w:rPr>
          <w:spacing w:val="-1"/>
        </w:rPr>
        <w:t>n</w:t>
      </w:r>
      <w:r>
        <w:t xml:space="preserve">t </w:t>
      </w:r>
      <w:r>
        <w:rPr>
          <w:spacing w:val="-2"/>
        </w:rPr>
        <w:t>w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2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  <w:w w:val="99"/>
        </w:rPr>
        <w:t>kn</w:t>
      </w:r>
      <w:r>
        <w:rPr>
          <w:spacing w:val="3"/>
          <w:w w:val="99"/>
        </w:rPr>
        <w:t>o</w:t>
      </w:r>
      <w:r>
        <w:rPr>
          <w:spacing w:val="-2"/>
          <w:w w:val="99"/>
        </w:rPr>
        <w:t>w</w:t>
      </w:r>
      <w:r>
        <w:rPr>
          <w:w w:val="99"/>
        </w:rPr>
        <w:t>n as</w:t>
      </w:r>
      <w:r>
        <w:t xml:space="preserve"> 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1"/>
        </w:rPr>
        <w:t>por</w:t>
      </w:r>
      <w:r>
        <w:t>ta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1"/>
        </w:rPr>
        <w:t>d</w:t>
      </w:r>
      <w:r>
        <w:t>ic</w:t>
      </w:r>
      <w:r>
        <w:rPr>
          <w:spacing w:val="2"/>
        </w:rPr>
        <w:t>i</w:t>
      </w:r>
      <w:r>
        <w:rPr>
          <w:spacing w:val="-1"/>
        </w:rPr>
        <w:t>n</w:t>
      </w:r>
      <w:r>
        <w:t>al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la</w:t>
      </w:r>
      <w:r>
        <w:rPr>
          <w:spacing w:val="-1"/>
        </w:rPr>
        <w:t>n</w:t>
      </w:r>
      <w:r>
        <w:t xml:space="preserve">t </w:t>
      </w:r>
      <w:r>
        <w:rPr>
          <w:spacing w:val="1"/>
        </w:rPr>
        <w:t>u</w:t>
      </w:r>
      <w:r>
        <w:rPr>
          <w:spacing w:val="-1"/>
        </w:rPr>
        <w:t>s</w:t>
      </w:r>
      <w:r>
        <w:t>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tre</w:t>
      </w:r>
      <w:r>
        <w:rPr>
          <w:spacing w:val="1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3"/>
        </w:rPr>
        <w:t>a</w:t>
      </w:r>
      <w:r>
        <w:rPr>
          <w:spacing w:val="1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s</w:t>
      </w:r>
      <w:r>
        <w:t>e</w:t>
      </w:r>
      <w:r>
        <w:rPr>
          <w:spacing w:val="1"/>
        </w:rPr>
        <w:t>a</w:t>
      </w:r>
      <w:r>
        <w:rPr>
          <w:spacing w:val="-1"/>
        </w:rPr>
        <w:t>s</w:t>
      </w:r>
      <w:r>
        <w:rPr>
          <w:spacing w:val="3"/>
        </w:rPr>
        <w:t>e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ro</w:t>
      </w:r>
      <w:r>
        <w:rPr>
          <w:spacing w:val="-1"/>
        </w:rPr>
        <w:t>un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w</w:t>
      </w:r>
      <w:r>
        <w:rPr>
          <w:spacing w:val="1"/>
        </w:rPr>
        <w:t>or</w:t>
      </w:r>
      <w:r>
        <w:t>l</w:t>
      </w:r>
      <w:r>
        <w:rPr>
          <w:spacing w:val="3"/>
        </w:rPr>
        <w:t>d</w:t>
      </w:r>
      <w:r>
        <w:t>.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</w:t>
      </w:r>
      <w:r>
        <w:rPr>
          <w:spacing w:val="2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p</w:t>
      </w:r>
      <w:r>
        <w:t>la</w:t>
      </w:r>
      <w:r>
        <w:rPr>
          <w:spacing w:val="-1"/>
        </w:rPr>
        <w:t>n</w:t>
      </w:r>
      <w:r>
        <w:t>ts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-1"/>
        </w:rPr>
        <w:t>n</w:t>
      </w:r>
      <w:r>
        <w:t>c</w:t>
      </w:r>
      <w:r>
        <w:rPr>
          <w:spacing w:val="1"/>
        </w:rPr>
        <w:t>e</w:t>
      </w:r>
      <w:r>
        <w:t>r</w:t>
      </w:r>
      <w:r>
        <w:rPr>
          <w:spacing w:val="-4"/>
        </w:rPr>
        <w:t xml:space="preserve"> </w:t>
      </w:r>
      <w:r>
        <w:t>tre</w:t>
      </w:r>
      <w:r>
        <w:rPr>
          <w:spacing w:val="1"/>
        </w:rPr>
        <w:t>a</w:t>
      </w:r>
      <w:r>
        <w:rPr>
          <w:spacing w:val="2"/>
        </w:rPr>
        <w:t>t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t.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rPr>
          <w:spacing w:val="2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la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u</w:t>
      </w:r>
      <w:r>
        <w:t>lt</w:t>
      </w:r>
      <w:r>
        <w:rPr>
          <w:spacing w:val="2"/>
        </w:rPr>
        <w:t>i</w:t>
      </w:r>
      <w:r>
        <w:rPr>
          <w:spacing w:val="-1"/>
        </w:rPr>
        <w:t>v</w:t>
      </w:r>
      <w:r>
        <w:rPr>
          <w:spacing w:val="2"/>
        </w:rPr>
        <w:t>a</w:t>
      </w:r>
      <w:r>
        <w:t>ted</w:t>
      </w:r>
      <w:r>
        <w:rPr>
          <w:spacing w:val="-4"/>
        </w:rPr>
        <w:t xml:space="preserve"> m</w:t>
      </w:r>
      <w:r>
        <w:rPr>
          <w:spacing w:val="3"/>
        </w:rPr>
        <w:t>a</w:t>
      </w:r>
      <w:r>
        <w:t>i</w:t>
      </w:r>
      <w:r>
        <w:rPr>
          <w:spacing w:val="-1"/>
        </w:rPr>
        <w:t>n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>k</w:t>
      </w:r>
      <w:r>
        <w:t>al</w:t>
      </w:r>
      <w:r>
        <w:rPr>
          <w:spacing w:val="1"/>
        </w:rPr>
        <w:t>o</w:t>
      </w:r>
      <w:r>
        <w:t>i</w:t>
      </w:r>
      <w:r>
        <w:rPr>
          <w:spacing w:val="1"/>
        </w:rPr>
        <w:t>d</w:t>
      </w:r>
      <w:r>
        <w:rPr>
          <w:spacing w:val="-1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h</w:t>
      </w:r>
      <w:r>
        <w:t>i</w:t>
      </w:r>
      <w:r>
        <w:rPr>
          <w:spacing w:val="2"/>
        </w:rPr>
        <w:t>c</w:t>
      </w:r>
      <w:r>
        <w:t>h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us</w:t>
      </w:r>
      <w:r>
        <w:t>ed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t>s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-1"/>
        </w:rPr>
        <w:t>n</w:t>
      </w:r>
      <w:r>
        <w:t>c</w:t>
      </w:r>
      <w:r>
        <w:rPr>
          <w:spacing w:val="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dr</w:t>
      </w:r>
      <w:r>
        <w:rPr>
          <w:spacing w:val="-1"/>
        </w:rPr>
        <w:t>ug</w:t>
      </w:r>
      <w:r>
        <w:t>.</w:t>
      </w:r>
      <w:r>
        <w:rPr>
          <w:spacing w:val="3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5"/>
        </w:rPr>
        <w:t>w</w:t>
      </w:r>
      <w:r>
        <w:t>o clas</w:t>
      </w:r>
      <w:r>
        <w:rPr>
          <w:spacing w:val="-1"/>
        </w:rPr>
        <w:t>s</w:t>
      </w:r>
      <w:r>
        <w:t>es</w:t>
      </w:r>
      <w:r>
        <w:rPr>
          <w:spacing w:val="-6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c</w:t>
      </w:r>
      <w:r>
        <w:t>ti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o</w:t>
      </w:r>
      <w:r>
        <w:rPr>
          <w:spacing w:val="-1"/>
        </w:rPr>
        <w:t>un</w:t>
      </w:r>
      <w:r>
        <w:rPr>
          <w:spacing w:val="3"/>
        </w:rPr>
        <w:t>d</w:t>
      </w:r>
      <w:r>
        <w:t>s</w:t>
      </w:r>
      <w:r>
        <w:rPr>
          <w:spacing w:val="-9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1"/>
        </w:rPr>
        <w:t xml:space="preserve"> </w:t>
      </w:r>
      <w:proofErr w:type="spellStart"/>
      <w:r>
        <w:rPr>
          <w:i/>
        </w:rPr>
        <w:t>T</w:t>
      </w:r>
      <w:r>
        <w:rPr>
          <w:i/>
          <w:spacing w:val="1"/>
        </w:rPr>
        <w:t>apa</w:t>
      </w:r>
      <w:r>
        <w:rPr>
          <w:i/>
        </w:rPr>
        <w:t>k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</w:rPr>
        <w:t>D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</w:rPr>
        <w:t>a</w:t>
      </w:r>
      <w:proofErr w:type="spellEnd"/>
      <w:r>
        <w:rPr>
          <w:i/>
          <w:spacing w:val="-1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>k</w:t>
      </w:r>
      <w:r>
        <w:t>al</w:t>
      </w:r>
      <w:r>
        <w:rPr>
          <w:spacing w:val="1"/>
        </w:rPr>
        <w:t>o</w:t>
      </w:r>
      <w:r>
        <w:t>i</w:t>
      </w:r>
      <w:r>
        <w:rPr>
          <w:spacing w:val="1"/>
        </w:rPr>
        <w:t>d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ta</w:t>
      </w:r>
      <w:r>
        <w:rPr>
          <w:spacing w:val="-1"/>
        </w:rPr>
        <w:t>nn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position w:val="9"/>
          <w:sz w:val="13"/>
          <w:szCs w:val="13"/>
        </w:rPr>
        <w:t>2</w:t>
      </w:r>
      <w:r>
        <w:t>.</w:t>
      </w:r>
      <w:r>
        <w:rPr>
          <w:spacing w:val="-6"/>
        </w:rPr>
        <w:t xml:space="preserve"> </w:t>
      </w:r>
      <w:r>
        <w:t>M</w:t>
      </w:r>
      <w:r>
        <w:rPr>
          <w:spacing w:val="2"/>
        </w:rPr>
        <w:t>o</w:t>
      </w:r>
      <w:r>
        <w:rPr>
          <w:spacing w:val="1"/>
        </w:rPr>
        <w:t>r</w:t>
      </w:r>
      <w:r>
        <w:t>e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3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10</w:t>
      </w:r>
      <w:r>
        <w:t>0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>k</w:t>
      </w:r>
      <w:r>
        <w:t>al</w:t>
      </w:r>
      <w:r>
        <w:rPr>
          <w:spacing w:val="1"/>
        </w:rPr>
        <w:t>o</w:t>
      </w:r>
      <w:r>
        <w:t>i</w:t>
      </w:r>
      <w:r>
        <w:rPr>
          <w:spacing w:val="1"/>
        </w:rPr>
        <w:t>d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elat</w:t>
      </w:r>
      <w:r>
        <w:rPr>
          <w:spacing w:val="1"/>
        </w:rPr>
        <w:t>e</w:t>
      </w:r>
      <w:r>
        <w:t>d 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pou</w:t>
      </w:r>
      <w:r>
        <w:rPr>
          <w:spacing w:val="-1"/>
        </w:rPr>
        <w:t>n</w:t>
      </w:r>
      <w:r>
        <w:rPr>
          <w:spacing w:val="1"/>
        </w:rPr>
        <w:t>d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-1"/>
        </w:rPr>
        <w:t xml:space="preserve"> s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ar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s</w:t>
      </w:r>
      <w:r>
        <w:rPr>
          <w:spacing w:val="1"/>
        </w:rPr>
        <w:t>o</w:t>
      </w:r>
      <w:r>
        <w:t>lated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1"/>
        </w:rPr>
        <w:t>c</w:t>
      </w:r>
      <w:r>
        <w:t>te</w:t>
      </w:r>
      <w:r>
        <w:rPr>
          <w:spacing w:val="1"/>
        </w:rPr>
        <w:t>r</w:t>
      </w:r>
      <w:r>
        <w:t>ized</w:t>
      </w:r>
      <w:r>
        <w:rPr>
          <w:spacing w:val="-9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ro</w:t>
      </w:r>
      <w:r>
        <w:t>m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7"/>
        </w:rPr>
        <w:t>t</w:t>
      </w:r>
      <w:r>
        <w:rPr>
          <w:position w:val="9"/>
          <w:sz w:val="13"/>
          <w:szCs w:val="13"/>
        </w:rPr>
        <w:t>3</w:t>
      </w:r>
      <w:r>
        <w:t>.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rPr>
          <w:spacing w:val="1"/>
        </w:rPr>
        <w:t>prod</w:t>
      </w:r>
      <w:r>
        <w:rPr>
          <w:spacing w:val="-1"/>
        </w:rPr>
        <w:t>u</w:t>
      </w:r>
      <w:r>
        <w:t>c</w:t>
      </w:r>
      <w:r>
        <w:rPr>
          <w:spacing w:val="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or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3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10</w:t>
      </w:r>
      <w:r>
        <w:t xml:space="preserve">0 </w:t>
      </w:r>
      <w:proofErr w:type="spellStart"/>
      <w:r>
        <w:rPr>
          <w:spacing w:val="-4"/>
        </w:rPr>
        <w:t>m</w:t>
      </w:r>
      <w:r>
        <w:rPr>
          <w:spacing w:val="3"/>
        </w:rPr>
        <w:t>o</w:t>
      </w:r>
      <w:r>
        <w:rPr>
          <w:spacing w:val="-1"/>
        </w:rPr>
        <w:t>n</w:t>
      </w:r>
      <w:r>
        <w:rPr>
          <w:spacing w:val="1"/>
        </w:rPr>
        <w:t>o</w:t>
      </w:r>
      <w:r>
        <w:t>te</w:t>
      </w:r>
      <w:r>
        <w:rPr>
          <w:spacing w:val="1"/>
        </w:rPr>
        <w:t>rp</w:t>
      </w:r>
      <w:r>
        <w:t>e</w:t>
      </w:r>
      <w:r>
        <w:rPr>
          <w:spacing w:val="-1"/>
        </w:rPr>
        <w:t>n</w:t>
      </w:r>
      <w:r>
        <w:rPr>
          <w:spacing w:val="1"/>
        </w:rPr>
        <w:t>o</w:t>
      </w:r>
      <w:r>
        <w:t>i</w:t>
      </w:r>
      <w:r>
        <w:rPr>
          <w:spacing w:val="1"/>
        </w:rPr>
        <w:t>d</w:t>
      </w:r>
      <w:r>
        <w:t>s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do</w:t>
      </w:r>
      <w:r>
        <w:t>le</w:t>
      </w:r>
      <w:proofErr w:type="spellEnd"/>
      <w:r>
        <w:rPr>
          <w:spacing w:val="-5"/>
        </w:rPr>
        <w:t xml:space="preserve"> </w:t>
      </w:r>
      <w:r>
        <w:t>al</w:t>
      </w:r>
      <w:r>
        <w:rPr>
          <w:spacing w:val="-1"/>
        </w:rPr>
        <w:t>k</w:t>
      </w:r>
      <w:r>
        <w:t>al</w:t>
      </w:r>
      <w:r>
        <w:rPr>
          <w:spacing w:val="1"/>
        </w:rPr>
        <w:t>o</w:t>
      </w:r>
      <w:r>
        <w:rPr>
          <w:spacing w:val="2"/>
        </w:rPr>
        <w:t>i</w:t>
      </w:r>
      <w:r>
        <w:rPr>
          <w:spacing w:val="1"/>
        </w:rPr>
        <w:t>d</w:t>
      </w:r>
      <w:r>
        <w:t>s</w:t>
      </w:r>
      <w:r>
        <w:rPr>
          <w:spacing w:val="-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if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>g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5"/>
        </w:rPr>
        <w:t>s</w:t>
      </w:r>
      <w:r>
        <w:rPr>
          <w:position w:val="9"/>
          <w:sz w:val="13"/>
          <w:szCs w:val="13"/>
        </w:rPr>
        <w:t>3</w:t>
      </w:r>
      <w:r>
        <w:t>.</w:t>
      </w:r>
      <w:r>
        <w:rPr>
          <w:spacing w:val="-5"/>
        </w:rPr>
        <w:t xml:space="preserve"> </w:t>
      </w:r>
      <w:r>
        <w:t>M</w:t>
      </w:r>
      <w:r>
        <w:rPr>
          <w:spacing w:val="2"/>
        </w:rPr>
        <w:t>o</w:t>
      </w:r>
      <w:r>
        <w:rPr>
          <w:spacing w:val="1"/>
        </w:rPr>
        <w:t>r</w:t>
      </w:r>
      <w:r>
        <w:t>e</w:t>
      </w:r>
      <w:r>
        <w:rPr>
          <w:spacing w:val="-1"/>
        </w:rPr>
        <w:t>ov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is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2"/>
        </w:rPr>
        <w:t>a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a</w:t>
      </w:r>
      <w:r>
        <w:t>s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v</w:t>
      </w:r>
      <w:r>
        <w:t>a</w:t>
      </w:r>
      <w:r>
        <w:rPr>
          <w:spacing w:val="1"/>
        </w:rPr>
        <w:t>r</w:t>
      </w:r>
      <w:r>
        <w:t>ie</w:t>
      </w:r>
      <w:r>
        <w:rPr>
          <w:spacing w:val="2"/>
        </w:rPr>
        <w:t>t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m</w:t>
      </w:r>
      <w:r>
        <w:t>e</w:t>
      </w:r>
      <w:r>
        <w:rPr>
          <w:spacing w:val="1"/>
        </w:rPr>
        <w:t>d</w:t>
      </w:r>
      <w:r>
        <w:t>ici</w:t>
      </w:r>
      <w:r>
        <w:rPr>
          <w:spacing w:val="-1"/>
        </w:rPr>
        <w:t>n</w:t>
      </w:r>
      <w:r>
        <w:rPr>
          <w:spacing w:val="3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prop</w:t>
      </w:r>
      <w:r>
        <w:t>e</w:t>
      </w:r>
      <w:r>
        <w:rPr>
          <w:spacing w:val="1"/>
        </w:rPr>
        <w:t>r</w:t>
      </w:r>
      <w:r>
        <w:t>tie</w:t>
      </w:r>
      <w:r>
        <w:rPr>
          <w:spacing w:val="-1"/>
        </w:rPr>
        <w:t>s</w:t>
      </w:r>
      <w:r>
        <w:t>,</w:t>
      </w:r>
    </w:p>
    <w:p w:rsidR="00E84F83" w:rsidRDefault="0096137A">
      <w:pPr>
        <w:spacing w:line="220" w:lineRule="exact"/>
        <w:ind w:left="100"/>
      </w:pPr>
      <w:proofErr w:type="gramStart"/>
      <w:r>
        <w:rPr>
          <w:spacing w:val="-1"/>
        </w:rPr>
        <w:t>su</w:t>
      </w:r>
      <w:r>
        <w:rPr>
          <w:spacing w:val="3"/>
        </w:rPr>
        <w:t>c</w:t>
      </w:r>
      <w:r>
        <w:t>h</w:t>
      </w:r>
      <w:proofErr w:type="gramEnd"/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t</w:t>
      </w:r>
      <w:r>
        <w:rPr>
          <w:spacing w:val="2"/>
        </w:rPr>
        <w:t>i</w:t>
      </w:r>
      <w:r>
        <w:rPr>
          <w:spacing w:val="-1"/>
        </w:rPr>
        <w:t>m</w:t>
      </w:r>
      <w:r>
        <w:t>ic</w:t>
      </w:r>
      <w:r>
        <w:rPr>
          <w:spacing w:val="1"/>
        </w:rPr>
        <w:t>rob</w:t>
      </w:r>
      <w:r>
        <w:t>ia</w:t>
      </w:r>
      <w:r>
        <w:rPr>
          <w:spacing w:val="1"/>
        </w:rPr>
        <w:t>l</w:t>
      </w:r>
      <w:r>
        <w:rPr>
          <w:position w:val="9"/>
          <w:sz w:val="13"/>
          <w:szCs w:val="13"/>
        </w:rPr>
        <w:t>4</w:t>
      </w:r>
      <w:r>
        <w:rPr>
          <w:spacing w:val="1"/>
          <w:position w:val="9"/>
          <w:sz w:val="13"/>
          <w:szCs w:val="13"/>
        </w:rPr>
        <w:t>,</w:t>
      </w:r>
      <w:r>
        <w:rPr>
          <w:position w:val="9"/>
          <w:sz w:val="13"/>
          <w:szCs w:val="13"/>
        </w:rPr>
        <w:t>5</w:t>
      </w:r>
      <w:r>
        <w:rPr>
          <w:spacing w:val="1"/>
          <w:position w:val="9"/>
          <w:sz w:val="13"/>
          <w:szCs w:val="13"/>
        </w:rPr>
        <w:t>,</w:t>
      </w:r>
      <w:r>
        <w:rPr>
          <w:position w:val="9"/>
          <w:sz w:val="13"/>
          <w:szCs w:val="13"/>
        </w:rPr>
        <w:t>6</w:t>
      </w:r>
      <w:r>
        <w:rPr>
          <w:spacing w:val="1"/>
          <w:position w:val="9"/>
          <w:sz w:val="13"/>
          <w:szCs w:val="13"/>
        </w:rPr>
        <w:t>,</w:t>
      </w:r>
      <w:r>
        <w:rPr>
          <w:position w:val="9"/>
          <w:sz w:val="13"/>
          <w:szCs w:val="13"/>
        </w:rPr>
        <w:t>7</w:t>
      </w:r>
      <w:r>
        <w:t>,</w:t>
      </w:r>
      <w:r>
        <w:rPr>
          <w:spacing w:val="-14"/>
        </w:rPr>
        <w:t xml:space="preserve"> </w:t>
      </w:r>
      <w:r>
        <w:t>a</w:t>
      </w:r>
      <w:r>
        <w:rPr>
          <w:spacing w:val="-1"/>
        </w:rPr>
        <w:t>n</w:t>
      </w:r>
      <w:r>
        <w:t>tif</w:t>
      </w:r>
      <w:r>
        <w:rPr>
          <w:spacing w:val="-1"/>
        </w:rPr>
        <w:t>u</w:t>
      </w:r>
      <w:r>
        <w:rPr>
          <w:spacing w:val="1"/>
        </w:rPr>
        <w:t>n</w:t>
      </w:r>
      <w:r>
        <w:rPr>
          <w:spacing w:val="-1"/>
        </w:rPr>
        <w:t>g</w:t>
      </w:r>
      <w:r>
        <w:t>a</w:t>
      </w:r>
      <w:r>
        <w:rPr>
          <w:spacing w:val="1"/>
        </w:rPr>
        <w:t>l</w:t>
      </w:r>
      <w:r>
        <w:rPr>
          <w:position w:val="9"/>
          <w:sz w:val="13"/>
          <w:szCs w:val="13"/>
        </w:rPr>
        <w:t>5</w:t>
      </w:r>
      <w:r>
        <w:t>,</w:t>
      </w:r>
      <w:r>
        <w:rPr>
          <w:spacing w:val="-8"/>
        </w:rPr>
        <w:t xml:space="preserve"> </w:t>
      </w:r>
      <w:proofErr w:type="spellStart"/>
      <w:r>
        <w:t>a</w:t>
      </w:r>
      <w:r>
        <w:rPr>
          <w:spacing w:val="1"/>
        </w:rPr>
        <w:t>n</w:t>
      </w:r>
      <w:r>
        <w:t>ti</w:t>
      </w:r>
      <w:r>
        <w:rPr>
          <w:spacing w:val="1"/>
        </w:rPr>
        <w:t>d</w:t>
      </w:r>
      <w:r>
        <w:t>ia</w:t>
      </w:r>
      <w:r>
        <w:rPr>
          <w:spacing w:val="1"/>
        </w:rPr>
        <w:t>b</w:t>
      </w:r>
      <w:r>
        <w:t>etics</w:t>
      </w:r>
      <w:proofErr w:type="spellEnd"/>
      <w:r>
        <w:t>,</w:t>
      </w:r>
      <w:r>
        <w:rPr>
          <w:spacing w:val="-10"/>
        </w:rPr>
        <w:t xml:space="preserve"> </w:t>
      </w:r>
      <w:r>
        <w:rPr>
          <w:w w:val="99"/>
        </w:rPr>
        <w:t>a</w:t>
      </w:r>
      <w:r>
        <w:rPr>
          <w:spacing w:val="-1"/>
          <w:w w:val="99"/>
        </w:rPr>
        <w:t>n</w:t>
      </w:r>
      <w:r>
        <w:rPr>
          <w:spacing w:val="2"/>
          <w:w w:val="99"/>
        </w:rPr>
        <w:t>t</w:t>
      </w:r>
      <w:r>
        <w:rPr>
          <w:w w:val="99"/>
        </w:rPr>
        <w:t>i</w:t>
      </w:r>
      <w:r>
        <w:rPr>
          <w:spacing w:val="1"/>
          <w:w w:val="99"/>
        </w:rPr>
        <w:t>d</w:t>
      </w:r>
      <w:r>
        <w:rPr>
          <w:w w:val="99"/>
        </w:rPr>
        <w:t>ia</w:t>
      </w:r>
      <w:r>
        <w:rPr>
          <w:spacing w:val="1"/>
          <w:w w:val="99"/>
        </w:rPr>
        <w:t>rr</w:t>
      </w:r>
      <w:r>
        <w:rPr>
          <w:spacing w:val="-1"/>
          <w:w w:val="99"/>
        </w:rPr>
        <w:t>h</w:t>
      </w:r>
      <w:r>
        <w:rPr>
          <w:w w:val="99"/>
        </w:rPr>
        <w:t>e</w:t>
      </w:r>
      <w:r>
        <w:rPr>
          <w:spacing w:val="1"/>
          <w:w w:val="99"/>
        </w:rPr>
        <w:t>a</w:t>
      </w:r>
      <w:r>
        <w:rPr>
          <w:w w:val="99"/>
        </w:rPr>
        <w:t>l</w:t>
      </w:r>
      <w:r>
        <w:rPr>
          <w:spacing w:val="-14"/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ti</w:t>
      </w:r>
      <w:r>
        <w:rPr>
          <w:spacing w:val="3"/>
        </w:rPr>
        <w:t>o</w:t>
      </w:r>
      <w:r>
        <w:rPr>
          <w:spacing w:val="-1"/>
        </w:rPr>
        <w:t>x</w:t>
      </w:r>
      <w:r>
        <w:t>i</w:t>
      </w:r>
      <w:r>
        <w:rPr>
          <w:spacing w:val="1"/>
        </w:rPr>
        <w:t>d</w:t>
      </w:r>
      <w:r>
        <w:t>a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position w:val="9"/>
          <w:sz w:val="13"/>
          <w:szCs w:val="13"/>
        </w:rPr>
        <w:t>4</w:t>
      </w:r>
      <w:r>
        <w:t>.</w:t>
      </w:r>
    </w:p>
    <w:p w:rsidR="00E84F83" w:rsidRDefault="0096137A">
      <w:pPr>
        <w:spacing w:before="20" w:line="215" w:lineRule="auto"/>
        <w:ind w:left="100" w:right="107" w:firstLine="283"/>
      </w:pP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do</w:t>
      </w:r>
      <w:r>
        <w:rPr>
          <w:spacing w:val="-1"/>
        </w:rPr>
        <w:t>n</w:t>
      </w:r>
      <w:r>
        <w:t>esia,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is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2"/>
        </w:rPr>
        <w:t>a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kn</w:t>
      </w:r>
      <w:r>
        <w:rPr>
          <w:spacing w:val="4"/>
        </w:rPr>
        <w:t>o</w:t>
      </w:r>
      <w:r>
        <w:rPr>
          <w:spacing w:val="-2"/>
        </w:rPr>
        <w:t>w</w:t>
      </w:r>
      <w:r>
        <w:t>n</w:t>
      </w:r>
      <w:r>
        <w:rPr>
          <w:spacing w:val="-4"/>
        </w:rPr>
        <w:t xml:space="preserve"> </w:t>
      </w:r>
      <w:r>
        <w:t xml:space="preserve">as </w:t>
      </w:r>
      <w:r>
        <w:rPr>
          <w:spacing w:val="-2"/>
        </w:rPr>
        <w:t>“</w:t>
      </w:r>
      <w:proofErr w:type="spellStart"/>
      <w:r>
        <w:rPr>
          <w:spacing w:val="3"/>
        </w:rPr>
        <w:t>T</w:t>
      </w:r>
      <w:r>
        <w:t>a</w:t>
      </w:r>
      <w:r>
        <w:rPr>
          <w:spacing w:val="1"/>
        </w:rPr>
        <w:t>p</w:t>
      </w:r>
      <w:r>
        <w:t>ak</w:t>
      </w:r>
      <w:proofErr w:type="spellEnd"/>
      <w:r>
        <w:rPr>
          <w:spacing w:val="-7"/>
        </w:rPr>
        <w:t xml:space="preserve"> </w:t>
      </w:r>
      <w:proofErr w:type="spellStart"/>
      <w:r>
        <w:t>Da</w:t>
      </w:r>
      <w:r>
        <w:rPr>
          <w:spacing w:val="1"/>
        </w:rPr>
        <w:t>r</w:t>
      </w:r>
      <w:r>
        <w:t>a</w:t>
      </w:r>
      <w:proofErr w:type="spellEnd"/>
      <w:r>
        <w:rPr>
          <w:spacing w:val="1"/>
        </w:rPr>
        <w:t>”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us</w:t>
      </w:r>
      <w:r>
        <w:t>ed</w:t>
      </w:r>
      <w:r>
        <w:rPr>
          <w:spacing w:val="-2"/>
        </w:rPr>
        <w:t xml:space="preserve"> </w:t>
      </w:r>
      <w:r>
        <w:t>tra</w:t>
      </w:r>
      <w:r>
        <w:rPr>
          <w:spacing w:val="1"/>
        </w:rPr>
        <w:t>d</w:t>
      </w:r>
      <w:r>
        <w:t>itio</w:t>
      </w:r>
      <w:r>
        <w:rPr>
          <w:spacing w:val="-1"/>
        </w:rPr>
        <w:t>n</w:t>
      </w:r>
      <w:r>
        <w:t>al</w:t>
      </w:r>
      <w:r>
        <w:rPr>
          <w:spacing w:val="2"/>
        </w:rPr>
        <w:t>l</w:t>
      </w:r>
      <w:r>
        <w:t>y</w:t>
      </w:r>
      <w:r>
        <w:rPr>
          <w:spacing w:val="-1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u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o</w:t>
      </w:r>
      <w:r>
        <w:rPr>
          <w:spacing w:val="-4"/>
        </w:rPr>
        <w:t>m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s</w:t>
      </w:r>
      <w:r>
        <w:t>e</w:t>
      </w:r>
      <w:r>
        <w:rPr>
          <w:spacing w:val="1"/>
        </w:rPr>
        <w:t>a</w:t>
      </w:r>
      <w:r>
        <w:rPr>
          <w:spacing w:val="-1"/>
        </w:rPr>
        <w:t>s</w:t>
      </w:r>
      <w:r>
        <w:t>e</w:t>
      </w:r>
      <w:r>
        <w:rPr>
          <w:spacing w:val="2"/>
        </w:rPr>
        <w:t>s</w:t>
      </w:r>
      <w:r>
        <w:t>.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proofErr w:type="gramStart"/>
      <w:r>
        <w:t>le</w:t>
      </w:r>
      <w:r>
        <w:rPr>
          <w:spacing w:val="5"/>
        </w:rPr>
        <w:t>a</w:t>
      </w:r>
      <w:r>
        <w:rPr>
          <w:spacing w:val="-1"/>
        </w:rPr>
        <w:t>v</w:t>
      </w:r>
      <w:r>
        <w:t>es</w:t>
      </w:r>
      <w:r>
        <w:rPr>
          <w:spacing w:val="-5"/>
        </w:rPr>
        <w:t xml:space="preserve"> </w:t>
      </w:r>
      <w:r>
        <w:t>is</w:t>
      </w:r>
      <w:proofErr w:type="gramEnd"/>
      <w:r>
        <w:rPr>
          <w:spacing w:val="-1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s</w:t>
      </w:r>
      <w:r>
        <w:t>ed</w:t>
      </w:r>
      <w:r>
        <w:rPr>
          <w:spacing w:val="-2"/>
        </w:rPr>
        <w:t xml:space="preserve"> </w:t>
      </w:r>
      <w:r>
        <w:t>to c</w:t>
      </w:r>
      <w:r>
        <w:rPr>
          <w:spacing w:val="-1"/>
        </w:rPr>
        <w:t>u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h</w:t>
      </w:r>
      <w:r>
        <w:rPr>
          <w:spacing w:val="-4"/>
        </w:rPr>
        <w:t>y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2"/>
        </w:rPr>
        <w:t>e</w:t>
      </w:r>
      <w:r>
        <w:rPr>
          <w:spacing w:val="-1"/>
        </w:rPr>
        <w:t>ns</w:t>
      </w:r>
      <w:r>
        <w:t>i</w:t>
      </w:r>
      <w:r>
        <w:rPr>
          <w:spacing w:val="3"/>
        </w:rPr>
        <w:t>o</w:t>
      </w:r>
      <w:r>
        <w:t>n,</w:t>
      </w:r>
      <w:r>
        <w:rPr>
          <w:spacing w:val="-10"/>
        </w:rPr>
        <w:t xml:space="preserve"> </w:t>
      </w:r>
      <w:r>
        <w:rPr>
          <w:spacing w:val="1"/>
        </w:rPr>
        <w:t>d</w:t>
      </w:r>
      <w:r>
        <w:t>ia</w:t>
      </w:r>
      <w:r>
        <w:rPr>
          <w:spacing w:val="1"/>
        </w:rPr>
        <w:t>b</w:t>
      </w:r>
      <w:r>
        <w:t>etes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t>ellit</w:t>
      </w:r>
      <w:r>
        <w:rPr>
          <w:spacing w:val="1"/>
        </w:rPr>
        <w:t>u</w:t>
      </w:r>
      <w:r>
        <w:rPr>
          <w:spacing w:val="-1"/>
        </w:rPr>
        <w:t>s</w:t>
      </w:r>
      <w:r>
        <w:t>,</w:t>
      </w:r>
      <w:r>
        <w:rPr>
          <w:spacing w:val="-6"/>
        </w:rPr>
        <w:t xml:space="preserve"> </w:t>
      </w:r>
      <w:r>
        <w:t>le</w:t>
      </w:r>
      <w:r>
        <w:rPr>
          <w:spacing w:val="1"/>
        </w:rPr>
        <w:t>u</w:t>
      </w:r>
      <w:r>
        <w:rPr>
          <w:spacing w:val="-1"/>
        </w:rPr>
        <w:t>k</w:t>
      </w:r>
      <w:r>
        <w:rPr>
          <w:spacing w:val="3"/>
        </w:rPr>
        <w:t>e</w:t>
      </w:r>
      <w:r>
        <w:rPr>
          <w:spacing w:val="-1"/>
        </w:rPr>
        <w:t>m</w:t>
      </w:r>
      <w:r>
        <w:t>ia,</w:t>
      </w:r>
      <w:r>
        <w:rPr>
          <w:spacing w:val="-7"/>
        </w:rPr>
        <w:t xml:space="preserve"> </w:t>
      </w:r>
      <w:r>
        <w:t>as</w:t>
      </w:r>
      <w:r>
        <w:rPr>
          <w:spacing w:val="2"/>
        </w:rPr>
        <w:t>t</w:t>
      </w:r>
      <w:r>
        <w:rPr>
          <w:spacing w:val="1"/>
        </w:rPr>
        <w:t>h</w:t>
      </w:r>
      <w:r>
        <w:rPr>
          <w:spacing w:val="-1"/>
        </w:rPr>
        <w:t>m</w:t>
      </w:r>
      <w:r>
        <w:t>a,</w:t>
      </w:r>
      <w:r>
        <w:rPr>
          <w:spacing w:val="-5"/>
        </w:rPr>
        <w:t xml:space="preserve"> </w:t>
      </w:r>
      <w:r>
        <w:rPr>
          <w:spacing w:val="1"/>
        </w:rPr>
        <w:t>bro</w:t>
      </w:r>
      <w:r>
        <w:rPr>
          <w:spacing w:val="-1"/>
        </w:rPr>
        <w:t>n</w:t>
      </w:r>
      <w:r>
        <w:t>c</w:t>
      </w:r>
      <w:r>
        <w:rPr>
          <w:spacing w:val="-1"/>
        </w:rPr>
        <w:t>h</w:t>
      </w:r>
      <w:r>
        <w:t>it</w:t>
      </w:r>
      <w:r>
        <w:rPr>
          <w:spacing w:val="2"/>
        </w:rPr>
        <w:t>i</w:t>
      </w:r>
      <w:r>
        <w:rPr>
          <w:spacing w:val="-1"/>
        </w:rPr>
        <w:t>s</w:t>
      </w:r>
      <w:r>
        <w:t>,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5"/>
        </w:rPr>
        <w:t>w</w:t>
      </w:r>
      <w:r>
        <w:rPr>
          <w:spacing w:val="3"/>
        </w:rPr>
        <w:t>o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7"/>
        </w:rPr>
        <w:t>d</w:t>
      </w:r>
      <w:r>
        <w:rPr>
          <w:position w:val="9"/>
          <w:sz w:val="13"/>
          <w:szCs w:val="13"/>
        </w:rPr>
        <w:t>8</w:t>
      </w:r>
      <w:r>
        <w:t>.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roo</w:t>
      </w:r>
      <w:r>
        <w:t>t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us</w:t>
      </w:r>
      <w:r>
        <w:t>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s</w:t>
      </w:r>
      <w:r>
        <w:t>t</w:t>
      </w:r>
      <w:r>
        <w:rPr>
          <w:spacing w:val="1"/>
        </w:rPr>
        <w:t>h</w:t>
      </w:r>
      <w:r>
        <w:rPr>
          <w:spacing w:val="-1"/>
        </w:rPr>
        <w:t>m</w:t>
      </w:r>
      <w:r>
        <w:t>a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-1"/>
        </w:rPr>
        <w:t>m</w:t>
      </w:r>
      <w:r>
        <w:t>ala</w:t>
      </w:r>
      <w:r>
        <w:rPr>
          <w:spacing w:val="1"/>
        </w:rPr>
        <w:t>r</w:t>
      </w:r>
      <w:r>
        <w:t>ia</w:t>
      </w:r>
      <w:r>
        <w:rPr>
          <w:spacing w:val="-6"/>
        </w:rPr>
        <w:t xml:space="preserve"> </w:t>
      </w:r>
      <w:r>
        <w:t>tre</w:t>
      </w:r>
      <w:r>
        <w:rPr>
          <w:spacing w:val="1"/>
        </w:rPr>
        <w:t>a</w:t>
      </w:r>
      <w:r>
        <w:rPr>
          <w:spacing w:val="2"/>
        </w:rPr>
        <w:t>t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h</w:t>
      </w:r>
      <w:r>
        <w:t>ile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1"/>
        </w:rPr>
        <w:t>r</w:t>
      </w:r>
      <w:r>
        <w:t>b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us</w:t>
      </w:r>
      <w:r>
        <w:t>ed</w:t>
      </w:r>
      <w:r>
        <w:rPr>
          <w:spacing w:val="-2"/>
        </w:rPr>
        <w:t xml:space="preserve"> </w:t>
      </w:r>
      <w:proofErr w:type="spellStart"/>
      <w:r>
        <w:rPr>
          <w:spacing w:val="1"/>
        </w:rPr>
        <w:t>p</w:t>
      </w:r>
      <w:r>
        <w:t>a</w:t>
      </w:r>
      <w:r>
        <w:rPr>
          <w:spacing w:val="1"/>
        </w:rPr>
        <w:t>ro</w:t>
      </w:r>
      <w:r>
        <w:t>tit</w:t>
      </w:r>
      <w:r>
        <w:rPr>
          <w:spacing w:val="-1"/>
        </w:rPr>
        <w:t>i</w:t>
      </w:r>
      <w:r>
        <w:rPr>
          <w:spacing w:val="4"/>
        </w:rPr>
        <w:t>s</w:t>
      </w:r>
      <w:proofErr w:type="spellEnd"/>
      <w:r>
        <w:rPr>
          <w:position w:val="9"/>
          <w:sz w:val="13"/>
          <w:szCs w:val="13"/>
        </w:rPr>
        <w:t>8</w:t>
      </w:r>
      <w:r>
        <w:t>.</w:t>
      </w:r>
    </w:p>
    <w:p w:rsidR="00E84F83" w:rsidRDefault="0096137A">
      <w:pPr>
        <w:spacing w:before="14" w:line="227" w:lineRule="auto"/>
        <w:ind w:left="100" w:right="71" w:firstLine="283"/>
      </w:pP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orde</w:t>
      </w:r>
      <w:r>
        <w:t>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3"/>
        </w:rPr>
        <w:t>e</w:t>
      </w:r>
      <w:r>
        <w:rPr>
          <w:spacing w:val="-4"/>
        </w:rPr>
        <w:t>m</w:t>
      </w:r>
      <w:r>
        <w:t>e</w:t>
      </w:r>
      <w:r>
        <w:rPr>
          <w:spacing w:val="3"/>
        </w:rPr>
        <w:t>r</w:t>
      </w: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-8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rPr>
          <w:spacing w:val="3"/>
        </w:rPr>
        <w:t>e</w:t>
      </w:r>
      <w:r>
        <w:t>w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t>e</w:t>
      </w:r>
      <w:r>
        <w:rPr>
          <w:spacing w:val="1"/>
        </w:rPr>
        <w:t>c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t>c</w:t>
      </w:r>
      <w:r>
        <w:rPr>
          <w:spacing w:val="1"/>
        </w:rPr>
        <w:t>r</w:t>
      </w:r>
      <w:r>
        <w:t>e</w:t>
      </w:r>
      <w:r>
        <w:rPr>
          <w:spacing w:val="1"/>
        </w:rPr>
        <w:t>a</w:t>
      </w:r>
      <w:r>
        <w:rPr>
          <w:spacing w:val="-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1"/>
        </w:rPr>
        <w:t>c</w:t>
      </w:r>
      <w:r>
        <w:t>te</w:t>
      </w:r>
      <w:r>
        <w:rPr>
          <w:spacing w:val="1"/>
        </w:rPr>
        <w:t>r</w:t>
      </w:r>
      <w:r>
        <w:t>ia</w:t>
      </w:r>
      <w:r>
        <w:rPr>
          <w:spacing w:val="-6"/>
        </w:rPr>
        <w:t xml:space="preserve"> </w:t>
      </w:r>
      <w:r>
        <w:rPr>
          <w:spacing w:val="1"/>
        </w:rPr>
        <w:t>dr</w:t>
      </w:r>
      <w:r>
        <w:rPr>
          <w:spacing w:val="-1"/>
        </w:rPr>
        <w:t>u</w:t>
      </w:r>
      <w:r>
        <w:rPr>
          <w:spacing w:val="10"/>
        </w:rPr>
        <w:t>g</w:t>
      </w:r>
      <w:r>
        <w:rPr>
          <w:spacing w:val="-2"/>
        </w:rPr>
        <w:t>-</w:t>
      </w:r>
      <w:r>
        <w:rPr>
          <w:spacing w:val="1"/>
        </w:rPr>
        <w:t>r</w:t>
      </w:r>
      <w:r>
        <w:t>e</w:t>
      </w:r>
      <w:r>
        <w:rPr>
          <w:spacing w:val="2"/>
        </w:rPr>
        <w:t>s</w:t>
      </w:r>
      <w:r>
        <w:t>i</w:t>
      </w:r>
      <w:r>
        <w:rPr>
          <w:spacing w:val="-1"/>
        </w:rPr>
        <w:t>s</w:t>
      </w:r>
      <w:r>
        <w:t>ta</w:t>
      </w:r>
      <w:r>
        <w:rPr>
          <w:spacing w:val="-1"/>
        </w:rPr>
        <w:t>n</w:t>
      </w:r>
      <w:r>
        <w:t>ce</w:t>
      </w:r>
      <w:r>
        <w:rPr>
          <w:spacing w:val="-11"/>
        </w:rPr>
        <w:t xml:space="preserve"> </w:t>
      </w:r>
      <w:r>
        <w:rPr>
          <w:spacing w:val="3"/>
        </w:rPr>
        <w:t>a</w:t>
      </w:r>
      <w:r>
        <w:t xml:space="preserve">s </w:t>
      </w:r>
      <w:r>
        <w:rPr>
          <w:spacing w:val="-2"/>
        </w:rPr>
        <w:t>w</w:t>
      </w:r>
      <w:r>
        <w:t>ell</w:t>
      </w:r>
      <w:r>
        <w:rPr>
          <w:spacing w:val="-3"/>
        </w:rPr>
        <w:t xml:space="preserve"> </w:t>
      </w:r>
      <w:r>
        <w:t xml:space="preserve">as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f</w:t>
      </w:r>
      <w:r>
        <w:t>ai</w:t>
      </w:r>
      <w:r>
        <w:rPr>
          <w:spacing w:val="2"/>
        </w:rPr>
        <w:t>l</w:t>
      </w:r>
      <w:r>
        <w:rPr>
          <w:spacing w:val="-1"/>
        </w:rPr>
        <w:t>u</w:t>
      </w:r>
      <w:r>
        <w:rPr>
          <w:spacing w:val="1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v</w:t>
      </w:r>
      <w:r>
        <w:t>a</w:t>
      </w:r>
      <w:r>
        <w:rPr>
          <w:spacing w:val="2"/>
        </w:rPr>
        <w:t>i</w:t>
      </w:r>
      <w:r>
        <w:t>la</w:t>
      </w:r>
      <w:r>
        <w:rPr>
          <w:spacing w:val="1"/>
        </w:rPr>
        <w:t>b</w:t>
      </w:r>
      <w:r>
        <w:t>le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ti</w:t>
      </w:r>
      <w:r>
        <w:rPr>
          <w:spacing w:val="1"/>
        </w:rPr>
        <w:t>b</w:t>
      </w:r>
      <w:r>
        <w:t>a</w:t>
      </w:r>
      <w:r>
        <w:rPr>
          <w:spacing w:val="1"/>
        </w:rPr>
        <w:t>c</w:t>
      </w:r>
      <w:r>
        <w:t>te</w:t>
      </w:r>
      <w:r>
        <w:rPr>
          <w:spacing w:val="1"/>
        </w:rPr>
        <w:t>r</w:t>
      </w:r>
      <w:r>
        <w:rPr>
          <w:spacing w:val="2"/>
        </w:rPr>
        <w:t>i</w:t>
      </w:r>
      <w:r>
        <w:t>al</w:t>
      </w:r>
      <w:r>
        <w:rPr>
          <w:spacing w:val="-10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tre</w:t>
      </w:r>
      <w:r>
        <w:rPr>
          <w:spacing w:val="1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3"/>
        </w:rPr>
        <w:t>a</w:t>
      </w:r>
      <w:r>
        <w:rPr>
          <w:spacing w:val="1"/>
        </w:rPr>
        <w:t>n</w:t>
      </w:r>
      <w:r>
        <w:t>y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t>e</w:t>
      </w:r>
      <w:r>
        <w:rPr>
          <w:spacing w:val="1"/>
        </w:rPr>
        <w:t>c</w:t>
      </w:r>
      <w:r>
        <w:t>ti</w:t>
      </w:r>
      <w:r>
        <w:rPr>
          <w:spacing w:val="3"/>
        </w:rPr>
        <w:t>o</w:t>
      </w:r>
      <w:r>
        <w:rPr>
          <w:spacing w:val="-1"/>
        </w:rPr>
        <w:t>u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</w:t>
      </w:r>
      <w:r>
        <w:t>e</w:t>
      </w:r>
      <w:r>
        <w:rPr>
          <w:spacing w:val="1"/>
        </w:rPr>
        <w:t>a</w:t>
      </w:r>
      <w:r>
        <w:rPr>
          <w:spacing w:val="-1"/>
        </w:rPr>
        <w:t>s</w:t>
      </w:r>
      <w:r>
        <w:t>e</w:t>
      </w:r>
      <w:r>
        <w:rPr>
          <w:spacing w:val="5"/>
        </w:rPr>
        <w:t>s</w:t>
      </w:r>
      <w:r>
        <w:rPr>
          <w:position w:val="9"/>
          <w:sz w:val="13"/>
          <w:szCs w:val="13"/>
        </w:rPr>
        <w:t>9</w:t>
      </w:r>
      <w:r>
        <w:t>,</w:t>
      </w:r>
      <w:r>
        <w:rPr>
          <w:spacing w:val="-7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1"/>
        </w:rPr>
        <w:t>c</w:t>
      </w:r>
      <w:r>
        <w:t>e</w:t>
      </w:r>
      <w:r>
        <w:rPr>
          <w:spacing w:val="2"/>
        </w:rPr>
        <w:t>s</w:t>
      </w:r>
      <w:r>
        <w:rPr>
          <w:spacing w:val="-1"/>
        </w:rPr>
        <w:t>s</w:t>
      </w:r>
      <w:r>
        <w:t>a</w:t>
      </w:r>
      <w:r>
        <w:rPr>
          <w:spacing w:val="3"/>
        </w:rPr>
        <w:t>r</w:t>
      </w:r>
      <w:r>
        <w:t>y</w:t>
      </w:r>
      <w:r>
        <w:rPr>
          <w:spacing w:val="-1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v</w:t>
      </w:r>
      <w:r>
        <w:t>e</w:t>
      </w:r>
      <w:r>
        <w:rPr>
          <w:spacing w:val="2"/>
        </w:rPr>
        <w:t>l</w:t>
      </w:r>
      <w:r>
        <w:rPr>
          <w:spacing w:val="1"/>
        </w:rPr>
        <w:t>o</w:t>
      </w:r>
      <w:r>
        <w:t>p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rPr>
          <w:spacing w:val="3"/>
        </w:rPr>
        <w:t>e</w:t>
      </w:r>
      <w:r>
        <w:t>w</w:t>
      </w:r>
      <w:r>
        <w:rPr>
          <w:spacing w:val="-7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ti</w:t>
      </w:r>
      <w:r>
        <w:rPr>
          <w:spacing w:val="1"/>
        </w:rPr>
        <w:t>b</w:t>
      </w:r>
      <w:r>
        <w:t>a</w:t>
      </w:r>
      <w:r>
        <w:rPr>
          <w:spacing w:val="1"/>
        </w:rPr>
        <w:t>c</w:t>
      </w:r>
      <w:r>
        <w:t>te</w:t>
      </w:r>
      <w:r>
        <w:rPr>
          <w:spacing w:val="1"/>
        </w:rPr>
        <w:t>r</w:t>
      </w:r>
      <w:r>
        <w:t>ial</w:t>
      </w:r>
      <w:r>
        <w:rPr>
          <w:spacing w:val="-10"/>
        </w:rPr>
        <w:t xml:space="preserve"> </w:t>
      </w:r>
      <w:r>
        <w:t>a</w:t>
      </w:r>
      <w:r>
        <w:rPr>
          <w:spacing w:val="-1"/>
        </w:rPr>
        <w:t>g</w:t>
      </w:r>
      <w:r>
        <w:rPr>
          <w:spacing w:val="3"/>
        </w:rPr>
        <w:t>e</w:t>
      </w:r>
      <w:r>
        <w:rPr>
          <w:spacing w:val="-1"/>
        </w:rPr>
        <w:t>n</w:t>
      </w:r>
      <w:r>
        <w:t xml:space="preserve">ts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3"/>
        </w:rPr>
        <w:t>o</w:t>
      </w:r>
      <w:r>
        <w:t>m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t>at</w:t>
      </w:r>
      <w:r>
        <w:rPr>
          <w:spacing w:val="-1"/>
        </w:rPr>
        <w:t>u</w:t>
      </w:r>
      <w:r>
        <w:rPr>
          <w:spacing w:val="1"/>
        </w:rPr>
        <w:t>r</w:t>
      </w:r>
      <w:r>
        <w:t>al</w:t>
      </w:r>
      <w:r>
        <w:rPr>
          <w:spacing w:val="-6"/>
        </w:rPr>
        <w:t xml:space="preserve"> </w:t>
      </w:r>
      <w:r>
        <w:rPr>
          <w:spacing w:val="1"/>
        </w:rPr>
        <w:t>prod</w:t>
      </w:r>
      <w:r>
        <w:rPr>
          <w:spacing w:val="-1"/>
        </w:rPr>
        <w:t>u</w:t>
      </w:r>
      <w:r>
        <w:t>ct</w:t>
      </w:r>
      <w:r>
        <w:rPr>
          <w:spacing w:val="1"/>
        </w:rPr>
        <w:t>s</w:t>
      </w:r>
      <w:r>
        <w:rPr>
          <w:color w:val="FF0000"/>
        </w:rPr>
        <w:t>.</w:t>
      </w:r>
      <w:r>
        <w:rPr>
          <w:color w:val="FF0000"/>
          <w:spacing w:val="-6"/>
        </w:rPr>
        <w:t xml:space="preserve"> </w:t>
      </w:r>
      <w:r>
        <w:rPr>
          <w:color w:val="000000"/>
          <w:spacing w:val="3"/>
        </w:rPr>
        <w:t>M</w:t>
      </w:r>
      <w:r>
        <w:rPr>
          <w:color w:val="000000"/>
          <w:spacing w:val="-1"/>
        </w:rPr>
        <w:t>uh</w:t>
      </w:r>
      <w:r>
        <w:rPr>
          <w:color w:val="000000"/>
          <w:spacing w:val="3"/>
        </w:rPr>
        <w:t>a</w:t>
      </w:r>
      <w:r>
        <w:rPr>
          <w:color w:val="000000"/>
          <w:spacing w:val="1"/>
        </w:rPr>
        <w:t>m</w:t>
      </w:r>
      <w:r>
        <w:rPr>
          <w:color w:val="000000"/>
          <w:spacing w:val="-1"/>
        </w:rPr>
        <w:t>m</w:t>
      </w:r>
      <w:r>
        <w:rPr>
          <w:color w:val="000000"/>
        </w:rPr>
        <w:t>ad</w:t>
      </w:r>
      <w:r>
        <w:rPr>
          <w:color w:val="000000"/>
          <w:spacing w:val="-8"/>
        </w:rPr>
        <w:t xml:space="preserve"> </w:t>
      </w:r>
      <w:proofErr w:type="gramStart"/>
      <w:r>
        <w:rPr>
          <w:color w:val="000000"/>
        </w:rPr>
        <w:t>et</w:t>
      </w:r>
      <w:proofErr w:type="gramEnd"/>
      <w:r>
        <w:rPr>
          <w:color w:val="000000"/>
          <w:spacing w:val="-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>l</w:t>
      </w:r>
      <w:r>
        <w:rPr>
          <w:color w:val="000000"/>
          <w:position w:val="9"/>
          <w:sz w:val="13"/>
          <w:szCs w:val="13"/>
        </w:rPr>
        <w:t>7</w:t>
      </w:r>
      <w:r>
        <w:rPr>
          <w:color w:val="000000"/>
          <w:spacing w:val="-1"/>
          <w:position w:val="9"/>
          <w:sz w:val="13"/>
          <w:szCs w:val="13"/>
        </w:rPr>
        <w:t xml:space="preserve"> </w:t>
      </w:r>
      <w:r>
        <w:rPr>
          <w:color w:val="000000"/>
          <w:spacing w:val="1"/>
        </w:rPr>
        <w:t>r</w:t>
      </w:r>
      <w:r>
        <w:rPr>
          <w:color w:val="000000"/>
        </w:rPr>
        <w:t>e</w:t>
      </w:r>
      <w:r>
        <w:rPr>
          <w:color w:val="000000"/>
          <w:spacing w:val="1"/>
        </w:rPr>
        <w:t>por</w:t>
      </w:r>
      <w:r>
        <w:rPr>
          <w:color w:val="000000"/>
        </w:rPr>
        <w:t>ted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>ti</w:t>
      </w:r>
      <w:r>
        <w:rPr>
          <w:color w:val="000000"/>
          <w:spacing w:val="1"/>
        </w:rPr>
        <w:t>b</w:t>
      </w:r>
      <w:r>
        <w:rPr>
          <w:color w:val="000000"/>
        </w:rPr>
        <w:t>a</w:t>
      </w:r>
      <w:r>
        <w:rPr>
          <w:color w:val="000000"/>
          <w:spacing w:val="1"/>
        </w:rPr>
        <w:t>c</w:t>
      </w:r>
      <w:r>
        <w:rPr>
          <w:color w:val="000000"/>
        </w:rPr>
        <w:t>te</w:t>
      </w:r>
      <w:r>
        <w:rPr>
          <w:color w:val="000000"/>
          <w:spacing w:val="1"/>
        </w:rPr>
        <w:t>r</w:t>
      </w:r>
      <w:r>
        <w:rPr>
          <w:color w:val="000000"/>
        </w:rPr>
        <w:t>ial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c</w:t>
      </w:r>
      <w:r>
        <w:rPr>
          <w:color w:val="000000"/>
        </w:rPr>
        <w:t>ti</w:t>
      </w:r>
      <w:r>
        <w:rPr>
          <w:color w:val="000000"/>
          <w:spacing w:val="-2"/>
        </w:rPr>
        <w:t>v</w:t>
      </w:r>
      <w:r>
        <w:rPr>
          <w:color w:val="000000"/>
        </w:rPr>
        <w:t>i</w:t>
      </w:r>
      <w:r>
        <w:rPr>
          <w:color w:val="000000"/>
          <w:spacing w:val="2"/>
        </w:rPr>
        <w:t>t</w:t>
      </w:r>
      <w:r>
        <w:rPr>
          <w:color w:val="000000"/>
        </w:rPr>
        <w:t>y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i</w:t>
      </w:r>
      <w:r>
        <w:rPr>
          <w:color w:val="000000"/>
        </w:rPr>
        <w:t>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r</w:t>
      </w:r>
      <w:r>
        <w:rPr>
          <w:color w:val="000000"/>
          <w:spacing w:val="-1"/>
        </w:rPr>
        <w:t>u</w:t>
      </w:r>
      <w:r>
        <w:rPr>
          <w:color w:val="000000"/>
          <w:spacing w:val="1"/>
        </w:rPr>
        <w:t>d</w:t>
      </w:r>
      <w:r>
        <w:rPr>
          <w:color w:val="000000"/>
        </w:rPr>
        <w:t>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-1"/>
        </w:rPr>
        <w:t>x</w:t>
      </w:r>
      <w:r>
        <w:rPr>
          <w:color w:val="000000"/>
        </w:rPr>
        <w:t>tra</w:t>
      </w:r>
      <w:r>
        <w:rPr>
          <w:color w:val="000000"/>
          <w:spacing w:val="1"/>
        </w:rPr>
        <w:t>c</w:t>
      </w:r>
      <w:r>
        <w:rPr>
          <w:color w:val="000000"/>
          <w:spacing w:val="2"/>
        </w:rPr>
        <w:t>t</w:t>
      </w:r>
      <w:r>
        <w:rPr>
          <w:color w:val="000000"/>
        </w:rPr>
        <w:t>s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i</w:t>
      </w:r>
      <w:r>
        <w:rPr>
          <w:color w:val="000000"/>
          <w:spacing w:val="-2"/>
        </w:rPr>
        <w:t>ff</w:t>
      </w:r>
      <w:r>
        <w:rPr>
          <w:color w:val="000000"/>
        </w:rPr>
        <w:t>e</w:t>
      </w:r>
      <w:r>
        <w:rPr>
          <w:color w:val="000000"/>
          <w:spacing w:val="1"/>
        </w:rPr>
        <w:t>r</w:t>
      </w:r>
      <w:r>
        <w:rPr>
          <w:color w:val="000000"/>
          <w:spacing w:val="3"/>
        </w:rPr>
        <w:t>e</w:t>
      </w:r>
      <w:r>
        <w:rPr>
          <w:color w:val="000000"/>
          <w:spacing w:val="-1"/>
        </w:rPr>
        <w:t>n</w:t>
      </w:r>
      <w:r>
        <w:rPr>
          <w:color w:val="000000"/>
        </w:rPr>
        <w:t>t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a</w:t>
      </w:r>
      <w:r>
        <w:rPr>
          <w:color w:val="000000"/>
          <w:spacing w:val="1"/>
        </w:rPr>
        <w:t>r</w:t>
      </w:r>
      <w:r>
        <w:rPr>
          <w:color w:val="000000"/>
        </w:rPr>
        <w:t>ts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5"/>
        </w:rPr>
        <w:t>(</w:t>
      </w:r>
      <w:r>
        <w:rPr>
          <w:i/>
          <w:color w:val="000000"/>
        </w:rPr>
        <w:t xml:space="preserve">viz., </w:t>
      </w:r>
      <w:r>
        <w:rPr>
          <w:color w:val="000000"/>
        </w:rPr>
        <w:t>lea</w:t>
      </w:r>
      <w:r>
        <w:rPr>
          <w:color w:val="000000"/>
          <w:spacing w:val="-1"/>
        </w:rPr>
        <w:t>v</w:t>
      </w:r>
      <w:r>
        <w:rPr>
          <w:color w:val="000000"/>
        </w:rPr>
        <w:t>es,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</w:rPr>
        <w:t>t</w:t>
      </w:r>
      <w:r>
        <w:rPr>
          <w:color w:val="000000"/>
          <w:spacing w:val="2"/>
        </w:rPr>
        <w:t>e</w:t>
      </w:r>
      <w:r>
        <w:rPr>
          <w:color w:val="000000"/>
          <w:spacing w:val="-1"/>
        </w:rPr>
        <w:t>m</w:t>
      </w:r>
      <w:r>
        <w:rPr>
          <w:color w:val="000000"/>
        </w:rPr>
        <w:t>,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roo</w:t>
      </w:r>
      <w:r>
        <w:rPr>
          <w:color w:val="000000"/>
        </w:rPr>
        <w:t>t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>d</w:t>
      </w:r>
      <w:r>
        <w:rPr>
          <w:color w:val="000000"/>
          <w:spacing w:val="-2"/>
        </w:rPr>
        <w:t xml:space="preserve"> f</w:t>
      </w:r>
      <w:r>
        <w:rPr>
          <w:color w:val="000000"/>
        </w:rPr>
        <w:t>l</w:t>
      </w:r>
      <w:r>
        <w:rPr>
          <w:color w:val="000000"/>
          <w:spacing w:val="3"/>
        </w:rPr>
        <w:t>o</w:t>
      </w:r>
      <w:r>
        <w:rPr>
          <w:color w:val="000000"/>
          <w:spacing w:val="-2"/>
        </w:rPr>
        <w:t>w</w:t>
      </w:r>
      <w:r>
        <w:rPr>
          <w:color w:val="000000"/>
        </w:rPr>
        <w:t>e</w:t>
      </w:r>
      <w:r>
        <w:rPr>
          <w:color w:val="000000"/>
          <w:spacing w:val="1"/>
        </w:rPr>
        <w:t>r</w:t>
      </w:r>
      <w:r>
        <w:rPr>
          <w:color w:val="000000"/>
        </w:rPr>
        <w:t>)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 xml:space="preserve">f </w:t>
      </w:r>
      <w:r>
        <w:rPr>
          <w:i/>
          <w:color w:val="000000"/>
          <w:spacing w:val="-1"/>
        </w:rPr>
        <w:t>C</w:t>
      </w:r>
      <w:r>
        <w:rPr>
          <w:i/>
          <w:color w:val="000000"/>
        </w:rPr>
        <w:t>.</w:t>
      </w:r>
      <w:r>
        <w:rPr>
          <w:i/>
          <w:color w:val="000000"/>
          <w:spacing w:val="-1"/>
        </w:rPr>
        <w:t xml:space="preserve"> </w:t>
      </w:r>
      <w:proofErr w:type="spellStart"/>
      <w:r>
        <w:rPr>
          <w:i/>
          <w:color w:val="000000"/>
          <w:spacing w:val="-1"/>
        </w:rPr>
        <w:t>r</w:t>
      </w:r>
      <w:r>
        <w:rPr>
          <w:i/>
          <w:color w:val="000000"/>
          <w:spacing w:val="1"/>
        </w:rPr>
        <w:t>o</w:t>
      </w:r>
      <w:r>
        <w:rPr>
          <w:i/>
          <w:color w:val="000000"/>
          <w:spacing w:val="-1"/>
        </w:rPr>
        <w:t>s</w:t>
      </w:r>
      <w:r>
        <w:rPr>
          <w:i/>
          <w:color w:val="000000"/>
        </w:rPr>
        <w:t>e</w:t>
      </w:r>
      <w:r>
        <w:rPr>
          <w:i/>
          <w:color w:val="000000"/>
          <w:spacing w:val="1"/>
        </w:rPr>
        <w:t>u</w:t>
      </w:r>
      <w:r>
        <w:rPr>
          <w:i/>
          <w:color w:val="000000"/>
        </w:rPr>
        <w:t>s</w:t>
      </w:r>
      <w:proofErr w:type="spellEnd"/>
      <w:r>
        <w:rPr>
          <w:i/>
          <w:color w:val="000000"/>
          <w:spacing w:val="-4"/>
        </w:rPr>
        <w:t xml:space="preserve"> </w:t>
      </w:r>
      <w:r>
        <w:rPr>
          <w:color w:val="000000"/>
          <w:spacing w:val="3"/>
        </w:rPr>
        <w:t>a</w:t>
      </w:r>
      <w:r>
        <w:rPr>
          <w:color w:val="000000"/>
          <w:spacing w:val="-1"/>
        </w:rPr>
        <w:t>g</w:t>
      </w:r>
      <w:r>
        <w:rPr>
          <w:color w:val="000000"/>
        </w:rPr>
        <w:t>ai</w:t>
      </w:r>
      <w:r>
        <w:rPr>
          <w:color w:val="000000"/>
          <w:spacing w:val="1"/>
        </w:rPr>
        <w:t>n</w:t>
      </w:r>
      <w:r>
        <w:rPr>
          <w:color w:val="000000"/>
          <w:spacing w:val="-1"/>
        </w:rPr>
        <w:t>s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l</w:t>
      </w:r>
      <w:r>
        <w:rPr>
          <w:color w:val="000000"/>
          <w:spacing w:val="2"/>
        </w:rPr>
        <w:t>i</w:t>
      </w:r>
      <w:r>
        <w:rPr>
          <w:color w:val="000000"/>
          <w:spacing w:val="-1"/>
        </w:rPr>
        <w:t>n</w:t>
      </w:r>
      <w:r>
        <w:rPr>
          <w:color w:val="000000"/>
        </w:rPr>
        <w:t>ical</w:t>
      </w:r>
      <w:r>
        <w:rPr>
          <w:color w:val="000000"/>
          <w:spacing w:val="2"/>
        </w:rPr>
        <w:t>l</w:t>
      </w:r>
      <w:r>
        <w:rPr>
          <w:color w:val="000000"/>
        </w:rPr>
        <w:t>y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</w:rPr>
        <w:t>i</w:t>
      </w:r>
      <w:r>
        <w:rPr>
          <w:color w:val="000000"/>
          <w:spacing w:val="1"/>
        </w:rPr>
        <w:t>g</w:t>
      </w:r>
      <w:r>
        <w:rPr>
          <w:color w:val="000000"/>
          <w:spacing w:val="-1"/>
        </w:rPr>
        <w:t>n</w:t>
      </w:r>
      <w:r>
        <w:rPr>
          <w:color w:val="000000"/>
          <w:spacing w:val="2"/>
        </w:rPr>
        <w:t>i</w:t>
      </w:r>
      <w:r>
        <w:rPr>
          <w:color w:val="000000"/>
          <w:spacing w:val="-2"/>
        </w:rPr>
        <w:t>f</w:t>
      </w:r>
      <w:r>
        <w:rPr>
          <w:color w:val="000000"/>
        </w:rPr>
        <w:t>ic</w:t>
      </w:r>
      <w:r>
        <w:rPr>
          <w:color w:val="000000"/>
          <w:spacing w:val="3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>t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a</w:t>
      </w:r>
      <w:r>
        <w:rPr>
          <w:color w:val="000000"/>
          <w:spacing w:val="1"/>
        </w:rPr>
        <w:t>c</w:t>
      </w:r>
      <w:r>
        <w:rPr>
          <w:color w:val="000000"/>
        </w:rPr>
        <w:t>te</w:t>
      </w:r>
      <w:r>
        <w:rPr>
          <w:color w:val="000000"/>
          <w:spacing w:val="1"/>
        </w:rPr>
        <w:t>r</w:t>
      </w:r>
      <w:r>
        <w:rPr>
          <w:color w:val="000000"/>
        </w:rPr>
        <w:t>ial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</w:rPr>
        <w:t>trai</w:t>
      </w:r>
      <w:r>
        <w:rPr>
          <w:color w:val="000000"/>
          <w:spacing w:val="1"/>
        </w:rPr>
        <w:t>n</w:t>
      </w:r>
      <w:r>
        <w:rPr>
          <w:color w:val="000000"/>
          <w:spacing w:val="-1"/>
        </w:rPr>
        <w:t>s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  <w:spacing w:val="3"/>
        </w:rPr>
        <w:t>o</w:t>
      </w:r>
      <w:r>
        <w:rPr>
          <w:color w:val="000000"/>
          <w:spacing w:val="-5"/>
        </w:rPr>
        <w:t>w</w:t>
      </w:r>
      <w:r>
        <w:rPr>
          <w:color w:val="000000"/>
          <w:spacing w:val="3"/>
        </w:rPr>
        <w:t>e</w:t>
      </w:r>
      <w:r>
        <w:rPr>
          <w:color w:val="000000"/>
          <w:spacing w:val="-1"/>
        </w:rPr>
        <w:t>v</w:t>
      </w:r>
      <w:r>
        <w:rPr>
          <w:color w:val="000000"/>
        </w:rPr>
        <w:t>e</w:t>
      </w:r>
      <w:r>
        <w:rPr>
          <w:color w:val="000000"/>
          <w:spacing w:val="1"/>
        </w:rPr>
        <w:t>r</w:t>
      </w:r>
      <w:r>
        <w:rPr>
          <w:color w:val="000000"/>
        </w:rPr>
        <w:t>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-1"/>
        </w:rPr>
        <w:t>s</w:t>
      </w:r>
      <w:r>
        <w:rPr>
          <w:color w:val="000000"/>
          <w:spacing w:val="1"/>
        </w:rPr>
        <w:t>o</w:t>
      </w:r>
      <w:r>
        <w:rPr>
          <w:color w:val="000000"/>
        </w:rPr>
        <w:t>lati</w:t>
      </w:r>
      <w:r>
        <w:rPr>
          <w:color w:val="000000"/>
          <w:spacing w:val="3"/>
        </w:rPr>
        <w:t>o</w:t>
      </w:r>
      <w:r>
        <w:rPr>
          <w:color w:val="000000"/>
        </w:rPr>
        <w:t>n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 xml:space="preserve">f </w:t>
      </w:r>
      <w:r>
        <w:rPr>
          <w:color w:val="000000"/>
          <w:spacing w:val="1"/>
        </w:rPr>
        <w:t>p</w:t>
      </w:r>
      <w:r>
        <w:rPr>
          <w:color w:val="000000"/>
          <w:spacing w:val="-1"/>
        </w:rPr>
        <w:t>u</w:t>
      </w:r>
      <w:r>
        <w:rPr>
          <w:color w:val="000000"/>
          <w:spacing w:val="1"/>
        </w:rPr>
        <w:t>r</w:t>
      </w:r>
      <w:r>
        <w:rPr>
          <w:color w:val="000000"/>
        </w:rPr>
        <w:t>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o</w:t>
      </w:r>
      <w:r>
        <w:rPr>
          <w:color w:val="000000"/>
          <w:spacing w:val="-4"/>
        </w:rPr>
        <w:t>m</w:t>
      </w:r>
      <w:r>
        <w:rPr>
          <w:color w:val="000000"/>
          <w:spacing w:val="1"/>
        </w:rPr>
        <w:t>pou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d</w:t>
      </w:r>
      <w:r>
        <w:rPr>
          <w:color w:val="000000"/>
        </w:rPr>
        <w:t>s</w:t>
      </w:r>
      <w:r>
        <w:rPr>
          <w:color w:val="000000"/>
          <w:spacing w:val="-9"/>
        </w:rPr>
        <w:t xml:space="preserve"> </w:t>
      </w:r>
      <w:proofErr w:type="gramStart"/>
      <w:r>
        <w:rPr>
          <w:color w:val="000000"/>
        </w:rPr>
        <w:t>a</w:t>
      </w:r>
      <w:r>
        <w:rPr>
          <w:color w:val="000000"/>
          <w:spacing w:val="1"/>
        </w:rPr>
        <w:t>r</w:t>
      </w:r>
      <w:r>
        <w:rPr>
          <w:color w:val="000000"/>
        </w:rPr>
        <w:t>e</w:t>
      </w:r>
      <w:proofErr w:type="gramEnd"/>
      <w:r>
        <w:rPr>
          <w:color w:val="000000"/>
          <w:spacing w:val="1"/>
        </w:rPr>
        <w:t xml:space="preserve"> r</w:t>
      </w:r>
      <w:r>
        <w:rPr>
          <w:color w:val="000000"/>
        </w:rPr>
        <w:t>a</w:t>
      </w:r>
      <w:r>
        <w:rPr>
          <w:color w:val="000000"/>
          <w:spacing w:val="1"/>
        </w:rPr>
        <w:t>r</w:t>
      </w:r>
      <w:r>
        <w:rPr>
          <w:color w:val="000000"/>
        </w:rPr>
        <w:t>e</w:t>
      </w:r>
      <w:r>
        <w:rPr>
          <w:color w:val="000000"/>
          <w:spacing w:val="2"/>
        </w:rPr>
        <w:t>l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e</w:t>
      </w:r>
      <w:r>
        <w:rPr>
          <w:color w:val="000000"/>
          <w:spacing w:val="1"/>
        </w:rPr>
        <w:t>r</w:t>
      </w:r>
      <w:r>
        <w:rPr>
          <w:color w:val="000000"/>
          <w:spacing w:val="-2"/>
        </w:rPr>
        <w:t>f</w:t>
      </w:r>
      <w:r>
        <w:rPr>
          <w:color w:val="000000"/>
          <w:spacing w:val="1"/>
        </w:rPr>
        <w:t>o</w:t>
      </w:r>
      <w:r>
        <w:rPr>
          <w:color w:val="000000"/>
          <w:spacing w:val="3"/>
        </w:rPr>
        <w:t>r</w:t>
      </w:r>
      <w:r>
        <w:rPr>
          <w:color w:val="000000"/>
          <w:spacing w:val="-4"/>
        </w:rPr>
        <w:t>m</w:t>
      </w:r>
      <w:r>
        <w:rPr>
          <w:color w:val="000000"/>
        </w:rPr>
        <w:t>ed</w:t>
      </w:r>
      <w:r>
        <w:rPr>
          <w:color w:val="000000"/>
          <w:spacing w:val="-4"/>
        </w:rPr>
        <w:t xml:space="preserve"> y</w:t>
      </w:r>
      <w:r>
        <w:rPr>
          <w:color w:val="000000"/>
        </w:rPr>
        <w:t>et.</w:t>
      </w:r>
    </w:p>
    <w:p w:rsidR="00E84F83" w:rsidRDefault="0096137A">
      <w:pPr>
        <w:spacing w:before="2"/>
        <w:ind w:left="100" w:right="134" w:firstLine="283"/>
        <w:sectPr w:rsidR="00E84F83">
          <w:pgSz w:w="12240" w:h="15840"/>
          <w:pgMar w:top="1480" w:right="1340" w:bottom="280" w:left="1340" w:header="720" w:footer="720" w:gutter="0"/>
          <w:cols w:space="720"/>
        </w:sectPr>
      </w:pPr>
      <w:r>
        <w:t>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ar</w:t>
      </w:r>
      <w:r>
        <w:t>c</w:t>
      </w:r>
      <w:r>
        <w:rPr>
          <w:spacing w:val="-1"/>
        </w:rPr>
        <w:t>h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n</w:t>
      </w:r>
      <w:r>
        <w:rPr>
          <w:spacing w:val="3"/>
        </w:rPr>
        <w:t>e</w:t>
      </w:r>
      <w:r>
        <w:t>w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ti</w:t>
      </w:r>
      <w:r>
        <w:rPr>
          <w:spacing w:val="1"/>
        </w:rPr>
        <w:t>b</w:t>
      </w:r>
      <w:r>
        <w:t>a</w:t>
      </w:r>
      <w:r>
        <w:rPr>
          <w:spacing w:val="1"/>
        </w:rPr>
        <w:t>c</w:t>
      </w:r>
      <w:r>
        <w:t>te</w:t>
      </w:r>
      <w:r>
        <w:rPr>
          <w:spacing w:val="1"/>
        </w:rPr>
        <w:t>r</w:t>
      </w:r>
      <w:r>
        <w:t>ial</w:t>
      </w:r>
      <w:r>
        <w:rPr>
          <w:spacing w:val="-10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4"/>
        </w:rPr>
        <w:t>m</w:t>
      </w:r>
      <w:r>
        <w:rPr>
          <w:spacing w:val="1"/>
        </w:rPr>
        <w:t>pou</w:t>
      </w:r>
      <w:r>
        <w:rPr>
          <w:spacing w:val="-1"/>
        </w:rPr>
        <w:t>n</w:t>
      </w:r>
      <w:r>
        <w:rPr>
          <w:spacing w:val="1"/>
        </w:rPr>
        <w:t>d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3"/>
        </w:rPr>
        <w:t>o</w:t>
      </w:r>
      <w:r>
        <w:t>m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t>at</w:t>
      </w:r>
      <w:r>
        <w:rPr>
          <w:spacing w:val="-1"/>
        </w:rPr>
        <w:t>u</w:t>
      </w:r>
      <w:r>
        <w:rPr>
          <w:spacing w:val="1"/>
        </w:rPr>
        <w:t>r</w:t>
      </w:r>
      <w:r>
        <w:t>al</w:t>
      </w:r>
      <w:r>
        <w:rPr>
          <w:spacing w:val="-6"/>
        </w:rPr>
        <w:t xml:space="preserve"> </w:t>
      </w:r>
      <w:r>
        <w:rPr>
          <w:spacing w:val="1"/>
        </w:rPr>
        <w:t>prod</w:t>
      </w:r>
      <w:r>
        <w:rPr>
          <w:spacing w:val="-1"/>
        </w:rPr>
        <w:t>u</w:t>
      </w:r>
      <w:r>
        <w:t>cts</w:t>
      </w:r>
      <w:r>
        <w:rPr>
          <w:spacing w:val="3"/>
        </w:rPr>
        <w:t xml:space="preserve"> </w:t>
      </w:r>
      <w:r>
        <w:rPr>
          <w:spacing w:val="-1"/>
        </w:rPr>
        <w:t>us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i</w:t>
      </w:r>
      <w:r>
        <w:rPr>
          <w:spacing w:val="1"/>
        </w:rPr>
        <w:t>o</w:t>
      </w:r>
      <w:r>
        <w:t>as</w:t>
      </w:r>
      <w:r>
        <w:rPr>
          <w:spacing w:val="-1"/>
        </w:rPr>
        <w:t>s</w:t>
      </w:r>
      <w:r>
        <w:rPr>
          <w:spacing w:val="3"/>
        </w:rPr>
        <w:t>a</w:t>
      </w:r>
      <w:r>
        <w:t>y</w:t>
      </w:r>
      <w:r>
        <w:rPr>
          <w:spacing w:val="1"/>
        </w:rPr>
        <w:t>-g</w:t>
      </w:r>
      <w:r>
        <w:rPr>
          <w:spacing w:val="-1"/>
        </w:rPr>
        <w:t>u</w:t>
      </w:r>
      <w:r>
        <w:t>i</w:t>
      </w:r>
      <w:r>
        <w:rPr>
          <w:spacing w:val="1"/>
        </w:rPr>
        <w:t>d</w:t>
      </w:r>
      <w:r>
        <w:t>ed</w:t>
      </w:r>
      <w:r>
        <w:rPr>
          <w:spacing w:val="-11"/>
        </w:rPr>
        <w:t xml:space="preserve"> </w:t>
      </w:r>
      <w:r>
        <w:t>i</w:t>
      </w:r>
      <w:r>
        <w:rPr>
          <w:spacing w:val="-1"/>
        </w:rPr>
        <w:t>s</w:t>
      </w:r>
      <w:r>
        <w:rPr>
          <w:spacing w:val="1"/>
        </w:rPr>
        <w:t>o</w:t>
      </w:r>
      <w:r>
        <w:t>lati</w:t>
      </w:r>
      <w:r>
        <w:rPr>
          <w:spacing w:val="1"/>
        </w:rPr>
        <w:t>o</w:t>
      </w:r>
      <w:r>
        <w:rPr>
          <w:spacing w:val="-1"/>
        </w:rPr>
        <w:t>n</w:t>
      </w:r>
      <w:r>
        <w:t>, t</w:t>
      </w:r>
      <w:r>
        <w:rPr>
          <w:spacing w:val="-1"/>
        </w:rPr>
        <w:t>h</w:t>
      </w:r>
      <w:r>
        <w:t>is</w:t>
      </w:r>
      <w:r>
        <w:rPr>
          <w:spacing w:val="-1"/>
        </w:rPr>
        <w:t xml:space="preserve"> s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3"/>
        </w:rPr>
        <w:t>d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e</w:t>
      </w:r>
      <w:r>
        <w:t>n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arr</w:t>
      </w:r>
      <w:r>
        <w:t>ied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>s</w:t>
      </w:r>
      <w:r>
        <w:rPr>
          <w:spacing w:val="1"/>
        </w:rPr>
        <w:t>o</w:t>
      </w:r>
      <w:r>
        <w:t>late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f</w:t>
      </w:r>
      <w:r>
        <w:rPr>
          <w:spacing w:val="1"/>
        </w:rPr>
        <w:t>r</w:t>
      </w:r>
      <w:r>
        <w:t>a</w:t>
      </w:r>
      <w:r>
        <w:rPr>
          <w:spacing w:val="1"/>
        </w:rPr>
        <w:t>c</w:t>
      </w:r>
      <w:r>
        <w:t>ti</w:t>
      </w:r>
      <w:r>
        <w:rPr>
          <w:spacing w:val="3"/>
        </w:rPr>
        <w:t>o</w:t>
      </w:r>
      <w:r>
        <w:rPr>
          <w:spacing w:val="-1"/>
        </w:rPr>
        <w:t>n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1"/>
        </w:rPr>
        <w:t>v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ti</w:t>
      </w:r>
      <w:r>
        <w:rPr>
          <w:spacing w:val="1"/>
        </w:rPr>
        <w:t>b</w:t>
      </w:r>
      <w:r>
        <w:t>a</w:t>
      </w:r>
      <w:r>
        <w:rPr>
          <w:spacing w:val="1"/>
        </w:rPr>
        <w:t>c</w:t>
      </w:r>
      <w:r>
        <w:t>te</w:t>
      </w:r>
      <w:r>
        <w:rPr>
          <w:spacing w:val="1"/>
        </w:rPr>
        <w:t>r</w:t>
      </w:r>
      <w:r>
        <w:t>ial</w:t>
      </w:r>
      <w:r>
        <w:rPr>
          <w:spacing w:val="-10"/>
        </w:rPr>
        <w:t xml:space="preserve"> </w:t>
      </w:r>
      <w:r>
        <w:t>a</w:t>
      </w:r>
      <w:r>
        <w:rPr>
          <w:spacing w:val="1"/>
        </w:rPr>
        <w:t>c</w:t>
      </w:r>
      <w:r>
        <w:t>t</w:t>
      </w:r>
      <w:r>
        <w:rPr>
          <w:spacing w:val="2"/>
        </w:rPr>
        <w:t>i</w:t>
      </w:r>
      <w:r>
        <w:rPr>
          <w:spacing w:val="-1"/>
        </w:rPr>
        <w:t>v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m</w:t>
      </w:r>
      <w:r>
        <w:t>et</w:t>
      </w:r>
      <w:r>
        <w:rPr>
          <w:spacing w:val="-1"/>
        </w:rPr>
        <w:t>h</w:t>
      </w:r>
      <w:r>
        <w:t>a</w:t>
      </w:r>
      <w:r>
        <w:rPr>
          <w:spacing w:val="-1"/>
        </w:rPr>
        <w:t>n</w:t>
      </w:r>
      <w:r>
        <w:rPr>
          <w:spacing w:val="1"/>
        </w:rPr>
        <w:t>o</w:t>
      </w:r>
      <w:r>
        <w:t>l</w:t>
      </w:r>
      <w:r>
        <w:rPr>
          <w:spacing w:val="-6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x</w:t>
      </w:r>
      <w:r>
        <w:t>tra</w:t>
      </w:r>
      <w:r>
        <w:rPr>
          <w:spacing w:val="1"/>
        </w:rPr>
        <w:t>c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s</w:t>
      </w:r>
      <w:r>
        <w:t>t</w:t>
      </w:r>
      <w:r>
        <w:rPr>
          <w:spacing w:val="2"/>
        </w:rPr>
        <w:t>e</w:t>
      </w:r>
      <w:r>
        <w:t>m</w:t>
      </w:r>
      <w:r>
        <w:rPr>
          <w:spacing w:val="-8"/>
        </w:rPr>
        <w:t xml:space="preserve"> </w:t>
      </w:r>
      <w:r>
        <w:rPr>
          <w:spacing w:val="3"/>
        </w:rPr>
        <w:t>o</w:t>
      </w:r>
      <w:r>
        <w:t xml:space="preserve">f </w:t>
      </w:r>
      <w:proofErr w:type="spellStart"/>
      <w:r>
        <w:rPr>
          <w:i/>
          <w:spacing w:val="-1"/>
        </w:rPr>
        <w:t>C</w:t>
      </w:r>
      <w:r>
        <w:rPr>
          <w:i/>
          <w:spacing w:val="1"/>
        </w:rPr>
        <w:t>a</w:t>
      </w:r>
      <w:r>
        <w:rPr>
          <w:i/>
        </w:rPr>
        <w:t>t</w:t>
      </w:r>
      <w:r>
        <w:rPr>
          <w:i/>
          <w:spacing w:val="1"/>
        </w:rPr>
        <w:t>ha</w:t>
      </w:r>
      <w:r>
        <w:rPr>
          <w:i/>
          <w:spacing w:val="-1"/>
        </w:rPr>
        <w:t>r</w:t>
      </w:r>
      <w:r>
        <w:rPr>
          <w:i/>
          <w:spacing w:val="1"/>
        </w:rPr>
        <w:t>an</w:t>
      </w:r>
      <w:r>
        <w:rPr>
          <w:i/>
        </w:rPr>
        <w:t>t</w:t>
      </w:r>
      <w:r>
        <w:rPr>
          <w:i/>
          <w:spacing w:val="1"/>
        </w:rPr>
        <w:t>hu</w:t>
      </w:r>
      <w:r>
        <w:rPr>
          <w:i/>
        </w:rPr>
        <w:t>s</w:t>
      </w:r>
      <w:proofErr w:type="spellEnd"/>
      <w:r>
        <w:rPr>
          <w:i/>
          <w:spacing w:val="-11"/>
        </w:rPr>
        <w:t xml:space="preserve"> </w:t>
      </w:r>
      <w:proofErr w:type="spellStart"/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  <w:spacing w:val="-1"/>
        </w:rPr>
        <w:t>s</w:t>
      </w:r>
      <w:r>
        <w:rPr>
          <w:i/>
        </w:rPr>
        <w:t>e</w:t>
      </w:r>
      <w:r>
        <w:rPr>
          <w:i/>
          <w:spacing w:val="1"/>
        </w:rPr>
        <w:t>u</w:t>
      </w:r>
      <w:r>
        <w:rPr>
          <w:i/>
        </w:rPr>
        <w:t>s</w:t>
      </w:r>
      <w:proofErr w:type="spellEnd"/>
      <w:r>
        <w:rPr>
          <w:i/>
          <w:spacing w:val="-4"/>
        </w:rPr>
        <w:t xml:space="preserve"> </w:t>
      </w:r>
      <w:r>
        <w:rPr>
          <w:spacing w:val="-2"/>
        </w:rPr>
        <w:t>L</w:t>
      </w:r>
      <w:r>
        <w:t>.</w:t>
      </w:r>
      <w:r>
        <w:rPr>
          <w:spacing w:val="-1"/>
        </w:rPr>
        <w:t xml:space="preserve"> </w:t>
      </w:r>
      <w:r>
        <w:t>G.</w:t>
      </w:r>
      <w:r>
        <w:rPr>
          <w:spacing w:val="-1"/>
        </w:rPr>
        <w:t xml:space="preserve"> </w:t>
      </w:r>
      <w:r>
        <w:rPr>
          <w:spacing w:val="1"/>
        </w:rPr>
        <w:t>Do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g</w:t>
      </w:r>
      <w:r>
        <w:t>a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2"/>
        </w:rPr>
        <w:t>s</w:t>
      </w:r>
      <w:r>
        <w:t>t</w:t>
      </w:r>
      <w:r>
        <w:rPr>
          <w:spacing w:val="-5"/>
        </w:rPr>
        <w:t xml:space="preserve"> </w:t>
      </w:r>
      <w:r>
        <w:rPr>
          <w:i/>
        </w:rPr>
        <w:t>E</w:t>
      </w:r>
      <w:r>
        <w:rPr>
          <w:i/>
          <w:spacing w:val="-1"/>
        </w:rPr>
        <w:t>s</w:t>
      </w:r>
      <w:r>
        <w:rPr>
          <w:i/>
        </w:rPr>
        <w:t>c</w:t>
      </w:r>
      <w:r>
        <w:rPr>
          <w:i/>
          <w:spacing w:val="1"/>
        </w:rPr>
        <w:t>h</w:t>
      </w:r>
      <w:r>
        <w:rPr>
          <w:i/>
        </w:rPr>
        <w:t>eric</w:t>
      </w:r>
      <w:r>
        <w:rPr>
          <w:i/>
          <w:spacing w:val="1"/>
        </w:rPr>
        <w:t>h</w:t>
      </w:r>
      <w:r>
        <w:rPr>
          <w:i/>
        </w:rPr>
        <w:t>ia</w:t>
      </w:r>
      <w:r>
        <w:rPr>
          <w:i/>
          <w:spacing w:val="-9"/>
        </w:rPr>
        <w:t xml:space="preserve"> </w:t>
      </w:r>
      <w:r>
        <w:rPr>
          <w:i/>
        </w:rPr>
        <w:t>c</w:t>
      </w:r>
      <w:r>
        <w:rPr>
          <w:i/>
          <w:spacing w:val="1"/>
        </w:rPr>
        <w:t>o</w:t>
      </w:r>
      <w:r>
        <w:rPr>
          <w:i/>
        </w:rPr>
        <w:t>l</w:t>
      </w:r>
      <w:r>
        <w:rPr>
          <w:i/>
          <w:spacing w:val="1"/>
        </w:rPr>
        <w:t>i</w:t>
      </w:r>
      <w:r>
        <w:t>.</w:t>
      </w:r>
    </w:p>
    <w:p w:rsidR="00E84F83" w:rsidRDefault="0096137A">
      <w:pPr>
        <w:spacing w:before="76"/>
        <w:ind w:left="3193" w:right="3212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EX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ERI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 xml:space="preserve">ENTAL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ECTI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N</w:t>
      </w:r>
    </w:p>
    <w:p w:rsidR="00E84F83" w:rsidRDefault="00E84F83">
      <w:pPr>
        <w:spacing w:line="200" w:lineRule="exact"/>
      </w:pPr>
    </w:p>
    <w:p w:rsidR="00E84F83" w:rsidRDefault="00E84F83">
      <w:pPr>
        <w:spacing w:before="11" w:line="260" w:lineRule="exact"/>
        <w:rPr>
          <w:sz w:val="26"/>
          <w:szCs w:val="26"/>
        </w:rPr>
      </w:pPr>
    </w:p>
    <w:p w:rsidR="00E84F83" w:rsidRDefault="0096137A">
      <w:pPr>
        <w:ind w:left="4297" w:right="4318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ter</w:t>
      </w:r>
      <w:r>
        <w:rPr>
          <w:b/>
          <w:sz w:val="24"/>
          <w:szCs w:val="24"/>
        </w:rPr>
        <w:t>ial</w:t>
      </w:r>
    </w:p>
    <w:p w:rsidR="00E84F83" w:rsidRDefault="00E84F83">
      <w:pPr>
        <w:spacing w:before="17" w:line="220" w:lineRule="exact"/>
        <w:rPr>
          <w:sz w:val="22"/>
          <w:szCs w:val="22"/>
        </w:rPr>
      </w:pPr>
    </w:p>
    <w:p w:rsidR="00E84F83" w:rsidRDefault="0096137A">
      <w:pPr>
        <w:ind w:left="100" w:right="86" w:firstLine="283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t>m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“</w:t>
      </w:r>
      <w:proofErr w:type="spellStart"/>
      <w:r>
        <w:rPr>
          <w:spacing w:val="3"/>
        </w:rPr>
        <w:t>T</w:t>
      </w:r>
      <w:r>
        <w:t>a</w:t>
      </w:r>
      <w:r>
        <w:rPr>
          <w:spacing w:val="1"/>
        </w:rPr>
        <w:t>p</w:t>
      </w:r>
      <w:r>
        <w:t>ak</w:t>
      </w:r>
      <w:proofErr w:type="spellEnd"/>
      <w:r>
        <w:rPr>
          <w:spacing w:val="5"/>
        </w:rPr>
        <w:t xml:space="preserve"> </w:t>
      </w:r>
      <w:proofErr w:type="spellStart"/>
      <w:r>
        <w:t>Da</w:t>
      </w:r>
      <w:r>
        <w:rPr>
          <w:spacing w:val="1"/>
        </w:rPr>
        <w:t>r</w:t>
      </w:r>
      <w:r>
        <w:t>a</w:t>
      </w:r>
      <w:proofErr w:type="spellEnd"/>
      <w:r>
        <w:t>”</w:t>
      </w:r>
      <w:r>
        <w:rPr>
          <w:spacing w:val="6"/>
        </w:rPr>
        <w:t xml:space="preserve"> </w:t>
      </w:r>
      <w:proofErr w:type="spellStart"/>
      <w:r>
        <w:rPr>
          <w:i/>
          <w:spacing w:val="-1"/>
        </w:rPr>
        <w:t>C</w:t>
      </w:r>
      <w:r>
        <w:rPr>
          <w:i/>
          <w:spacing w:val="1"/>
        </w:rPr>
        <w:t>a</w:t>
      </w:r>
      <w:r>
        <w:rPr>
          <w:i/>
        </w:rPr>
        <w:t>t</w:t>
      </w:r>
      <w:r>
        <w:rPr>
          <w:i/>
          <w:spacing w:val="1"/>
        </w:rPr>
        <w:t>ha</w:t>
      </w:r>
      <w:r>
        <w:rPr>
          <w:i/>
          <w:spacing w:val="-1"/>
        </w:rPr>
        <w:t>r</w:t>
      </w:r>
      <w:r>
        <w:rPr>
          <w:i/>
          <w:spacing w:val="1"/>
        </w:rPr>
        <w:t>an</w:t>
      </w:r>
      <w:r>
        <w:rPr>
          <w:i/>
        </w:rPr>
        <w:t>t</w:t>
      </w:r>
      <w:r>
        <w:rPr>
          <w:i/>
          <w:spacing w:val="1"/>
        </w:rPr>
        <w:t>hu</w:t>
      </w:r>
      <w:r>
        <w:rPr>
          <w:i/>
        </w:rPr>
        <w:t>s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  <w:spacing w:val="-1"/>
        </w:rPr>
        <w:t>s</w:t>
      </w:r>
      <w:r>
        <w:rPr>
          <w:i/>
        </w:rPr>
        <w:t>e</w:t>
      </w:r>
      <w:r>
        <w:rPr>
          <w:i/>
          <w:spacing w:val="1"/>
        </w:rPr>
        <w:t>u</w:t>
      </w:r>
      <w:r>
        <w:rPr>
          <w:i/>
        </w:rPr>
        <w:t>s</w:t>
      </w:r>
      <w:proofErr w:type="spellEnd"/>
      <w:r>
        <w:rPr>
          <w:i/>
          <w:spacing w:val="6"/>
        </w:rPr>
        <w:t xml:space="preserve"> </w:t>
      </w:r>
      <w:r>
        <w:rPr>
          <w:i/>
        </w:rPr>
        <w:t>L.</w:t>
      </w:r>
      <w:r>
        <w:rPr>
          <w:i/>
          <w:spacing w:val="10"/>
        </w:rPr>
        <w:t xml:space="preserve"> </w:t>
      </w:r>
      <w:r>
        <w:rPr>
          <w:i/>
        </w:rPr>
        <w:t>G.</w:t>
      </w:r>
      <w:r>
        <w:rPr>
          <w:i/>
          <w:spacing w:val="8"/>
        </w:rPr>
        <w:t xml:space="preserve"> </w:t>
      </w:r>
      <w:r>
        <w:rPr>
          <w:i/>
        </w:rPr>
        <w:t>D</w:t>
      </w:r>
      <w:r>
        <w:rPr>
          <w:i/>
          <w:spacing w:val="1"/>
        </w:rPr>
        <w:t>o</w:t>
      </w:r>
      <w:r>
        <w:rPr>
          <w:i/>
        </w:rPr>
        <w:t>n</w:t>
      </w:r>
      <w:r>
        <w:rPr>
          <w:i/>
          <w:spacing w:val="13"/>
        </w:rPr>
        <w:t xml:space="preserve"> </w:t>
      </w:r>
      <w:r>
        <w:rPr>
          <w:spacing w:val="-5"/>
        </w:rPr>
        <w:t>w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9"/>
        </w:rPr>
        <w:t xml:space="preserve"> </w:t>
      </w:r>
      <w:r>
        <w:t>c</w:t>
      </w:r>
      <w:r>
        <w:rPr>
          <w:spacing w:val="1"/>
        </w:rPr>
        <w:t>o</w:t>
      </w:r>
      <w:r>
        <w:t>llected</w:t>
      </w:r>
      <w:r>
        <w:rPr>
          <w:spacing w:val="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3"/>
        </w:rPr>
        <w:t>o</w:t>
      </w:r>
      <w:r>
        <w:t>m</w:t>
      </w:r>
      <w:r>
        <w:rPr>
          <w:spacing w:val="4"/>
        </w:rPr>
        <w:t xml:space="preserve"> </w:t>
      </w:r>
      <w:r>
        <w:rPr>
          <w:spacing w:val="3"/>
        </w:rPr>
        <w:t>M</w:t>
      </w:r>
      <w:r>
        <w:t>ala</w:t>
      </w:r>
      <w:r>
        <w:rPr>
          <w:spacing w:val="-1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"/>
        </w:rPr>
        <w:t>g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6"/>
        </w:rPr>
        <w:t xml:space="preserve"> </w:t>
      </w:r>
      <w:r>
        <w:t>East</w:t>
      </w:r>
      <w:r>
        <w:rPr>
          <w:spacing w:val="8"/>
        </w:rPr>
        <w:t xml:space="preserve"> </w:t>
      </w:r>
      <w:r>
        <w:rPr>
          <w:spacing w:val="2"/>
        </w:rPr>
        <w:t>J</w:t>
      </w:r>
      <w:r>
        <w:t>a</w:t>
      </w:r>
      <w:r>
        <w:rPr>
          <w:spacing w:val="-1"/>
        </w:rPr>
        <w:t>v</w:t>
      </w:r>
      <w:r>
        <w:rPr>
          <w:spacing w:val="3"/>
        </w:rPr>
        <w:t>a</w:t>
      </w:r>
      <w:r>
        <w:t xml:space="preserve">,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do</w:t>
      </w:r>
      <w:r>
        <w:rPr>
          <w:spacing w:val="-1"/>
        </w:rPr>
        <w:t>n</w:t>
      </w:r>
      <w:r>
        <w:t>esia.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t>e</w:t>
      </w:r>
      <w:r>
        <w:rPr>
          <w:spacing w:val="-1"/>
        </w:rPr>
        <w:t>x</w:t>
      </w:r>
      <w:r>
        <w:t>tra</w:t>
      </w:r>
      <w:r>
        <w:rPr>
          <w:spacing w:val="1"/>
        </w:rPr>
        <w:t>c</w:t>
      </w:r>
      <w:r>
        <w:t>ti</w:t>
      </w:r>
      <w:r>
        <w:rPr>
          <w:spacing w:val="3"/>
        </w:rPr>
        <w:t>o</w:t>
      </w:r>
      <w:r>
        <w:rPr>
          <w:spacing w:val="-1"/>
        </w:rPr>
        <w:t>n</w:t>
      </w:r>
      <w:r>
        <w:t>,</w:t>
      </w:r>
      <w:r>
        <w:rPr>
          <w:spacing w:val="1"/>
        </w:rPr>
        <w:t xml:space="preserve"> </w:t>
      </w:r>
      <w:r>
        <w:t>it</w:t>
      </w:r>
      <w:r>
        <w:rPr>
          <w:spacing w:val="7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e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us</w:t>
      </w:r>
      <w:r>
        <w:t>ed</w:t>
      </w:r>
      <w:r>
        <w:rPr>
          <w:spacing w:val="9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1"/>
        </w:rPr>
        <w:t>o</w:t>
      </w:r>
      <w:r>
        <w:t>l,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h</w:t>
      </w:r>
      <w:r>
        <w:t>l</w:t>
      </w:r>
      <w:r>
        <w:rPr>
          <w:spacing w:val="1"/>
        </w:rPr>
        <w:t>oro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t xml:space="preserve">, </w:t>
      </w:r>
      <w:r>
        <w:rPr>
          <w:spacing w:val="-1"/>
        </w:rPr>
        <w:t>h</w:t>
      </w:r>
      <w:r>
        <w:rPr>
          <w:spacing w:val="3"/>
        </w:rPr>
        <w:t>e</w:t>
      </w:r>
      <w:r>
        <w:rPr>
          <w:spacing w:val="-1"/>
        </w:rPr>
        <w:t>x</w:t>
      </w:r>
      <w:r>
        <w:t>a</w:t>
      </w:r>
      <w:r>
        <w:rPr>
          <w:spacing w:val="-1"/>
        </w:rPr>
        <w:t>n</w:t>
      </w:r>
      <w:r>
        <w:t>e,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>c</w:t>
      </w:r>
      <w:r>
        <w:t>et</w:t>
      </w:r>
      <w:r>
        <w:rPr>
          <w:spacing w:val="1"/>
        </w:rPr>
        <w:t>o</w:t>
      </w:r>
      <w:r>
        <w:rPr>
          <w:spacing w:val="-1"/>
        </w:rPr>
        <w:t>n</w:t>
      </w:r>
      <w:r>
        <w:t>e,</w:t>
      </w:r>
      <w:r>
        <w:rPr>
          <w:spacing w:val="3"/>
        </w:rPr>
        <w:t xml:space="preserve"> e</w:t>
      </w:r>
      <w:r>
        <w:t>t</w:t>
      </w:r>
      <w:r>
        <w:rPr>
          <w:spacing w:val="1"/>
        </w:rPr>
        <w:t>h</w:t>
      </w:r>
      <w:r>
        <w:rPr>
          <w:spacing w:val="-1"/>
        </w:rPr>
        <w:t>y</w:t>
      </w:r>
      <w:r>
        <w:t>l</w:t>
      </w:r>
      <w:r>
        <w:rPr>
          <w:spacing w:val="13"/>
        </w:rPr>
        <w:t xml:space="preserve"> </w:t>
      </w:r>
      <w:r>
        <w:t>a</w:t>
      </w:r>
      <w:r>
        <w:rPr>
          <w:spacing w:val="1"/>
        </w:rPr>
        <w:t>c</w:t>
      </w:r>
      <w:r>
        <w:t>etat</w:t>
      </w:r>
      <w:r>
        <w:rPr>
          <w:spacing w:val="1"/>
        </w:rPr>
        <w:t>e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t>ilica</w:t>
      </w:r>
      <w:r>
        <w:rPr>
          <w:spacing w:val="4"/>
        </w:rPr>
        <w:t xml:space="preserve"> </w:t>
      </w:r>
      <w:r>
        <w:rPr>
          <w:spacing w:val="-1"/>
        </w:rPr>
        <w:t>g</w:t>
      </w:r>
      <w:r>
        <w:t>el</w:t>
      </w:r>
      <w:r>
        <w:rPr>
          <w:spacing w:val="6"/>
        </w:rPr>
        <w:t xml:space="preserve"> </w:t>
      </w:r>
      <w:r>
        <w:rPr>
          <w:spacing w:val="1"/>
        </w:rPr>
        <w:t>60</w:t>
      </w:r>
      <w:r>
        <w:t xml:space="preserve">, </w:t>
      </w:r>
      <w:r>
        <w:rPr>
          <w:spacing w:val="-1"/>
        </w:rPr>
        <w:t>s</w:t>
      </w:r>
      <w:r>
        <w:t>ilica</w:t>
      </w:r>
      <w:r>
        <w:rPr>
          <w:spacing w:val="18"/>
        </w:rPr>
        <w:t xml:space="preserve"> </w:t>
      </w:r>
      <w:r>
        <w:rPr>
          <w:spacing w:val="-1"/>
        </w:rPr>
        <w:t>g</w:t>
      </w:r>
      <w:r>
        <w:t>el</w:t>
      </w:r>
      <w:r>
        <w:rPr>
          <w:spacing w:val="18"/>
        </w:rPr>
        <w:t xml:space="preserve"> </w:t>
      </w:r>
      <w:r>
        <w:rPr>
          <w:spacing w:val="2"/>
        </w:rPr>
        <w:t>G</w:t>
      </w:r>
      <w:r>
        <w:t>F</w:t>
      </w:r>
      <w:r>
        <w:rPr>
          <w:i/>
          <w:spacing w:val="1"/>
        </w:rPr>
        <w:t>254</w:t>
      </w:r>
      <w:r>
        <w:t>,</w:t>
      </w:r>
      <w:r>
        <w:rPr>
          <w:spacing w:val="14"/>
        </w:rPr>
        <w:t xml:space="preserve"> </w:t>
      </w:r>
      <w:proofErr w:type="spellStart"/>
      <w:r>
        <w:t>D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rPr>
          <w:spacing w:val="1"/>
        </w:rPr>
        <w:t>dorf</w:t>
      </w:r>
      <w:r>
        <w:t>f</w:t>
      </w:r>
      <w:proofErr w:type="spellEnd"/>
      <w:r>
        <w:rPr>
          <w:spacing w:val="8"/>
        </w:rPr>
        <w:t xml:space="preserve"> </w:t>
      </w:r>
      <w:r>
        <w:rPr>
          <w:spacing w:val="1"/>
        </w:rPr>
        <w:t>r</w:t>
      </w:r>
      <w:r>
        <w:rPr>
          <w:spacing w:val="3"/>
        </w:rPr>
        <w:t>e</w:t>
      </w:r>
      <w:r>
        <w:t>a</w:t>
      </w:r>
      <w:r>
        <w:rPr>
          <w:spacing w:val="-1"/>
        </w:rPr>
        <w:t>g</w:t>
      </w:r>
      <w:r>
        <w:rPr>
          <w:spacing w:val="3"/>
        </w:rPr>
        <w:t>e</w:t>
      </w:r>
      <w:r>
        <w:rPr>
          <w:spacing w:val="-1"/>
        </w:rPr>
        <w:t>n</w:t>
      </w:r>
      <w:r>
        <w:t>t,</w:t>
      </w:r>
      <w:r>
        <w:rPr>
          <w:spacing w:val="14"/>
        </w:rPr>
        <w:t xml:space="preserve"> </w:t>
      </w:r>
      <w:r>
        <w:t>M</w:t>
      </w:r>
      <w:r>
        <w:rPr>
          <w:spacing w:val="4"/>
        </w:rPr>
        <w:t>a</w:t>
      </w:r>
      <w:r>
        <w:rPr>
          <w:spacing w:val="-1"/>
        </w:rPr>
        <w:t>y</w:t>
      </w:r>
      <w:r>
        <w:t>er</w:t>
      </w:r>
      <w:r>
        <w:rPr>
          <w:spacing w:val="15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a</w:t>
      </w:r>
      <w:r>
        <w:rPr>
          <w:spacing w:val="-1"/>
        </w:rPr>
        <w:t>g</w:t>
      </w:r>
      <w:r>
        <w:rPr>
          <w:spacing w:val="3"/>
        </w:rPr>
        <w:t>e</w:t>
      </w:r>
      <w:r>
        <w:rPr>
          <w:spacing w:val="-1"/>
        </w:rPr>
        <w:t>n</w:t>
      </w:r>
      <w:r>
        <w:t>t,</w:t>
      </w:r>
      <w:r>
        <w:rPr>
          <w:spacing w:val="15"/>
        </w:rPr>
        <w:t xml:space="preserve"> </w:t>
      </w:r>
      <w:proofErr w:type="spellStart"/>
      <w:r>
        <w:rPr>
          <w:spacing w:val="2"/>
        </w:rPr>
        <w:t>H</w:t>
      </w:r>
      <w:r>
        <w:rPr>
          <w:spacing w:val="1"/>
        </w:rPr>
        <w:t>C</w:t>
      </w:r>
      <w:r>
        <w:t>l</w:t>
      </w:r>
      <w:proofErr w:type="spellEnd"/>
      <w:r>
        <w:rPr>
          <w:spacing w:val="16"/>
        </w:rPr>
        <w:t xml:space="preserve"> </w:t>
      </w:r>
      <w:r>
        <w:rPr>
          <w:spacing w:val="1"/>
        </w:rPr>
        <w:t>5</w:t>
      </w:r>
      <w:r>
        <w:t>%,</w:t>
      </w:r>
      <w:r>
        <w:rPr>
          <w:spacing w:val="17"/>
        </w:rPr>
        <w:t xml:space="preserve"> </w:t>
      </w:r>
      <w:r>
        <w:t>a</w:t>
      </w:r>
      <w:r>
        <w:rPr>
          <w:spacing w:val="1"/>
        </w:rPr>
        <w:t>q</w:t>
      </w:r>
      <w:r>
        <w:rPr>
          <w:spacing w:val="-1"/>
        </w:rPr>
        <w:t>u</w:t>
      </w:r>
      <w:r>
        <w:t>e</w:t>
      </w:r>
      <w:r>
        <w:rPr>
          <w:spacing w:val="1"/>
        </w:rPr>
        <w:t>ou</w:t>
      </w:r>
      <w:r>
        <w:t>s</w:t>
      </w:r>
      <w:r>
        <w:rPr>
          <w:spacing w:val="12"/>
        </w:rPr>
        <w:t xml:space="preserve"> </w:t>
      </w:r>
      <w:proofErr w:type="spellStart"/>
      <w:r>
        <w:t>Na</w:t>
      </w:r>
      <w:r>
        <w:rPr>
          <w:spacing w:val="1"/>
        </w:rPr>
        <w:t>O</w:t>
      </w:r>
      <w:r>
        <w:t>H</w:t>
      </w:r>
      <w:proofErr w:type="spellEnd"/>
      <w:r>
        <w:rPr>
          <w:spacing w:val="17"/>
        </w:rPr>
        <w:t xml:space="preserve"> </w:t>
      </w:r>
      <w:r>
        <w:rPr>
          <w:spacing w:val="1"/>
        </w:rPr>
        <w:t>20</w:t>
      </w:r>
      <w:r>
        <w:t>%,</w:t>
      </w:r>
      <w:r>
        <w:rPr>
          <w:spacing w:val="16"/>
        </w:rPr>
        <w:t xml:space="preserve"> </w:t>
      </w:r>
      <w:r>
        <w:t>N</w:t>
      </w:r>
      <w:r>
        <w:rPr>
          <w:spacing w:val="-2"/>
        </w:rPr>
        <w:t>A</w:t>
      </w:r>
      <w:r>
        <w:t>,</w:t>
      </w:r>
      <w:r>
        <w:rPr>
          <w:spacing w:val="19"/>
        </w:rPr>
        <w:t xml:space="preserve"> </w:t>
      </w:r>
      <w:r>
        <w:t>N</w:t>
      </w:r>
      <w:r>
        <w:rPr>
          <w:spacing w:val="2"/>
        </w:rPr>
        <w:t>B</w:t>
      </w:r>
      <w:r>
        <w:t>,</w:t>
      </w:r>
      <w:r>
        <w:rPr>
          <w:spacing w:val="17"/>
        </w:rPr>
        <w:t xml:space="preserve"> </w:t>
      </w:r>
      <w:proofErr w:type="spellStart"/>
      <w:r>
        <w:t>a</w:t>
      </w:r>
      <w:r>
        <w:rPr>
          <w:spacing w:val="1"/>
        </w:rPr>
        <w:t>q</w:t>
      </w:r>
      <w:r>
        <w:rPr>
          <w:spacing w:val="-1"/>
        </w:rPr>
        <w:t>u</w:t>
      </w:r>
      <w:r>
        <w:t>a</w:t>
      </w:r>
      <w:r>
        <w:rPr>
          <w:spacing w:val="1"/>
        </w:rPr>
        <w:t>d</w:t>
      </w:r>
      <w:r>
        <w:t>est</w:t>
      </w:r>
      <w:proofErr w:type="spellEnd"/>
      <w:r>
        <w:t>,</w:t>
      </w:r>
      <w:r>
        <w:rPr>
          <w:spacing w:val="13"/>
        </w:rPr>
        <w:t xml:space="preserve"> </w:t>
      </w:r>
      <w:r>
        <w:t>e</w:t>
      </w:r>
      <w:r>
        <w:rPr>
          <w:spacing w:val="2"/>
        </w:rPr>
        <w:t>t</w:t>
      </w:r>
      <w:r>
        <w:rPr>
          <w:spacing w:val="-1"/>
        </w:rPr>
        <w:t>h</w:t>
      </w:r>
      <w:r>
        <w:t>a</w:t>
      </w:r>
      <w:r>
        <w:rPr>
          <w:spacing w:val="-1"/>
        </w:rPr>
        <w:t>n</w:t>
      </w:r>
      <w:r>
        <w:rPr>
          <w:spacing w:val="1"/>
        </w:rPr>
        <w:t>o</w:t>
      </w:r>
      <w:r>
        <w:t>l</w:t>
      </w:r>
    </w:p>
    <w:p w:rsidR="00E84F83" w:rsidRDefault="0096137A">
      <w:pPr>
        <w:ind w:left="63" w:right="82"/>
        <w:jc w:val="center"/>
      </w:pPr>
      <w:proofErr w:type="gramStart"/>
      <w:r>
        <w:rPr>
          <w:spacing w:val="1"/>
        </w:rPr>
        <w:t>70</w:t>
      </w:r>
      <w:r>
        <w:t>%,</w:t>
      </w:r>
      <w:r>
        <w:rPr>
          <w:spacing w:val="40"/>
        </w:rPr>
        <w:t xml:space="preserve"> </w:t>
      </w:r>
      <w:r>
        <w:t>H</w:t>
      </w:r>
      <w:r>
        <w:rPr>
          <w:position w:val="-3"/>
          <w:sz w:val="13"/>
          <w:szCs w:val="13"/>
        </w:rPr>
        <w:t>2</w:t>
      </w:r>
      <w:r>
        <w:t>SO</w:t>
      </w:r>
      <w:r>
        <w:rPr>
          <w:position w:val="-3"/>
          <w:sz w:val="13"/>
          <w:szCs w:val="13"/>
        </w:rPr>
        <w:t>4</w:t>
      </w:r>
      <w:r>
        <w:t>,</w:t>
      </w:r>
      <w:r>
        <w:rPr>
          <w:spacing w:val="38"/>
        </w:rPr>
        <w:t xml:space="preserve"> </w:t>
      </w:r>
      <w:proofErr w:type="spellStart"/>
      <w:r>
        <w:t>F</w:t>
      </w:r>
      <w:r>
        <w:rPr>
          <w:spacing w:val="2"/>
        </w:rPr>
        <w:t>e</w:t>
      </w:r>
      <w:r>
        <w:rPr>
          <w:spacing w:val="-1"/>
        </w:rPr>
        <w:t>C</w:t>
      </w:r>
      <w:r>
        <w:t>l</w:t>
      </w:r>
      <w:proofErr w:type="spellEnd"/>
      <w:r>
        <w:rPr>
          <w:position w:val="-3"/>
          <w:sz w:val="13"/>
          <w:szCs w:val="13"/>
        </w:rPr>
        <w:t>3</w:t>
      </w:r>
      <w:r>
        <w:t>,</w:t>
      </w:r>
      <w:r>
        <w:rPr>
          <w:spacing w:val="39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42"/>
        </w:rPr>
        <w:t xml:space="preserve"> </w:t>
      </w:r>
      <w:r>
        <w:rPr>
          <w:spacing w:val="2"/>
        </w:rPr>
        <w:t>D</w:t>
      </w:r>
      <w:r>
        <w:t>MSO,</w:t>
      </w:r>
      <w:r>
        <w:rPr>
          <w:spacing w:val="38"/>
        </w:rPr>
        <w:t xml:space="preserve"> </w:t>
      </w:r>
      <w:r>
        <w:t>c</w:t>
      </w:r>
      <w:r>
        <w:rPr>
          <w:spacing w:val="-1"/>
        </w:rPr>
        <w:t>h</w:t>
      </w:r>
      <w:r>
        <w:t>l</w:t>
      </w:r>
      <w:r>
        <w:rPr>
          <w:spacing w:val="1"/>
        </w:rPr>
        <w:t>or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3"/>
        </w:rPr>
        <w:t>p</w:t>
      </w:r>
      <w:r>
        <w:rPr>
          <w:spacing w:val="-1"/>
        </w:rPr>
        <w:t>h</w:t>
      </w:r>
      <w:r>
        <w:rPr>
          <w:spacing w:val="3"/>
        </w:rPr>
        <w:t>e</w:t>
      </w:r>
      <w:r>
        <w:rPr>
          <w:spacing w:val="-1"/>
        </w:rPr>
        <w:t>n</w:t>
      </w:r>
      <w:r>
        <w:t>ic</w:t>
      </w:r>
      <w:r>
        <w:rPr>
          <w:spacing w:val="1"/>
        </w:rPr>
        <w:t>o</w:t>
      </w:r>
      <w:r>
        <w:rPr>
          <w:spacing w:val="2"/>
        </w:rPr>
        <w:t>l</w:t>
      </w:r>
      <w:r>
        <w:t>.</w:t>
      </w:r>
      <w:proofErr w:type="gramEnd"/>
      <w:r>
        <w:rPr>
          <w:spacing w:val="30"/>
        </w:rPr>
        <w:t xml:space="preserve"> </w:t>
      </w:r>
      <w:r>
        <w:rPr>
          <w:i/>
        </w:rPr>
        <w:t>E.</w:t>
      </w:r>
      <w:r>
        <w:rPr>
          <w:i/>
          <w:spacing w:val="42"/>
        </w:rPr>
        <w:t xml:space="preserve"> </w:t>
      </w:r>
      <w:r>
        <w:rPr>
          <w:i/>
          <w:spacing w:val="3"/>
        </w:rPr>
        <w:t>c</w:t>
      </w:r>
      <w:r>
        <w:rPr>
          <w:i/>
          <w:spacing w:val="1"/>
        </w:rPr>
        <w:t>o</w:t>
      </w:r>
      <w:r>
        <w:rPr>
          <w:i/>
        </w:rPr>
        <w:t>li</w:t>
      </w:r>
      <w:r>
        <w:rPr>
          <w:i/>
          <w:spacing w:val="41"/>
        </w:rPr>
        <w:t xml:space="preserve"> </w:t>
      </w:r>
      <w:r>
        <w:t>c</w:t>
      </w:r>
      <w:r>
        <w:rPr>
          <w:spacing w:val="1"/>
        </w:rPr>
        <w:t>o</w:t>
      </w:r>
      <w:r>
        <w:t>llected</w:t>
      </w:r>
      <w:r>
        <w:rPr>
          <w:spacing w:val="38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3"/>
        </w:rPr>
        <w:t>o</w:t>
      </w:r>
      <w:r>
        <w:t>m</w:t>
      </w:r>
      <w:r>
        <w:rPr>
          <w:spacing w:val="3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42"/>
        </w:rPr>
        <w:t xml:space="preserve"> </w:t>
      </w:r>
      <w:r>
        <w:rPr>
          <w:spacing w:val="1"/>
        </w:rPr>
        <w:t>B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3"/>
        </w:rPr>
        <w:t>o</w:t>
      </w:r>
      <w:r>
        <w:rPr>
          <w:spacing w:val="1"/>
        </w:rPr>
        <w:t>g</w:t>
      </w:r>
      <w:r>
        <w:t>y</w:t>
      </w:r>
      <w:r>
        <w:rPr>
          <w:spacing w:val="36"/>
        </w:rPr>
        <w:t xml:space="preserve"> </w:t>
      </w:r>
      <w:r>
        <w:t>De</w:t>
      </w:r>
      <w:r>
        <w:rPr>
          <w:spacing w:val="2"/>
        </w:rPr>
        <w:t>p</w:t>
      </w:r>
      <w:r>
        <w:t>a</w:t>
      </w:r>
      <w:r>
        <w:rPr>
          <w:spacing w:val="1"/>
        </w:rPr>
        <w:t>r</w:t>
      </w:r>
      <w:r>
        <w:rPr>
          <w:spacing w:val="2"/>
        </w:rPr>
        <w:t>t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t,</w:t>
      </w:r>
      <w:r>
        <w:rPr>
          <w:spacing w:val="34"/>
        </w:rPr>
        <w:t xml:space="preserve"> </w:t>
      </w:r>
      <w:r>
        <w:t>Fa</w:t>
      </w:r>
      <w:r>
        <w:rPr>
          <w:spacing w:val="3"/>
        </w:rPr>
        <w:t>c</w:t>
      </w:r>
      <w:r>
        <w:rPr>
          <w:spacing w:val="-1"/>
        </w:rPr>
        <w:t>u</w:t>
      </w:r>
      <w:r>
        <w:t>l</w:t>
      </w:r>
      <w:r>
        <w:rPr>
          <w:spacing w:val="2"/>
        </w:rPr>
        <w:t>t</w:t>
      </w:r>
      <w:r>
        <w:t>y</w:t>
      </w:r>
      <w:r>
        <w:rPr>
          <w:spacing w:val="36"/>
        </w:rPr>
        <w:t xml:space="preserve"> </w:t>
      </w:r>
      <w:r>
        <w:rPr>
          <w:spacing w:val="3"/>
          <w:w w:val="99"/>
        </w:rPr>
        <w:t>o</w:t>
      </w:r>
      <w:r>
        <w:rPr>
          <w:w w:val="99"/>
        </w:rPr>
        <w:t>f</w:t>
      </w:r>
    </w:p>
    <w:p w:rsidR="00E84F83" w:rsidRDefault="0096137A">
      <w:pPr>
        <w:spacing w:line="200" w:lineRule="exact"/>
        <w:ind w:left="100"/>
      </w:pPr>
      <w:r>
        <w:t>M</w:t>
      </w:r>
      <w:r>
        <w:rPr>
          <w:spacing w:val="1"/>
        </w:rPr>
        <w:t>a</w:t>
      </w:r>
      <w:r>
        <w:t>t</w:t>
      </w:r>
      <w:r>
        <w:rPr>
          <w:spacing w:val="-1"/>
        </w:rPr>
        <w:t>h</w:t>
      </w:r>
      <w:r>
        <w:rPr>
          <w:spacing w:val="3"/>
        </w:rPr>
        <w:t>e</w:t>
      </w:r>
      <w:r>
        <w:rPr>
          <w:spacing w:val="-1"/>
        </w:rPr>
        <w:t>m</w:t>
      </w:r>
      <w:r>
        <w:t>atics</w:t>
      </w:r>
      <w:r>
        <w:rPr>
          <w:spacing w:val="-10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Sci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2"/>
        </w:rPr>
        <w:t>c</w:t>
      </w:r>
      <w:r>
        <w:t>e,</w:t>
      </w:r>
      <w:r>
        <w:rPr>
          <w:spacing w:val="-6"/>
        </w:rPr>
        <w:t xml:space="preserve"> </w:t>
      </w:r>
      <w:r>
        <w:t>Sta</w:t>
      </w:r>
      <w:r>
        <w:rPr>
          <w:spacing w:val="2"/>
        </w:rPr>
        <w:t>t</w:t>
      </w:r>
      <w:r>
        <w:t>e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-11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a</w:t>
      </w:r>
      <w:r>
        <w:t>l</w:t>
      </w:r>
      <w:r>
        <w:rPr>
          <w:spacing w:val="2"/>
        </w:rPr>
        <w:t>a</w:t>
      </w:r>
      <w:r>
        <w:rPr>
          <w:spacing w:val="-1"/>
        </w:rPr>
        <w:t>ng</w:t>
      </w:r>
      <w:proofErr w:type="gramStart"/>
      <w:r>
        <w:t>,.</w:t>
      </w:r>
      <w:proofErr w:type="gramEnd"/>
    </w:p>
    <w:p w:rsidR="00E84F83" w:rsidRDefault="00E84F83">
      <w:pPr>
        <w:spacing w:before="4" w:line="240" w:lineRule="exact"/>
        <w:rPr>
          <w:sz w:val="24"/>
          <w:szCs w:val="24"/>
        </w:rPr>
      </w:pPr>
    </w:p>
    <w:p w:rsidR="00E84F83" w:rsidRDefault="0096137A">
      <w:pPr>
        <w:ind w:left="4196" w:right="4217"/>
        <w:jc w:val="center"/>
        <w:rPr>
          <w:sz w:val="24"/>
          <w:szCs w:val="24"/>
        </w:rPr>
      </w:pPr>
      <w:r>
        <w:rPr>
          <w:b/>
          <w:sz w:val="24"/>
          <w:szCs w:val="24"/>
        </w:rPr>
        <w:t>Ex</w:t>
      </w:r>
      <w:r>
        <w:rPr>
          <w:b/>
          <w:spacing w:val="-1"/>
          <w:sz w:val="24"/>
          <w:szCs w:val="24"/>
        </w:rPr>
        <w:t>tr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tion</w:t>
      </w:r>
    </w:p>
    <w:p w:rsidR="00E84F83" w:rsidRDefault="00E84F83">
      <w:pPr>
        <w:spacing w:before="6" w:line="240" w:lineRule="exact"/>
        <w:rPr>
          <w:sz w:val="24"/>
          <w:szCs w:val="24"/>
        </w:rPr>
      </w:pPr>
    </w:p>
    <w:p w:rsidR="00E84F83" w:rsidRDefault="0096137A">
      <w:pPr>
        <w:spacing w:line="227" w:lineRule="auto"/>
        <w:ind w:left="100" w:right="157" w:firstLine="283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rPr>
          <w:spacing w:val="-4"/>
        </w:rPr>
        <w:t>m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dr</w:t>
      </w:r>
      <w:r>
        <w:t>ied</w:t>
      </w:r>
      <w:r>
        <w:rPr>
          <w:spacing w:val="-3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>d</w:t>
      </w:r>
      <w:r>
        <w:t>er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 xml:space="preserve">5 </w:t>
      </w:r>
      <w:r>
        <w:rPr>
          <w:spacing w:val="1"/>
        </w:rPr>
        <w:t>d</w:t>
      </w:r>
      <w:r>
        <w:t>a</w:t>
      </w:r>
      <w:r>
        <w:rPr>
          <w:spacing w:val="-1"/>
        </w:rPr>
        <w:t>ys</w:t>
      </w:r>
      <w:r>
        <w:t>.</w:t>
      </w:r>
      <w:r>
        <w:rPr>
          <w:spacing w:val="-3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dr</w:t>
      </w:r>
      <w:r>
        <w:t>ied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te</w:t>
      </w:r>
      <w:r>
        <w:rPr>
          <w:spacing w:val="-1"/>
        </w:rPr>
        <w:t>m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en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3"/>
        </w:rPr>
        <w:t>o</w:t>
      </w:r>
      <w:r>
        <w:rPr>
          <w:spacing w:val="-5"/>
        </w:rPr>
        <w:t>w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1"/>
        </w:rPr>
        <w:t>d</w:t>
      </w:r>
      <w:r>
        <w:t>.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po</w:t>
      </w:r>
      <w:r>
        <w:rPr>
          <w:spacing w:val="-2"/>
        </w:rPr>
        <w:t>w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ed</w:t>
      </w:r>
      <w:r>
        <w:rPr>
          <w:spacing w:val="-6"/>
        </w:rPr>
        <w:t xml:space="preserve"> </w:t>
      </w:r>
      <w:r>
        <w:rPr>
          <w:spacing w:val="-5"/>
        </w:rPr>
        <w:t>w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c</w:t>
      </w:r>
      <w:r>
        <w:t>e</w:t>
      </w:r>
      <w:r>
        <w:rPr>
          <w:spacing w:val="1"/>
        </w:rPr>
        <w:t>r</w:t>
      </w:r>
      <w:r>
        <w:t xml:space="preserve">ated </w:t>
      </w:r>
      <w:r>
        <w:rPr>
          <w:spacing w:val="-1"/>
        </w:rPr>
        <w:t>us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1"/>
        </w:rPr>
        <w:t>o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3</w:t>
      </w:r>
      <w:r>
        <w:t>x</w:t>
      </w:r>
      <w:r>
        <w:rPr>
          <w:spacing w:val="-3"/>
        </w:rPr>
        <w:t xml:space="preserve"> </w:t>
      </w:r>
      <w:r>
        <w:rPr>
          <w:spacing w:val="1"/>
        </w:rPr>
        <w:t>2</w:t>
      </w:r>
      <w:r>
        <w:t>4</w:t>
      </w:r>
      <w:r>
        <w:rPr>
          <w:spacing w:val="-1"/>
        </w:rPr>
        <w:t xml:space="preserve"> h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3"/>
        </w:rPr>
        <w:t>r</w:t>
      </w:r>
      <w:r>
        <w:t>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g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x</w:t>
      </w:r>
      <w:r>
        <w:t>tra</w:t>
      </w:r>
      <w:r>
        <w:rPr>
          <w:spacing w:val="1"/>
        </w:rPr>
        <w:t>c</w:t>
      </w:r>
      <w:r>
        <w:t>t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2"/>
        </w:rPr>
        <w:t>l</w:t>
      </w:r>
      <w:r>
        <w:rPr>
          <w:spacing w:val="-1"/>
        </w:rPr>
        <w:t>u</w:t>
      </w:r>
      <w:r>
        <w:t>ti</w:t>
      </w:r>
      <w:r>
        <w:rPr>
          <w:spacing w:val="1"/>
        </w:rPr>
        <w:t>on</w:t>
      </w:r>
      <w:r>
        <w:t>.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x</w:t>
      </w:r>
      <w:r>
        <w:t>tra</w:t>
      </w:r>
      <w:r>
        <w:rPr>
          <w:spacing w:val="1"/>
        </w:rPr>
        <w:t>c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as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en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2"/>
        </w:rPr>
        <w:t>l</w:t>
      </w:r>
      <w:r>
        <w:t>te</w:t>
      </w:r>
      <w:r>
        <w:rPr>
          <w:spacing w:val="1"/>
        </w:rPr>
        <w:t>r</w:t>
      </w:r>
      <w:r>
        <w:t>ed</w:t>
      </w:r>
      <w:r>
        <w:rPr>
          <w:spacing w:val="-4"/>
        </w:rPr>
        <w:t xml:space="preserve"> </w:t>
      </w:r>
      <w:r>
        <w:rPr>
          <w:spacing w:val="-1"/>
        </w:rPr>
        <w:t>us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u</w:t>
      </w:r>
      <w:r>
        <w:t>c</w:t>
      </w:r>
      <w:r>
        <w:rPr>
          <w:spacing w:val="-1"/>
        </w:rPr>
        <w:t>hn</w:t>
      </w:r>
      <w:r>
        <w:t>er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1"/>
        </w:rPr>
        <w:t>un</w:t>
      </w:r>
      <w:r>
        <w:rPr>
          <w:spacing w:val="-1"/>
        </w:rPr>
        <w:t>n</w:t>
      </w:r>
      <w:r>
        <w:t>el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 e</w:t>
      </w:r>
      <w:r>
        <w:rPr>
          <w:spacing w:val="-1"/>
        </w:rPr>
        <w:t>v</w:t>
      </w:r>
      <w:r>
        <w:t>a</w:t>
      </w:r>
      <w:r>
        <w:rPr>
          <w:spacing w:val="1"/>
        </w:rPr>
        <w:t>por</w:t>
      </w:r>
      <w:r>
        <w:t>ated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ro</w:t>
      </w:r>
      <w:r>
        <w:t>ta</w:t>
      </w:r>
      <w:r>
        <w:rPr>
          <w:spacing w:val="3"/>
        </w:rPr>
        <w:t>r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v</w:t>
      </w:r>
      <w:r>
        <w:t>a</w:t>
      </w:r>
      <w:r>
        <w:rPr>
          <w:spacing w:val="3"/>
        </w:rPr>
        <w:t>c</w:t>
      </w:r>
      <w:r>
        <w:rPr>
          <w:spacing w:val="-1"/>
        </w:rPr>
        <w:t>u</w:t>
      </w:r>
      <w:r>
        <w:rPr>
          <w:spacing w:val="1"/>
        </w:rPr>
        <w:t>u</w:t>
      </w:r>
      <w:r>
        <w:t>m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v</w:t>
      </w:r>
      <w:r>
        <w:t>a</w:t>
      </w:r>
      <w:r>
        <w:rPr>
          <w:spacing w:val="1"/>
        </w:rPr>
        <w:t>por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10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e</w:t>
      </w:r>
      <w:r>
        <w:rPr>
          <w:spacing w:val="-4"/>
        </w:rPr>
        <w:t>m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at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3"/>
        </w:rPr>
        <w:t>e</w:t>
      </w:r>
      <w:r>
        <w:t>s</w:t>
      </w:r>
      <w:r>
        <w:rPr>
          <w:spacing w:val="-10"/>
        </w:rPr>
        <w:t xml:space="preserve"> </w:t>
      </w:r>
      <w:r>
        <w:rPr>
          <w:spacing w:val="1"/>
        </w:rPr>
        <w:t>b</w:t>
      </w:r>
      <w:r>
        <w:t>el</w:t>
      </w:r>
      <w:r>
        <w:rPr>
          <w:spacing w:val="4"/>
        </w:rPr>
        <w:t>o</w:t>
      </w:r>
      <w:r>
        <w:t>w</w:t>
      </w:r>
      <w:r>
        <w:rPr>
          <w:spacing w:val="-9"/>
        </w:rPr>
        <w:t xml:space="preserve"> </w:t>
      </w:r>
      <w:r>
        <w:rPr>
          <w:spacing w:val="1"/>
        </w:rPr>
        <w:t>6</w:t>
      </w:r>
      <w:r>
        <w:rPr>
          <w:spacing w:val="8"/>
        </w:rPr>
        <w:t>0</w:t>
      </w:r>
      <w:r>
        <w:rPr>
          <w:position w:val="9"/>
          <w:sz w:val="13"/>
          <w:szCs w:val="13"/>
        </w:rPr>
        <w:t>0</w:t>
      </w:r>
      <w:r>
        <w:rPr>
          <w:spacing w:val="-1"/>
        </w:rPr>
        <w:t>C</w:t>
      </w:r>
      <w:r>
        <w:t>.</w:t>
      </w:r>
      <w:r>
        <w:rPr>
          <w:spacing w:val="4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k</w:t>
      </w:r>
      <w:r>
        <w:rPr>
          <w:spacing w:val="-5"/>
        </w:rPr>
        <w:t xml:space="preserve"> </w:t>
      </w:r>
      <w:r>
        <w:rPr>
          <w:spacing w:val="1"/>
        </w:rPr>
        <w:t>bro</w:t>
      </w:r>
      <w:r>
        <w:rPr>
          <w:spacing w:val="-2"/>
        </w:rPr>
        <w:t>w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t>es</w:t>
      </w:r>
      <w:r>
        <w:rPr>
          <w:spacing w:val="-2"/>
        </w:rPr>
        <w:t>u</w:t>
      </w:r>
      <w:r>
        <w:t>l</w:t>
      </w:r>
      <w:r>
        <w:rPr>
          <w:spacing w:val="2"/>
        </w:rPr>
        <w:t>t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r</w:t>
      </w:r>
      <w:r>
        <w:rPr>
          <w:spacing w:val="-1"/>
        </w:rPr>
        <w:t>u</w:t>
      </w:r>
      <w:r>
        <w:rPr>
          <w:spacing w:val="1"/>
        </w:rPr>
        <w:t>d</w:t>
      </w:r>
      <w:r>
        <w:t>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x</w:t>
      </w:r>
      <w:r>
        <w:t>tra</w:t>
      </w:r>
      <w:r>
        <w:rPr>
          <w:spacing w:val="1"/>
        </w:rPr>
        <w:t>c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rPr>
          <w:spacing w:val="3"/>
        </w:rPr>
        <w:t>a</w:t>
      </w:r>
      <w:r>
        <w:t>s t</w:t>
      </w:r>
      <w:r>
        <w:rPr>
          <w:spacing w:val="-1"/>
        </w:rPr>
        <w:t>h</w:t>
      </w:r>
      <w:r>
        <w:t>en</w:t>
      </w:r>
      <w:r>
        <w:rPr>
          <w:spacing w:val="-1"/>
        </w:rPr>
        <w:t xml:space="preserve"> su</w:t>
      </w:r>
      <w:r>
        <w:rPr>
          <w:spacing w:val="1"/>
        </w:rPr>
        <w:t>b</w:t>
      </w:r>
      <w:r>
        <w:rPr>
          <w:spacing w:val="2"/>
        </w:rPr>
        <w:t>j</w:t>
      </w:r>
      <w:r>
        <w:t>e</w:t>
      </w:r>
      <w:r>
        <w:rPr>
          <w:spacing w:val="1"/>
        </w:rPr>
        <w:t>c</w:t>
      </w:r>
      <w:r>
        <w:t>ted</w:t>
      </w:r>
      <w:r>
        <w:rPr>
          <w:spacing w:val="-6"/>
        </w:rPr>
        <w:t xml:space="preserve"> </w:t>
      </w:r>
      <w:r>
        <w:t>to Va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1"/>
        </w:rPr>
        <w:t>u</w:t>
      </w:r>
      <w:r>
        <w:t>m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1"/>
        </w:rPr>
        <w:t>q</w:t>
      </w:r>
      <w:r>
        <w:rPr>
          <w:spacing w:val="-1"/>
        </w:rPr>
        <w:t>u</w:t>
      </w:r>
      <w:r>
        <w:t>id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1"/>
        </w:rPr>
        <w:t>r</w:t>
      </w:r>
      <w:r>
        <w:rPr>
          <w:spacing w:val="3"/>
        </w:rPr>
        <w:t>o</w:t>
      </w:r>
      <w:r>
        <w:rPr>
          <w:spacing w:val="-4"/>
        </w:rPr>
        <w:t>m</w:t>
      </w:r>
      <w:r>
        <w:t>at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1"/>
        </w:rPr>
        <w:t>r</w:t>
      </w:r>
      <w:r>
        <w:t>a</w:t>
      </w:r>
      <w:r>
        <w:rPr>
          <w:spacing w:val="1"/>
        </w:rPr>
        <w:t>ph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us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il</w:t>
      </w:r>
      <w:r>
        <w:rPr>
          <w:spacing w:val="2"/>
        </w:rPr>
        <w:t>i</w:t>
      </w:r>
      <w:r>
        <w:t>ca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t>el</w:t>
      </w:r>
      <w:r>
        <w:rPr>
          <w:spacing w:val="-2"/>
        </w:rPr>
        <w:t xml:space="preserve"> </w:t>
      </w:r>
      <w:r>
        <w:rPr>
          <w:spacing w:val="1"/>
        </w:rPr>
        <w:t>6</w:t>
      </w:r>
      <w:r>
        <w:t>0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3"/>
        </w:rPr>
        <w:t>o</w:t>
      </w:r>
      <w:r>
        <w:t>m</w:t>
      </w:r>
      <w:r>
        <w:rPr>
          <w:spacing w:val="-8"/>
        </w:rPr>
        <w:t xml:space="preserve"> </w:t>
      </w:r>
      <w:r>
        <w:t>M</w:t>
      </w:r>
      <w:r>
        <w:rPr>
          <w:spacing w:val="1"/>
        </w:rPr>
        <w:t>er</w:t>
      </w:r>
      <w:r>
        <w:t>c</w:t>
      </w:r>
      <w:r>
        <w:rPr>
          <w:spacing w:val="3"/>
        </w:rPr>
        <w:t>k</w:t>
      </w:r>
      <w:r>
        <w:t>.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6</w:t>
      </w:r>
      <w:r>
        <w:t>0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t>m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2"/>
        </w:rPr>
        <w:t>l</w:t>
      </w:r>
      <w:r>
        <w:rPr>
          <w:spacing w:val="1"/>
        </w:rPr>
        <w:t>u</w:t>
      </w:r>
      <w:r>
        <w:rPr>
          <w:spacing w:val="-1"/>
        </w:rPr>
        <w:t>m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3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rPr>
          <w:spacing w:val="3"/>
        </w:rPr>
        <w:t>r</w:t>
      </w:r>
      <w:r>
        <w:t xml:space="preserve">y- </w:t>
      </w:r>
      <w:r>
        <w:rPr>
          <w:spacing w:val="1"/>
        </w:rPr>
        <w:t>p</w:t>
      </w:r>
      <w:r>
        <w:t>a</w:t>
      </w:r>
      <w:r>
        <w:rPr>
          <w:spacing w:val="1"/>
        </w:rPr>
        <w:t>c</w:t>
      </w:r>
      <w:r>
        <w:rPr>
          <w:spacing w:val="-1"/>
        </w:rPr>
        <w:t>k</w:t>
      </w:r>
      <w:r>
        <w:t>ed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us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1"/>
        </w:rPr>
        <w:t>k</w:t>
      </w:r>
      <w:r>
        <w:t>e</w:t>
      </w:r>
      <w:r>
        <w:rPr>
          <w:spacing w:val="-3"/>
        </w:rPr>
        <w:t xml:space="preserve"> </w:t>
      </w:r>
      <w:r>
        <w:t xml:space="preserve">a </w:t>
      </w:r>
      <w:r>
        <w:rPr>
          <w:spacing w:val="2"/>
        </w:rPr>
        <w:t>4</w:t>
      </w:r>
      <w:r>
        <w:rPr>
          <w:spacing w:val="1"/>
        </w:rPr>
        <w:t>–</w:t>
      </w:r>
      <w:r>
        <w:t>5</w:t>
      </w:r>
      <w:r>
        <w:rPr>
          <w:spacing w:val="-2"/>
        </w:rPr>
        <w:t xml:space="preserve"> </w:t>
      </w:r>
      <w:r>
        <w:t>cm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</w:t>
      </w:r>
      <w:r>
        <w:t>i</w:t>
      </w:r>
      <w:r>
        <w:rPr>
          <w:spacing w:val="2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s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3"/>
        </w:rPr>
        <w:t>p</w:t>
      </w:r>
      <w:r>
        <w:t>le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3"/>
        </w:rPr>
        <w:t>o</w:t>
      </w:r>
      <w:r>
        <w:rPr>
          <w:spacing w:val="-5"/>
        </w:rPr>
        <w:t>w</w:t>
      </w:r>
      <w:r>
        <w:rPr>
          <w:spacing w:val="1"/>
        </w:rPr>
        <w:t>d</w:t>
      </w:r>
      <w:r>
        <w:t>er</w:t>
      </w:r>
      <w:r>
        <w:rPr>
          <w:spacing w:val="-2"/>
        </w:rPr>
        <w:t xml:space="preserve"> </w:t>
      </w:r>
      <w:r>
        <w:rPr>
          <w:spacing w:val="-5"/>
        </w:rPr>
        <w:t>w</w:t>
      </w:r>
      <w:r>
        <w:rPr>
          <w:spacing w:val="3"/>
        </w:rPr>
        <w:t>a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dd</w:t>
      </w:r>
      <w:r>
        <w:t>e</w:t>
      </w:r>
      <w:r>
        <w:rPr>
          <w:spacing w:val="7"/>
        </w:rPr>
        <w:t>d</w:t>
      </w:r>
      <w:r>
        <w:rPr>
          <w:position w:val="9"/>
          <w:sz w:val="13"/>
          <w:szCs w:val="13"/>
        </w:rPr>
        <w:t>10</w:t>
      </w:r>
      <w:r>
        <w:t>.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ilica</w:t>
      </w:r>
      <w:r>
        <w:rPr>
          <w:spacing w:val="-4"/>
        </w:rPr>
        <w:t xml:space="preserve"> </w:t>
      </w:r>
      <w:r>
        <w:rPr>
          <w:spacing w:val="-1"/>
        </w:rPr>
        <w:t>g</w:t>
      </w:r>
      <w:r>
        <w:t>el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as 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pr</w:t>
      </w:r>
      <w:r>
        <w:t>e</w:t>
      </w:r>
      <w:r>
        <w:rPr>
          <w:spacing w:val="2"/>
        </w:rPr>
        <w:t>s</w:t>
      </w:r>
      <w:r>
        <w:rPr>
          <w:spacing w:val="-1"/>
        </w:rPr>
        <w:t>s</w:t>
      </w:r>
      <w:r>
        <w:t>ed</w:t>
      </w:r>
      <w:r>
        <w:rPr>
          <w:spacing w:val="-7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er</w:t>
      </w:r>
      <w:r>
        <w:rPr>
          <w:spacing w:val="-4"/>
        </w:rPr>
        <w:t xml:space="preserve"> </w:t>
      </w:r>
      <w:r>
        <w:rPr>
          <w:spacing w:val="-1"/>
        </w:rPr>
        <w:t>v</w:t>
      </w:r>
      <w:r>
        <w:t>a</w:t>
      </w:r>
      <w:r>
        <w:rPr>
          <w:spacing w:val="1"/>
        </w:rPr>
        <w:t>cuu</w:t>
      </w:r>
      <w:r>
        <w:t>m</w:t>
      </w:r>
      <w:r>
        <w:rPr>
          <w:spacing w:val="-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1"/>
        </w:rPr>
        <w:t>ord</w:t>
      </w:r>
      <w:r>
        <w:t>er</w:t>
      </w:r>
      <w:r>
        <w:rPr>
          <w:spacing w:val="-3"/>
        </w:rPr>
        <w:t xml:space="preserve"> t</w:t>
      </w:r>
      <w:r>
        <w:t>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c</w:t>
      </w:r>
      <w:r>
        <w:rPr>
          <w:spacing w:val="-1"/>
        </w:rPr>
        <w:t>h</w:t>
      </w:r>
      <w:r>
        <w:t>ie</w:t>
      </w:r>
      <w:r>
        <w:rPr>
          <w:spacing w:val="-1"/>
        </w:rPr>
        <w:t>v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t>m</w:t>
      </w:r>
      <w:r>
        <w:rPr>
          <w:spacing w:val="-10"/>
        </w:rPr>
        <w:t xml:space="preserve"> </w:t>
      </w:r>
      <w:r>
        <w:t>l</w:t>
      </w:r>
      <w:r>
        <w:rPr>
          <w:spacing w:val="2"/>
        </w:rPr>
        <w:t>a</w:t>
      </w:r>
      <w:r>
        <w:rPr>
          <w:spacing w:val="1"/>
        </w:rPr>
        <w:t>y</w:t>
      </w:r>
      <w:r>
        <w:t>er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1"/>
        </w:rPr>
        <w:t>ord</w:t>
      </w:r>
      <w:r>
        <w:t>er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g</w:t>
      </w:r>
      <w:r>
        <w:t>et</w:t>
      </w:r>
      <w:r>
        <w:rPr>
          <w:spacing w:val="-2"/>
        </w:rPr>
        <w:t xml:space="preserve"> </w:t>
      </w:r>
      <w:r>
        <w:t xml:space="preserve">a </w:t>
      </w:r>
      <w:r>
        <w:rPr>
          <w:spacing w:val="1"/>
        </w:rPr>
        <w:t>b</w:t>
      </w:r>
      <w:r>
        <w:t>etter</w:t>
      </w:r>
      <w:r>
        <w:rPr>
          <w:spacing w:val="-4"/>
        </w:rPr>
        <w:t xml:space="preserve"> </w:t>
      </w:r>
      <w:r>
        <w:rPr>
          <w:spacing w:val="-1"/>
          <w:w w:val="99"/>
        </w:rPr>
        <w:t>s</w:t>
      </w:r>
      <w:r>
        <w:rPr>
          <w:w w:val="99"/>
        </w:rPr>
        <w:t>e</w:t>
      </w:r>
      <w:r>
        <w:rPr>
          <w:spacing w:val="1"/>
          <w:w w:val="99"/>
        </w:rPr>
        <w:t>p</w:t>
      </w:r>
      <w:r>
        <w:rPr>
          <w:spacing w:val="-2"/>
          <w:w w:val="99"/>
        </w:rPr>
        <w:t>ar</w:t>
      </w:r>
      <w:r>
        <w:rPr>
          <w:w w:val="99"/>
        </w:rPr>
        <w:t>ati</w:t>
      </w:r>
      <w:r>
        <w:rPr>
          <w:spacing w:val="1"/>
          <w:w w:val="99"/>
        </w:rPr>
        <w:t>o</w:t>
      </w:r>
      <w:r>
        <w:rPr>
          <w:spacing w:val="4"/>
          <w:w w:val="99"/>
        </w:rPr>
        <w:t>n</w:t>
      </w:r>
      <w:r>
        <w:rPr>
          <w:w w:val="99"/>
          <w:position w:val="9"/>
          <w:sz w:val="13"/>
          <w:szCs w:val="13"/>
        </w:rPr>
        <w:t>11</w:t>
      </w:r>
      <w:r>
        <w:rPr>
          <w:w w:val="99"/>
        </w:rPr>
        <w:t>.</w:t>
      </w:r>
      <w:r>
        <w:rPr>
          <w:spacing w:val="-15"/>
          <w:w w:val="99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t>l</w:t>
      </w:r>
      <w:r>
        <w:rPr>
          <w:spacing w:val="1"/>
        </w:rPr>
        <w:t>u</w:t>
      </w:r>
      <w:r>
        <w:rPr>
          <w:spacing w:val="-1"/>
        </w:rPr>
        <w:t>m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as el</w:t>
      </w:r>
      <w:r>
        <w:rPr>
          <w:spacing w:val="-1"/>
        </w:rPr>
        <w:t>u</w:t>
      </w:r>
      <w:r>
        <w:t>ted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e</w:t>
      </w:r>
      <w:r>
        <w:rPr>
          <w:spacing w:val="-1"/>
        </w:rPr>
        <w:t>x</w:t>
      </w:r>
      <w:r>
        <w:t>a</w:t>
      </w:r>
      <w:r>
        <w:rPr>
          <w:spacing w:val="-1"/>
        </w:rPr>
        <w:t>n</w:t>
      </w:r>
      <w:r>
        <w:rPr>
          <w:spacing w:val="1"/>
        </w:rPr>
        <w:t>e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1"/>
        </w:rPr>
        <w:t>h</w:t>
      </w:r>
      <w:r>
        <w:rPr>
          <w:spacing w:val="3"/>
        </w:rPr>
        <w:t>e</w:t>
      </w:r>
      <w:r>
        <w:rPr>
          <w:spacing w:val="-1"/>
        </w:rPr>
        <w:t>x</w:t>
      </w:r>
      <w:r>
        <w:t>a</w:t>
      </w:r>
      <w:r>
        <w:rPr>
          <w:spacing w:val="-1"/>
        </w:rPr>
        <w:t>n</w:t>
      </w:r>
      <w:r>
        <w:rPr>
          <w:spacing w:val="3"/>
        </w:rPr>
        <w:t>e</w:t>
      </w:r>
      <w:proofErr w:type="gramStart"/>
      <w:r>
        <w:t>:a</w:t>
      </w:r>
      <w:r>
        <w:rPr>
          <w:spacing w:val="3"/>
        </w:rPr>
        <w:t>c</w:t>
      </w:r>
      <w:r>
        <w:t>et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proofErr w:type="spellEnd"/>
      <w:proofErr w:type="gramEnd"/>
      <w:r>
        <w:rPr>
          <w:spacing w:val="-11"/>
        </w:rPr>
        <w:t xml:space="preserve"> </w:t>
      </w:r>
      <w:r>
        <w:rPr>
          <w:spacing w:val="1"/>
        </w:rPr>
        <w:t>9</w:t>
      </w:r>
      <w:r>
        <w:t>:</w:t>
      </w:r>
      <w:r>
        <w:rPr>
          <w:spacing w:val="1"/>
        </w:rPr>
        <w:t>1</w:t>
      </w:r>
      <w:r>
        <w:t>;</w:t>
      </w:r>
      <w:r>
        <w:rPr>
          <w:spacing w:val="-3"/>
        </w:rPr>
        <w:t xml:space="preserve"> </w:t>
      </w:r>
      <w:r>
        <w:rPr>
          <w:spacing w:val="1"/>
        </w:rPr>
        <w:t>8</w:t>
      </w:r>
      <w:r>
        <w:t>:</w:t>
      </w:r>
      <w:r>
        <w:rPr>
          <w:spacing w:val="1"/>
        </w:rPr>
        <w:t>2</w:t>
      </w:r>
      <w:r>
        <w:t>;</w:t>
      </w:r>
      <w:r>
        <w:rPr>
          <w:spacing w:val="-3"/>
        </w:rPr>
        <w:t xml:space="preserve"> </w:t>
      </w:r>
      <w:r>
        <w:rPr>
          <w:spacing w:val="1"/>
        </w:rPr>
        <w:t>7</w:t>
      </w:r>
      <w:r>
        <w:t>:</w:t>
      </w:r>
      <w:r>
        <w:rPr>
          <w:spacing w:val="1"/>
        </w:rPr>
        <w:t>3</w:t>
      </w:r>
      <w:r>
        <w:t>;</w:t>
      </w:r>
      <w:r>
        <w:rPr>
          <w:spacing w:val="-5"/>
        </w:rPr>
        <w:t xml:space="preserve"> </w:t>
      </w:r>
      <w:r>
        <w:rPr>
          <w:spacing w:val="1"/>
        </w:rPr>
        <w:t>6</w:t>
      </w:r>
      <w:r>
        <w:t>:</w:t>
      </w:r>
      <w:r>
        <w:rPr>
          <w:spacing w:val="1"/>
        </w:rPr>
        <w:t>4</w:t>
      </w:r>
      <w:r>
        <w:t>;</w:t>
      </w:r>
      <w:r>
        <w:rPr>
          <w:spacing w:val="-3"/>
        </w:rPr>
        <w:t xml:space="preserve"> </w:t>
      </w:r>
      <w:r>
        <w:rPr>
          <w:spacing w:val="1"/>
        </w:rPr>
        <w:t>1</w:t>
      </w:r>
      <w:r>
        <w:t>:</w:t>
      </w:r>
      <w:r>
        <w:rPr>
          <w:spacing w:val="1"/>
        </w:rPr>
        <w:t>1</w:t>
      </w:r>
      <w:r>
        <w:t>;</w:t>
      </w:r>
      <w:r>
        <w:rPr>
          <w:spacing w:val="-5"/>
        </w:rPr>
        <w:t xml:space="preserve"> </w:t>
      </w:r>
      <w:r>
        <w:rPr>
          <w:spacing w:val="1"/>
        </w:rPr>
        <w:t>3</w:t>
      </w:r>
      <w:r>
        <w:t>:</w:t>
      </w:r>
      <w:r>
        <w:rPr>
          <w:spacing w:val="1"/>
        </w:rPr>
        <w:t>7</w:t>
      </w:r>
      <w:r>
        <w:t>;</w:t>
      </w:r>
      <w:r>
        <w:rPr>
          <w:spacing w:val="-3"/>
        </w:rPr>
        <w:t xml:space="preserve"> </w:t>
      </w:r>
      <w:proofErr w:type="spellStart"/>
      <w:r>
        <w:rPr>
          <w:spacing w:val="5"/>
        </w:rPr>
        <w:t>e</w:t>
      </w:r>
      <w:r>
        <w:t>t</w:t>
      </w:r>
      <w:r>
        <w:rPr>
          <w:spacing w:val="1"/>
        </w:rPr>
        <w:t>h</w:t>
      </w:r>
      <w:r>
        <w:rPr>
          <w:spacing w:val="-4"/>
        </w:rPr>
        <w:t>y</w:t>
      </w:r>
      <w:r>
        <w:t>lac</w:t>
      </w:r>
      <w:r>
        <w:rPr>
          <w:spacing w:val="1"/>
        </w:rPr>
        <w:t>e</w:t>
      </w:r>
      <w:r>
        <w:t>t</w:t>
      </w:r>
      <w:r>
        <w:rPr>
          <w:spacing w:val="2"/>
        </w:rPr>
        <w:t>a</w:t>
      </w:r>
      <w:r>
        <w:t>te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et</w:t>
      </w:r>
      <w:r>
        <w:rPr>
          <w:spacing w:val="1"/>
        </w:rPr>
        <w:t>h</w:t>
      </w:r>
      <w:r>
        <w:rPr>
          <w:spacing w:val="-1"/>
        </w:rPr>
        <w:t>y</w:t>
      </w:r>
      <w:r>
        <w:t>lac</w:t>
      </w:r>
      <w:r>
        <w:rPr>
          <w:spacing w:val="1"/>
        </w:rPr>
        <w:t>e</w:t>
      </w:r>
      <w:r>
        <w:t>tate</w:t>
      </w:r>
      <w:r>
        <w:rPr>
          <w:spacing w:val="2"/>
        </w:rPr>
        <w:t>:</w:t>
      </w:r>
      <w:r>
        <w:rPr>
          <w:spacing w:val="1"/>
        </w:rPr>
        <w:t>m</w:t>
      </w:r>
      <w:r>
        <w:t>et</w:t>
      </w:r>
      <w:r>
        <w:rPr>
          <w:spacing w:val="-1"/>
        </w:rPr>
        <w:t>h</w:t>
      </w:r>
      <w:r>
        <w:t>a</w:t>
      </w:r>
      <w:r>
        <w:rPr>
          <w:spacing w:val="-1"/>
        </w:rPr>
        <w:t>n</w:t>
      </w:r>
      <w:r>
        <w:rPr>
          <w:spacing w:val="1"/>
        </w:rPr>
        <w:t>o</w:t>
      </w:r>
      <w:r>
        <w:t>l</w:t>
      </w:r>
      <w:proofErr w:type="spellEnd"/>
      <w:r>
        <w:rPr>
          <w:spacing w:val="-18"/>
        </w:rPr>
        <w:t xml:space="preserve"> </w:t>
      </w:r>
      <w:r>
        <w:rPr>
          <w:spacing w:val="1"/>
        </w:rPr>
        <w:t>9</w:t>
      </w:r>
      <w:r>
        <w:t>:</w:t>
      </w:r>
      <w:r>
        <w:rPr>
          <w:spacing w:val="1"/>
        </w:rPr>
        <w:t>1</w:t>
      </w:r>
      <w:r>
        <w:t>;</w:t>
      </w:r>
      <w:r>
        <w:rPr>
          <w:spacing w:val="-3"/>
        </w:rPr>
        <w:t xml:space="preserve"> </w:t>
      </w:r>
      <w:r>
        <w:rPr>
          <w:spacing w:val="1"/>
        </w:rPr>
        <w:t>8</w:t>
      </w:r>
      <w:r>
        <w:t>:</w:t>
      </w:r>
      <w:r>
        <w:rPr>
          <w:spacing w:val="1"/>
        </w:rPr>
        <w:t>2</w:t>
      </w:r>
      <w:r>
        <w:t>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</w:p>
    <w:p w:rsidR="00E84F83" w:rsidRDefault="0096137A">
      <w:pPr>
        <w:spacing w:before="4"/>
        <w:ind w:left="100" w:right="201"/>
      </w:pPr>
      <w:proofErr w:type="gramStart"/>
      <w:r>
        <w:rPr>
          <w:spacing w:val="1"/>
        </w:rPr>
        <w:t>100</w:t>
      </w:r>
      <w:r>
        <w:t>%</w:t>
      </w:r>
      <w:r>
        <w:rPr>
          <w:spacing w:val="-5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1"/>
        </w:rPr>
        <w:t>o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t>es</w:t>
      </w:r>
      <w:r>
        <w:rPr>
          <w:spacing w:val="1"/>
        </w:rPr>
        <w:t>p</w:t>
      </w:r>
      <w:r>
        <w:t>e</w:t>
      </w:r>
      <w:r>
        <w:rPr>
          <w:spacing w:val="1"/>
        </w:rPr>
        <w:t>c</w:t>
      </w:r>
      <w:r>
        <w:t>ti</w:t>
      </w:r>
      <w:r>
        <w:rPr>
          <w:spacing w:val="-2"/>
        </w:rPr>
        <w:t>v</w:t>
      </w:r>
      <w:r>
        <w:t>e</w:t>
      </w:r>
      <w:r>
        <w:rPr>
          <w:spacing w:val="2"/>
        </w:rPr>
        <w:t>l</w:t>
      </w:r>
      <w:r>
        <w:t>y</w:t>
      </w:r>
      <w:r>
        <w:rPr>
          <w:spacing w:val="1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nu</w:t>
      </w:r>
      <w:r>
        <w:rPr>
          <w:spacing w:val="-4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ed</w:t>
      </w:r>
      <w:r>
        <w:rPr>
          <w:spacing w:val="-6"/>
        </w:rPr>
        <w:t xml:space="preserve"> </w:t>
      </w:r>
      <w:r>
        <w:rPr>
          <w:spacing w:val="3"/>
        </w:rPr>
        <w:t>1</w:t>
      </w:r>
      <w:r>
        <w:rPr>
          <w:spacing w:val="1"/>
        </w:rPr>
        <w:t>5</w:t>
      </w:r>
      <w:r>
        <w:t>0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l</w:t>
      </w:r>
      <w:r>
        <w:rPr>
          <w:spacing w:val="-2"/>
        </w:rPr>
        <w:t xml:space="preserve"> </w:t>
      </w:r>
      <w:r>
        <w:rPr>
          <w:spacing w:val="1"/>
        </w:rPr>
        <w:t>Er</w:t>
      </w:r>
      <w:r>
        <w:t>l</w:t>
      </w:r>
      <w:r>
        <w:rPr>
          <w:spacing w:val="2"/>
        </w:rPr>
        <w:t>e</w:t>
      </w:r>
      <w:r>
        <w:rPr>
          <w:spacing w:val="1"/>
        </w:rPr>
        <w:t>n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y</w:t>
      </w:r>
      <w:r>
        <w:t>er</w:t>
      </w:r>
      <w:r>
        <w:rPr>
          <w:spacing w:val="-8"/>
        </w:rPr>
        <w:t xml:space="preserve"> </w:t>
      </w:r>
      <w:r>
        <w:rPr>
          <w:spacing w:val="-2"/>
        </w:rPr>
        <w:t>f</w:t>
      </w:r>
      <w:r>
        <w:t>la</w:t>
      </w:r>
      <w:r>
        <w:rPr>
          <w:spacing w:val="2"/>
        </w:rPr>
        <w:t>s</w:t>
      </w:r>
      <w:r>
        <w:rPr>
          <w:spacing w:val="-1"/>
        </w:rPr>
        <w:t>k</w:t>
      </w:r>
      <w:r>
        <w:rPr>
          <w:spacing w:val="2"/>
        </w:rPr>
        <w:t>s</w:t>
      </w:r>
      <w:r>
        <w:t>.</w:t>
      </w:r>
      <w:proofErr w:type="gramEnd"/>
      <w:r>
        <w:rPr>
          <w:spacing w:val="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t>a</w:t>
      </w:r>
      <w:r>
        <w:rPr>
          <w:spacing w:val="1"/>
        </w:rPr>
        <w:t>c</w:t>
      </w:r>
      <w:r>
        <w:rPr>
          <w:spacing w:val="2"/>
        </w:rPr>
        <w:t>t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en</w:t>
      </w:r>
      <w:r>
        <w:rPr>
          <w:spacing w:val="-4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ss</w:t>
      </w:r>
      <w:r>
        <w:rPr>
          <w:spacing w:val="3"/>
        </w:rPr>
        <w:t>a</w:t>
      </w:r>
      <w:r>
        <w:t>yed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 a</w:t>
      </w:r>
      <w:r>
        <w:rPr>
          <w:spacing w:val="-1"/>
        </w:rPr>
        <w:t>n</w:t>
      </w:r>
      <w:r>
        <w:t>ti</w:t>
      </w:r>
      <w:r>
        <w:rPr>
          <w:spacing w:val="1"/>
        </w:rPr>
        <w:t>b</w:t>
      </w:r>
      <w:r>
        <w:t>a</w:t>
      </w:r>
      <w:r>
        <w:rPr>
          <w:spacing w:val="1"/>
        </w:rPr>
        <w:t>c</w:t>
      </w:r>
      <w:r>
        <w:t>te</w:t>
      </w:r>
      <w:r>
        <w:rPr>
          <w:spacing w:val="1"/>
        </w:rPr>
        <w:t>r</w:t>
      </w:r>
      <w:r>
        <w:t>ial</w:t>
      </w:r>
      <w:r>
        <w:rPr>
          <w:spacing w:val="-10"/>
        </w:rPr>
        <w:t xml:space="preserve"> </w:t>
      </w:r>
      <w:r>
        <w:t>a</w:t>
      </w:r>
      <w:r>
        <w:rPr>
          <w:spacing w:val="1"/>
        </w:rPr>
        <w:t>c</w:t>
      </w:r>
      <w:r>
        <w:t>t</w:t>
      </w:r>
      <w:r>
        <w:rPr>
          <w:spacing w:val="2"/>
        </w:rPr>
        <w:t>i</w:t>
      </w:r>
      <w:r>
        <w:rPr>
          <w:spacing w:val="-1"/>
        </w:rPr>
        <w:t>v</w:t>
      </w:r>
      <w:r>
        <w:t>i</w:t>
      </w:r>
      <w:r>
        <w:rPr>
          <w:spacing w:val="2"/>
        </w:rPr>
        <w:t>t</w:t>
      </w:r>
      <w:r>
        <w:rPr>
          <w:spacing w:val="-4"/>
        </w:rPr>
        <w:t>y</w:t>
      </w:r>
      <w:r>
        <w:t>.</w:t>
      </w:r>
      <w:r>
        <w:rPr>
          <w:spacing w:val="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f</w:t>
      </w:r>
      <w:r>
        <w:rPr>
          <w:spacing w:val="1"/>
        </w:rPr>
        <w:t>r</w:t>
      </w:r>
      <w:r>
        <w:t>a</w:t>
      </w:r>
      <w:r>
        <w:rPr>
          <w:spacing w:val="1"/>
        </w:rPr>
        <w:t>c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4"/>
        </w:rPr>
        <w:t>t</w:t>
      </w:r>
      <w:r>
        <w:t>h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t>i</w:t>
      </w:r>
      <w:r>
        <w:rPr>
          <w:spacing w:val="1"/>
        </w:rPr>
        <w:t>g</w:t>
      </w:r>
      <w:r>
        <w:t>h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ti</w:t>
      </w:r>
      <w:r>
        <w:rPr>
          <w:spacing w:val="1"/>
        </w:rPr>
        <w:t>b</w:t>
      </w:r>
      <w:r>
        <w:t>a</w:t>
      </w:r>
      <w:r>
        <w:rPr>
          <w:spacing w:val="1"/>
        </w:rPr>
        <w:t>c</w:t>
      </w:r>
      <w:r>
        <w:t>te</w:t>
      </w:r>
      <w:r>
        <w:rPr>
          <w:spacing w:val="1"/>
        </w:rPr>
        <w:t>r</w:t>
      </w:r>
      <w:r>
        <w:t>ial</w:t>
      </w:r>
      <w:r>
        <w:rPr>
          <w:spacing w:val="-10"/>
        </w:rPr>
        <w:t xml:space="preserve"> </w:t>
      </w:r>
      <w:r>
        <w:rPr>
          <w:spacing w:val="3"/>
        </w:rPr>
        <w:t>a</w:t>
      </w:r>
      <w:r>
        <w:t>cti</w:t>
      </w:r>
      <w:r>
        <w:rPr>
          <w:spacing w:val="-1"/>
        </w:rPr>
        <w:t>v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4"/>
        </w:rPr>
        <w:t>r</w:t>
      </w:r>
      <w:r>
        <w:t>e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3"/>
        </w:rPr>
        <w:t>e</w:t>
      </w:r>
      <w:r>
        <w:t>n</w:t>
      </w:r>
      <w:r>
        <w:rPr>
          <w:spacing w:val="-4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b</w:t>
      </w:r>
      <w:r>
        <w:rPr>
          <w:spacing w:val="2"/>
        </w:rPr>
        <w:t>j</w:t>
      </w:r>
      <w:r>
        <w:t>e</w:t>
      </w:r>
      <w:r>
        <w:rPr>
          <w:spacing w:val="1"/>
        </w:rPr>
        <w:t>c</w:t>
      </w:r>
      <w:r>
        <w:t>ted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1"/>
        </w:rPr>
        <w:t>ph</w:t>
      </w:r>
      <w:r>
        <w:rPr>
          <w:spacing w:val="-4"/>
        </w:rPr>
        <w:t>y</w:t>
      </w:r>
      <w:r>
        <w:t>t</w:t>
      </w:r>
      <w:r>
        <w:rPr>
          <w:spacing w:val="1"/>
        </w:rPr>
        <w:t>o</w:t>
      </w:r>
      <w:r>
        <w:t>c</w:t>
      </w:r>
      <w:r>
        <w:rPr>
          <w:spacing w:val="-1"/>
        </w:rPr>
        <w:t>h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2"/>
        </w:rPr>
        <w:t>i</w:t>
      </w:r>
      <w:r>
        <w:t>c</w:t>
      </w:r>
      <w:r>
        <w:rPr>
          <w:spacing w:val="3"/>
        </w:rPr>
        <w:t>a</w:t>
      </w:r>
      <w:r>
        <w:t>l</w:t>
      </w:r>
      <w:r>
        <w:rPr>
          <w:spacing w:val="-12"/>
        </w:rPr>
        <w:t xml:space="preserve"> </w:t>
      </w:r>
      <w:r>
        <w:t>sc</w:t>
      </w:r>
      <w:r>
        <w:rPr>
          <w:spacing w:val="1"/>
        </w:rPr>
        <w:t>r</w:t>
      </w:r>
      <w:r>
        <w:t>e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t>.</w:t>
      </w:r>
    </w:p>
    <w:p w:rsidR="00E84F83" w:rsidRDefault="00E84F83">
      <w:pPr>
        <w:spacing w:before="3" w:line="240" w:lineRule="exact"/>
        <w:rPr>
          <w:sz w:val="24"/>
          <w:szCs w:val="24"/>
        </w:rPr>
      </w:pPr>
    </w:p>
    <w:p w:rsidR="00E84F83" w:rsidRDefault="0096137A">
      <w:pPr>
        <w:ind w:left="3733" w:right="3753"/>
        <w:jc w:val="center"/>
        <w:rPr>
          <w:sz w:val="24"/>
          <w:szCs w:val="24"/>
        </w:rPr>
      </w:pPr>
      <w:r>
        <w:rPr>
          <w:b/>
          <w:sz w:val="24"/>
          <w:szCs w:val="24"/>
        </w:rPr>
        <w:t>Anti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ial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Assay</w:t>
      </w:r>
    </w:p>
    <w:p w:rsidR="00E84F83" w:rsidRDefault="00E84F83">
      <w:pPr>
        <w:spacing w:before="17" w:line="220" w:lineRule="exact"/>
        <w:rPr>
          <w:sz w:val="22"/>
          <w:szCs w:val="22"/>
        </w:rPr>
      </w:pPr>
    </w:p>
    <w:p w:rsidR="00E84F83" w:rsidRDefault="0096137A">
      <w:pPr>
        <w:ind w:left="100" w:right="361" w:firstLine="283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ti</w:t>
      </w:r>
      <w:r>
        <w:rPr>
          <w:spacing w:val="1"/>
        </w:rPr>
        <w:t>b</w:t>
      </w:r>
      <w:r>
        <w:t>a</w:t>
      </w:r>
      <w:r>
        <w:rPr>
          <w:spacing w:val="1"/>
        </w:rPr>
        <w:t>c</w:t>
      </w:r>
      <w:r>
        <w:t>te</w:t>
      </w:r>
      <w:r>
        <w:rPr>
          <w:spacing w:val="1"/>
        </w:rPr>
        <w:t>r</w:t>
      </w:r>
      <w:r>
        <w:t>ial</w:t>
      </w:r>
      <w:r>
        <w:rPr>
          <w:spacing w:val="-10"/>
        </w:rPr>
        <w:t xml:space="preserve"> </w:t>
      </w:r>
      <w:r>
        <w:t>a</w:t>
      </w:r>
      <w:r>
        <w:rPr>
          <w:spacing w:val="1"/>
        </w:rPr>
        <w:t>c</w:t>
      </w:r>
      <w:r>
        <w:t>ti</w:t>
      </w:r>
      <w:r>
        <w:rPr>
          <w:spacing w:val="-2"/>
        </w:rPr>
        <w:t>v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>a</w:t>
      </w:r>
      <w:r>
        <w:t>ch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t>a</w:t>
      </w:r>
      <w:r>
        <w:rPr>
          <w:spacing w:val="1"/>
        </w:rPr>
        <w:t>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3"/>
        </w:rPr>
        <w:t>a</w:t>
      </w:r>
      <w:r>
        <w:t>s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v</w:t>
      </w:r>
      <w:r>
        <w:rPr>
          <w:spacing w:val="3"/>
        </w:rPr>
        <w:t>a</w:t>
      </w:r>
      <w:r>
        <w:t>l</w:t>
      </w:r>
      <w:r>
        <w:rPr>
          <w:spacing w:val="-1"/>
        </w:rPr>
        <w:t>u</w:t>
      </w:r>
      <w:r>
        <w:t>ated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g</w:t>
      </w:r>
      <w:r>
        <w:t>ai</w:t>
      </w:r>
      <w:r>
        <w:rPr>
          <w:spacing w:val="1"/>
        </w:rPr>
        <w:t>n</w:t>
      </w:r>
      <w:r>
        <w:rPr>
          <w:spacing w:val="-1"/>
        </w:rPr>
        <w:t>s</w:t>
      </w:r>
      <w:r>
        <w:t>t</w:t>
      </w:r>
      <w:r>
        <w:rPr>
          <w:spacing w:val="-4"/>
        </w:rPr>
        <w:t xml:space="preserve"> </w:t>
      </w:r>
      <w:r>
        <w:rPr>
          <w:i/>
        </w:rPr>
        <w:t>E</w:t>
      </w:r>
      <w:r>
        <w:rPr>
          <w:i/>
          <w:spacing w:val="-1"/>
        </w:rPr>
        <w:t>s</w:t>
      </w:r>
      <w:r>
        <w:rPr>
          <w:i/>
        </w:rPr>
        <w:t>c</w:t>
      </w:r>
      <w:r>
        <w:rPr>
          <w:i/>
          <w:spacing w:val="1"/>
        </w:rPr>
        <w:t>h</w:t>
      </w:r>
      <w:r>
        <w:rPr>
          <w:i/>
        </w:rPr>
        <w:t>eric</w:t>
      </w:r>
      <w:r>
        <w:rPr>
          <w:i/>
          <w:spacing w:val="1"/>
        </w:rPr>
        <w:t>h</w:t>
      </w:r>
      <w:r>
        <w:rPr>
          <w:i/>
        </w:rPr>
        <w:t>ia</w:t>
      </w:r>
      <w:r>
        <w:rPr>
          <w:i/>
          <w:spacing w:val="-9"/>
        </w:rPr>
        <w:t xml:space="preserve"> </w:t>
      </w:r>
      <w:proofErr w:type="gramStart"/>
      <w:r>
        <w:rPr>
          <w:i/>
        </w:rPr>
        <w:t>c</w:t>
      </w:r>
      <w:r>
        <w:rPr>
          <w:i/>
          <w:spacing w:val="1"/>
        </w:rPr>
        <w:t>o</w:t>
      </w:r>
      <w:r>
        <w:rPr>
          <w:i/>
        </w:rPr>
        <w:t xml:space="preserve">li </w:t>
      </w:r>
      <w:r>
        <w:rPr>
          <w:i/>
          <w:spacing w:val="1"/>
        </w:rPr>
        <w:t xml:space="preserve"> </w:t>
      </w:r>
      <w:r>
        <w:rPr>
          <w:spacing w:val="-2"/>
        </w:rPr>
        <w:t>A</w:t>
      </w:r>
      <w:r>
        <w:rPr>
          <w:spacing w:val="3"/>
        </w:rPr>
        <w:t>T</w:t>
      </w:r>
      <w:r>
        <w:rPr>
          <w:spacing w:val="-1"/>
        </w:rPr>
        <w:t>C</w:t>
      </w:r>
      <w:r>
        <w:t>C</w:t>
      </w:r>
      <w:proofErr w:type="gramEnd"/>
      <w:r>
        <w:rPr>
          <w:spacing w:val="-6"/>
        </w:rPr>
        <w:t xml:space="preserve"> </w:t>
      </w:r>
      <w:r>
        <w:rPr>
          <w:spacing w:val="1"/>
        </w:rPr>
        <w:t>2592</w:t>
      </w:r>
      <w:r>
        <w:t>2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rPr>
          <w:spacing w:val="3"/>
        </w:rPr>
        <w:t>c</w:t>
      </w:r>
      <w:r>
        <w:t xml:space="preserve">- </w:t>
      </w:r>
      <w:r>
        <w:rPr>
          <w:spacing w:val="1"/>
        </w:rPr>
        <w:t>d</w:t>
      </w:r>
      <w:r>
        <w:t>i</w:t>
      </w:r>
      <w:r>
        <w:rPr>
          <w:spacing w:val="-2"/>
        </w:rPr>
        <w:t>f</w:t>
      </w:r>
      <w:r>
        <w:rPr>
          <w:spacing w:val="1"/>
        </w:rPr>
        <w:t>f</w:t>
      </w:r>
      <w:r>
        <w:rPr>
          <w:spacing w:val="-1"/>
        </w:rPr>
        <w:t>u</w:t>
      </w:r>
      <w:r>
        <w:rPr>
          <w:spacing w:val="2"/>
        </w:rPr>
        <w:t>s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g</w:t>
      </w:r>
      <w:r>
        <w:t>ar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1"/>
        </w:rPr>
        <w:t>od</w:t>
      </w:r>
      <w:r>
        <w:t>.</w:t>
      </w:r>
      <w:r>
        <w:rPr>
          <w:spacing w:val="-3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a</w:t>
      </w:r>
      <w:r>
        <w:t>ch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t>a</w:t>
      </w:r>
      <w:r>
        <w:rPr>
          <w:spacing w:val="1"/>
        </w:rPr>
        <w:t>c</w:t>
      </w:r>
      <w:r>
        <w:t>ti</w:t>
      </w:r>
      <w:r>
        <w:rPr>
          <w:spacing w:val="3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as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2"/>
        </w:rPr>
        <w:t>l</w:t>
      </w:r>
      <w:r>
        <w:rPr>
          <w:spacing w:val="-1"/>
        </w:rPr>
        <w:t>u</w:t>
      </w:r>
      <w:r>
        <w:t>ted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</w:t>
      </w:r>
      <w:r>
        <w:rPr>
          <w:spacing w:val="3"/>
        </w:rPr>
        <w:t>M</w:t>
      </w:r>
      <w:r>
        <w:t>SO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g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100</w:t>
      </w:r>
      <w:r>
        <w:t>0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p</w:t>
      </w:r>
      <w:r>
        <w:t>m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s</w:t>
      </w:r>
      <w:r>
        <w:rPr>
          <w:spacing w:val="1"/>
        </w:rPr>
        <w:t>o</w:t>
      </w:r>
      <w:r>
        <w:t>l</w:t>
      </w:r>
      <w:r>
        <w:rPr>
          <w:spacing w:val="-1"/>
        </w:rPr>
        <w:t>u</w:t>
      </w:r>
      <w:r>
        <w:t>t</w:t>
      </w:r>
      <w:r>
        <w:rPr>
          <w:spacing w:val="2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ta</w:t>
      </w:r>
      <w:r>
        <w:rPr>
          <w:spacing w:val="1"/>
        </w:rPr>
        <w:t>r</w:t>
      </w:r>
      <w:r>
        <w:t>ter</w:t>
      </w:r>
      <w:r>
        <w:rPr>
          <w:spacing w:val="-2"/>
        </w:rPr>
        <w:t xml:space="preserve"> </w:t>
      </w:r>
      <w:r>
        <w:rPr>
          <w:spacing w:val="-5"/>
        </w:rPr>
        <w:t>w</w:t>
      </w:r>
      <w:r>
        <w:t xml:space="preserve">as </w:t>
      </w:r>
      <w:r>
        <w:rPr>
          <w:spacing w:val="1"/>
        </w:rPr>
        <w:t>pr</w:t>
      </w:r>
      <w:r>
        <w:t>e</w:t>
      </w:r>
      <w:r>
        <w:rPr>
          <w:spacing w:val="1"/>
        </w:rPr>
        <w:t>p</w:t>
      </w:r>
      <w:r>
        <w:t>a</w:t>
      </w:r>
      <w:r>
        <w:rPr>
          <w:spacing w:val="2"/>
        </w:rPr>
        <w:t>r</w:t>
      </w:r>
      <w:r>
        <w:rPr>
          <w:spacing w:val="-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3"/>
        </w:rPr>
        <w:t>c</w:t>
      </w:r>
      <w:r>
        <w:rPr>
          <w:spacing w:val="-1"/>
        </w:rPr>
        <w:t>u</w:t>
      </w:r>
      <w:r>
        <w:t>lated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3"/>
        </w:rPr>
        <w:t>c</w:t>
      </w:r>
      <w:r>
        <w:t>te</w:t>
      </w:r>
      <w:r>
        <w:rPr>
          <w:spacing w:val="1"/>
        </w:rPr>
        <w:t>r</w:t>
      </w:r>
      <w:r>
        <w:t>ia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NB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1"/>
        </w:rPr>
        <w:t>d</w:t>
      </w:r>
      <w:r>
        <w:t>ia.</w:t>
      </w:r>
      <w:r>
        <w:rPr>
          <w:spacing w:val="-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t>NB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1"/>
        </w:rPr>
        <w:t>d</w:t>
      </w:r>
      <w:r>
        <w:t>ia</w:t>
      </w:r>
      <w:r>
        <w:rPr>
          <w:spacing w:val="-2"/>
        </w:rPr>
        <w:t xml:space="preserve"> w</w:t>
      </w:r>
      <w:r>
        <w:t>as</w:t>
      </w:r>
      <w:r>
        <w:rPr>
          <w:spacing w:val="-3"/>
        </w:rPr>
        <w:t xml:space="preserve"> </w:t>
      </w:r>
      <w:r>
        <w:rPr>
          <w:spacing w:val="1"/>
        </w:rPr>
        <w:t>pr</w:t>
      </w:r>
      <w:r>
        <w:t>e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ed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il</w:t>
      </w:r>
      <w:r>
        <w:rPr>
          <w:spacing w:val="1"/>
        </w:rPr>
        <w:t>u</w:t>
      </w:r>
      <w:r>
        <w:rPr>
          <w:spacing w:val="2"/>
        </w:rPr>
        <w:t>t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1</w:t>
      </w:r>
      <w:r>
        <w:t>.3</w:t>
      </w:r>
      <w:r>
        <w:rPr>
          <w:spacing w:val="-2"/>
        </w:rPr>
        <w:t xml:space="preserve"> 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NB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g</w:t>
      </w:r>
      <w:r>
        <w:t xml:space="preserve">ar </w:t>
      </w:r>
      <w:r>
        <w:rPr>
          <w:spacing w:val="2"/>
        </w:rPr>
        <w:t>i</w:t>
      </w:r>
      <w:r>
        <w:t>n</w:t>
      </w:r>
    </w:p>
    <w:p w:rsidR="00E84F83" w:rsidRDefault="0096137A">
      <w:pPr>
        <w:spacing w:before="10" w:line="227" w:lineRule="auto"/>
        <w:ind w:left="100" w:right="100"/>
      </w:pPr>
      <w:proofErr w:type="gramStart"/>
      <w:r>
        <w:rPr>
          <w:spacing w:val="1"/>
        </w:rPr>
        <w:t>10</w:t>
      </w:r>
      <w:r>
        <w:t>0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proofErr w:type="spellStart"/>
      <w:r>
        <w:t>a</w:t>
      </w:r>
      <w:r>
        <w:rPr>
          <w:spacing w:val="1"/>
        </w:rPr>
        <w:t>q</w:t>
      </w:r>
      <w:r>
        <w:rPr>
          <w:spacing w:val="-1"/>
        </w:rPr>
        <w:t>u</w:t>
      </w:r>
      <w:r>
        <w:t>a</w:t>
      </w:r>
      <w:r>
        <w:rPr>
          <w:spacing w:val="1"/>
        </w:rPr>
        <w:t>d</w:t>
      </w:r>
      <w:r>
        <w:t>est</w:t>
      </w:r>
      <w:proofErr w:type="spellEnd"/>
      <w:r>
        <w:t>.</w:t>
      </w:r>
      <w:proofErr w:type="gramEnd"/>
      <w:r>
        <w:rPr>
          <w:spacing w:val="-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N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1"/>
        </w:rPr>
        <w:t>d</w:t>
      </w:r>
      <w:r>
        <w:t>ia,</w:t>
      </w:r>
      <w:r>
        <w:rPr>
          <w:spacing w:val="-4"/>
        </w:rPr>
        <w:t xml:space="preserve"> </w:t>
      </w:r>
      <w:r>
        <w:rPr>
          <w:spacing w:val="-1"/>
        </w:rPr>
        <w:t>us</w:t>
      </w:r>
      <w:r>
        <w:t>ed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m</w:t>
      </w:r>
      <w:r>
        <w:t>e</w:t>
      </w:r>
      <w:r>
        <w:rPr>
          <w:spacing w:val="1"/>
        </w:rPr>
        <w:t>d</w:t>
      </w:r>
      <w:r>
        <w:t>i</w:t>
      </w:r>
      <w:r>
        <w:rPr>
          <w:spacing w:val="1"/>
        </w:rPr>
        <w:t>u</w:t>
      </w:r>
      <w:r>
        <w:t>m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tes</w:t>
      </w:r>
      <w:r>
        <w:rPr>
          <w:spacing w:val="-1"/>
        </w:rPr>
        <w:t>t</w:t>
      </w:r>
      <w:r>
        <w:t>,</w:t>
      </w:r>
      <w:r>
        <w:rPr>
          <w:spacing w:val="50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d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2</w:t>
      </w:r>
      <w:proofErr w:type="gramStart"/>
      <w:r>
        <w:t>,3</w:t>
      </w:r>
      <w:proofErr w:type="gramEnd"/>
      <w:r>
        <w:rPr>
          <w:spacing w:val="-2"/>
        </w:rPr>
        <w:t xml:space="preserve"> </w:t>
      </w:r>
      <w:r>
        <w:t>g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1"/>
        </w:rPr>
        <w:t>10</w:t>
      </w:r>
      <w:r>
        <w:t>0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proofErr w:type="spellStart"/>
      <w:r>
        <w:t>a</w:t>
      </w:r>
      <w:r>
        <w:rPr>
          <w:spacing w:val="1"/>
        </w:rPr>
        <w:t>q</w:t>
      </w:r>
      <w:r>
        <w:rPr>
          <w:spacing w:val="-1"/>
        </w:rPr>
        <w:t>u</w:t>
      </w:r>
      <w:r>
        <w:t>a</w:t>
      </w:r>
      <w:r>
        <w:rPr>
          <w:spacing w:val="1"/>
        </w:rPr>
        <w:t>d</w:t>
      </w:r>
      <w:r>
        <w:t>e</w:t>
      </w:r>
      <w:r>
        <w:rPr>
          <w:spacing w:val="2"/>
        </w:rPr>
        <w:t>s</w:t>
      </w:r>
      <w:r>
        <w:t>t</w:t>
      </w:r>
      <w:proofErr w:type="spellEnd"/>
      <w:r>
        <w:t>.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1"/>
        </w:rPr>
        <w:t>d</w:t>
      </w:r>
      <w:r>
        <w:t>ia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pp</w:t>
      </w:r>
      <w:r>
        <w:t>a</w:t>
      </w:r>
      <w:r>
        <w:rPr>
          <w:spacing w:val="1"/>
        </w:rPr>
        <w:t>r</w:t>
      </w:r>
      <w:r>
        <w:t>at</w:t>
      </w:r>
      <w:r>
        <w:rPr>
          <w:spacing w:val="1"/>
        </w:rPr>
        <w:t>u</w:t>
      </w:r>
      <w:r>
        <w:t>s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1"/>
        </w:rPr>
        <w:t>o</w:t>
      </w:r>
      <w:r>
        <w:t>cla</w:t>
      </w:r>
      <w:r>
        <w:rPr>
          <w:spacing w:val="-1"/>
        </w:rPr>
        <w:t>v</w:t>
      </w:r>
      <w:r>
        <w:t>ed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1</w:t>
      </w:r>
      <w:r>
        <w:t>5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u</w:t>
      </w:r>
      <w:r>
        <w:t>tes</w:t>
      </w:r>
      <w:r>
        <w:rPr>
          <w:spacing w:val="-6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rPr>
          <w:spacing w:val="1"/>
        </w:rPr>
        <w:t>12</w:t>
      </w:r>
      <w:r>
        <w:rPr>
          <w:spacing w:val="4"/>
        </w:rPr>
        <w:t>1</w:t>
      </w:r>
      <w:r>
        <w:rPr>
          <w:position w:val="9"/>
          <w:sz w:val="13"/>
          <w:szCs w:val="13"/>
        </w:rPr>
        <w:t>0</w:t>
      </w:r>
      <w:r>
        <w:t>C</w:t>
      </w:r>
      <w:r>
        <w:rPr>
          <w:spacing w:val="-6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rPr>
          <w:spacing w:val="1"/>
        </w:rPr>
        <w:t>1</w:t>
      </w:r>
      <w:r>
        <w:t>5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t xml:space="preserve">a. </w:t>
      </w:r>
      <w:r>
        <w:rPr>
          <w:spacing w:val="-2"/>
        </w:rPr>
        <w:t>Af</w:t>
      </w:r>
      <w:r>
        <w:t>ter</w:t>
      </w:r>
      <w:r>
        <w:rPr>
          <w:spacing w:val="-3"/>
        </w:rPr>
        <w:t xml:space="preserve"> </w:t>
      </w:r>
      <w:r>
        <w:rPr>
          <w:spacing w:val="1"/>
        </w:rPr>
        <w:t>2</w:t>
      </w:r>
      <w:r>
        <w:t>4</w:t>
      </w:r>
      <w:r>
        <w:rPr>
          <w:spacing w:val="-1"/>
        </w:rPr>
        <w:t xml:space="preserve"> h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s</w:t>
      </w:r>
      <w:r>
        <w:t>,</w:t>
      </w:r>
      <w:r>
        <w:rPr>
          <w:spacing w:val="-4"/>
        </w:rPr>
        <w:t xml:space="preserve"> </w:t>
      </w:r>
      <w:r>
        <w:rPr>
          <w:spacing w:val="1"/>
        </w:rPr>
        <w:t>20</w:t>
      </w:r>
      <w:r>
        <w:t>0</w:t>
      </w:r>
      <w:r>
        <w:rPr>
          <w:spacing w:val="-2"/>
        </w:rPr>
        <w:t xml:space="preserve"> </w:t>
      </w:r>
      <w:r>
        <w:t>µL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1"/>
        </w:rPr>
        <w:t>c</w:t>
      </w:r>
      <w:r>
        <w:t>te</w:t>
      </w:r>
      <w:r>
        <w:rPr>
          <w:spacing w:val="1"/>
        </w:rPr>
        <w:t>r</w:t>
      </w:r>
      <w:r>
        <w:t>ia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r</w:t>
      </w:r>
      <w:r>
        <w:t xml:space="preserve">e </w:t>
      </w:r>
      <w:r>
        <w:rPr>
          <w:spacing w:val="1"/>
        </w:rPr>
        <w:t>r</w:t>
      </w:r>
      <w:r>
        <w:t>e</w:t>
      </w:r>
      <w:r>
        <w:rPr>
          <w:spacing w:val="1"/>
        </w:rPr>
        <w:t>ad</w:t>
      </w:r>
      <w:r>
        <w:t>y</w:t>
      </w:r>
      <w:r>
        <w:rPr>
          <w:spacing w:val="-7"/>
        </w:rPr>
        <w:t xml:space="preserve"> </w:t>
      </w:r>
      <w:r>
        <w:t xml:space="preserve">to </w:t>
      </w:r>
      <w:proofErr w:type="gramStart"/>
      <w:r>
        <w:t>i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3"/>
        </w:rPr>
        <w:t>c</w:t>
      </w:r>
      <w:r>
        <w:rPr>
          <w:spacing w:val="-1"/>
        </w:rPr>
        <w:t>u</w:t>
      </w:r>
      <w:r>
        <w:t>lated</w:t>
      </w:r>
      <w:proofErr w:type="gramEnd"/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>a</w:t>
      </w:r>
      <w:r>
        <w:t>ch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il</w:t>
      </w:r>
      <w:r>
        <w:rPr>
          <w:spacing w:val="2"/>
        </w:rPr>
        <w:t>t</w:t>
      </w:r>
      <w:r>
        <w:t>er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p</w:t>
      </w:r>
      <w:r>
        <w:t>er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c</w:t>
      </w:r>
      <w:r>
        <w:rPr>
          <w:spacing w:val="-2"/>
        </w:rPr>
        <w:t xml:space="preserve"> </w:t>
      </w:r>
      <w:proofErr w:type="spellStart"/>
      <w:r>
        <w:rPr>
          <w:spacing w:val="1"/>
        </w:rPr>
        <w:t>W</w:t>
      </w:r>
      <w:r>
        <w:rPr>
          <w:spacing w:val="-1"/>
        </w:rPr>
        <w:t>h</w:t>
      </w:r>
      <w:r>
        <w:t>a</w:t>
      </w:r>
      <w:r>
        <w:rPr>
          <w:spacing w:val="2"/>
        </w:rPr>
        <w:t>t</w:t>
      </w:r>
      <w:r>
        <w:rPr>
          <w:spacing w:val="-4"/>
        </w:rPr>
        <w:t>m</w:t>
      </w:r>
      <w:r>
        <w:rPr>
          <w:spacing w:val="3"/>
        </w:rPr>
        <w:t>a</w:t>
      </w:r>
      <w:r>
        <w:t>n</w:t>
      </w:r>
      <w:proofErr w:type="spellEnd"/>
      <w:r>
        <w:rPr>
          <w:spacing w:val="-9"/>
        </w:rPr>
        <w:t xml:space="preserve"> </w:t>
      </w:r>
      <w:r>
        <w:t>N</w:t>
      </w:r>
      <w:r>
        <w:rPr>
          <w:spacing w:val="1"/>
        </w:rPr>
        <w:t>o</w:t>
      </w:r>
      <w:r>
        <w:t>.1</w:t>
      </w:r>
      <w:r>
        <w:rPr>
          <w:spacing w:val="-3"/>
        </w:rPr>
        <w:t xml:space="preserve"> </w:t>
      </w:r>
      <w:r>
        <w:rPr>
          <w:spacing w:val="-2"/>
        </w:rPr>
        <w:t>(</w:t>
      </w:r>
      <w:r>
        <w:t>5</w:t>
      </w:r>
      <w:r>
        <w:rPr>
          <w:spacing w:val="-1"/>
        </w:rPr>
        <w:t xml:space="preserve"> m</w:t>
      </w:r>
      <w:r>
        <w:t>m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ia</w:t>
      </w:r>
      <w:r>
        <w:rPr>
          <w:spacing w:val="1"/>
        </w:rPr>
        <w:t>.</w:t>
      </w:r>
      <w:r>
        <w:t>)</w:t>
      </w:r>
      <w:r>
        <w:rPr>
          <w:spacing w:val="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N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1"/>
        </w:rPr>
        <w:t>d</w:t>
      </w:r>
      <w:r>
        <w:t>i</w:t>
      </w:r>
      <w:r>
        <w:rPr>
          <w:spacing w:val="1"/>
        </w:rPr>
        <w:t>a</w:t>
      </w:r>
      <w:r>
        <w:t>.</w:t>
      </w:r>
      <w:r>
        <w:rPr>
          <w:spacing w:val="-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c</w:t>
      </w:r>
      <w:r>
        <w:t>ti</w:t>
      </w:r>
      <w:r>
        <w:rPr>
          <w:spacing w:val="-2"/>
        </w:rPr>
        <w:t>v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-7"/>
        </w:rPr>
        <w:t xml:space="preserve"> </w:t>
      </w:r>
      <w:r>
        <w:rPr>
          <w:spacing w:val="-2"/>
        </w:rPr>
        <w:t>w</w:t>
      </w:r>
      <w:r>
        <w:rPr>
          <w:spacing w:val="3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rPr>
          <w:spacing w:val="3"/>
        </w:rPr>
        <w:t>o</w:t>
      </w:r>
      <w:r>
        <w:rPr>
          <w:spacing w:val="-2"/>
        </w:rPr>
        <w:t>w</w:t>
      </w:r>
      <w:r>
        <w:t>n</w:t>
      </w:r>
      <w:r>
        <w:rPr>
          <w:spacing w:val="-6"/>
        </w:rPr>
        <w:t xml:space="preserve"> </w:t>
      </w:r>
      <w:r>
        <w:rPr>
          <w:spacing w:val="3"/>
        </w:rPr>
        <w:t>b</w:t>
      </w:r>
      <w:r>
        <w:t>y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h</w:t>
      </w:r>
      <w:r>
        <w:t>i</w:t>
      </w:r>
      <w:r>
        <w:rPr>
          <w:spacing w:val="1"/>
        </w:rPr>
        <w:t>b</w:t>
      </w:r>
      <w:r>
        <w:t>it</w:t>
      </w:r>
      <w:r>
        <w:rPr>
          <w:spacing w:val="1"/>
        </w:rPr>
        <w:t>o</w:t>
      </w:r>
      <w:r>
        <w:rPr>
          <w:spacing w:val="3"/>
        </w:rPr>
        <w:t>r</w:t>
      </w:r>
      <w:r>
        <w:t>y</w:t>
      </w:r>
      <w:r>
        <w:rPr>
          <w:spacing w:val="-11"/>
        </w:rPr>
        <w:t xml:space="preserve"> </w:t>
      </w:r>
      <w:r>
        <w:t>z</w:t>
      </w:r>
      <w:r>
        <w:rPr>
          <w:spacing w:val="4"/>
        </w:rPr>
        <w:t>o</w:t>
      </w:r>
      <w:r>
        <w:rPr>
          <w:spacing w:val="-1"/>
        </w:rPr>
        <w:t>n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>a</w:t>
      </w:r>
      <w:r>
        <w:t>ch</w:t>
      </w:r>
      <w:r>
        <w:rPr>
          <w:spacing w:val="-2"/>
        </w:rPr>
        <w:t xml:space="preserve"> f</w:t>
      </w:r>
      <w:r>
        <w:rPr>
          <w:spacing w:val="1"/>
        </w:rPr>
        <w:t>r</w:t>
      </w:r>
      <w:r>
        <w:rPr>
          <w:spacing w:val="3"/>
        </w:rPr>
        <w:t>a</w:t>
      </w:r>
      <w:r>
        <w:t>cti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  <w:r>
        <w:rPr>
          <w:spacing w:val="4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>s</w:t>
      </w:r>
      <w:r>
        <w:rPr>
          <w:spacing w:val="3"/>
        </w:rPr>
        <w:t>a</w:t>
      </w:r>
      <w:r>
        <w:t xml:space="preserve">y </w:t>
      </w:r>
      <w:r>
        <w:rPr>
          <w:spacing w:val="-2"/>
        </w:rPr>
        <w:t>w</w:t>
      </w:r>
      <w:r>
        <w:rPr>
          <w:spacing w:val="3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1"/>
        </w:rPr>
        <w:t>m</w:t>
      </w:r>
      <w:r>
        <w:t>ed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5"/>
        </w:rPr>
        <w:t>w</w:t>
      </w:r>
      <w:r>
        <w:t>o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3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(</w:t>
      </w:r>
      <w:proofErr w:type="spellStart"/>
      <w:r>
        <w:rPr>
          <w:spacing w:val="1"/>
        </w:rPr>
        <w:t>d</w:t>
      </w:r>
      <w:r>
        <w:rPr>
          <w:spacing w:val="-1"/>
        </w:rPr>
        <w:t>u</w:t>
      </w:r>
      <w:r>
        <w:rPr>
          <w:spacing w:val="1"/>
        </w:rPr>
        <w:t>p</w:t>
      </w:r>
      <w:r>
        <w:t>l</w:t>
      </w:r>
      <w:r>
        <w:rPr>
          <w:spacing w:val="1"/>
        </w:rPr>
        <w:t>o</w:t>
      </w:r>
      <w:proofErr w:type="spellEnd"/>
      <w:r>
        <w:t>)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>a</w:t>
      </w:r>
      <w:r>
        <w:t>ch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t>a</w:t>
      </w:r>
      <w:r>
        <w:rPr>
          <w:spacing w:val="1"/>
        </w:rPr>
        <w:t>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  <w:w w:val="99"/>
        </w:rPr>
        <w:t>p</w:t>
      </w:r>
      <w:r>
        <w:rPr>
          <w:w w:val="99"/>
        </w:rPr>
        <w:t xml:space="preserve">lates </w:t>
      </w:r>
      <w:r>
        <w:rPr>
          <w:spacing w:val="-2"/>
          <w:w w:val="99"/>
        </w:rPr>
        <w:t>w</w:t>
      </w:r>
      <w:r>
        <w:rPr>
          <w:w w:val="99"/>
        </w:rPr>
        <w:t>e</w:t>
      </w:r>
      <w:r>
        <w:rPr>
          <w:spacing w:val="1"/>
          <w:w w:val="99"/>
        </w:rPr>
        <w:t>r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o</w:t>
      </w:r>
      <w:r>
        <w:t>c</w:t>
      </w:r>
      <w:r>
        <w:rPr>
          <w:spacing w:val="-1"/>
        </w:rPr>
        <w:t>u</w:t>
      </w:r>
      <w:r>
        <w:t>lated</w:t>
      </w:r>
      <w:r>
        <w:rPr>
          <w:spacing w:val="-6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rPr>
          <w:spacing w:val="1"/>
        </w:rPr>
        <w:t>3</w:t>
      </w:r>
      <w:r>
        <w:rPr>
          <w:spacing w:val="3"/>
        </w:rPr>
        <w:t>7</w:t>
      </w:r>
      <w:r>
        <w:rPr>
          <w:position w:val="9"/>
          <w:sz w:val="13"/>
          <w:szCs w:val="13"/>
        </w:rPr>
        <w:t>o</w:t>
      </w:r>
      <w:r>
        <w:t>C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2</w:t>
      </w:r>
      <w:r>
        <w:t>4</w:t>
      </w:r>
      <w:r>
        <w:rPr>
          <w:spacing w:val="-1"/>
        </w:rPr>
        <w:t xml:space="preserve"> h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t>.</w:t>
      </w:r>
    </w:p>
    <w:p w:rsidR="00E84F83" w:rsidRDefault="00E84F83">
      <w:pPr>
        <w:spacing w:before="6" w:line="240" w:lineRule="exact"/>
        <w:rPr>
          <w:sz w:val="24"/>
          <w:szCs w:val="24"/>
        </w:rPr>
      </w:pPr>
    </w:p>
    <w:p w:rsidR="00E84F83" w:rsidRDefault="0096137A">
      <w:pPr>
        <w:ind w:left="3452" w:right="3474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 xml:space="preserve">ical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cr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E84F83" w:rsidRDefault="00E84F83">
      <w:pPr>
        <w:spacing w:before="19" w:line="220" w:lineRule="exact"/>
        <w:rPr>
          <w:sz w:val="22"/>
          <w:szCs w:val="22"/>
        </w:rPr>
      </w:pPr>
    </w:p>
    <w:p w:rsidR="00E84F83" w:rsidRDefault="0096137A">
      <w:pPr>
        <w:spacing w:line="220" w:lineRule="exact"/>
        <w:ind w:left="100" w:right="85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36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</w:t>
      </w:r>
      <w:r>
        <w:rPr>
          <w:spacing w:val="-1"/>
        </w:rPr>
        <w:t>s</w:t>
      </w:r>
      <w:r>
        <w:t>t</w:t>
      </w:r>
      <w:r>
        <w:rPr>
          <w:spacing w:val="32"/>
        </w:rPr>
        <w:t xml:space="preserve"> </w:t>
      </w:r>
      <w:r>
        <w:t>a</w:t>
      </w:r>
      <w:r>
        <w:rPr>
          <w:spacing w:val="1"/>
        </w:rPr>
        <w:t>c</w:t>
      </w:r>
      <w:r>
        <w:t>t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rPr>
          <w:spacing w:val="3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t>a</w:t>
      </w:r>
      <w:r>
        <w:rPr>
          <w:spacing w:val="1"/>
        </w:rPr>
        <w:t>c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3"/>
        </w:rPr>
        <w:t>(</w:t>
      </w:r>
      <w:r>
        <w:rPr>
          <w:spacing w:val="-1"/>
        </w:rPr>
        <w:t>s</w:t>
      </w:r>
      <w:r>
        <w:t>)</w:t>
      </w:r>
      <w:r>
        <w:rPr>
          <w:spacing w:val="31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3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6"/>
        </w:rPr>
        <w:t>e</w:t>
      </w:r>
      <w:r>
        <w:t>n</w:t>
      </w:r>
      <w:r>
        <w:rPr>
          <w:spacing w:val="32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b</w:t>
      </w:r>
      <w:r>
        <w:rPr>
          <w:spacing w:val="2"/>
        </w:rPr>
        <w:t>j</w:t>
      </w:r>
      <w:r>
        <w:t>e</w:t>
      </w:r>
      <w:r>
        <w:rPr>
          <w:spacing w:val="1"/>
        </w:rPr>
        <w:t>c</w:t>
      </w:r>
      <w:r>
        <w:t>ted</w:t>
      </w:r>
      <w:r>
        <w:rPr>
          <w:spacing w:val="30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1"/>
        </w:rPr>
        <w:t>pr</w:t>
      </w:r>
      <w:r>
        <w:t>eli</w:t>
      </w:r>
      <w:r>
        <w:rPr>
          <w:spacing w:val="-1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t>a</w:t>
      </w:r>
      <w:r>
        <w:rPr>
          <w:spacing w:val="3"/>
        </w:rPr>
        <w:t>r</w:t>
      </w:r>
      <w:r>
        <w:t>y</w:t>
      </w:r>
      <w:r>
        <w:rPr>
          <w:spacing w:val="24"/>
        </w:rPr>
        <w:t xml:space="preserve"> </w:t>
      </w:r>
      <w:r>
        <w:rPr>
          <w:spacing w:val="3"/>
        </w:rPr>
        <w:t>p</w:t>
      </w:r>
      <w:r>
        <w:rPr>
          <w:spacing w:val="1"/>
        </w:rPr>
        <w:t>h</w:t>
      </w:r>
      <w:r>
        <w:rPr>
          <w:spacing w:val="-4"/>
        </w:rPr>
        <w:t>y</w:t>
      </w:r>
      <w:r>
        <w:t>t</w:t>
      </w:r>
      <w:r>
        <w:rPr>
          <w:spacing w:val="1"/>
        </w:rPr>
        <w:t>o</w:t>
      </w:r>
      <w:r>
        <w:rPr>
          <w:spacing w:val="3"/>
        </w:rPr>
        <w:t>c</w:t>
      </w:r>
      <w:r>
        <w:rPr>
          <w:spacing w:val="-1"/>
        </w:rPr>
        <w:t>h</w:t>
      </w:r>
      <w:r>
        <w:rPr>
          <w:spacing w:val="3"/>
        </w:rPr>
        <w:t>e</w:t>
      </w:r>
      <w:r>
        <w:rPr>
          <w:spacing w:val="-1"/>
        </w:rPr>
        <w:t>m</w:t>
      </w:r>
      <w:r>
        <w:t>ical</w:t>
      </w:r>
      <w:r>
        <w:rPr>
          <w:spacing w:val="27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1"/>
        </w:rPr>
        <w:t>r</w:t>
      </w:r>
      <w:r>
        <w:t>e</w:t>
      </w:r>
      <w:r>
        <w:rPr>
          <w:spacing w:val="1"/>
        </w:rPr>
        <w:t>en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29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ll</w:t>
      </w:r>
      <w:r>
        <w:rPr>
          <w:spacing w:val="3"/>
        </w:rPr>
        <w:t>o</w:t>
      </w:r>
      <w:r>
        <w:rPr>
          <w:spacing w:val="-2"/>
        </w:rPr>
        <w:t>w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2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35"/>
        </w:rPr>
        <w:t xml:space="preserve"> </w:t>
      </w:r>
      <w:r>
        <w:rPr>
          <w:spacing w:val="2"/>
        </w:rPr>
        <w:t>s</w:t>
      </w:r>
      <w:r>
        <w:t>ta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 xml:space="preserve">d </w:t>
      </w:r>
      <w:r>
        <w:rPr>
          <w:spacing w:val="-1"/>
        </w:rPr>
        <w:t>m</w:t>
      </w:r>
      <w:r>
        <w:t>e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1"/>
        </w:rPr>
        <w:t>odo</w:t>
      </w:r>
      <w:r>
        <w:t>l</w:t>
      </w:r>
      <w:r>
        <w:rPr>
          <w:spacing w:val="1"/>
        </w:rPr>
        <w:t>o</w:t>
      </w:r>
      <w:r>
        <w:rPr>
          <w:spacing w:val="-1"/>
        </w:rPr>
        <w:t>g</w:t>
      </w:r>
      <w:r>
        <w:t>ies</w:t>
      </w:r>
      <w:r>
        <w:rPr>
          <w:position w:val="9"/>
          <w:sz w:val="13"/>
          <w:szCs w:val="13"/>
        </w:rPr>
        <w:t>12</w:t>
      </w:r>
      <w:r>
        <w:rPr>
          <w:spacing w:val="4"/>
          <w:position w:val="9"/>
          <w:sz w:val="13"/>
          <w:szCs w:val="1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v</w:t>
      </w:r>
      <w:r>
        <w:t>es</w:t>
      </w:r>
      <w:r>
        <w:rPr>
          <w:spacing w:val="2"/>
        </w:rPr>
        <w:t>t</w:t>
      </w:r>
      <w:r>
        <w:t>i</w:t>
      </w:r>
      <w:r>
        <w:rPr>
          <w:spacing w:val="-1"/>
        </w:rPr>
        <w:t>g</w:t>
      </w:r>
      <w:r>
        <w:t>ate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ph</w:t>
      </w:r>
      <w:r>
        <w:rPr>
          <w:spacing w:val="-1"/>
        </w:rPr>
        <w:t>y</w:t>
      </w:r>
      <w:r>
        <w:t>t</w:t>
      </w:r>
      <w:r>
        <w:rPr>
          <w:spacing w:val="1"/>
        </w:rPr>
        <w:t>o</w:t>
      </w:r>
      <w:r>
        <w:t>c</w:t>
      </w:r>
      <w:r>
        <w:rPr>
          <w:spacing w:val="-1"/>
        </w:rPr>
        <w:t>h</w:t>
      </w:r>
      <w:r>
        <w:rPr>
          <w:spacing w:val="3"/>
        </w:rPr>
        <w:t>e</w:t>
      </w:r>
      <w:r>
        <w:rPr>
          <w:spacing w:val="-1"/>
        </w:rPr>
        <w:t>m</w:t>
      </w:r>
      <w:r>
        <w:t>ica</w:t>
      </w:r>
      <w:r>
        <w:rPr>
          <w:spacing w:val="3"/>
        </w:rPr>
        <w:t>l</w:t>
      </w:r>
      <w:r>
        <w:t>s</w:t>
      </w:r>
      <w:r>
        <w:rPr>
          <w:spacing w:val="-1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>a</w:t>
      </w:r>
      <w:r>
        <w:rPr>
          <w:spacing w:val="3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3"/>
        </w:rPr>
        <w:t>r</w:t>
      </w:r>
      <w:r>
        <w:t>a</w:t>
      </w:r>
      <w:r>
        <w:rPr>
          <w:spacing w:val="1"/>
        </w:rPr>
        <w:t>c</w:t>
      </w:r>
      <w:r>
        <w:t>ti</w:t>
      </w:r>
      <w:r>
        <w:rPr>
          <w:spacing w:val="1"/>
        </w:rPr>
        <w:t>on</w:t>
      </w:r>
      <w:r>
        <w:t>.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pro</w:t>
      </w:r>
      <w:r>
        <w:t>c</w:t>
      </w:r>
      <w:r>
        <w:rPr>
          <w:spacing w:val="-2"/>
        </w:rPr>
        <w:t>e</w:t>
      </w:r>
      <w:r>
        <w:rPr>
          <w:spacing w:val="1"/>
        </w:rPr>
        <w:t>d</w:t>
      </w:r>
      <w:r>
        <w:rPr>
          <w:spacing w:val="-1"/>
        </w:rPr>
        <w:t>u</w:t>
      </w:r>
      <w:r>
        <w:rPr>
          <w:spacing w:val="1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>a</w:t>
      </w:r>
      <w:r>
        <w:t>ch</w:t>
      </w:r>
      <w:r>
        <w:rPr>
          <w:spacing w:val="-5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esc</w:t>
      </w:r>
      <w:r>
        <w:rPr>
          <w:spacing w:val="1"/>
        </w:rPr>
        <w:t>r</w:t>
      </w:r>
      <w:r>
        <w:t>i</w:t>
      </w:r>
      <w:r>
        <w:rPr>
          <w:spacing w:val="1"/>
        </w:rPr>
        <w:t>b</w:t>
      </w:r>
      <w:r>
        <w:t>ed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el</w:t>
      </w:r>
      <w:r>
        <w:rPr>
          <w:spacing w:val="4"/>
        </w:rPr>
        <w:t>o</w:t>
      </w:r>
      <w:r>
        <w:rPr>
          <w:spacing w:val="-5"/>
        </w:rPr>
        <w:t>w</w:t>
      </w:r>
      <w:r>
        <w:t>.</w:t>
      </w:r>
    </w:p>
    <w:p w:rsidR="00E84F83" w:rsidRDefault="00E84F83">
      <w:pPr>
        <w:spacing w:line="200" w:lineRule="exact"/>
      </w:pPr>
    </w:p>
    <w:p w:rsidR="00E84F83" w:rsidRDefault="00E84F83">
      <w:pPr>
        <w:spacing w:before="12" w:line="260" w:lineRule="exact"/>
        <w:rPr>
          <w:sz w:val="26"/>
          <w:szCs w:val="26"/>
        </w:rPr>
      </w:pPr>
    </w:p>
    <w:p w:rsidR="00E84F83" w:rsidRDefault="0096137A">
      <w:pPr>
        <w:ind w:left="3142" w:right="3159"/>
        <w:jc w:val="center"/>
        <w:rPr>
          <w:sz w:val="24"/>
          <w:szCs w:val="24"/>
        </w:rPr>
      </w:pPr>
      <w:r>
        <w:rPr>
          <w:b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UL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 xml:space="preserve">D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3"/>
          <w:sz w:val="24"/>
          <w:szCs w:val="24"/>
        </w:rPr>
        <w:t>C</w:t>
      </w:r>
      <w:r>
        <w:rPr>
          <w:b/>
          <w:sz w:val="24"/>
          <w:szCs w:val="24"/>
        </w:rPr>
        <w:t>US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ON</w:t>
      </w:r>
    </w:p>
    <w:p w:rsidR="00E84F83" w:rsidRDefault="00E84F83">
      <w:pPr>
        <w:spacing w:before="1" w:line="240" w:lineRule="exact"/>
        <w:rPr>
          <w:sz w:val="24"/>
          <w:szCs w:val="24"/>
        </w:rPr>
      </w:pPr>
    </w:p>
    <w:p w:rsidR="00E84F83" w:rsidRDefault="0096137A">
      <w:pPr>
        <w:spacing w:line="220" w:lineRule="exact"/>
        <w:ind w:left="100" w:right="87" w:firstLine="283"/>
        <w:sectPr w:rsidR="00E84F83">
          <w:pgSz w:w="12240" w:h="15840"/>
          <w:pgMar w:top="1360" w:right="1320" w:bottom="280" w:left="1340" w:header="720" w:footer="720" w:gutter="0"/>
          <w:cols w:space="720"/>
        </w:sectPr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v</w:t>
      </w:r>
      <w:r>
        <w:t>a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1"/>
        </w:rPr>
        <w:t>u</w:t>
      </w:r>
      <w:r>
        <w:t>m</w:t>
      </w:r>
      <w:r>
        <w:rPr>
          <w:spacing w:val="2"/>
        </w:rPr>
        <w:t xml:space="preserve"> l</w:t>
      </w:r>
      <w:r>
        <w:t>i</w:t>
      </w:r>
      <w:r>
        <w:rPr>
          <w:spacing w:val="1"/>
        </w:rPr>
        <w:t>q</w:t>
      </w:r>
      <w:r>
        <w:rPr>
          <w:spacing w:val="-1"/>
        </w:rPr>
        <w:t>u</w:t>
      </w:r>
      <w:r>
        <w:t>id</w:t>
      </w:r>
      <w:r>
        <w:rPr>
          <w:spacing w:val="6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1"/>
        </w:rPr>
        <w:t>r</w:t>
      </w:r>
      <w:r>
        <w:rPr>
          <w:spacing w:val="3"/>
        </w:rPr>
        <w:t>o</w:t>
      </w:r>
      <w:r>
        <w:rPr>
          <w:spacing w:val="-1"/>
        </w:rPr>
        <w:t>m</w:t>
      </w:r>
      <w:r>
        <w:t>at</w:t>
      </w:r>
      <w:r>
        <w:rPr>
          <w:spacing w:val="1"/>
        </w:rPr>
        <w:t>ogr</w:t>
      </w:r>
      <w:r>
        <w:t>a</w:t>
      </w:r>
      <w:r>
        <w:rPr>
          <w:spacing w:val="1"/>
        </w:rPr>
        <w:t>ph</w:t>
      </w:r>
      <w:r>
        <w:t>y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t>a</w:t>
      </w:r>
      <w:r>
        <w:rPr>
          <w:spacing w:val="1"/>
        </w:rPr>
        <w:t>c</w:t>
      </w:r>
      <w:r>
        <w:t>ti</w:t>
      </w:r>
      <w:r>
        <w:rPr>
          <w:spacing w:val="3"/>
        </w:rPr>
        <w:t>o</w:t>
      </w:r>
      <w:r>
        <w:rPr>
          <w:spacing w:val="-1"/>
        </w:rPr>
        <w:t>n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k</w:t>
      </w:r>
      <w:r>
        <w:rPr>
          <w:spacing w:val="5"/>
        </w:rPr>
        <w:t xml:space="preserve"> </w:t>
      </w:r>
      <w:r>
        <w:rPr>
          <w:spacing w:val="1"/>
        </w:rPr>
        <w:t>br</w:t>
      </w:r>
      <w:r>
        <w:rPr>
          <w:spacing w:val="3"/>
        </w:rPr>
        <w:t>o</w:t>
      </w:r>
      <w:r>
        <w:rPr>
          <w:spacing w:val="-2"/>
        </w:rPr>
        <w:t>w</w:t>
      </w:r>
      <w:r>
        <w:t>n</w:t>
      </w:r>
      <w:r>
        <w:rPr>
          <w:spacing w:val="8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1"/>
        </w:rPr>
        <w:t>o</w:t>
      </w:r>
      <w:r>
        <w:t>l</w:t>
      </w:r>
      <w:r>
        <w:rPr>
          <w:spacing w:val="3"/>
        </w:rPr>
        <w:t xml:space="preserve"> </w:t>
      </w:r>
      <w:r>
        <w:t>e</w:t>
      </w:r>
      <w:r>
        <w:rPr>
          <w:spacing w:val="-1"/>
        </w:rPr>
        <w:t>x</w:t>
      </w:r>
      <w:r>
        <w:t>tra</w:t>
      </w:r>
      <w:r>
        <w:rPr>
          <w:spacing w:val="1"/>
        </w:rPr>
        <w:t>c</w:t>
      </w:r>
      <w:r>
        <w:t>t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t>c</w:t>
      </w:r>
      <w:r>
        <w:rPr>
          <w:spacing w:val="1"/>
        </w:rPr>
        <w:t>r</w:t>
      </w:r>
      <w:r>
        <w:rPr>
          <w:spacing w:val="-1"/>
        </w:rPr>
        <w:t>u</w:t>
      </w:r>
      <w:r>
        <w:rPr>
          <w:spacing w:val="1"/>
        </w:rPr>
        <w:t>d</w:t>
      </w:r>
      <w:r>
        <w:t>e</w:t>
      </w:r>
      <w:r>
        <w:rPr>
          <w:spacing w:val="9"/>
        </w:rPr>
        <w:t xml:space="preserve"> </w:t>
      </w:r>
      <w:r>
        <w:t>e</w:t>
      </w:r>
      <w:r>
        <w:rPr>
          <w:spacing w:val="-1"/>
        </w:rPr>
        <w:t>x</w:t>
      </w:r>
      <w:r>
        <w:t>tra</w:t>
      </w:r>
      <w:r>
        <w:rPr>
          <w:spacing w:val="1"/>
        </w:rPr>
        <w:t>c</w:t>
      </w:r>
      <w:r>
        <w:t>t</w:t>
      </w:r>
      <w:r>
        <w:rPr>
          <w:spacing w:val="5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t>m</w:t>
      </w:r>
      <w:r>
        <w:rPr>
          <w:spacing w:val="-8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3"/>
        </w:rPr>
        <w:t xml:space="preserve"> </w:t>
      </w:r>
      <w:proofErr w:type="spellStart"/>
      <w:r>
        <w:rPr>
          <w:spacing w:val="3"/>
        </w:rPr>
        <w:t>T</w:t>
      </w:r>
      <w:r>
        <w:t>a</w:t>
      </w:r>
      <w:r>
        <w:rPr>
          <w:spacing w:val="1"/>
        </w:rPr>
        <w:t>p</w:t>
      </w:r>
      <w:r>
        <w:t>ak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a</w:t>
      </w:r>
      <w:proofErr w:type="spellEnd"/>
      <w:r>
        <w:rPr>
          <w:spacing w:val="-1"/>
        </w:rPr>
        <w:t xml:space="preserve"> </w:t>
      </w:r>
      <w:r>
        <w:rPr>
          <w:spacing w:val="-4"/>
        </w:rPr>
        <w:t>y</w:t>
      </w:r>
      <w:r>
        <w:t>iel</w:t>
      </w:r>
      <w:r>
        <w:rPr>
          <w:spacing w:val="1"/>
        </w:rPr>
        <w:t>d</w:t>
      </w:r>
      <w:r>
        <w:t>ed</w:t>
      </w:r>
      <w:r>
        <w:rPr>
          <w:spacing w:val="-4"/>
        </w:rPr>
        <w:t xml:space="preserve"> </w:t>
      </w:r>
      <w:r>
        <w:rPr>
          <w:spacing w:val="1"/>
        </w:rPr>
        <w:t>1</w:t>
      </w:r>
      <w:r>
        <w:t>4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t>a</w:t>
      </w:r>
      <w:r>
        <w:rPr>
          <w:spacing w:val="1"/>
        </w:rPr>
        <w:t>c</w:t>
      </w:r>
      <w:r>
        <w:t>ti</w:t>
      </w:r>
      <w:r>
        <w:rPr>
          <w:spacing w:val="1"/>
        </w:rPr>
        <w:t>o</w:t>
      </w:r>
      <w:r>
        <w:rPr>
          <w:spacing w:val="-1"/>
        </w:rPr>
        <w:t>ns</w:t>
      </w:r>
      <w:r>
        <w:t>.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Va</w:t>
      </w:r>
      <w:r>
        <w:rPr>
          <w:spacing w:val="1"/>
        </w:rPr>
        <w:t>cu</w:t>
      </w:r>
      <w:r>
        <w:rPr>
          <w:spacing w:val="2"/>
        </w:rPr>
        <w:t>u</w:t>
      </w:r>
      <w:r>
        <w:t>m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1"/>
        </w:rPr>
        <w:t>q</w:t>
      </w:r>
      <w:r>
        <w:rPr>
          <w:spacing w:val="-1"/>
        </w:rPr>
        <w:t>u</w:t>
      </w:r>
      <w:r>
        <w:rPr>
          <w:spacing w:val="2"/>
        </w:rPr>
        <w:t>i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Ch</w:t>
      </w:r>
      <w:r>
        <w:rPr>
          <w:spacing w:val="1"/>
        </w:rPr>
        <w:t>r</w:t>
      </w:r>
      <w:r>
        <w:rPr>
          <w:spacing w:val="3"/>
        </w:rPr>
        <w:t>o</w:t>
      </w:r>
      <w:r>
        <w:rPr>
          <w:spacing w:val="-4"/>
        </w:rPr>
        <w:t>m</w:t>
      </w:r>
      <w:r>
        <w:t>at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1"/>
        </w:rPr>
        <w:t>r</w:t>
      </w:r>
      <w:r>
        <w:t>a</w:t>
      </w:r>
      <w:r>
        <w:rPr>
          <w:spacing w:val="4"/>
        </w:rPr>
        <w:t>p</w:t>
      </w:r>
      <w:r>
        <w:rPr>
          <w:spacing w:val="1"/>
        </w:rPr>
        <w:t>h</w:t>
      </w:r>
      <w:r>
        <w:t>y</w:t>
      </w:r>
      <w:r>
        <w:rPr>
          <w:spacing w:val="-15"/>
        </w:rPr>
        <w:t xml:space="preserve"> </w:t>
      </w:r>
      <w:r>
        <w:rPr>
          <w:spacing w:val="-1"/>
        </w:rPr>
        <w:t>sh</w:t>
      </w:r>
      <w:r>
        <w:rPr>
          <w:spacing w:val="3"/>
        </w:rPr>
        <w:t>o</w:t>
      </w:r>
      <w:r>
        <w:rPr>
          <w:spacing w:val="-2"/>
        </w:rPr>
        <w:t>w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"/>
        </w:rPr>
        <w:t xml:space="preserve"> </w:t>
      </w:r>
      <w:r>
        <w:rPr>
          <w:b/>
        </w:rPr>
        <w:t>F</w:t>
      </w:r>
      <w:r>
        <w:rPr>
          <w:b/>
          <w:spacing w:val="-1"/>
        </w:rPr>
        <w:t>IG</w:t>
      </w:r>
      <w:r>
        <w:rPr>
          <w:b/>
          <w:spacing w:val="2"/>
        </w:rPr>
        <w:t>U</w:t>
      </w:r>
      <w:r>
        <w:rPr>
          <w:b/>
          <w:spacing w:val="1"/>
        </w:rPr>
        <w:t>R</w:t>
      </w:r>
      <w:r>
        <w:rPr>
          <w:b/>
        </w:rPr>
        <w:t>E</w:t>
      </w:r>
      <w:r>
        <w:rPr>
          <w:b/>
          <w:spacing w:val="-9"/>
        </w:rPr>
        <w:t xml:space="preserve"> </w:t>
      </w:r>
      <w:r>
        <w:rPr>
          <w:b/>
        </w:rPr>
        <w:t>1</w:t>
      </w:r>
      <w:r>
        <w:rPr>
          <w:b/>
          <w:spacing w:val="1"/>
        </w:rPr>
        <w:t xml:space="preserve"> </w:t>
      </w:r>
      <w:r>
        <w:rPr>
          <w:spacing w:val="1"/>
        </w:rPr>
        <w:t>b</w:t>
      </w:r>
      <w:r>
        <w:t>el</w:t>
      </w:r>
      <w:r>
        <w:rPr>
          <w:spacing w:val="4"/>
        </w:rPr>
        <w:t>o</w:t>
      </w:r>
      <w:r>
        <w:rPr>
          <w:spacing w:val="-5"/>
        </w:rPr>
        <w:t>w</w:t>
      </w:r>
      <w:r>
        <w:t>.</w:t>
      </w:r>
    </w:p>
    <w:p w:rsidR="00E84F83" w:rsidRDefault="0096137A">
      <w:pPr>
        <w:spacing w:before="100"/>
        <w:ind w:left="383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193.5pt">
            <v:imagedata r:id="rId7" o:title=""/>
          </v:shape>
        </w:pict>
      </w:r>
    </w:p>
    <w:p w:rsidR="00E84F83" w:rsidRDefault="0096137A">
      <w:pPr>
        <w:spacing w:line="220" w:lineRule="exact"/>
        <w:ind w:left="2275"/>
      </w:pPr>
      <w:r>
        <w:pict>
          <v:shape id="_x0000_s1079" type="#_x0000_t75" style="position:absolute;left:0;text-align:left;margin-left:180pt;margin-top:-108.45pt;width:332.5pt;height:108.45pt;z-index:-251661312;mso-position-horizontal-relative:page">
            <v:imagedata r:id="rId8" o:title=""/>
            <w10:wrap anchorx="page"/>
          </v:shape>
        </w:pict>
      </w:r>
      <w:r>
        <w:rPr>
          <w:spacing w:val="1"/>
          <w:position w:val="-1"/>
        </w:rPr>
        <w:t>(</w:t>
      </w:r>
      <w:r>
        <w:rPr>
          <w:position w:val="-1"/>
        </w:rPr>
        <w:t xml:space="preserve">a)                                                                                          </w:t>
      </w:r>
      <w:r>
        <w:rPr>
          <w:spacing w:val="10"/>
          <w:position w:val="-1"/>
        </w:rPr>
        <w:t xml:space="preserve"> </w:t>
      </w:r>
      <w:r>
        <w:rPr>
          <w:spacing w:val="1"/>
          <w:position w:val="-1"/>
        </w:rPr>
        <w:t>(</w:t>
      </w:r>
      <w:proofErr w:type="gramStart"/>
      <w:r>
        <w:rPr>
          <w:spacing w:val="1"/>
          <w:position w:val="-1"/>
        </w:rPr>
        <w:t>b</w:t>
      </w:r>
      <w:proofErr w:type="gramEnd"/>
      <w:r>
        <w:rPr>
          <w:position w:val="-1"/>
        </w:rPr>
        <w:t>)</w:t>
      </w:r>
    </w:p>
    <w:p w:rsidR="00E84F83" w:rsidRDefault="00E84F83">
      <w:pPr>
        <w:spacing w:before="10" w:line="260" w:lineRule="exact"/>
        <w:rPr>
          <w:sz w:val="26"/>
          <w:szCs w:val="26"/>
        </w:rPr>
      </w:pPr>
    </w:p>
    <w:p w:rsidR="00E84F83" w:rsidRDefault="0096137A">
      <w:pPr>
        <w:spacing w:before="36"/>
        <w:ind w:left="361" w:right="391"/>
        <w:jc w:val="center"/>
        <w:rPr>
          <w:sz w:val="18"/>
          <w:szCs w:val="18"/>
        </w:rPr>
      </w:pPr>
      <w:r>
        <w:rPr>
          <w:b/>
          <w:sz w:val="18"/>
          <w:szCs w:val="18"/>
        </w:rPr>
        <w:t>FI</w:t>
      </w:r>
      <w:r>
        <w:rPr>
          <w:b/>
          <w:spacing w:val="-1"/>
          <w:sz w:val="18"/>
          <w:szCs w:val="18"/>
        </w:rPr>
        <w:t>G</w:t>
      </w:r>
      <w:r>
        <w:rPr>
          <w:b/>
          <w:sz w:val="18"/>
          <w:szCs w:val="18"/>
        </w:rPr>
        <w:t>U</w:t>
      </w:r>
      <w:r>
        <w:rPr>
          <w:b/>
          <w:spacing w:val="-1"/>
          <w:sz w:val="18"/>
          <w:szCs w:val="18"/>
        </w:rPr>
        <w:t>R</w:t>
      </w:r>
      <w:r>
        <w:rPr>
          <w:b/>
          <w:sz w:val="18"/>
          <w:szCs w:val="18"/>
        </w:rPr>
        <w:t xml:space="preserve">E </w:t>
      </w:r>
      <w:r>
        <w:rPr>
          <w:b/>
          <w:spacing w:val="1"/>
          <w:sz w:val="18"/>
          <w:szCs w:val="18"/>
        </w:rPr>
        <w:t>1.</w:t>
      </w:r>
      <w:r>
        <w:rPr>
          <w:spacing w:val="2"/>
          <w:sz w:val="18"/>
          <w:szCs w:val="18"/>
        </w:rPr>
        <w:t>V</w:t>
      </w:r>
      <w:r>
        <w:rPr>
          <w:spacing w:val="-1"/>
          <w:sz w:val="18"/>
          <w:szCs w:val="18"/>
        </w:rPr>
        <w:t>acu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m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qu</w:t>
      </w:r>
      <w:r>
        <w:rPr>
          <w:sz w:val="18"/>
          <w:szCs w:val="18"/>
        </w:rPr>
        <w:t>id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h</w:t>
      </w:r>
      <w:r>
        <w:rPr>
          <w:spacing w:val="-2"/>
          <w:sz w:val="18"/>
          <w:szCs w:val="18"/>
        </w:rPr>
        <w:t>r</w:t>
      </w:r>
      <w:r>
        <w:rPr>
          <w:spacing w:val="-1"/>
          <w:sz w:val="18"/>
          <w:szCs w:val="18"/>
        </w:rPr>
        <w:t>oma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ph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no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x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r</w:t>
      </w:r>
      <w:r>
        <w:rPr>
          <w:spacing w:val="-1"/>
          <w:sz w:val="18"/>
          <w:szCs w:val="18"/>
        </w:rPr>
        <w:t>ac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Ta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k</w:t>
      </w:r>
      <w:proofErr w:type="spellEnd"/>
      <w:r>
        <w:rPr>
          <w:spacing w:val="-1"/>
          <w:sz w:val="18"/>
          <w:szCs w:val="18"/>
        </w:rPr>
        <w:t xml:space="preserve"> </w:t>
      </w:r>
      <w:proofErr w:type="spellStart"/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ra</w:t>
      </w:r>
      <w:proofErr w:type="spellEnd"/>
      <w:r>
        <w:rPr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t</w:t>
      </w:r>
      <w:r>
        <w:rPr>
          <w:spacing w:val="2"/>
          <w:sz w:val="18"/>
          <w:szCs w:val="18"/>
        </w:rPr>
        <w:t>e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;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)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oma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r</w:t>
      </w:r>
      <w:r>
        <w:rPr>
          <w:spacing w:val="2"/>
          <w:sz w:val="18"/>
          <w:szCs w:val="18"/>
        </w:rPr>
        <w:t>a</w:t>
      </w:r>
      <w:r>
        <w:rPr>
          <w:sz w:val="18"/>
          <w:szCs w:val="18"/>
        </w:rPr>
        <w:t>m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2"/>
          <w:sz w:val="18"/>
          <w:szCs w:val="18"/>
        </w:rPr>
        <w:t>V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C</w:t>
      </w:r>
    </w:p>
    <w:p w:rsidR="00E84F83" w:rsidRDefault="0096137A">
      <w:pPr>
        <w:spacing w:before="2"/>
        <w:ind w:left="3757" w:right="3779"/>
        <w:jc w:val="center"/>
        <w:rPr>
          <w:sz w:val="18"/>
          <w:szCs w:val="18"/>
        </w:rPr>
      </w:pPr>
      <w:proofErr w:type="gramStart"/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r</w:t>
      </w:r>
      <w:r>
        <w:rPr>
          <w:spacing w:val="2"/>
          <w:sz w:val="18"/>
          <w:szCs w:val="18"/>
        </w:rPr>
        <w:t>a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>s</w:t>
      </w:r>
      <w:proofErr w:type="gramEnd"/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u</w:t>
      </w:r>
      <w:r>
        <w:rPr>
          <w:spacing w:val="1"/>
          <w:sz w:val="18"/>
          <w:szCs w:val="18"/>
        </w:rPr>
        <w:t>nd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U</w:t>
      </w:r>
      <w:r>
        <w:rPr>
          <w:spacing w:val="2"/>
          <w:sz w:val="18"/>
          <w:szCs w:val="18"/>
        </w:rPr>
        <w:t>V</w:t>
      </w:r>
      <w:r>
        <w:rPr>
          <w:position w:val="-3"/>
          <w:sz w:val="12"/>
          <w:szCs w:val="12"/>
        </w:rPr>
        <w:t>254</w:t>
      </w:r>
      <w:r>
        <w:rPr>
          <w:spacing w:val="16"/>
          <w:position w:val="-3"/>
          <w:sz w:val="12"/>
          <w:szCs w:val="12"/>
        </w:rPr>
        <w:t xml:space="preserve"> </w:t>
      </w:r>
      <w:r>
        <w:rPr>
          <w:sz w:val="18"/>
          <w:szCs w:val="18"/>
        </w:rPr>
        <w:t>la</w:t>
      </w:r>
      <w:r>
        <w:rPr>
          <w:spacing w:val="-4"/>
          <w:sz w:val="18"/>
          <w:szCs w:val="18"/>
        </w:rPr>
        <w:t>m</w:t>
      </w:r>
      <w:r>
        <w:rPr>
          <w:sz w:val="18"/>
          <w:szCs w:val="18"/>
        </w:rPr>
        <w:t>p</w:t>
      </w:r>
    </w:p>
    <w:p w:rsidR="00E84F83" w:rsidRDefault="00E84F83">
      <w:pPr>
        <w:spacing w:before="1" w:line="220" w:lineRule="exact"/>
        <w:rPr>
          <w:sz w:val="22"/>
          <w:szCs w:val="22"/>
        </w:rPr>
      </w:pPr>
    </w:p>
    <w:p w:rsidR="00E84F83" w:rsidRDefault="0096137A">
      <w:pPr>
        <w:ind w:left="100" w:right="93" w:firstLine="283"/>
      </w:pPr>
      <w:r>
        <w:rPr>
          <w:spacing w:val="3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e</w:t>
      </w:r>
      <w:r>
        <w:t>a</w:t>
      </w:r>
      <w:r>
        <w:rPr>
          <w:spacing w:val="1"/>
        </w:rPr>
        <w:t>c</w:t>
      </w:r>
      <w:r>
        <w:t>h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t>a</w:t>
      </w:r>
      <w:r>
        <w:rPr>
          <w:spacing w:val="1"/>
        </w:rPr>
        <w:t>c</w:t>
      </w:r>
      <w:r>
        <w:t>ti</w:t>
      </w:r>
      <w:r>
        <w:rPr>
          <w:spacing w:val="2"/>
        </w:rPr>
        <w:t>o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b</w:t>
      </w:r>
      <w:r>
        <w:rPr>
          <w:spacing w:val="2"/>
        </w:rPr>
        <w:t>j</w:t>
      </w:r>
      <w:r>
        <w:t>e</w:t>
      </w:r>
      <w:r>
        <w:rPr>
          <w:spacing w:val="1"/>
        </w:rPr>
        <w:t>c</w:t>
      </w:r>
      <w:r>
        <w:t>ted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b</w:t>
      </w:r>
      <w:r>
        <w:t>e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-4"/>
        </w:rPr>
        <w:t>y</w:t>
      </w:r>
      <w:r>
        <w:t>ed</w:t>
      </w:r>
      <w:r>
        <w:rPr>
          <w:spacing w:val="2"/>
        </w:rPr>
        <w:t xml:space="preserve"> </w:t>
      </w:r>
      <w:r>
        <w:t xml:space="preserve">its </w:t>
      </w:r>
      <w:r>
        <w:rPr>
          <w:spacing w:val="3"/>
        </w:rPr>
        <w:t>a</w:t>
      </w:r>
      <w:r>
        <w:rPr>
          <w:spacing w:val="-1"/>
        </w:rPr>
        <w:t>n</w:t>
      </w:r>
      <w:r>
        <w:t>ti</w:t>
      </w:r>
      <w:r>
        <w:rPr>
          <w:spacing w:val="1"/>
        </w:rPr>
        <w:t>b</w:t>
      </w:r>
      <w:r>
        <w:t>a</w:t>
      </w:r>
      <w:r>
        <w:rPr>
          <w:spacing w:val="1"/>
        </w:rPr>
        <w:t>c</w:t>
      </w:r>
      <w:r>
        <w:t>te</w:t>
      </w:r>
      <w:r>
        <w:rPr>
          <w:spacing w:val="1"/>
        </w:rPr>
        <w:t>r</w:t>
      </w:r>
      <w:r>
        <w:t>i</w:t>
      </w:r>
      <w:r>
        <w:rPr>
          <w:spacing w:val="2"/>
        </w:rPr>
        <w:t>a</w:t>
      </w:r>
      <w:r>
        <w:t>l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c</w:t>
      </w:r>
      <w:r>
        <w:t>ti</w:t>
      </w:r>
      <w:r>
        <w:rPr>
          <w:spacing w:val="-2"/>
        </w:rPr>
        <w:t>v</w:t>
      </w:r>
      <w:r>
        <w:t>i</w:t>
      </w:r>
      <w:r>
        <w:rPr>
          <w:spacing w:val="2"/>
        </w:rPr>
        <w:t>t</w:t>
      </w:r>
      <w:r>
        <w:rPr>
          <w:spacing w:val="-1"/>
        </w:rPr>
        <w:t>y</w:t>
      </w:r>
      <w:r>
        <w:t>.</w:t>
      </w:r>
      <w:r>
        <w:rPr>
          <w:spacing w:val="-3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d</w:t>
      </w:r>
      <w:r>
        <w:t xml:space="preserve">ata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t</w:t>
      </w:r>
      <w:r>
        <w:rPr>
          <w:spacing w:val="2"/>
        </w:rPr>
        <w:t>i</w:t>
      </w:r>
      <w:r>
        <w:rPr>
          <w:spacing w:val="1"/>
        </w:rPr>
        <w:t>b</w:t>
      </w:r>
      <w:r>
        <w:t>a</w:t>
      </w:r>
      <w:r>
        <w:rPr>
          <w:spacing w:val="1"/>
        </w:rPr>
        <w:t>c</w:t>
      </w:r>
      <w:r>
        <w:t>te</w:t>
      </w:r>
      <w:r>
        <w:rPr>
          <w:spacing w:val="1"/>
        </w:rPr>
        <w:t>r</w:t>
      </w:r>
      <w:r>
        <w:t>ial</w:t>
      </w:r>
      <w:r>
        <w:rPr>
          <w:spacing w:val="-7"/>
        </w:rPr>
        <w:t xml:space="preserve"> </w:t>
      </w:r>
      <w:r>
        <w:t>as</w:t>
      </w:r>
      <w:r>
        <w:rPr>
          <w:spacing w:val="-1"/>
        </w:rPr>
        <w:t>s</w:t>
      </w:r>
      <w:r>
        <w:rPr>
          <w:spacing w:val="3"/>
        </w:rPr>
        <w:t>a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sh</w:t>
      </w:r>
      <w:r>
        <w:rPr>
          <w:spacing w:val="3"/>
        </w:rPr>
        <w:t>o</w:t>
      </w:r>
      <w:r>
        <w:rPr>
          <w:spacing w:val="-2"/>
        </w:rPr>
        <w:t>w</w:t>
      </w:r>
      <w:r>
        <w:t xml:space="preserve">ed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b/>
          <w:spacing w:val="-1"/>
        </w:rPr>
        <w:t>T</w:t>
      </w:r>
      <w:r>
        <w:rPr>
          <w:b/>
        </w:rPr>
        <w:t>A</w:t>
      </w:r>
      <w:r>
        <w:rPr>
          <w:b/>
          <w:spacing w:val="2"/>
        </w:rPr>
        <w:t>B</w:t>
      </w:r>
      <w:r>
        <w:rPr>
          <w:b/>
          <w:spacing w:val="1"/>
        </w:rPr>
        <w:t>L</w:t>
      </w:r>
      <w:r>
        <w:rPr>
          <w:b/>
        </w:rPr>
        <w:t>E</w:t>
      </w:r>
      <w:r>
        <w:rPr>
          <w:b/>
          <w:spacing w:val="-8"/>
        </w:rPr>
        <w:t xml:space="preserve"> </w:t>
      </w:r>
      <w:r>
        <w:rPr>
          <w:b/>
        </w:rPr>
        <w:t>1</w:t>
      </w:r>
      <w:r>
        <w:rPr>
          <w:b/>
          <w:spacing w:val="1"/>
        </w:rPr>
        <w:t xml:space="preserve"> </w:t>
      </w:r>
      <w:r>
        <w:rPr>
          <w:spacing w:val="1"/>
        </w:rPr>
        <w:t>b</w:t>
      </w:r>
      <w:r>
        <w:t>el</w:t>
      </w:r>
      <w:r>
        <w:rPr>
          <w:spacing w:val="4"/>
        </w:rPr>
        <w:t>o</w:t>
      </w:r>
      <w:r>
        <w:rPr>
          <w:spacing w:val="-5"/>
        </w:rPr>
        <w:t>w</w:t>
      </w:r>
      <w:r>
        <w:t>.</w:t>
      </w:r>
    </w:p>
    <w:p w:rsidR="00E84F83" w:rsidRDefault="00E84F83">
      <w:pPr>
        <w:spacing w:before="5" w:line="140" w:lineRule="exact"/>
        <w:rPr>
          <w:sz w:val="15"/>
          <w:szCs w:val="15"/>
        </w:rPr>
      </w:pPr>
    </w:p>
    <w:p w:rsidR="00E84F83" w:rsidRDefault="00E84F83">
      <w:pPr>
        <w:spacing w:line="200" w:lineRule="exact"/>
      </w:pPr>
    </w:p>
    <w:p w:rsidR="00E84F83" w:rsidRDefault="0096137A">
      <w:pPr>
        <w:spacing w:line="200" w:lineRule="exact"/>
        <w:ind w:left="1550" w:right="1578"/>
        <w:jc w:val="center"/>
        <w:rPr>
          <w:sz w:val="18"/>
          <w:szCs w:val="18"/>
        </w:rPr>
      </w:pPr>
      <w:r>
        <w:pict>
          <v:group id="_x0000_s1069" style="position:absolute;left:0;text-align:left;margin-left:112.05pt;margin-top:33.2pt;width:388pt;height:.6pt;z-index:-251660288;mso-position-horizontal-relative:page" coordorigin="2241,664" coordsize="7760,12">
            <v:shape id="_x0000_s1078" style="position:absolute;left:2247;top:670;width:1154;height:0" coordorigin="2247,670" coordsize="1154,0" path="m2247,670r1154,e" filled="f" strokeweight=".58pt">
              <v:path arrowok="t"/>
            </v:shape>
            <v:shape id="_x0000_s1077" style="position:absolute;left:3401;top:670;width:10;height:0" coordorigin="3401,670" coordsize="10,0" path="m3401,670r10,e" filled="f" strokeweight=".58pt">
              <v:path arrowok="t"/>
            </v:shape>
            <v:shape id="_x0000_s1076" style="position:absolute;left:3411;top:670;width:2348;height:0" coordorigin="3411,670" coordsize="2348,0" path="m3411,670r2347,e" filled="f" strokeweight=".58pt">
              <v:path arrowok="t"/>
            </v:shape>
            <v:shape id="_x0000_s1075" style="position:absolute;left:5759;top:670;width:10;height:0" coordorigin="5759,670" coordsize="10,0" path="m5759,670r9,e" filled="f" strokeweight=".58pt">
              <v:path arrowok="t"/>
            </v:shape>
            <v:shape id="_x0000_s1074" style="position:absolute;left:5768;top:670;width:1632;height:0" coordorigin="5768,670" coordsize="1632,0" path="m5768,670r1633,e" filled="f" strokeweight=".58pt">
              <v:path arrowok="t"/>
            </v:shape>
            <v:shape id="_x0000_s1073" style="position:absolute;left:7401;top:670;width:10;height:0" coordorigin="7401,670" coordsize="10,0" path="m7401,670r9,e" filled="f" strokeweight=".58pt">
              <v:path arrowok="t"/>
            </v:shape>
            <v:shape id="_x0000_s1072" style="position:absolute;left:7410;top:670;width:871;height:0" coordorigin="7410,670" coordsize="871,0" path="m7410,670r871,e" filled="f" strokeweight=".58pt">
              <v:path arrowok="t"/>
            </v:shape>
            <v:shape id="_x0000_s1071" style="position:absolute;left:8281;top:670;width:10;height:0" coordorigin="8281,670" coordsize="10,0" path="m8281,670r10,e" filled="f" strokeweight=".58pt">
              <v:path arrowok="t"/>
            </v:shape>
            <v:shape id="_x0000_s1070" style="position:absolute;left:8291;top:670;width:1704;height:0" coordorigin="8291,670" coordsize="1704,0" path="m8291,670r1704,e" filled="f" strokeweight=".58pt">
              <v:path arrowok="t"/>
            </v:shape>
            <w10:wrap anchorx="page"/>
          </v:group>
        </w:pict>
      </w:r>
      <w:proofErr w:type="gramStart"/>
      <w:r>
        <w:rPr>
          <w:b/>
          <w:position w:val="-1"/>
          <w:sz w:val="18"/>
          <w:szCs w:val="18"/>
        </w:rPr>
        <w:t>TA</w:t>
      </w:r>
      <w:r>
        <w:rPr>
          <w:b/>
          <w:spacing w:val="2"/>
          <w:position w:val="-1"/>
          <w:sz w:val="18"/>
          <w:szCs w:val="18"/>
        </w:rPr>
        <w:t>B</w:t>
      </w:r>
      <w:r>
        <w:rPr>
          <w:b/>
          <w:position w:val="-1"/>
          <w:sz w:val="18"/>
          <w:szCs w:val="18"/>
        </w:rPr>
        <w:t xml:space="preserve">LE </w:t>
      </w:r>
      <w:r>
        <w:rPr>
          <w:b/>
          <w:spacing w:val="-1"/>
          <w:position w:val="-1"/>
          <w:sz w:val="18"/>
          <w:szCs w:val="18"/>
        </w:rPr>
        <w:t>1</w:t>
      </w:r>
      <w:r>
        <w:rPr>
          <w:b/>
          <w:position w:val="-1"/>
          <w:sz w:val="18"/>
          <w:szCs w:val="18"/>
        </w:rPr>
        <w:t>.</w:t>
      </w:r>
      <w:proofErr w:type="gramEnd"/>
      <w:r>
        <w:rPr>
          <w:b/>
          <w:spacing w:val="1"/>
          <w:position w:val="-1"/>
          <w:sz w:val="18"/>
          <w:szCs w:val="18"/>
        </w:rPr>
        <w:t xml:space="preserve"> </w:t>
      </w:r>
      <w:r>
        <w:rPr>
          <w:b/>
          <w:position w:val="-1"/>
          <w:sz w:val="18"/>
          <w:szCs w:val="18"/>
        </w:rPr>
        <w:t>T</w:t>
      </w:r>
      <w:r>
        <w:rPr>
          <w:b/>
          <w:spacing w:val="-2"/>
          <w:position w:val="-1"/>
          <w:sz w:val="18"/>
          <w:szCs w:val="18"/>
        </w:rPr>
        <w:t>h</w:t>
      </w:r>
      <w:r>
        <w:rPr>
          <w:b/>
          <w:position w:val="-1"/>
          <w:sz w:val="18"/>
          <w:szCs w:val="18"/>
        </w:rPr>
        <w:t xml:space="preserve">e </w:t>
      </w:r>
      <w:r>
        <w:rPr>
          <w:b/>
          <w:spacing w:val="-1"/>
          <w:position w:val="-1"/>
          <w:sz w:val="18"/>
          <w:szCs w:val="18"/>
        </w:rPr>
        <w:t>a</w:t>
      </w:r>
      <w:r>
        <w:rPr>
          <w:b/>
          <w:spacing w:val="-2"/>
          <w:position w:val="-1"/>
          <w:sz w:val="18"/>
          <w:szCs w:val="18"/>
        </w:rPr>
        <w:t>n</w:t>
      </w:r>
      <w:r>
        <w:rPr>
          <w:b/>
          <w:position w:val="-1"/>
          <w:sz w:val="18"/>
          <w:szCs w:val="18"/>
        </w:rPr>
        <w:t>t</w:t>
      </w:r>
      <w:r>
        <w:rPr>
          <w:b/>
          <w:spacing w:val="3"/>
          <w:position w:val="-1"/>
          <w:sz w:val="18"/>
          <w:szCs w:val="18"/>
        </w:rPr>
        <w:t>i</w:t>
      </w:r>
      <w:r>
        <w:rPr>
          <w:b/>
          <w:spacing w:val="-2"/>
          <w:position w:val="-1"/>
          <w:sz w:val="18"/>
          <w:szCs w:val="18"/>
        </w:rPr>
        <w:t>b</w:t>
      </w:r>
      <w:r>
        <w:rPr>
          <w:b/>
          <w:spacing w:val="-1"/>
          <w:position w:val="-1"/>
          <w:sz w:val="18"/>
          <w:szCs w:val="18"/>
        </w:rPr>
        <w:t>ac</w:t>
      </w:r>
      <w:r>
        <w:rPr>
          <w:b/>
          <w:spacing w:val="2"/>
          <w:position w:val="-1"/>
          <w:sz w:val="18"/>
          <w:szCs w:val="18"/>
        </w:rPr>
        <w:t>t</w:t>
      </w:r>
      <w:r>
        <w:rPr>
          <w:b/>
          <w:spacing w:val="-1"/>
          <w:position w:val="-1"/>
          <w:sz w:val="18"/>
          <w:szCs w:val="18"/>
        </w:rPr>
        <w:t>er</w:t>
      </w:r>
      <w:r>
        <w:rPr>
          <w:b/>
          <w:position w:val="-1"/>
          <w:sz w:val="18"/>
          <w:szCs w:val="18"/>
        </w:rPr>
        <w:t>i</w:t>
      </w:r>
      <w:r>
        <w:rPr>
          <w:b/>
          <w:spacing w:val="-1"/>
          <w:position w:val="-1"/>
          <w:sz w:val="18"/>
          <w:szCs w:val="18"/>
        </w:rPr>
        <w:t>a</w:t>
      </w:r>
      <w:r>
        <w:rPr>
          <w:b/>
          <w:position w:val="-1"/>
          <w:sz w:val="18"/>
          <w:szCs w:val="18"/>
        </w:rPr>
        <w:t>l</w:t>
      </w:r>
      <w:r>
        <w:rPr>
          <w:b/>
          <w:spacing w:val="1"/>
          <w:position w:val="-1"/>
          <w:sz w:val="18"/>
          <w:szCs w:val="18"/>
        </w:rPr>
        <w:t xml:space="preserve"> a</w:t>
      </w:r>
      <w:r>
        <w:rPr>
          <w:b/>
          <w:spacing w:val="-1"/>
          <w:position w:val="-1"/>
          <w:sz w:val="18"/>
          <w:szCs w:val="18"/>
        </w:rPr>
        <w:t>c</w:t>
      </w:r>
      <w:r>
        <w:rPr>
          <w:b/>
          <w:spacing w:val="2"/>
          <w:position w:val="-1"/>
          <w:sz w:val="18"/>
          <w:szCs w:val="18"/>
        </w:rPr>
        <w:t>t</w:t>
      </w:r>
      <w:r>
        <w:rPr>
          <w:b/>
          <w:position w:val="-1"/>
          <w:sz w:val="18"/>
          <w:szCs w:val="18"/>
        </w:rPr>
        <w:t>i</w:t>
      </w:r>
      <w:r>
        <w:rPr>
          <w:b/>
          <w:spacing w:val="-1"/>
          <w:position w:val="-1"/>
          <w:sz w:val="18"/>
          <w:szCs w:val="18"/>
        </w:rPr>
        <w:t>v</w:t>
      </w:r>
      <w:r>
        <w:rPr>
          <w:b/>
          <w:position w:val="-1"/>
          <w:sz w:val="18"/>
          <w:szCs w:val="18"/>
        </w:rPr>
        <w:t>ity</w:t>
      </w:r>
      <w:r>
        <w:rPr>
          <w:b/>
          <w:spacing w:val="2"/>
          <w:position w:val="-1"/>
          <w:sz w:val="18"/>
          <w:szCs w:val="18"/>
        </w:rPr>
        <w:t xml:space="preserve"> </w:t>
      </w:r>
      <w:r>
        <w:rPr>
          <w:b/>
          <w:spacing w:val="-1"/>
          <w:position w:val="-1"/>
          <w:sz w:val="18"/>
          <w:szCs w:val="18"/>
        </w:rPr>
        <w:t>o</w:t>
      </w:r>
      <w:r>
        <w:rPr>
          <w:b/>
          <w:position w:val="-1"/>
          <w:sz w:val="18"/>
          <w:szCs w:val="18"/>
        </w:rPr>
        <w:t>f</w:t>
      </w:r>
      <w:r>
        <w:rPr>
          <w:b/>
          <w:spacing w:val="1"/>
          <w:position w:val="-1"/>
          <w:sz w:val="18"/>
          <w:szCs w:val="18"/>
        </w:rPr>
        <w:t xml:space="preserve"> </w:t>
      </w:r>
      <w:r>
        <w:rPr>
          <w:b/>
          <w:spacing w:val="-3"/>
          <w:position w:val="-1"/>
          <w:sz w:val="18"/>
          <w:szCs w:val="18"/>
        </w:rPr>
        <w:t>V</w:t>
      </w:r>
      <w:r>
        <w:rPr>
          <w:b/>
          <w:spacing w:val="1"/>
          <w:position w:val="-1"/>
          <w:sz w:val="18"/>
          <w:szCs w:val="18"/>
        </w:rPr>
        <w:t>a</w:t>
      </w:r>
      <w:r>
        <w:rPr>
          <w:b/>
          <w:spacing w:val="-1"/>
          <w:position w:val="-1"/>
          <w:sz w:val="18"/>
          <w:szCs w:val="18"/>
        </w:rPr>
        <w:t>c</w:t>
      </w:r>
      <w:r>
        <w:rPr>
          <w:b/>
          <w:spacing w:val="1"/>
          <w:position w:val="-1"/>
          <w:sz w:val="18"/>
          <w:szCs w:val="18"/>
        </w:rPr>
        <w:t>u</w:t>
      </w:r>
      <w:r>
        <w:rPr>
          <w:b/>
          <w:spacing w:val="3"/>
          <w:position w:val="-1"/>
          <w:sz w:val="18"/>
          <w:szCs w:val="18"/>
        </w:rPr>
        <w:t>u</w:t>
      </w:r>
      <w:r>
        <w:rPr>
          <w:b/>
          <w:position w:val="-1"/>
          <w:sz w:val="18"/>
          <w:szCs w:val="18"/>
        </w:rPr>
        <w:t>m</w:t>
      </w:r>
      <w:r>
        <w:rPr>
          <w:b/>
          <w:spacing w:val="-6"/>
          <w:position w:val="-1"/>
          <w:sz w:val="18"/>
          <w:szCs w:val="18"/>
        </w:rPr>
        <w:t xml:space="preserve"> </w:t>
      </w:r>
      <w:r>
        <w:rPr>
          <w:b/>
          <w:position w:val="-1"/>
          <w:sz w:val="18"/>
          <w:szCs w:val="18"/>
        </w:rPr>
        <w:t>L</w:t>
      </w:r>
      <w:r>
        <w:rPr>
          <w:b/>
          <w:spacing w:val="3"/>
          <w:position w:val="-1"/>
          <w:sz w:val="18"/>
          <w:szCs w:val="18"/>
        </w:rPr>
        <w:t>i</w:t>
      </w:r>
      <w:r>
        <w:rPr>
          <w:b/>
          <w:spacing w:val="1"/>
          <w:position w:val="-1"/>
          <w:sz w:val="18"/>
          <w:szCs w:val="18"/>
        </w:rPr>
        <w:t>q</w:t>
      </w:r>
      <w:r>
        <w:rPr>
          <w:b/>
          <w:spacing w:val="-2"/>
          <w:position w:val="-1"/>
          <w:sz w:val="18"/>
          <w:szCs w:val="18"/>
        </w:rPr>
        <w:t>u</w:t>
      </w:r>
      <w:r>
        <w:rPr>
          <w:b/>
          <w:position w:val="-1"/>
          <w:sz w:val="18"/>
          <w:szCs w:val="18"/>
        </w:rPr>
        <w:t>id</w:t>
      </w:r>
      <w:r>
        <w:rPr>
          <w:b/>
          <w:spacing w:val="-1"/>
          <w:position w:val="-1"/>
          <w:sz w:val="18"/>
          <w:szCs w:val="18"/>
        </w:rPr>
        <w:t xml:space="preserve"> </w:t>
      </w:r>
      <w:r>
        <w:rPr>
          <w:b/>
          <w:spacing w:val="2"/>
          <w:position w:val="-1"/>
          <w:sz w:val="18"/>
          <w:szCs w:val="18"/>
        </w:rPr>
        <w:t>C</w:t>
      </w:r>
      <w:r>
        <w:rPr>
          <w:b/>
          <w:spacing w:val="-2"/>
          <w:position w:val="-1"/>
          <w:sz w:val="18"/>
          <w:szCs w:val="18"/>
        </w:rPr>
        <w:t>h</w:t>
      </w:r>
      <w:r>
        <w:rPr>
          <w:b/>
          <w:spacing w:val="1"/>
          <w:position w:val="-1"/>
          <w:sz w:val="18"/>
          <w:szCs w:val="18"/>
        </w:rPr>
        <w:t>ro</w:t>
      </w:r>
      <w:r>
        <w:rPr>
          <w:b/>
          <w:spacing w:val="-1"/>
          <w:position w:val="-1"/>
          <w:sz w:val="18"/>
          <w:szCs w:val="18"/>
        </w:rPr>
        <w:t>ma</w:t>
      </w:r>
      <w:r>
        <w:rPr>
          <w:b/>
          <w:position w:val="-1"/>
          <w:sz w:val="18"/>
          <w:szCs w:val="18"/>
        </w:rPr>
        <w:t>t</w:t>
      </w:r>
      <w:r>
        <w:rPr>
          <w:b/>
          <w:spacing w:val="-1"/>
          <w:position w:val="-1"/>
          <w:sz w:val="18"/>
          <w:szCs w:val="18"/>
        </w:rPr>
        <w:t>o</w:t>
      </w:r>
      <w:r>
        <w:rPr>
          <w:b/>
          <w:spacing w:val="1"/>
          <w:position w:val="-1"/>
          <w:sz w:val="18"/>
          <w:szCs w:val="18"/>
        </w:rPr>
        <w:t>g</w:t>
      </w:r>
      <w:r>
        <w:rPr>
          <w:b/>
          <w:spacing w:val="-1"/>
          <w:position w:val="-1"/>
          <w:sz w:val="18"/>
          <w:szCs w:val="18"/>
        </w:rPr>
        <w:t>r</w:t>
      </w:r>
      <w:r>
        <w:rPr>
          <w:b/>
          <w:spacing w:val="1"/>
          <w:position w:val="-1"/>
          <w:sz w:val="18"/>
          <w:szCs w:val="18"/>
        </w:rPr>
        <w:t>ap</w:t>
      </w:r>
      <w:r>
        <w:rPr>
          <w:b/>
          <w:spacing w:val="-2"/>
          <w:position w:val="-1"/>
          <w:sz w:val="18"/>
          <w:szCs w:val="18"/>
        </w:rPr>
        <w:t>h</w:t>
      </w:r>
      <w:r>
        <w:rPr>
          <w:b/>
          <w:position w:val="-1"/>
          <w:sz w:val="18"/>
          <w:szCs w:val="18"/>
        </w:rPr>
        <w:t>y</w:t>
      </w:r>
      <w:r>
        <w:rPr>
          <w:b/>
          <w:spacing w:val="1"/>
          <w:position w:val="-1"/>
          <w:sz w:val="18"/>
          <w:szCs w:val="18"/>
        </w:rPr>
        <w:t xml:space="preserve"> </w:t>
      </w:r>
      <w:r>
        <w:rPr>
          <w:b/>
          <w:position w:val="-1"/>
          <w:sz w:val="18"/>
          <w:szCs w:val="18"/>
        </w:rPr>
        <w:t>Fr</w:t>
      </w:r>
      <w:r>
        <w:rPr>
          <w:b/>
          <w:spacing w:val="-1"/>
          <w:position w:val="-1"/>
          <w:sz w:val="18"/>
          <w:szCs w:val="18"/>
        </w:rPr>
        <w:t>ac</w:t>
      </w:r>
      <w:r>
        <w:rPr>
          <w:b/>
          <w:position w:val="-1"/>
          <w:sz w:val="18"/>
          <w:szCs w:val="18"/>
        </w:rPr>
        <w:t>ti</w:t>
      </w:r>
      <w:r>
        <w:rPr>
          <w:b/>
          <w:spacing w:val="1"/>
          <w:position w:val="-1"/>
          <w:sz w:val="18"/>
          <w:szCs w:val="18"/>
        </w:rPr>
        <w:t>o</w:t>
      </w:r>
      <w:r>
        <w:rPr>
          <w:b/>
          <w:spacing w:val="-2"/>
          <w:position w:val="-1"/>
          <w:sz w:val="18"/>
          <w:szCs w:val="18"/>
        </w:rPr>
        <w:t>n</w:t>
      </w:r>
      <w:r>
        <w:rPr>
          <w:b/>
          <w:position w:val="-1"/>
          <w:sz w:val="18"/>
          <w:szCs w:val="18"/>
        </w:rPr>
        <w:t>s</w:t>
      </w:r>
    </w:p>
    <w:p w:rsidR="00E84F83" w:rsidRDefault="00E84F83">
      <w:pPr>
        <w:spacing w:line="200" w:lineRule="exact"/>
      </w:pPr>
    </w:p>
    <w:p w:rsidR="00E84F83" w:rsidRDefault="00E84F83">
      <w:pPr>
        <w:spacing w:before="14" w:line="220" w:lineRule="exact"/>
        <w:rPr>
          <w:sz w:val="22"/>
          <w:szCs w:val="22"/>
        </w:rPr>
        <w:sectPr w:rsidR="00E84F83">
          <w:pgSz w:w="12240" w:h="15840"/>
          <w:pgMar w:top="1340" w:right="1320" w:bottom="280" w:left="1340" w:header="720" w:footer="720" w:gutter="0"/>
          <w:cols w:space="720"/>
        </w:sectPr>
      </w:pPr>
    </w:p>
    <w:p w:rsidR="00E84F83" w:rsidRDefault="00E84F83">
      <w:pPr>
        <w:spacing w:before="2" w:line="280" w:lineRule="exact"/>
        <w:rPr>
          <w:sz w:val="28"/>
          <w:szCs w:val="28"/>
        </w:rPr>
      </w:pPr>
    </w:p>
    <w:p w:rsidR="00E84F83" w:rsidRDefault="0096137A">
      <w:pPr>
        <w:spacing w:line="200" w:lineRule="exact"/>
        <w:jc w:val="right"/>
        <w:rPr>
          <w:sz w:val="18"/>
          <w:szCs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112.35pt;margin-top:-2.1pt;width:387.45pt;height:203.4pt;z-index:-25165926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40"/>
                    <w:gridCol w:w="2616"/>
                    <w:gridCol w:w="856"/>
                    <w:gridCol w:w="674"/>
                    <w:gridCol w:w="989"/>
                    <w:gridCol w:w="1674"/>
                  </w:tblGrid>
                  <w:tr w:rsidR="00E84F83">
                    <w:trPr>
                      <w:trHeight w:hRule="exact" w:val="220"/>
                    </w:trPr>
                    <w:tc>
                      <w:tcPr>
                        <w:tcW w:w="35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4F83" w:rsidRDefault="0096137A">
                        <w:pPr>
                          <w:spacing w:line="140" w:lineRule="exact"/>
                          <w:ind w:left="214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position w:val="1"/>
                            <w:sz w:val="18"/>
                            <w:szCs w:val="18"/>
                          </w:rPr>
                          <w:t>Fr</w:t>
                        </w:r>
                        <w:r>
                          <w:rPr>
                            <w:b/>
                            <w:spacing w:val="-1"/>
                            <w:position w:val="1"/>
                            <w:sz w:val="18"/>
                            <w:szCs w:val="18"/>
                          </w:rPr>
                          <w:t>ac</w:t>
                        </w:r>
                        <w:r>
                          <w:rPr>
                            <w:b/>
                            <w:position w:val="1"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b/>
                            <w:spacing w:val="1"/>
                            <w:position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position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b/>
                            <w:position w:val="1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4F83" w:rsidRDefault="0096137A">
                        <w:pPr>
                          <w:spacing w:before="3"/>
                          <w:ind w:left="566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pacing w:val="2"/>
                            <w:sz w:val="18"/>
                            <w:szCs w:val="18"/>
                            <w:u w:val="single" w:color="000000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  <w:szCs w:val="18"/>
                            <w:u w:val="single" w:color="000000"/>
                          </w:rPr>
                          <w:t>m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4F83" w:rsidRDefault="0096137A">
                        <w:pPr>
                          <w:spacing w:before="3"/>
                          <w:ind w:left="-79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pacing w:val="-4"/>
                            <w:sz w:val="18"/>
                            <w:szCs w:val="18"/>
                            <w:u w:val="single" w:color="000000"/>
                          </w:rPr>
                          <w:t>m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266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4F83" w:rsidRDefault="0096137A">
                        <w:pPr>
                          <w:spacing w:line="140" w:lineRule="exact"/>
                          <w:ind w:left="1189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position w:val="1"/>
                            <w:sz w:val="18"/>
                            <w:szCs w:val="18"/>
                          </w:rPr>
                          <w:t>Cl</w:t>
                        </w:r>
                        <w:r>
                          <w:rPr>
                            <w:b/>
                            <w:spacing w:val="-1"/>
                            <w:position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b/>
                            <w:position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  <w:position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b/>
                            <w:position w:val="1"/>
                            <w:sz w:val="18"/>
                            <w:szCs w:val="18"/>
                          </w:rPr>
                          <w:t>if</w:t>
                        </w:r>
                        <w:r>
                          <w:rPr>
                            <w:b/>
                            <w:spacing w:val="1"/>
                            <w:position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position w:val="1"/>
                            <w:sz w:val="18"/>
                            <w:szCs w:val="18"/>
                          </w:rPr>
                          <w:t>ca</w:t>
                        </w:r>
                        <w:r>
                          <w:rPr>
                            <w:b/>
                            <w:position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b/>
                            <w:spacing w:val="3"/>
                            <w:position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position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b/>
                            <w:position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b/>
                            <w:spacing w:val="1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position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b/>
                            <w:position w:val="1"/>
                            <w:sz w:val="18"/>
                            <w:szCs w:val="18"/>
                          </w:rPr>
                          <w:t>f</w:t>
                        </w:r>
                      </w:p>
                    </w:tc>
                  </w:tr>
                  <w:tr w:rsidR="00E84F83">
                    <w:trPr>
                      <w:trHeight w:hRule="exact" w:val="284"/>
                    </w:trPr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E84F83" w:rsidRDefault="0096137A">
                        <w:pPr>
                          <w:spacing w:line="120" w:lineRule="exact"/>
                          <w:ind w:left="37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position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b/>
                            <w:spacing w:val="-2"/>
                            <w:position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b/>
                            <w:spacing w:val="1"/>
                            <w:position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b/>
                            <w:position w:val="1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E84F83" w:rsidRDefault="00E84F83"/>
                    </w:tc>
                    <w:tc>
                      <w:tcPr>
                        <w:tcW w:w="856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E84F83" w:rsidRDefault="0096137A">
                        <w:pPr>
                          <w:spacing w:line="200" w:lineRule="exact"/>
                          <w:ind w:left="326" w:right="373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E84F83" w:rsidRDefault="0096137A">
                        <w:pPr>
                          <w:spacing w:before="33"/>
                          <w:ind w:left="291" w:right="22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E84F83" w:rsidRDefault="0096137A">
                        <w:pPr>
                          <w:spacing w:line="200" w:lineRule="exact"/>
                          <w:ind w:left="20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av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ra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E84F83" w:rsidRDefault="0096137A">
                        <w:pPr>
                          <w:spacing w:line="120" w:lineRule="exact"/>
                          <w:ind w:left="486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pacing w:val="-1"/>
                            <w:position w:val="1"/>
                            <w:sz w:val="18"/>
                            <w:szCs w:val="18"/>
                          </w:rPr>
                          <w:t>ac</w:t>
                        </w:r>
                        <w:r>
                          <w:rPr>
                            <w:b/>
                            <w:position w:val="1"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b/>
                            <w:spacing w:val="-1"/>
                            <w:position w:val="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b/>
                            <w:position w:val="1"/>
                            <w:sz w:val="18"/>
                            <w:szCs w:val="18"/>
                          </w:rPr>
                          <w:t>it</w:t>
                        </w:r>
                        <w:r>
                          <w:rPr>
                            <w:b/>
                            <w:spacing w:val="1"/>
                            <w:position w:val="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b/>
                            <w:position w:val="1"/>
                            <w:sz w:val="18"/>
                            <w:szCs w:val="18"/>
                          </w:rPr>
                          <w:t>*</w:t>
                        </w:r>
                      </w:p>
                    </w:tc>
                  </w:tr>
                  <w:tr w:rsidR="00E84F83">
                    <w:trPr>
                      <w:trHeight w:hRule="exact" w:val="234"/>
                    </w:trPr>
                    <w:tc>
                      <w:tcPr>
                        <w:tcW w:w="940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84F83" w:rsidRDefault="0096137A">
                        <w:pPr>
                          <w:spacing w:line="220" w:lineRule="exact"/>
                          <w:ind w:left="356" w:right="414"/>
                          <w:jc w:val="center"/>
                        </w:pPr>
                        <w:r>
                          <w:rPr>
                            <w:w w:val="99"/>
                          </w:rPr>
                          <w:t>1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84F83" w:rsidRDefault="0096137A">
                        <w:pPr>
                          <w:spacing w:line="220" w:lineRule="exact"/>
                          <w:ind w:left="601"/>
                        </w:pPr>
                        <w:proofErr w:type="spellStart"/>
                        <w:r>
                          <w:t>He</w:t>
                        </w:r>
                        <w:r>
                          <w:rPr>
                            <w:spacing w:val="-1"/>
                          </w:rPr>
                          <w:t>x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e:a</w:t>
                        </w:r>
                        <w:r>
                          <w:rPr>
                            <w:spacing w:val="1"/>
                          </w:rPr>
                          <w:t>c</w:t>
                        </w:r>
                        <w:r>
                          <w:t>et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e</w:t>
                        </w:r>
                        <w:proofErr w:type="spellEnd"/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9</w:t>
                        </w:r>
                        <w:r>
                          <w:t>:1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84F83" w:rsidRDefault="0096137A">
                        <w:pPr>
                          <w:spacing w:line="220" w:lineRule="exact"/>
                          <w:ind w:left="230"/>
                        </w:pPr>
                        <w:r>
                          <w:rPr>
                            <w:spacing w:val="1"/>
                          </w:rPr>
                          <w:t>6</w:t>
                        </w:r>
                        <w:r>
                          <w:t>.</w:t>
                        </w:r>
                        <w:r>
                          <w:rPr>
                            <w:spacing w:val="1"/>
                          </w:rPr>
                          <w:t>9</w:t>
                        </w:r>
                        <w:r>
                          <w:t>5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84F83" w:rsidRDefault="0096137A">
                        <w:pPr>
                          <w:spacing w:line="220" w:lineRule="exact"/>
                          <w:ind w:left="194"/>
                        </w:pPr>
                        <w:r>
                          <w:rPr>
                            <w:spacing w:val="1"/>
                          </w:rPr>
                          <w:t>6</w:t>
                        </w:r>
                        <w:r>
                          <w:t>.</w:t>
                        </w:r>
                        <w:r>
                          <w:rPr>
                            <w:spacing w:val="1"/>
                          </w:rPr>
                          <w:t>7</w:t>
                        </w:r>
                        <w:r>
                          <w:t>5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84F83" w:rsidRDefault="0096137A">
                        <w:pPr>
                          <w:spacing w:line="220" w:lineRule="exact"/>
                          <w:ind w:left="332"/>
                        </w:pPr>
                        <w:r>
                          <w:rPr>
                            <w:spacing w:val="1"/>
                          </w:rPr>
                          <w:t>6</w:t>
                        </w:r>
                        <w:r>
                          <w:t>.</w:t>
                        </w:r>
                        <w:r>
                          <w:rPr>
                            <w:spacing w:val="1"/>
                          </w:rPr>
                          <w:t>8</w:t>
                        </w:r>
                        <w:r>
                          <w:t>5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84F83" w:rsidRDefault="0096137A">
                        <w:pPr>
                          <w:spacing w:line="220" w:lineRule="exact"/>
                          <w:ind w:left="478"/>
                        </w:pPr>
                        <w:r>
                          <w:t>M</w:t>
                        </w:r>
                        <w:r>
                          <w:rPr>
                            <w:spacing w:val="1"/>
                          </w:rPr>
                          <w:t>ed</w:t>
                        </w:r>
                        <w:r>
                          <w:t>i</w:t>
                        </w:r>
                        <w:r>
                          <w:rPr>
                            <w:spacing w:val="1"/>
                          </w:rPr>
                          <w:t>u</w:t>
                        </w:r>
                        <w:r>
                          <w:t>m</w:t>
                        </w:r>
                      </w:p>
                    </w:tc>
                  </w:tr>
                  <w:tr w:rsidR="00E84F83">
                    <w:trPr>
                      <w:trHeight w:hRule="exact" w:val="230"/>
                    </w:trPr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4F83" w:rsidRDefault="0096137A">
                        <w:pPr>
                          <w:spacing w:line="200" w:lineRule="exact"/>
                          <w:ind w:left="356" w:right="414"/>
                          <w:jc w:val="center"/>
                        </w:pPr>
                        <w:r>
                          <w:rPr>
                            <w:w w:val="99"/>
                          </w:rPr>
                          <w:t>2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4F83" w:rsidRDefault="0096137A">
                        <w:pPr>
                          <w:spacing w:line="200" w:lineRule="exact"/>
                          <w:ind w:left="601"/>
                        </w:pPr>
                        <w:proofErr w:type="spellStart"/>
                        <w:r>
                          <w:t>He</w:t>
                        </w:r>
                        <w:r>
                          <w:rPr>
                            <w:spacing w:val="-1"/>
                          </w:rPr>
                          <w:t>x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e:a</w:t>
                        </w:r>
                        <w:r>
                          <w:rPr>
                            <w:spacing w:val="1"/>
                          </w:rPr>
                          <w:t>c</w:t>
                        </w:r>
                        <w:r>
                          <w:t>et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e</w:t>
                        </w:r>
                        <w:proofErr w:type="spellEnd"/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8</w:t>
                        </w:r>
                        <w:r>
                          <w:t>:2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4F83" w:rsidRDefault="0096137A">
                        <w:pPr>
                          <w:spacing w:line="200" w:lineRule="exact"/>
                          <w:ind w:left="230"/>
                        </w:pPr>
                        <w:r>
                          <w:rPr>
                            <w:spacing w:val="1"/>
                          </w:rPr>
                          <w:t>7</w:t>
                        </w:r>
                        <w:r>
                          <w:t>.</w:t>
                        </w:r>
                        <w:r>
                          <w:rPr>
                            <w:spacing w:val="1"/>
                          </w:rPr>
                          <w:t>0</w:t>
                        </w:r>
                        <w:r>
                          <w:t>0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4F83" w:rsidRDefault="0096137A">
                        <w:pPr>
                          <w:spacing w:line="200" w:lineRule="exact"/>
                          <w:ind w:left="194"/>
                        </w:pPr>
                        <w:r>
                          <w:rPr>
                            <w:spacing w:val="1"/>
                          </w:rPr>
                          <w:t>7</w:t>
                        </w:r>
                        <w:r>
                          <w:t>.</w:t>
                        </w:r>
                        <w:r>
                          <w:rPr>
                            <w:spacing w:val="1"/>
                          </w:rPr>
                          <w:t>0</w:t>
                        </w:r>
                        <w:r>
                          <w:t>0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4F83" w:rsidRDefault="0096137A">
                        <w:pPr>
                          <w:spacing w:line="200" w:lineRule="exact"/>
                          <w:ind w:left="332"/>
                        </w:pPr>
                        <w:r>
                          <w:rPr>
                            <w:spacing w:val="1"/>
                          </w:rPr>
                          <w:t>7</w:t>
                        </w:r>
                        <w:r>
                          <w:t>.</w:t>
                        </w:r>
                        <w:r>
                          <w:rPr>
                            <w:spacing w:val="1"/>
                          </w:rPr>
                          <w:t>0</w:t>
                        </w:r>
                        <w:r>
                          <w:t>0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4F83" w:rsidRDefault="0096137A">
                        <w:pPr>
                          <w:spacing w:line="200" w:lineRule="exact"/>
                          <w:ind w:left="478"/>
                        </w:pPr>
                        <w:r>
                          <w:t>M</w:t>
                        </w:r>
                        <w:r>
                          <w:rPr>
                            <w:spacing w:val="1"/>
                          </w:rPr>
                          <w:t>ed</w:t>
                        </w:r>
                        <w:r>
                          <w:t>i</w:t>
                        </w:r>
                        <w:r>
                          <w:rPr>
                            <w:spacing w:val="1"/>
                          </w:rPr>
                          <w:t>u</w:t>
                        </w:r>
                        <w:r>
                          <w:t>m</w:t>
                        </w:r>
                      </w:p>
                    </w:tc>
                  </w:tr>
                  <w:tr w:rsidR="00E84F83">
                    <w:trPr>
                      <w:trHeight w:hRule="exact" w:val="233"/>
                    </w:trPr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4F83" w:rsidRDefault="0096137A">
                        <w:pPr>
                          <w:spacing w:line="200" w:lineRule="exact"/>
                          <w:ind w:left="356" w:right="414"/>
                          <w:jc w:val="center"/>
                        </w:pPr>
                        <w:r>
                          <w:rPr>
                            <w:w w:val="99"/>
                          </w:rPr>
                          <w:t>3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4F83" w:rsidRDefault="0096137A">
                        <w:pPr>
                          <w:spacing w:line="200" w:lineRule="exact"/>
                          <w:ind w:left="601"/>
                        </w:pPr>
                        <w:proofErr w:type="spellStart"/>
                        <w:r>
                          <w:t>He</w:t>
                        </w:r>
                        <w:r>
                          <w:rPr>
                            <w:spacing w:val="-1"/>
                          </w:rPr>
                          <w:t>x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e:a</w:t>
                        </w:r>
                        <w:r>
                          <w:rPr>
                            <w:spacing w:val="1"/>
                          </w:rPr>
                          <w:t>c</w:t>
                        </w:r>
                        <w:r>
                          <w:t>et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e</w:t>
                        </w:r>
                        <w:proofErr w:type="spellEnd"/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7</w:t>
                        </w:r>
                        <w:r>
                          <w:t>:3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4F83" w:rsidRDefault="0096137A">
                        <w:pPr>
                          <w:spacing w:line="200" w:lineRule="exact"/>
                          <w:ind w:left="230"/>
                        </w:pPr>
                        <w:r>
                          <w:rPr>
                            <w:spacing w:val="1"/>
                          </w:rPr>
                          <w:t>7</w:t>
                        </w:r>
                        <w:r>
                          <w:t>.</w:t>
                        </w:r>
                        <w:r>
                          <w:rPr>
                            <w:spacing w:val="1"/>
                          </w:rPr>
                          <w:t>9</w:t>
                        </w:r>
                        <w:r>
                          <w:t>0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4F83" w:rsidRDefault="0096137A">
                        <w:pPr>
                          <w:spacing w:line="200" w:lineRule="exact"/>
                          <w:ind w:left="194"/>
                        </w:pPr>
                        <w:r>
                          <w:rPr>
                            <w:spacing w:val="1"/>
                          </w:rPr>
                          <w:t>8</w:t>
                        </w:r>
                        <w:r>
                          <w:t>.</w:t>
                        </w:r>
                        <w:r>
                          <w:rPr>
                            <w:spacing w:val="1"/>
                          </w:rPr>
                          <w:t>0</w:t>
                        </w:r>
                        <w:r>
                          <w:t>0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4F83" w:rsidRDefault="0096137A">
                        <w:pPr>
                          <w:spacing w:line="200" w:lineRule="exact"/>
                          <w:ind w:left="332"/>
                        </w:pPr>
                        <w:r>
                          <w:rPr>
                            <w:spacing w:val="1"/>
                          </w:rPr>
                          <w:t>7</w:t>
                        </w:r>
                        <w:r>
                          <w:t>.</w:t>
                        </w:r>
                        <w:r>
                          <w:rPr>
                            <w:spacing w:val="1"/>
                          </w:rPr>
                          <w:t>9</w:t>
                        </w:r>
                        <w:r>
                          <w:t>5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4F83" w:rsidRDefault="0096137A">
                        <w:pPr>
                          <w:spacing w:line="200" w:lineRule="exact"/>
                          <w:ind w:left="478"/>
                        </w:pPr>
                        <w:r>
                          <w:t>M</w:t>
                        </w:r>
                        <w:r>
                          <w:rPr>
                            <w:spacing w:val="1"/>
                          </w:rPr>
                          <w:t>ed</w:t>
                        </w:r>
                        <w:r>
                          <w:t>i</w:t>
                        </w:r>
                        <w:r>
                          <w:rPr>
                            <w:spacing w:val="1"/>
                          </w:rPr>
                          <w:t>u</w:t>
                        </w:r>
                        <w:r>
                          <w:t>m</w:t>
                        </w:r>
                      </w:p>
                    </w:tc>
                  </w:tr>
                  <w:tr w:rsidR="00E84F83">
                    <w:trPr>
                      <w:trHeight w:hRule="exact" w:val="236"/>
                    </w:trPr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4F83" w:rsidRDefault="0096137A">
                        <w:pPr>
                          <w:spacing w:line="220" w:lineRule="exact"/>
                          <w:ind w:left="356" w:right="414"/>
                          <w:jc w:val="center"/>
                        </w:pPr>
                        <w:r>
                          <w:rPr>
                            <w:w w:val="99"/>
                          </w:rPr>
                          <w:t>4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4F83" w:rsidRDefault="0096137A">
                        <w:pPr>
                          <w:spacing w:line="220" w:lineRule="exact"/>
                          <w:ind w:left="604"/>
                        </w:pPr>
                        <w:r>
                          <w:t>He</w:t>
                        </w:r>
                        <w:r>
                          <w:rPr>
                            <w:spacing w:val="-1"/>
                          </w:rPr>
                          <w:t>x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1"/>
                          </w:rPr>
                          <w:t>c</w:t>
                        </w:r>
                        <w:r>
                          <w:t>et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7</w:t>
                        </w:r>
                        <w:r>
                          <w:t>:3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4F83" w:rsidRDefault="0096137A">
                        <w:pPr>
                          <w:spacing w:line="220" w:lineRule="exact"/>
                          <w:ind w:left="230"/>
                        </w:pPr>
                        <w:r>
                          <w:rPr>
                            <w:spacing w:val="1"/>
                          </w:rPr>
                          <w:t>7</w:t>
                        </w:r>
                        <w:r>
                          <w:t>.</w:t>
                        </w:r>
                        <w:r>
                          <w:rPr>
                            <w:spacing w:val="1"/>
                          </w:rPr>
                          <w:t>9</w:t>
                        </w:r>
                        <w:r>
                          <w:t>0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4F83" w:rsidRDefault="0096137A">
                        <w:pPr>
                          <w:spacing w:line="220" w:lineRule="exact"/>
                          <w:ind w:left="194"/>
                        </w:pPr>
                        <w:r>
                          <w:rPr>
                            <w:spacing w:val="1"/>
                          </w:rPr>
                          <w:t>7</w:t>
                        </w:r>
                        <w:r>
                          <w:t>.</w:t>
                        </w:r>
                        <w:r>
                          <w:rPr>
                            <w:spacing w:val="1"/>
                          </w:rPr>
                          <w:t>8</w:t>
                        </w:r>
                        <w:r>
                          <w:t>5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4F83" w:rsidRDefault="0096137A">
                        <w:pPr>
                          <w:spacing w:line="220" w:lineRule="exact"/>
                          <w:ind w:left="281"/>
                        </w:pPr>
                        <w:r>
                          <w:rPr>
                            <w:spacing w:val="1"/>
                          </w:rPr>
                          <w:t>7</w:t>
                        </w:r>
                        <w:r>
                          <w:t>.</w:t>
                        </w:r>
                        <w:r>
                          <w:rPr>
                            <w:spacing w:val="1"/>
                          </w:rPr>
                          <w:t>87</w:t>
                        </w:r>
                        <w:r>
                          <w:t>5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4F83" w:rsidRDefault="0096137A">
                        <w:pPr>
                          <w:spacing w:line="220" w:lineRule="exact"/>
                          <w:ind w:left="478"/>
                        </w:pPr>
                        <w:r>
                          <w:t>M</w:t>
                        </w:r>
                        <w:r>
                          <w:rPr>
                            <w:spacing w:val="1"/>
                          </w:rPr>
                          <w:t>ed</w:t>
                        </w:r>
                        <w:r>
                          <w:t>i</w:t>
                        </w:r>
                        <w:r>
                          <w:rPr>
                            <w:spacing w:val="1"/>
                          </w:rPr>
                          <w:t>u</w:t>
                        </w:r>
                        <w:r>
                          <w:t>m</w:t>
                        </w:r>
                      </w:p>
                    </w:tc>
                  </w:tr>
                  <w:tr w:rsidR="00E84F83">
                    <w:trPr>
                      <w:trHeight w:hRule="exact" w:val="238"/>
                    </w:trPr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4F83" w:rsidRDefault="0096137A">
                        <w:pPr>
                          <w:spacing w:line="220" w:lineRule="exact"/>
                          <w:ind w:left="356" w:right="414"/>
                          <w:jc w:val="center"/>
                        </w:pPr>
                        <w:r>
                          <w:rPr>
                            <w:w w:val="99"/>
                          </w:rPr>
                          <w:t>5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4F83" w:rsidRDefault="0096137A">
                        <w:pPr>
                          <w:spacing w:line="220" w:lineRule="exact"/>
                          <w:ind w:left="601"/>
                        </w:pPr>
                        <w:proofErr w:type="spellStart"/>
                        <w:r>
                          <w:t>He</w:t>
                        </w:r>
                        <w:r>
                          <w:rPr>
                            <w:spacing w:val="-1"/>
                          </w:rPr>
                          <w:t>x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e:a</w:t>
                        </w:r>
                        <w:r>
                          <w:rPr>
                            <w:spacing w:val="1"/>
                          </w:rPr>
                          <w:t>c</w:t>
                        </w:r>
                        <w:r>
                          <w:t>et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e</w:t>
                        </w:r>
                        <w:proofErr w:type="spellEnd"/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6</w:t>
                        </w:r>
                        <w:r>
                          <w:t>:4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4F83" w:rsidRDefault="0096137A">
                        <w:pPr>
                          <w:spacing w:line="220" w:lineRule="exact"/>
                          <w:ind w:left="179"/>
                        </w:pPr>
                        <w:r>
                          <w:rPr>
                            <w:spacing w:val="1"/>
                          </w:rPr>
                          <w:t>13</w:t>
                        </w:r>
                        <w:r>
                          <w:t>.</w:t>
                        </w:r>
                        <w:r>
                          <w:rPr>
                            <w:spacing w:val="1"/>
                          </w:rPr>
                          <w:t>5</w:t>
                        </w:r>
                        <w:r>
                          <w:t>5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4F83" w:rsidRDefault="0096137A">
                        <w:pPr>
                          <w:spacing w:line="220" w:lineRule="exact"/>
                          <w:ind w:left="144"/>
                        </w:pPr>
                        <w:r>
                          <w:rPr>
                            <w:spacing w:val="1"/>
                          </w:rPr>
                          <w:t>11</w:t>
                        </w:r>
                        <w:r>
                          <w:t>.</w:t>
                        </w:r>
                        <w:r>
                          <w:rPr>
                            <w:spacing w:val="1"/>
                          </w:rPr>
                          <w:t>9</w:t>
                        </w:r>
                        <w:r>
                          <w:t>0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4F83" w:rsidRDefault="0096137A">
                        <w:pPr>
                          <w:spacing w:line="220" w:lineRule="exact"/>
                          <w:ind w:left="231"/>
                        </w:pPr>
                        <w:r>
                          <w:rPr>
                            <w:spacing w:val="1"/>
                          </w:rPr>
                          <w:t>12</w:t>
                        </w:r>
                        <w:r>
                          <w:t>.</w:t>
                        </w:r>
                        <w:r>
                          <w:rPr>
                            <w:spacing w:val="1"/>
                          </w:rPr>
                          <w:t>7</w:t>
                        </w:r>
                        <w:r>
                          <w:rPr>
                            <w:spacing w:val="-1"/>
                          </w:rPr>
                          <w:t>2</w:t>
                        </w:r>
                        <w:r>
                          <w:t>5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4F83" w:rsidRDefault="0096137A">
                        <w:pPr>
                          <w:spacing w:line="220" w:lineRule="exact"/>
                          <w:ind w:left="550"/>
                        </w:pPr>
                        <w:r>
                          <w:t>Str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g</w:t>
                        </w:r>
                      </w:p>
                    </w:tc>
                  </w:tr>
                  <w:tr w:rsidR="00E84F83">
                    <w:trPr>
                      <w:trHeight w:hRule="exact" w:val="238"/>
                    </w:trPr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4F83" w:rsidRDefault="0096137A">
                        <w:pPr>
                          <w:spacing w:line="220" w:lineRule="exact"/>
                          <w:ind w:left="356" w:right="414"/>
                          <w:jc w:val="center"/>
                        </w:pPr>
                        <w:r>
                          <w:rPr>
                            <w:w w:val="99"/>
                          </w:rPr>
                          <w:t>6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4F83" w:rsidRDefault="0096137A">
                        <w:pPr>
                          <w:spacing w:line="220" w:lineRule="exact"/>
                          <w:ind w:left="601"/>
                        </w:pPr>
                        <w:proofErr w:type="spellStart"/>
                        <w:r>
                          <w:t>He</w:t>
                        </w:r>
                        <w:r>
                          <w:rPr>
                            <w:spacing w:val="-1"/>
                          </w:rPr>
                          <w:t>x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e:a</w:t>
                        </w:r>
                        <w:r>
                          <w:rPr>
                            <w:spacing w:val="1"/>
                          </w:rPr>
                          <w:t>c</w:t>
                        </w:r>
                        <w:r>
                          <w:t>et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e</w:t>
                        </w:r>
                        <w:proofErr w:type="spellEnd"/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5</w:t>
                        </w:r>
                        <w:r>
                          <w:t>:5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4F83" w:rsidRDefault="0096137A">
                        <w:pPr>
                          <w:spacing w:line="220" w:lineRule="exact"/>
                          <w:ind w:left="230"/>
                        </w:pPr>
                        <w:r>
                          <w:rPr>
                            <w:spacing w:val="1"/>
                          </w:rPr>
                          <w:t>9</w:t>
                        </w:r>
                        <w:r>
                          <w:t>.</w:t>
                        </w:r>
                        <w:r>
                          <w:rPr>
                            <w:spacing w:val="1"/>
                          </w:rPr>
                          <w:t>7</w:t>
                        </w:r>
                        <w:r>
                          <w:t>0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4F83" w:rsidRDefault="0096137A">
                        <w:pPr>
                          <w:spacing w:line="220" w:lineRule="exact"/>
                          <w:ind w:left="144"/>
                        </w:pPr>
                        <w:r>
                          <w:rPr>
                            <w:spacing w:val="1"/>
                          </w:rPr>
                          <w:t>10</w:t>
                        </w:r>
                        <w:r>
                          <w:t>.</w:t>
                        </w:r>
                        <w:r>
                          <w:rPr>
                            <w:spacing w:val="1"/>
                          </w:rPr>
                          <w:t>4</w:t>
                        </w:r>
                        <w:r>
                          <w:t>0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4F83" w:rsidRDefault="0096137A">
                        <w:pPr>
                          <w:spacing w:line="220" w:lineRule="exact"/>
                          <w:ind w:left="281"/>
                        </w:pPr>
                        <w:r>
                          <w:rPr>
                            <w:spacing w:val="1"/>
                          </w:rPr>
                          <w:t>10</w:t>
                        </w:r>
                        <w:r>
                          <w:t>.</w:t>
                        </w:r>
                        <w:r>
                          <w:rPr>
                            <w:spacing w:val="1"/>
                          </w:rPr>
                          <w:t>0</w:t>
                        </w:r>
                        <w:r>
                          <w:t>5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4F83" w:rsidRDefault="0096137A">
                        <w:pPr>
                          <w:spacing w:line="220" w:lineRule="exact"/>
                          <w:ind w:left="550"/>
                        </w:pPr>
                        <w:r>
                          <w:t>Str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g</w:t>
                        </w:r>
                      </w:p>
                    </w:tc>
                  </w:tr>
                  <w:tr w:rsidR="00E84F83">
                    <w:trPr>
                      <w:trHeight w:hRule="exact" w:val="236"/>
                    </w:trPr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4F83" w:rsidRDefault="0096137A">
                        <w:pPr>
                          <w:spacing w:line="220" w:lineRule="exact"/>
                          <w:ind w:left="356" w:right="414"/>
                          <w:jc w:val="center"/>
                        </w:pPr>
                        <w:r>
                          <w:rPr>
                            <w:w w:val="99"/>
                          </w:rPr>
                          <w:t>7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4F83" w:rsidRDefault="0096137A">
                        <w:pPr>
                          <w:spacing w:line="220" w:lineRule="exact"/>
                          <w:ind w:left="601"/>
                        </w:pPr>
                        <w:proofErr w:type="spellStart"/>
                        <w:r>
                          <w:t>He</w:t>
                        </w:r>
                        <w:r>
                          <w:rPr>
                            <w:spacing w:val="-1"/>
                          </w:rPr>
                          <w:t>x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e:a</w:t>
                        </w:r>
                        <w:r>
                          <w:rPr>
                            <w:spacing w:val="1"/>
                          </w:rPr>
                          <w:t>c</w:t>
                        </w:r>
                        <w:r>
                          <w:t>et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e</w:t>
                        </w:r>
                        <w:proofErr w:type="spellEnd"/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3</w:t>
                        </w:r>
                        <w:r>
                          <w:t>:7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4F83" w:rsidRDefault="0096137A">
                        <w:pPr>
                          <w:spacing w:line="220" w:lineRule="exact"/>
                          <w:ind w:left="230"/>
                        </w:pPr>
                        <w:r>
                          <w:rPr>
                            <w:spacing w:val="1"/>
                          </w:rPr>
                          <w:t>8</w:t>
                        </w:r>
                        <w:r>
                          <w:t>.</w:t>
                        </w:r>
                        <w:r>
                          <w:rPr>
                            <w:spacing w:val="1"/>
                          </w:rPr>
                          <w:t>7</w:t>
                        </w:r>
                        <w:r>
                          <w:t>5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4F83" w:rsidRDefault="0096137A">
                        <w:pPr>
                          <w:spacing w:line="220" w:lineRule="exact"/>
                          <w:ind w:left="144"/>
                        </w:pPr>
                        <w:r>
                          <w:rPr>
                            <w:spacing w:val="1"/>
                          </w:rPr>
                          <w:t>10</w:t>
                        </w:r>
                        <w:r>
                          <w:t>.</w:t>
                        </w:r>
                        <w:r>
                          <w:rPr>
                            <w:spacing w:val="1"/>
                          </w:rPr>
                          <w:t>3</w:t>
                        </w:r>
                        <w:r>
                          <w:t>0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4F83" w:rsidRDefault="0096137A">
                        <w:pPr>
                          <w:spacing w:line="220" w:lineRule="exact"/>
                          <w:ind w:left="281"/>
                        </w:pPr>
                        <w:r>
                          <w:rPr>
                            <w:spacing w:val="1"/>
                          </w:rPr>
                          <w:t>9</w:t>
                        </w:r>
                        <w:r>
                          <w:t>.</w:t>
                        </w:r>
                        <w:r>
                          <w:rPr>
                            <w:spacing w:val="1"/>
                          </w:rPr>
                          <w:t>52</w:t>
                        </w:r>
                        <w:r>
                          <w:t>5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4F83" w:rsidRDefault="0096137A">
                        <w:pPr>
                          <w:spacing w:line="220" w:lineRule="exact"/>
                          <w:ind w:left="478"/>
                        </w:pPr>
                        <w:r>
                          <w:t>M</w:t>
                        </w:r>
                        <w:r>
                          <w:rPr>
                            <w:spacing w:val="1"/>
                          </w:rPr>
                          <w:t>ed</w:t>
                        </w:r>
                        <w:r>
                          <w:t>i</w:t>
                        </w:r>
                        <w:r>
                          <w:rPr>
                            <w:spacing w:val="1"/>
                          </w:rPr>
                          <w:t>u</w:t>
                        </w:r>
                        <w:r>
                          <w:t>m</w:t>
                        </w:r>
                      </w:p>
                    </w:tc>
                  </w:tr>
                  <w:tr w:rsidR="00E84F83">
                    <w:trPr>
                      <w:trHeight w:hRule="exact" w:val="236"/>
                    </w:trPr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4F83" w:rsidRDefault="0096137A">
                        <w:pPr>
                          <w:spacing w:line="220" w:lineRule="exact"/>
                          <w:ind w:left="356" w:right="414"/>
                          <w:jc w:val="center"/>
                        </w:pPr>
                        <w:r>
                          <w:rPr>
                            <w:w w:val="99"/>
                          </w:rPr>
                          <w:t>8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4F83" w:rsidRDefault="0096137A">
                        <w:pPr>
                          <w:spacing w:line="220" w:lineRule="exact"/>
                          <w:ind w:left="872"/>
                        </w:pPr>
                        <w:r>
                          <w:t>Et</w:t>
                        </w:r>
                        <w:r>
                          <w:rPr>
                            <w:spacing w:val="1"/>
                          </w:rPr>
                          <w:t>h</w:t>
                        </w:r>
                        <w:r>
                          <w:rPr>
                            <w:spacing w:val="-1"/>
                          </w:rPr>
                          <w:t>y</w:t>
                        </w:r>
                        <w:r>
                          <w:t>l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t>c</w:t>
                        </w:r>
                        <w:r>
                          <w:rPr>
                            <w:spacing w:val="1"/>
                          </w:rPr>
                          <w:t>e</w:t>
                        </w:r>
                        <w:r>
                          <w:t>tate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4F83" w:rsidRDefault="0096137A">
                        <w:pPr>
                          <w:spacing w:line="220" w:lineRule="exact"/>
                          <w:ind w:left="230"/>
                        </w:pPr>
                        <w:r>
                          <w:rPr>
                            <w:spacing w:val="1"/>
                          </w:rPr>
                          <w:t>9</w:t>
                        </w:r>
                        <w:r>
                          <w:t>.</w:t>
                        </w:r>
                        <w:r>
                          <w:rPr>
                            <w:spacing w:val="1"/>
                          </w:rPr>
                          <w:t>6</w:t>
                        </w:r>
                        <w:r>
                          <w:t>5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4F83" w:rsidRDefault="0096137A">
                        <w:pPr>
                          <w:spacing w:line="220" w:lineRule="exact"/>
                          <w:ind w:left="194"/>
                        </w:pPr>
                        <w:r>
                          <w:rPr>
                            <w:spacing w:val="1"/>
                          </w:rPr>
                          <w:t>8</w:t>
                        </w:r>
                        <w:r>
                          <w:t>.</w:t>
                        </w:r>
                        <w:r>
                          <w:rPr>
                            <w:spacing w:val="1"/>
                          </w:rPr>
                          <w:t>7</w:t>
                        </w:r>
                        <w:r>
                          <w:t>5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4F83" w:rsidRDefault="0096137A">
                        <w:pPr>
                          <w:spacing w:line="220" w:lineRule="exact"/>
                          <w:ind w:left="332"/>
                        </w:pPr>
                        <w:r>
                          <w:rPr>
                            <w:spacing w:val="1"/>
                          </w:rPr>
                          <w:t>9</w:t>
                        </w:r>
                        <w:r>
                          <w:t>.</w:t>
                        </w:r>
                        <w:r>
                          <w:rPr>
                            <w:spacing w:val="1"/>
                          </w:rPr>
                          <w:t>2</w:t>
                        </w:r>
                        <w:r>
                          <w:t>0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4F83" w:rsidRDefault="0096137A">
                        <w:pPr>
                          <w:spacing w:line="220" w:lineRule="exact"/>
                          <w:ind w:left="478"/>
                        </w:pPr>
                        <w:r>
                          <w:t>M</w:t>
                        </w:r>
                        <w:r>
                          <w:rPr>
                            <w:spacing w:val="1"/>
                          </w:rPr>
                          <w:t>ed</w:t>
                        </w:r>
                        <w:r>
                          <w:t>i</w:t>
                        </w:r>
                        <w:r>
                          <w:rPr>
                            <w:spacing w:val="1"/>
                          </w:rPr>
                          <w:t>u</w:t>
                        </w:r>
                        <w:r>
                          <w:t>m</w:t>
                        </w:r>
                      </w:p>
                    </w:tc>
                  </w:tr>
                  <w:tr w:rsidR="00E84F83">
                    <w:trPr>
                      <w:trHeight w:hRule="exact" w:val="238"/>
                    </w:trPr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4F83" w:rsidRDefault="0096137A">
                        <w:pPr>
                          <w:spacing w:line="220" w:lineRule="exact"/>
                          <w:ind w:left="356" w:right="414"/>
                          <w:jc w:val="center"/>
                        </w:pPr>
                        <w:r>
                          <w:rPr>
                            <w:w w:val="99"/>
                          </w:rPr>
                          <w:t>9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4F83" w:rsidRDefault="0096137A">
                        <w:pPr>
                          <w:spacing w:line="220" w:lineRule="exact"/>
                          <w:ind w:left="347"/>
                        </w:pPr>
                        <w:proofErr w:type="spellStart"/>
                        <w:r>
                          <w:t>E</w:t>
                        </w:r>
                        <w:r>
                          <w:rPr>
                            <w:spacing w:val="2"/>
                          </w:rPr>
                          <w:t>t</w:t>
                        </w:r>
                        <w:r>
                          <w:rPr>
                            <w:spacing w:val="-4"/>
                          </w:rPr>
                          <w:t>y</w:t>
                        </w:r>
                        <w:r>
                          <w:rPr>
                            <w:spacing w:val="1"/>
                          </w:rPr>
                          <w:t>h</w:t>
                        </w:r>
                        <w:r>
                          <w:t>lac</w:t>
                        </w:r>
                        <w:r>
                          <w:rPr>
                            <w:spacing w:val="1"/>
                          </w:rPr>
                          <w:t>e</w:t>
                        </w:r>
                        <w:r>
                          <w:t>tate</w:t>
                        </w:r>
                        <w:r>
                          <w:rPr>
                            <w:spacing w:val="2"/>
                          </w:rPr>
                          <w:t>:</w:t>
                        </w:r>
                        <w:r>
                          <w:rPr>
                            <w:spacing w:val="-1"/>
                          </w:rPr>
                          <w:t>m</w:t>
                        </w:r>
                        <w:r>
                          <w:t>e</w:t>
                        </w:r>
                        <w:r>
                          <w:rPr>
                            <w:spacing w:val="2"/>
                          </w:rPr>
                          <w:t>t</w:t>
                        </w:r>
                        <w:r>
                          <w:rPr>
                            <w:spacing w:val="-1"/>
                          </w:rPr>
                          <w:t>h</w:t>
                        </w:r>
                        <w:r>
                          <w:t>a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l</w:t>
                        </w:r>
                        <w:proofErr w:type="spellEnd"/>
                        <w:r>
                          <w:rPr>
                            <w:spacing w:val="-18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9</w:t>
                        </w:r>
                        <w:r>
                          <w:t>:1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4F83" w:rsidRDefault="0096137A">
                        <w:pPr>
                          <w:spacing w:line="220" w:lineRule="exact"/>
                          <w:ind w:left="179"/>
                        </w:pPr>
                        <w:r>
                          <w:rPr>
                            <w:spacing w:val="1"/>
                          </w:rPr>
                          <w:t>10</w:t>
                        </w:r>
                        <w:r>
                          <w:t>.</w:t>
                        </w:r>
                        <w:r>
                          <w:rPr>
                            <w:spacing w:val="1"/>
                          </w:rPr>
                          <w:t>0</w:t>
                        </w:r>
                        <w:r>
                          <w:t>0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4F83" w:rsidRDefault="0096137A">
                        <w:pPr>
                          <w:spacing w:line="220" w:lineRule="exact"/>
                          <w:ind w:left="144"/>
                        </w:pPr>
                        <w:r>
                          <w:rPr>
                            <w:spacing w:val="1"/>
                          </w:rPr>
                          <w:t>10</w:t>
                        </w:r>
                        <w:r>
                          <w:t>.</w:t>
                        </w:r>
                        <w:r>
                          <w:rPr>
                            <w:spacing w:val="1"/>
                          </w:rPr>
                          <w:t>2</w:t>
                        </w:r>
                        <w:r>
                          <w:t>0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4F83" w:rsidRDefault="0096137A">
                        <w:pPr>
                          <w:spacing w:line="220" w:lineRule="exact"/>
                          <w:ind w:left="281"/>
                        </w:pPr>
                        <w:r>
                          <w:rPr>
                            <w:spacing w:val="1"/>
                          </w:rPr>
                          <w:t>10</w:t>
                        </w:r>
                        <w:r>
                          <w:t>.</w:t>
                        </w:r>
                        <w:r>
                          <w:rPr>
                            <w:spacing w:val="1"/>
                          </w:rPr>
                          <w:t>1</w:t>
                        </w:r>
                        <w:r>
                          <w:t>0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4F83" w:rsidRDefault="0096137A">
                        <w:pPr>
                          <w:spacing w:line="220" w:lineRule="exact"/>
                          <w:ind w:left="532" w:right="574"/>
                          <w:jc w:val="center"/>
                        </w:pPr>
                        <w:r>
                          <w:rPr>
                            <w:spacing w:val="-1"/>
                            <w:w w:val="99"/>
                          </w:rPr>
                          <w:t>s</w:t>
                        </w:r>
                        <w:r>
                          <w:rPr>
                            <w:w w:val="99"/>
                          </w:rPr>
                          <w:t>tr</w:t>
                        </w:r>
                        <w:r>
                          <w:rPr>
                            <w:spacing w:val="1"/>
                            <w:w w:val="99"/>
                          </w:rPr>
                          <w:t>o</w:t>
                        </w:r>
                        <w:r>
                          <w:rPr>
                            <w:spacing w:val="-1"/>
                            <w:w w:val="99"/>
                          </w:rPr>
                          <w:t>n</w:t>
                        </w:r>
                        <w:r>
                          <w:rPr>
                            <w:w w:val="99"/>
                          </w:rPr>
                          <w:t>g</w:t>
                        </w:r>
                      </w:p>
                    </w:tc>
                  </w:tr>
                  <w:tr w:rsidR="00E84F83">
                    <w:trPr>
                      <w:trHeight w:hRule="exact" w:val="238"/>
                    </w:trPr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4F83" w:rsidRDefault="0096137A">
                        <w:pPr>
                          <w:spacing w:line="220" w:lineRule="exact"/>
                          <w:ind w:left="356" w:right="312"/>
                          <w:jc w:val="center"/>
                        </w:pPr>
                        <w:r>
                          <w:rPr>
                            <w:spacing w:val="1"/>
                            <w:w w:val="99"/>
                          </w:rPr>
                          <w:t>10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4F83" w:rsidRDefault="0096137A">
                        <w:pPr>
                          <w:spacing w:line="220" w:lineRule="exact"/>
                          <w:ind w:left="347"/>
                        </w:pPr>
                        <w:proofErr w:type="spellStart"/>
                        <w:r>
                          <w:t>Et</w:t>
                        </w:r>
                        <w:r>
                          <w:rPr>
                            <w:spacing w:val="1"/>
                          </w:rPr>
                          <w:t>h</w:t>
                        </w:r>
                        <w:r>
                          <w:rPr>
                            <w:spacing w:val="-1"/>
                          </w:rPr>
                          <w:t>y</w:t>
                        </w:r>
                        <w:r>
                          <w:t>lac</w:t>
                        </w:r>
                        <w:r>
                          <w:rPr>
                            <w:spacing w:val="1"/>
                          </w:rPr>
                          <w:t>e</w:t>
                        </w:r>
                        <w:r>
                          <w:t>tate</w:t>
                        </w:r>
                        <w:r>
                          <w:rPr>
                            <w:spacing w:val="2"/>
                          </w:rPr>
                          <w:t>:</w:t>
                        </w:r>
                        <w:r>
                          <w:rPr>
                            <w:spacing w:val="-1"/>
                          </w:rPr>
                          <w:t>m</w:t>
                        </w:r>
                        <w:r>
                          <w:t>e</w:t>
                        </w:r>
                        <w:r>
                          <w:rPr>
                            <w:spacing w:val="2"/>
                          </w:rPr>
                          <w:t>t</w:t>
                        </w:r>
                        <w:r>
                          <w:rPr>
                            <w:spacing w:val="-1"/>
                          </w:rPr>
                          <w:t>h</w:t>
                        </w:r>
                        <w:r>
                          <w:t>a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l</w:t>
                        </w:r>
                        <w:proofErr w:type="spellEnd"/>
                        <w:r>
                          <w:rPr>
                            <w:spacing w:val="-18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8</w:t>
                        </w:r>
                        <w:r>
                          <w:t>:2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4F83" w:rsidRDefault="0096137A">
                        <w:pPr>
                          <w:spacing w:line="220" w:lineRule="exact"/>
                          <w:ind w:left="230"/>
                        </w:pPr>
                        <w:r>
                          <w:rPr>
                            <w:spacing w:val="1"/>
                          </w:rPr>
                          <w:t>9</w:t>
                        </w:r>
                        <w:r>
                          <w:t>.</w:t>
                        </w:r>
                        <w:r>
                          <w:rPr>
                            <w:spacing w:val="1"/>
                          </w:rPr>
                          <w:t>4</w:t>
                        </w:r>
                        <w:r>
                          <w:t>5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4F83" w:rsidRDefault="0096137A">
                        <w:pPr>
                          <w:spacing w:line="220" w:lineRule="exact"/>
                          <w:ind w:left="194"/>
                        </w:pPr>
                        <w:r>
                          <w:rPr>
                            <w:spacing w:val="1"/>
                          </w:rPr>
                          <w:t>9</w:t>
                        </w:r>
                        <w:r>
                          <w:t>.</w:t>
                        </w:r>
                        <w:r>
                          <w:rPr>
                            <w:spacing w:val="1"/>
                          </w:rPr>
                          <w:t>4</w:t>
                        </w:r>
                        <w:r>
                          <w:t>5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4F83" w:rsidRDefault="0096137A">
                        <w:pPr>
                          <w:spacing w:line="220" w:lineRule="exact"/>
                          <w:ind w:left="332"/>
                        </w:pPr>
                        <w:r>
                          <w:rPr>
                            <w:spacing w:val="1"/>
                          </w:rPr>
                          <w:t>9</w:t>
                        </w:r>
                        <w:r>
                          <w:t>.</w:t>
                        </w:r>
                        <w:r>
                          <w:rPr>
                            <w:spacing w:val="1"/>
                          </w:rPr>
                          <w:t>4</w:t>
                        </w:r>
                        <w:r>
                          <w:t>5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4F83" w:rsidRDefault="0096137A">
                        <w:pPr>
                          <w:spacing w:line="220" w:lineRule="exact"/>
                          <w:ind w:left="478"/>
                        </w:pPr>
                        <w:r>
                          <w:t>M</w:t>
                        </w:r>
                        <w:r>
                          <w:rPr>
                            <w:spacing w:val="1"/>
                          </w:rPr>
                          <w:t>ed</w:t>
                        </w:r>
                        <w:r>
                          <w:t>i</w:t>
                        </w:r>
                        <w:r>
                          <w:rPr>
                            <w:spacing w:val="1"/>
                          </w:rPr>
                          <w:t>u</w:t>
                        </w:r>
                        <w:r>
                          <w:t>m</w:t>
                        </w:r>
                      </w:p>
                    </w:tc>
                  </w:tr>
                  <w:tr w:rsidR="00E84F83">
                    <w:trPr>
                      <w:trHeight w:hRule="exact" w:val="236"/>
                    </w:trPr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4F83" w:rsidRDefault="0096137A">
                        <w:pPr>
                          <w:spacing w:line="220" w:lineRule="exact"/>
                          <w:ind w:left="356" w:right="312"/>
                          <w:jc w:val="center"/>
                        </w:pPr>
                        <w:r>
                          <w:rPr>
                            <w:spacing w:val="1"/>
                            <w:w w:val="99"/>
                          </w:rPr>
                          <w:t>11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4F83" w:rsidRDefault="0096137A">
                        <w:pPr>
                          <w:spacing w:line="220" w:lineRule="exact"/>
                          <w:ind w:left="347"/>
                        </w:pPr>
                        <w:proofErr w:type="spellStart"/>
                        <w:r>
                          <w:t>Et</w:t>
                        </w:r>
                        <w:r>
                          <w:rPr>
                            <w:spacing w:val="1"/>
                          </w:rPr>
                          <w:t>h</w:t>
                        </w:r>
                        <w:r>
                          <w:rPr>
                            <w:spacing w:val="-1"/>
                          </w:rPr>
                          <w:t>y</w:t>
                        </w:r>
                        <w:r>
                          <w:t>lac</w:t>
                        </w:r>
                        <w:r>
                          <w:rPr>
                            <w:spacing w:val="1"/>
                          </w:rPr>
                          <w:t>e</w:t>
                        </w:r>
                        <w:r>
                          <w:t>tate</w:t>
                        </w:r>
                        <w:r>
                          <w:rPr>
                            <w:spacing w:val="2"/>
                          </w:rPr>
                          <w:t>:</w:t>
                        </w:r>
                        <w:r>
                          <w:rPr>
                            <w:spacing w:val="-1"/>
                          </w:rPr>
                          <w:t>m</w:t>
                        </w:r>
                        <w:r>
                          <w:t>e</w:t>
                        </w:r>
                        <w:r>
                          <w:rPr>
                            <w:spacing w:val="2"/>
                          </w:rPr>
                          <w:t>t</w:t>
                        </w:r>
                        <w:r>
                          <w:rPr>
                            <w:spacing w:val="-1"/>
                          </w:rPr>
                          <w:t>h</w:t>
                        </w:r>
                        <w:r>
                          <w:t>a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l</w:t>
                        </w:r>
                        <w:proofErr w:type="spellEnd"/>
                        <w:r>
                          <w:rPr>
                            <w:spacing w:val="-18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8</w:t>
                        </w:r>
                        <w:r>
                          <w:t>:2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4F83" w:rsidRDefault="0096137A">
                        <w:pPr>
                          <w:spacing w:line="220" w:lineRule="exact"/>
                          <w:ind w:left="179"/>
                        </w:pPr>
                        <w:r>
                          <w:rPr>
                            <w:spacing w:val="1"/>
                          </w:rPr>
                          <w:t>10</w:t>
                        </w:r>
                        <w:r>
                          <w:t>.</w:t>
                        </w:r>
                        <w:r>
                          <w:rPr>
                            <w:spacing w:val="1"/>
                          </w:rPr>
                          <w:t>0</w:t>
                        </w:r>
                        <w:r>
                          <w:t>0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4F83" w:rsidRDefault="0096137A">
                        <w:pPr>
                          <w:spacing w:line="220" w:lineRule="exact"/>
                          <w:ind w:left="194"/>
                        </w:pPr>
                        <w:r>
                          <w:rPr>
                            <w:spacing w:val="1"/>
                          </w:rPr>
                          <w:t>6</w:t>
                        </w:r>
                        <w:r>
                          <w:t>.</w:t>
                        </w:r>
                        <w:r>
                          <w:rPr>
                            <w:spacing w:val="1"/>
                          </w:rPr>
                          <w:t>5</w:t>
                        </w:r>
                        <w:r>
                          <w:t>0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4F83" w:rsidRDefault="0096137A">
                        <w:pPr>
                          <w:spacing w:line="220" w:lineRule="exact"/>
                          <w:ind w:left="332"/>
                        </w:pPr>
                        <w:r>
                          <w:rPr>
                            <w:spacing w:val="1"/>
                          </w:rPr>
                          <w:t>8</w:t>
                        </w:r>
                        <w:r>
                          <w:t>.</w:t>
                        </w:r>
                        <w:r>
                          <w:rPr>
                            <w:spacing w:val="1"/>
                          </w:rPr>
                          <w:t>2</w:t>
                        </w:r>
                        <w:r>
                          <w:t>5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4F83" w:rsidRDefault="0096137A">
                        <w:pPr>
                          <w:spacing w:line="220" w:lineRule="exact"/>
                          <w:ind w:left="478"/>
                        </w:pPr>
                        <w:r>
                          <w:t>M</w:t>
                        </w:r>
                        <w:r>
                          <w:rPr>
                            <w:spacing w:val="1"/>
                          </w:rPr>
                          <w:t>ed</w:t>
                        </w:r>
                        <w:r>
                          <w:t>i</w:t>
                        </w:r>
                        <w:r>
                          <w:rPr>
                            <w:spacing w:val="1"/>
                          </w:rPr>
                          <w:t>u</w:t>
                        </w:r>
                        <w:r>
                          <w:t>m</w:t>
                        </w:r>
                      </w:p>
                    </w:tc>
                  </w:tr>
                  <w:tr w:rsidR="00E84F83">
                    <w:trPr>
                      <w:trHeight w:hRule="exact" w:val="236"/>
                    </w:trPr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4F83" w:rsidRDefault="0096137A">
                        <w:pPr>
                          <w:spacing w:line="220" w:lineRule="exact"/>
                          <w:ind w:left="356" w:right="312"/>
                          <w:jc w:val="center"/>
                        </w:pPr>
                        <w:r>
                          <w:rPr>
                            <w:spacing w:val="1"/>
                            <w:w w:val="99"/>
                          </w:rPr>
                          <w:t>12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4F83" w:rsidRDefault="0096137A">
                        <w:pPr>
                          <w:spacing w:line="220" w:lineRule="exact"/>
                          <w:ind w:left="1010"/>
                        </w:pPr>
                        <w:r>
                          <w:t>M</w:t>
                        </w:r>
                        <w:r>
                          <w:rPr>
                            <w:spacing w:val="1"/>
                          </w:rPr>
                          <w:t>e</w:t>
                        </w:r>
                        <w:r>
                          <w:t>t</w:t>
                        </w:r>
                        <w:r>
                          <w:rPr>
                            <w:spacing w:val="-1"/>
                          </w:rPr>
                          <w:t>h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l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4F83" w:rsidRDefault="0096137A">
                        <w:pPr>
                          <w:spacing w:line="220" w:lineRule="exact"/>
                          <w:ind w:left="230"/>
                        </w:pPr>
                        <w:r>
                          <w:rPr>
                            <w:spacing w:val="1"/>
                          </w:rPr>
                          <w:t>6</w:t>
                        </w:r>
                        <w:r>
                          <w:t>.</w:t>
                        </w:r>
                        <w:r>
                          <w:rPr>
                            <w:spacing w:val="1"/>
                          </w:rPr>
                          <w:t>5</w:t>
                        </w:r>
                        <w:r>
                          <w:t>0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4F83" w:rsidRDefault="0096137A">
                        <w:pPr>
                          <w:spacing w:line="220" w:lineRule="exact"/>
                          <w:ind w:left="194"/>
                        </w:pPr>
                        <w:r>
                          <w:rPr>
                            <w:spacing w:val="1"/>
                          </w:rPr>
                          <w:t>6</w:t>
                        </w:r>
                        <w:r>
                          <w:t>.</w:t>
                        </w:r>
                        <w:r>
                          <w:rPr>
                            <w:spacing w:val="1"/>
                          </w:rPr>
                          <w:t>5</w:t>
                        </w:r>
                        <w:r>
                          <w:t>0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4F83" w:rsidRDefault="0096137A">
                        <w:pPr>
                          <w:spacing w:line="220" w:lineRule="exact"/>
                          <w:ind w:left="332"/>
                        </w:pPr>
                        <w:r>
                          <w:rPr>
                            <w:spacing w:val="1"/>
                          </w:rPr>
                          <w:t>6</w:t>
                        </w:r>
                        <w:r>
                          <w:t>.</w:t>
                        </w:r>
                        <w:r>
                          <w:rPr>
                            <w:spacing w:val="1"/>
                          </w:rPr>
                          <w:t>5</w:t>
                        </w:r>
                        <w:r>
                          <w:t>0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4F83" w:rsidRDefault="0096137A">
                        <w:pPr>
                          <w:spacing w:line="220" w:lineRule="exact"/>
                          <w:ind w:left="478"/>
                        </w:pPr>
                        <w:r>
                          <w:t>M</w:t>
                        </w:r>
                        <w:r>
                          <w:rPr>
                            <w:spacing w:val="1"/>
                          </w:rPr>
                          <w:t>ed</w:t>
                        </w:r>
                        <w:r>
                          <w:t>i</w:t>
                        </w:r>
                        <w:r>
                          <w:rPr>
                            <w:spacing w:val="1"/>
                          </w:rPr>
                          <w:t>u</w:t>
                        </w:r>
                        <w:r>
                          <w:t>m</w:t>
                        </w:r>
                      </w:p>
                    </w:tc>
                  </w:tr>
                  <w:tr w:rsidR="00E84F83">
                    <w:trPr>
                      <w:trHeight w:hRule="exact" w:val="238"/>
                    </w:trPr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4F83" w:rsidRDefault="0096137A">
                        <w:pPr>
                          <w:spacing w:line="220" w:lineRule="exact"/>
                          <w:ind w:left="356" w:right="312"/>
                          <w:jc w:val="center"/>
                        </w:pPr>
                        <w:r>
                          <w:rPr>
                            <w:spacing w:val="1"/>
                            <w:w w:val="99"/>
                          </w:rPr>
                          <w:t>13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4F83" w:rsidRDefault="0096137A">
                        <w:pPr>
                          <w:spacing w:line="220" w:lineRule="exact"/>
                          <w:ind w:left="1010"/>
                        </w:pPr>
                        <w:r>
                          <w:t>M</w:t>
                        </w:r>
                        <w:r>
                          <w:rPr>
                            <w:spacing w:val="1"/>
                          </w:rPr>
                          <w:t>e</w:t>
                        </w:r>
                        <w:r>
                          <w:t>t</w:t>
                        </w:r>
                        <w:r>
                          <w:rPr>
                            <w:spacing w:val="-1"/>
                          </w:rPr>
                          <w:t>h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l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4F83" w:rsidRDefault="0096137A">
                        <w:pPr>
                          <w:spacing w:line="220" w:lineRule="exact"/>
                          <w:ind w:left="230"/>
                        </w:pPr>
                        <w:r>
                          <w:rPr>
                            <w:spacing w:val="1"/>
                          </w:rPr>
                          <w:t>9</w:t>
                        </w:r>
                        <w:r>
                          <w:t>.</w:t>
                        </w:r>
                        <w:r>
                          <w:rPr>
                            <w:spacing w:val="1"/>
                          </w:rPr>
                          <w:t>6</w:t>
                        </w:r>
                        <w:r>
                          <w:t>0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4F83" w:rsidRDefault="0096137A">
                        <w:pPr>
                          <w:spacing w:line="220" w:lineRule="exact"/>
                          <w:ind w:left="194"/>
                        </w:pPr>
                        <w:r>
                          <w:rPr>
                            <w:spacing w:val="1"/>
                          </w:rPr>
                          <w:t>9</w:t>
                        </w:r>
                        <w:r>
                          <w:t>.</w:t>
                        </w:r>
                        <w:r>
                          <w:rPr>
                            <w:spacing w:val="1"/>
                          </w:rPr>
                          <w:t>6</w:t>
                        </w:r>
                        <w:r>
                          <w:t>0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4F83" w:rsidRDefault="0096137A">
                        <w:pPr>
                          <w:spacing w:line="220" w:lineRule="exact"/>
                          <w:ind w:left="332"/>
                        </w:pPr>
                        <w:r>
                          <w:rPr>
                            <w:spacing w:val="1"/>
                          </w:rPr>
                          <w:t>9</w:t>
                        </w:r>
                        <w:r>
                          <w:t>.</w:t>
                        </w:r>
                        <w:r>
                          <w:rPr>
                            <w:spacing w:val="1"/>
                          </w:rPr>
                          <w:t>6</w:t>
                        </w:r>
                        <w:r>
                          <w:t>0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4F83" w:rsidRDefault="0096137A">
                        <w:pPr>
                          <w:spacing w:line="220" w:lineRule="exact"/>
                          <w:ind w:left="478"/>
                        </w:pPr>
                        <w:r>
                          <w:t>M</w:t>
                        </w:r>
                        <w:r>
                          <w:rPr>
                            <w:spacing w:val="1"/>
                          </w:rPr>
                          <w:t>ed</w:t>
                        </w:r>
                        <w:r>
                          <w:t>i</w:t>
                        </w:r>
                        <w:r>
                          <w:rPr>
                            <w:spacing w:val="1"/>
                          </w:rPr>
                          <w:t>u</w:t>
                        </w:r>
                        <w:r>
                          <w:t>m</w:t>
                        </w:r>
                      </w:p>
                    </w:tc>
                  </w:tr>
                  <w:tr w:rsidR="00E84F83">
                    <w:trPr>
                      <w:trHeight w:hRule="exact" w:val="238"/>
                    </w:trPr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4F83" w:rsidRDefault="0096137A">
                        <w:pPr>
                          <w:spacing w:line="220" w:lineRule="exact"/>
                          <w:ind w:left="356" w:right="312"/>
                          <w:jc w:val="center"/>
                        </w:pPr>
                        <w:r>
                          <w:rPr>
                            <w:spacing w:val="1"/>
                            <w:w w:val="99"/>
                          </w:rPr>
                          <w:t>14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4F83" w:rsidRDefault="0096137A">
                        <w:pPr>
                          <w:spacing w:line="220" w:lineRule="exact"/>
                          <w:ind w:left="1010"/>
                        </w:pPr>
                        <w:r>
                          <w:t>M</w:t>
                        </w:r>
                        <w:r>
                          <w:rPr>
                            <w:spacing w:val="1"/>
                          </w:rPr>
                          <w:t>e</w:t>
                        </w:r>
                        <w:r>
                          <w:t>t</w:t>
                        </w:r>
                        <w:r>
                          <w:rPr>
                            <w:spacing w:val="-1"/>
                          </w:rPr>
                          <w:t>h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l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4F83" w:rsidRDefault="0096137A">
                        <w:pPr>
                          <w:spacing w:line="220" w:lineRule="exact"/>
                          <w:ind w:left="230"/>
                        </w:pPr>
                        <w:r>
                          <w:rPr>
                            <w:spacing w:val="1"/>
                          </w:rPr>
                          <w:t>8</w:t>
                        </w:r>
                        <w:r>
                          <w:t>.</w:t>
                        </w:r>
                        <w:r>
                          <w:rPr>
                            <w:spacing w:val="1"/>
                          </w:rPr>
                          <w:t>7</w:t>
                        </w:r>
                        <w:r>
                          <w:t>0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4F83" w:rsidRDefault="0096137A">
                        <w:pPr>
                          <w:spacing w:line="220" w:lineRule="exact"/>
                          <w:ind w:left="194"/>
                        </w:pPr>
                        <w:r>
                          <w:rPr>
                            <w:spacing w:val="1"/>
                          </w:rPr>
                          <w:t>8</w:t>
                        </w:r>
                        <w:r>
                          <w:t>.</w:t>
                        </w:r>
                        <w:r>
                          <w:rPr>
                            <w:spacing w:val="1"/>
                          </w:rPr>
                          <w:t>5</w:t>
                        </w:r>
                        <w:r>
                          <w:t>5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4F83" w:rsidRDefault="0096137A">
                        <w:pPr>
                          <w:spacing w:line="220" w:lineRule="exact"/>
                          <w:ind w:left="281"/>
                        </w:pPr>
                        <w:r>
                          <w:rPr>
                            <w:spacing w:val="1"/>
                          </w:rPr>
                          <w:t>8</w:t>
                        </w:r>
                        <w:r>
                          <w:t>.</w:t>
                        </w:r>
                        <w:r>
                          <w:rPr>
                            <w:spacing w:val="1"/>
                          </w:rPr>
                          <w:t>27</w:t>
                        </w:r>
                        <w:r>
                          <w:t>5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4F83" w:rsidRDefault="0096137A">
                        <w:pPr>
                          <w:spacing w:line="220" w:lineRule="exact"/>
                          <w:ind w:left="478"/>
                        </w:pPr>
                        <w:r>
                          <w:t>M</w:t>
                        </w:r>
                        <w:r>
                          <w:rPr>
                            <w:spacing w:val="1"/>
                          </w:rPr>
                          <w:t>ed</w:t>
                        </w:r>
                        <w:r>
                          <w:t>i</w:t>
                        </w:r>
                        <w:r>
                          <w:rPr>
                            <w:spacing w:val="1"/>
                          </w:rPr>
                          <w:t>u</w:t>
                        </w:r>
                        <w:r>
                          <w:t>m</w:t>
                        </w:r>
                      </w:p>
                    </w:tc>
                  </w:tr>
                  <w:tr w:rsidR="00E84F83">
                    <w:trPr>
                      <w:trHeight w:hRule="exact" w:val="248"/>
                    </w:trPr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E84F83" w:rsidRDefault="0096137A">
                        <w:pPr>
                          <w:spacing w:line="220" w:lineRule="exact"/>
                          <w:ind w:left="356" w:right="401"/>
                          <w:jc w:val="center"/>
                        </w:pPr>
                        <w:r>
                          <w:rPr>
                            <w:w w:val="99"/>
                          </w:rPr>
                          <w:t>+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E84F83" w:rsidRDefault="0096137A">
                        <w:pPr>
                          <w:spacing w:line="220" w:lineRule="exact"/>
                          <w:ind w:left="721"/>
                        </w:pPr>
                        <w:r>
                          <w:t>c</w:t>
                        </w:r>
                        <w:r>
                          <w:rPr>
                            <w:spacing w:val="-1"/>
                          </w:rPr>
                          <w:t>h</w:t>
                        </w:r>
                        <w:r>
                          <w:t>l</w:t>
                        </w:r>
                        <w:r>
                          <w:rPr>
                            <w:spacing w:val="1"/>
                          </w:rPr>
                          <w:t>or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rPr>
                            <w:spacing w:val="-4"/>
                          </w:rPr>
                          <w:t>m</w:t>
                        </w:r>
                        <w:r>
                          <w:rPr>
                            <w:spacing w:val="1"/>
                          </w:rPr>
                          <w:t>p</w:t>
                        </w:r>
                        <w:r>
                          <w:rPr>
                            <w:spacing w:val="-1"/>
                          </w:rPr>
                          <w:t>h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ic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l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E84F83" w:rsidRDefault="0096137A">
                        <w:pPr>
                          <w:spacing w:line="220" w:lineRule="exact"/>
                          <w:ind w:left="179"/>
                        </w:pPr>
                        <w:r>
                          <w:rPr>
                            <w:spacing w:val="1"/>
                          </w:rPr>
                          <w:t>12</w:t>
                        </w:r>
                        <w:r>
                          <w:t>.</w:t>
                        </w:r>
                        <w:r>
                          <w:rPr>
                            <w:spacing w:val="2"/>
                          </w:rPr>
                          <w:t>3</w:t>
                        </w:r>
                        <w:r>
                          <w:t>0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E84F83" w:rsidRDefault="0096137A">
                        <w:pPr>
                          <w:spacing w:line="220" w:lineRule="exact"/>
                          <w:ind w:left="144"/>
                        </w:pPr>
                        <w:r>
                          <w:rPr>
                            <w:spacing w:val="1"/>
                          </w:rPr>
                          <w:t>12</w:t>
                        </w:r>
                        <w:r>
                          <w:t>.</w:t>
                        </w:r>
                        <w:r>
                          <w:rPr>
                            <w:spacing w:val="2"/>
                          </w:rPr>
                          <w:t>5</w:t>
                        </w:r>
                        <w:r>
                          <w:t>6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E84F83" w:rsidRDefault="0096137A">
                        <w:pPr>
                          <w:spacing w:line="220" w:lineRule="exact"/>
                          <w:ind w:left="281"/>
                        </w:pPr>
                        <w:r>
                          <w:rPr>
                            <w:spacing w:val="1"/>
                          </w:rPr>
                          <w:t>12</w:t>
                        </w:r>
                        <w:r>
                          <w:t>.</w:t>
                        </w:r>
                        <w:r>
                          <w:rPr>
                            <w:spacing w:val="2"/>
                          </w:rPr>
                          <w:t>4</w:t>
                        </w:r>
                        <w:r>
                          <w:t>3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E84F83" w:rsidRDefault="0096137A">
                        <w:pPr>
                          <w:spacing w:line="220" w:lineRule="exact"/>
                          <w:ind w:left="478"/>
                        </w:pPr>
                        <w:r>
                          <w:t>M</w:t>
                        </w:r>
                        <w:r>
                          <w:rPr>
                            <w:spacing w:val="1"/>
                          </w:rPr>
                          <w:t>ed</w:t>
                        </w:r>
                        <w:r>
                          <w:t>i</w:t>
                        </w:r>
                        <w:r>
                          <w:rPr>
                            <w:spacing w:val="1"/>
                          </w:rPr>
                          <w:t>u</w:t>
                        </w:r>
                        <w:r>
                          <w:t>m</w:t>
                        </w:r>
                      </w:p>
                    </w:tc>
                  </w:tr>
                </w:tbl>
                <w:p w:rsidR="00E84F83" w:rsidRDefault="00E84F83"/>
              </w:txbxContent>
            </v:textbox>
            <w10:wrap anchorx="page"/>
          </v:shape>
        </w:pict>
      </w:r>
      <w:r>
        <w:rPr>
          <w:b/>
          <w:position w:val="-1"/>
          <w:sz w:val="18"/>
          <w:szCs w:val="18"/>
        </w:rPr>
        <w:t>El</w:t>
      </w:r>
      <w:r>
        <w:rPr>
          <w:b/>
          <w:spacing w:val="-1"/>
          <w:position w:val="-1"/>
          <w:sz w:val="18"/>
          <w:szCs w:val="18"/>
        </w:rPr>
        <w:t>u</w:t>
      </w:r>
      <w:r>
        <w:rPr>
          <w:b/>
          <w:spacing w:val="1"/>
          <w:position w:val="-1"/>
          <w:sz w:val="18"/>
          <w:szCs w:val="18"/>
        </w:rPr>
        <w:t>e</w:t>
      </w:r>
      <w:r>
        <w:rPr>
          <w:b/>
          <w:spacing w:val="-2"/>
          <w:position w:val="-1"/>
          <w:sz w:val="18"/>
          <w:szCs w:val="18"/>
        </w:rPr>
        <w:t>n</w:t>
      </w:r>
      <w:r>
        <w:rPr>
          <w:b/>
          <w:position w:val="-1"/>
          <w:sz w:val="18"/>
          <w:szCs w:val="18"/>
        </w:rPr>
        <w:t>t</w:t>
      </w:r>
    </w:p>
    <w:p w:rsidR="00E84F83" w:rsidRDefault="0096137A">
      <w:pPr>
        <w:spacing w:before="36"/>
        <w:rPr>
          <w:sz w:val="18"/>
          <w:szCs w:val="18"/>
        </w:rPr>
      </w:pPr>
      <w:r>
        <w:br w:type="column"/>
      </w:r>
      <w:r>
        <w:rPr>
          <w:b/>
          <w:sz w:val="18"/>
          <w:szCs w:val="18"/>
        </w:rPr>
        <w:lastRenderedPageBreak/>
        <w:t>In</w:t>
      </w:r>
      <w:r>
        <w:rPr>
          <w:b/>
          <w:spacing w:val="-1"/>
          <w:sz w:val="18"/>
          <w:szCs w:val="18"/>
        </w:rPr>
        <w:t>h</w:t>
      </w:r>
      <w:r>
        <w:rPr>
          <w:b/>
          <w:sz w:val="18"/>
          <w:szCs w:val="18"/>
        </w:rPr>
        <w:t>i</w:t>
      </w:r>
      <w:r>
        <w:rPr>
          <w:b/>
          <w:spacing w:val="-1"/>
          <w:sz w:val="18"/>
          <w:szCs w:val="18"/>
        </w:rPr>
        <w:t>b</w:t>
      </w:r>
      <w:r>
        <w:rPr>
          <w:b/>
          <w:sz w:val="18"/>
          <w:szCs w:val="18"/>
        </w:rPr>
        <w:t>it</w:t>
      </w:r>
      <w:r>
        <w:rPr>
          <w:b/>
          <w:spacing w:val="1"/>
          <w:sz w:val="18"/>
          <w:szCs w:val="18"/>
        </w:rPr>
        <w:t>io</w:t>
      </w:r>
      <w:r>
        <w:rPr>
          <w:b/>
          <w:sz w:val="18"/>
          <w:szCs w:val="18"/>
        </w:rPr>
        <w:t>n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pacing w:val="1"/>
          <w:sz w:val="18"/>
          <w:szCs w:val="18"/>
        </w:rPr>
        <w:t>z</w:t>
      </w:r>
      <w:r>
        <w:rPr>
          <w:b/>
          <w:spacing w:val="-1"/>
          <w:sz w:val="18"/>
          <w:szCs w:val="18"/>
        </w:rPr>
        <w:t>o</w:t>
      </w:r>
      <w:r>
        <w:rPr>
          <w:b/>
          <w:spacing w:val="1"/>
          <w:sz w:val="18"/>
          <w:szCs w:val="18"/>
        </w:rPr>
        <w:t>n</w:t>
      </w:r>
      <w:r>
        <w:rPr>
          <w:b/>
          <w:sz w:val="18"/>
          <w:szCs w:val="18"/>
        </w:rPr>
        <w:t>e</w:t>
      </w:r>
    </w:p>
    <w:p w:rsidR="00E84F83" w:rsidRDefault="0096137A">
      <w:pPr>
        <w:tabs>
          <w:tab w:val="left" w:pos="2280"/>
        </w:tabs>
        <w:spacing w:line="200" w:lineRule="exact"/>
        <w:ind w:left="1414"/>
        <w:rPr>
          <w:sz w:val="18"/>
          <w:szCs w:val="18"/>
        </w:rPr>
        <w:sectPr w:rsidR="00E84F83">
          <w:type w:val="continuous"/>
          <w:pgSz w:w="12240" w:h="15840"/>
          <w:pgMar w:top="1480" w:right="1320" w:bottom="280" w:left="1340" w:header="720" w:footer="720" w:gutter="0"/>
          <w:cols w:num="2" w:space="720" w:equalWidth="0">
            <w:col w:w="3492" w:space="1164"/>
            <w:col w:w="4924"/>
          </w:cols>
        </w:sectPr>
      </w:pPr>
      <w:r>
        <w:rPr>
          <w:b/>
          <w:sz w:val="18"/>
          <w:szCs w:val="18"/>
          <w:u w:val="single" w:color="000000"/>
        </w:rPr>
        <w:t xml:space="preserve"> </w:t>
      </w:r>
      <w:r>
        <w:rPr>
          <w:b/>
          <w:sz w:val="18"/>
          <w:szCs w:val="18"/>
          <w:u w:val="single" w:color="000000"/>
        </w:rPr>
        <w:tab/>
      </w:r>
    </w:p>
    <w:p w:rsidR="00E84F83" w:rsidRDefault="00E84F83">
      <w:pPr>
        <w:spacing w:line="160" w:lineRule="exact"/>
        <w:rPr>
          <w:sz w:val="17"/>
          <w:szCs w:val="17"/>
        </w:rPr>
      </w:pPr>
    </w:p>
    <w:p w:rsidR="00E84F83" w:rsidRDefault="00E84F83">
      <w:pPr>
        <w:spacing w:line="200" w:lineRule="exact"/>
      </w:pPr>
    </w:p>
    <w:p w:rsidR="00E84F83" w:rsidRDefault="00E84F83">
      <w:pPr>
        <w:spacing w:line="200" w:lineRule="exact"/>
      </w:pPr>
    </w:p>
    <w:p w:rsidR="00E84F83" w:rsidRDefault="00E84F83">
      <w:pPr>
        <w:spacing w:line="200" w:lineRule="exact"/>
      </w:pPr>
    </w:p>
    <w:p w:rsidR="00E84F83" w:rsidRDefault="00E84F83">
      <w:pPr>
        <w:spacing w:line="200" w:lineRule="exact"/>
      </w:pPr>
    </w:p>
    <w:p w:rsidR="00E84F83" w:rsidRDefault="00E84F83">
      <w:pPr>
        <w:spacing w:line="200" w:lineRule="exact"/>
      </w:pPr>
    </w:p>
    <w:p w:rsidR="00E84F83" w:rsidRDefault="00E84F83">
      <w:pPr>
        <w:spacing w:line="200" w:lineRule="exact"/>
      </w:pPr>
    </w:p>
    <w:p w:rsidR="00E84F83" w:rsidRDefault="00E84F83">
      <w:pPr>
        <w:spacing w:line="200" w:lineRule="exact"/>
      </w:pPr>
    </w:p>
    <w:p w:rsidR="00E84F83" w:rsidRDefault="00E84F83">
      <w:pPr>
        <w:spacing w:line="200" w:lineRule="exact"/>
      </w:pPr>
    </w:p>
    <w:p w:rsidR="00E84F83" w:rsidRDefault="00E84F83">
      <w:pPr>
        <w:spacing w:line="200" w:lineRule="exact"/>
      </w:pPr>
    </w:p>
    <w:p w:rsidR="00E84F83" w:rsidRDefault="00E84F83">
      <w:pPr>
        <w:spacing w:line="200" w:lineRule="exact"/>
      </w:pPr>
    </w:p>
    <w:p w:rsidR="00E84F83" w:rsidRDefault="00E84F83">
      <w:pPr>
        <w:spacing w:line="200" w:lineRule="exact"/>
      </w:pPr>
    </w:p>
    <w:p w:rsidR="00E84F83" w:rsidRDefault="00E84F83">
      <w:pPr>
        <w:spacing w:line="200" w:lineRule="exact"/>
      </w:pPr>
    </w:p>
    <w:p w:rsidR="00E84F83" w:rsidRDefault="00E84F83">
      <w:pPr>
        <w:spacing w:line="200" w:lineRule="exact"/>
      </w:pPr>
    </w:p>
    <w:p w:rsidR="00E84F83" w:rsidRDefault="00E84F83">
      <w:pPr>
        <w:spacing w:line="200" w:lineRule="exact"/>
      </w:pPr>
    </w:p>
    <w:p w:rsidR="00E84F83" w:rsidRDefault="00E84F83">
      <w:pPr>
        <w:spacing w:line="200" w:lineRule="exact"/>
      </w:pPr>
    </w:p>
    <w:p w:rsidR="00E84F83" w:rsidRDefault="00E84F83">
      <w:pPr>
        <w:spacing w:line="200" w:lineRule="exact"/>
      </w:pPr>
    </w:p>
    <w:p w:rsidR="00E84F83" w:rsidRDefault="00E84F83">
      <w:pPr>
        <w:spacing w:line="200" w:lineRule="exact"/>
      </w:pPr>
    </w:p>
    <w:p w:rsidR="00E84F83" w:rsidRDefault="00E84F83">
      <w:pPr>
        <w:spacing w:line="200" w:lineRule="exact"/>
      </w:pPr>
    </w:p>
    <w:p w:rsidR="00E84F83" w:rsidRDefault="0096137A">
      <w:pPr>
        <w:spacing w:before="33"/>
        <w:ind w:left="1540"/>
      </w:pPr>
      <w:r>
        <w:t>*</w:t>
      </w:r>
      <w:r>
        <w:rPr>
          <w:spacing w:val="-2"/>
        </w:rPr>
        <w:t xml:space="preserve"> </w:t>
      </w:r>
      <w:r>
        <w:t xml:space="preserve">= </w:t>
      </w:r>
      <w:r>
        <w:rPr>
          <w:spacing w:val="1"/>
        </w:rPr>
        <w:t>b</w:t>
      </w:r>
      <w:r>
        <w:t>ased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G</w:t>
      </w:r>
      <w:r>
        <w:rPr>
          <w:spacing w:val="1"/>
        </w:rPr>
        <w:t>r</w:t>
      </w:r>
      <w:r>
        <w:t>e</w:t>
      </w:r>
      <w:r>
        <w:rPr>
          <w:spacing w:val="1"/>
        </w:rPr>
        <w:t>en</w:t>
      </w:r>
      <w:r>
        <w:rPr>
          <w:spacing w:val="-2"/>
        </w:rPr>
        <w:t>w</w:t>
      </w:r>
      <w:r>
        <w:rPr>
          <w:spacing w:val="1"/>
        </w:rPr>
        <w:t>oo</w:t>
      </w:r>
      <w:r>
        <w:t>d</w:t>
      </w:r>
      <w:r>
        <w:rPr>
          <w:spacing w:val="42"/>
        </w:rPr>
        <w:t xml:space="preserve"> </w:t>
      </w:r>
      <w:r>
        <w:rPr>
          <w:spacing w:val="1"/>
        </w:rPr>
        <w:t>(1</w:t>
      </w:r>
      <w:r>
        <w:rPr>
          <w:spacing w:val="-1"/>
        </w:rPr>
        <w:t>9</w:t>
      </w:r>
      <w:r>
        <w:rPr>
          <w:spacing w:val="1"/>
        </w:rPr>
        <w:t>95</w:t>
      </w:r>
      <w:r>
        <w:t>)</w:t>
      </w:r>
    </w:p>
    <w:p w:rsidR="00E84F83" w:rsidRDefault="0096137A">
      <w:pPr>
        <w:spacing w:line="220" w:lineRule="exact"/>
        <w:ind w:left="2260" w:right="4899"/>
        <w:jc w:val="both"/>
      </w:pP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h</w:t>
      </w:r>
      <w:r>
        <w:t>i</w:t>
      </w:r>
      <w:r>
        <w:rPr>
          <w:spacing w:val="1"/>
        </w:rPr>
        <w:t>b</w:t>
      </w:r>
      <w:r>
        <w:t>ition</w:t>
      </w:r>
      <w:r>
        <w:rPr>
          <w:spacing w:val="41"/>
        </w:rPr>
        <w:t xml:space="preserve"> </w:t>
      </w:r>
      <w:r>
        <w:t xml:space="preserve">&lt; </w:t>
      </w:r>
      <w:proofErr w:type="gramStart"/>
      <w:r>
        <w:t>5 :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1"/>
        </w:rPr>
        <w:t>a</w:t>
      </w:r>
      <w:r>
        <w:t>k</w:t>
      </w:r>
    </w:p>
    <w:p w:rsidR="00E84F83" w:rsidRDefault="0096137A">
      <w:pPr>
        <w:ind w:left="2260" w:right="4362"/>
        <w:jc w:val="both"/>
      </w:pP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h</w:t>
      </w:r>
      <w:r>
        <w:t>i</w:t>
      </w:r>
      <w:r>
        <w:rPr>
          <w:spacing w:val="1"/>
        </w:rPr>
        <w:t>b</w:t>
      </w:r>
      <w:r>
        <w:t>ition</w:t>
      </w:r>
      <w:r>
        <w:rPr>
          <w:spacing w:val="-9"/>
        </w:rPr>
        <w:t xml:space="preserve"> </w:t>
      </w:r>
      <w:r>
        <w:t>5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gramStart"/>
      <w:r>
        <w:rPr>
          <w:spacing w:val="1"/>
        </w:rPr>
        <w:t>1</w:t>
      </w:r>
      <w:r>
        <w:t>0</w:t>
      </w:r>
      <w:r>
        <w:rPr>
          <w:spacing w:val="-1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rPr>
          <w:spacing w:val="-3"/>
        </w:rPr>
        <w:t>m</w:t>
      </w:r>
      <w:r>
        <w:rPr>
          <w:spacing w:val="3"/>
        </w:rPr>
        <w:t>e</w:t>
      </w:r>
      <w:r>
        <w:rPr>
          <w:spacing w:val="1"/>
        </w:rPr>
        <w:t>d</w:t>
      </w:r>
      <w:r>
        <w:t>i</w:t>
      </w:r>
      <w:r>
        <w:rPr>
          <w:spacing w:val="1"/>
        </w:rPr>
        <w:t>u</w:t>
      </w:r>
      <w:r>
        <w:t xml:space="preserve">m 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h</w:t>
      </w:r>
      <w:r>
        <w:t>i</w:t>
      </w:r>
      <w:r>
        <w:rPr>
          <w:spacing w:val="1"/>
        </w:rPr>
        <w:t>b</w:t>
      </w:r>
      <w:r>
        <w:t>ition</w:t>
      </w:r>
      <w:r>
        <w:rPr>
          <w:spacing w:val="41"/>
        </w:rPr>
        <w:t xml:space="preserve"> </w:t>
      </w:r>
      <w:r>
        <w:rPr>
          <w:spacing w:val="1"/>
        </w:rPr>
        <w:t>1</w:t>
      </w:r>
      <w:r>
        <w:t>0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2</w:t>
      </w:r>
      <w:r>
        <w:t>0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str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g 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h</w:t>
      </w:r>
      <w:r>
        <w:t>i</w:t>
      </w:r>
      <w:r>
        <w:rPr>
          <w:spacing w:val="1"/>
        </w:rPr>
        <w:t>b</w:t>
      </w:r>
      <w:r>
        <w:t>ition</w:t>
      </w:r>
      <w:r>
        <w:rPr>
          <w:spacing w:val="-9"/>
        </w:rPr>
        <w:t xml:space="preserve"> </w:t>
      </w:r>
      <w:r>
        <w:t xml:space="preserve">&gt; </w:t>
      </w:r>
      <w:r>
        <w:rPr>
          <w:spacing w:val="1"/>
        </w:rPr>
        <w:t>2</w:t>
      </w:r>
      <w:r>
        <w:t>0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v</w:t>
      </w:r>
      <w:r>
        <w:t>e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tr</w:t>
      </w:r>
      <w:r>
        <w:rPr>
          <w:spacing w:val="1"/>
        </w:rPr>
        <w:t>o</w:t>
      </w:r>
      <w:r>
        <w:rPr>
          <w:spacing w:val="-1"/>
        </w:rPr>
        <w:t>n</w:t>
      </w:r>
      <w:r>
        <w:t>g</w:t>
      </w:r>
    </w:p>
    <w:p w:rsidR="00E84F83" w:rsidRDefault="00E84F83">
      <w:pPr>
        <w:spacing w:before="8" w:line="220" w:lineRule="exact"/>
        <w:rPr>
          <w:sz w:val="22"/>
          <w:szCs w:val="22"/>
        </w:rPr>
      </w:pPr>
    </w:p>
    <w:p w:rsidR="00E84F83" w:rsidRDefault="0096137A">
      <w:pPr>
        <w:ind w:left="100" w:right="83" w:firstLine="283"/>
        <w:sectPr w:rsidR="00E84F83">
          <w:type w:val="continuous"/>
          <w:pgSz w:w="12240" w:h="15840"/>
          <w:pgMar w:top="1480" w:right="1320" w:bottom="280" w:left="1340" w:header="720" w:footer="720" w:gutter="0"/>
          <w:cols w:space="720"/>
        </w:sectPr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n</w:t>
      </w:r>
      <w:r>
        <w:t>ti</w:t>
      </w:r>
      <w:r>
        <w:rPr>
          <w:spacing w:val="1"/>
        </w:rPr>
        <w:t>b</w:t>
      </w:r>
      <w:r>
        <w:t>a</w:t>
      </w:r>
      <w:r>
        <w:rPr>
          <w:spacing w:val="1"/>
        </w:rPr>
        <w:t>c</w:t>
      </w:r>
      <w:r>
        <w:t>te</w:t>
      </w:r>
      <w:r>
        <w:rPr>
          <w:spacing w:val="1"/>
        </w:rPr>
        <w:t>r</w:t>
      </w:r>
      <w:r>
        <w:t>ial a</w:t>
      </w:r>
      <w:r>
        <w:rPr>
          <w:spacing w:val="1"/>
        </w:rPr>
        <w:t>c</w:t>
      </w:r>
      <w:r>
        <w:t>ti</w:t>
      </w:r>
      <w:r>
        <w:rPr>
          <w:spacing w:val="-2"/>
        </w:rPr>
        <w:t>v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sh</w:t>
      </w:r>
      <w:r>
        <w:rPr>
          <w:spacing w:val="3"/>
        </w:rPr>
        <w:t>o</w:t>
      </w:r>
      <w:r>
        <w:rPr>
          <w:spacing w:val="-2"/>
        </w:rPr>
        <w:t>w</w:t>
      </w:r>
      <w:r>
        <w:t>ed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t>a</w:t>
      </w:r>
      <w:r>
        <w:rPr>
          <w:spacing w:val="1"/>
        </w:rPr>
        <w:t>c</w:t>
      </w:r>
      <w:r>
        <w:t>ti</w:t>
      </w:r>
      <w:r>
        <w:rPr>
          <w:spacing w:val="3"/>
        </w:rPr>
        <w:t>o</w:t>
      </w:r>
      <w:r>
        <w:rPr>
          <w:spacing w:val="-1"/>
        </w:rPr>
        <w:t>n</w:t>
      </w:r>
      <w:r>
        <w:t>s</w:t>
      </w:r>
      <w:r>
        <w:rPr>
          <w:spacing w:val="2"/>
        </w:rPr>
        <w:t xml:space="preserve"> </w:t>
      </w:r>
      <w:proofErr w:type="spellStart"/>
      <w:r>
        <w:rPr>
          <w:spacing w:val="1"/>
        </w:rPr>
        <w:t>po</w:t>
      </w:r>
      <w:r>
        <w:rPr>
          <w:spacing w:val="-1"/>
        </w:rPr>
        <w:t>ss</w:t>
      </w:r>
      <w:r>
        <w:t>e</w:t>
      </w:r>
      <w:r>
        <w:rPr>
          <w:spacing w:val="2"/>
        </w:rPr>
        <w:t>si</w:t>
      </w:r>
      <w:r>
        <w:rPr>
          <w:spacing w:val="-1"/>
        </w:rPr>
        <w:t>n</w:t>
      </w:r>
      <w:r>
        <w:t>g</w:t>
      </w:r>
      <w:proofErr w:type="spellEnd"/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n</w:t>
      </w:r>
      <w:r>
        <w:t>ti</w:t>
      </w:r>
      <w:r>
        <w:rPr>
          <w:spacing w:val="1"/>
        </w:rPr>
        <w:t>b</w:t>
      </w:r>
      <w:r>
        <w:t>a</w:t>
      </w:r>
      <w:r>
        <w:rPr>
          <w:spacing w:val="1"/>
        </w:rPr>
        <w:t>c</w:t>
      </w:r>
      <w:r>
        <w:t>te</w:t>
      </w:r>
      <w:r>
        <w:rPr>
          <w:spacing w:val="1"/>
        </w:rPr>
        <w:t>r</w:t>
      </w:r>
      <w:r>
        <w:t xml:space="preserve">ial </w:t>
      </w:r>
      <w:r>
        <w:rPr>
          <w:spacing w:val="3"/>
        </w:rPr>
        <w:t>c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1"/>
        </w:rPr>
        <w:t>c</w:t>
      </w:r>
      <w:r>
        <w:t>ter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t>a</w:t>
      </w:r>
      <w:r>
        <w:rPr>
          <w:spacing w:val="1"/>
        </w:rPr>
        <w:t>c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5</w:t>
      </w:r>
      <w:r>
        <w:t>,</w:t>
      </w:r>
      <w:r>
        <w:rPr>
          <w:spacing w:val="8"/>
        </w:rPr>
        <w:t xml:space="preserve"> </w:t>
      </w:r>
      <w:r>
        <w:rPr>
          <w:spacing w:val="3"/>
        </w:rPr>
        <w:t>6</w:t>
      </w:r>
      <w:r>
        <w:t>,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"/>
        </w:rPr>
        <w:t xml:space="preserve"> </w:t>
      </w:r>
      <w:r>
        <w:t xml:space="preserve">9 </w:t>
      </w:r>
      <w:r>
        <w:rPr>
          <w:spacing w:val="-2"/>
        </w:rPr>
        <w:t>w</w:t>
      </w:r>
      <w:r>
        <w:rPr>
          <w:spacing w:val="1"/>
        </w:rPr>
        <w:t>h</w:t>
      </w:r>
      <w:r>
        <w:t>i</w:t>
      </w:r>
      <w:r>
        <w:rPr>
          <w:spacing w:val="2"/>
        </w:rPr>
        <w:t>c</w:t>
      </w:r>
      <w:r>
        <w:t>h</w:t>
      </w:r>
      <w:r>
        <w:rPr>
          <w:spacing w:val="44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50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l</w:t>
      </w:r>
      <w:r>
        <w:rPr>
          <w:spacing w:val="-1"/>
        </w:rPr>
        <w:t>u</w:t>
      </w:r>
      <w:r>
        <w:rPr>
          <w:spacing w:val="1"/>
        </w:rPr>
        <w:t>b</w:t>
      </w:r>
      <w:r>
        <w:t>le</w:t>
      </w:r>
      <w:r>
        <w:rPr>
          <w:spacing w:val="45"/>
        </w:rPr>
        <w:t xml:space="preserve"> </w:t>
      </w:r>
      <w:r>
        <w:rPr>
          <w:spacing w:val="2"/>
        </w:rPr>
        <w:t>i</w:t>
      </w:r>
      <w:r>
        <w:t xml:space="preserve">n  </w:t>
      </w:r>
      <w:r>
        <w:rPr>
          <w:spacing w:val="-1"/>
        </w:rPr>
        <w:t>m</w:t>
      </w:r>
      <w:r>
        <w:t>e</w:t>
      </w:r>
      <w:r>
        <w:rPr>
          <w:spacing w:val="1"/>
        </w:rPr>
        <w:t>d</w:t>
      </w:r>
      <w:r>
        <w:t>i</w:t>
      </w:r>
      <w:r>
        <w:rPr>
          <w:spacing w:val="1"/>
        </w:rPr>
        <w:t>u</w:t>
      </w:r>
      <w:r>
        <w:t>m</w:t>
      </w:r>
      <w:r>
        <w:rPr>
          <w:spacing w:val="42"/>
        </w:rPr>
        <w:t xml:space="preserve"> </w:t>
      </w:r>
      <w:r>
        <w:rPr>
          <w:spacing w:val="1"/>
        </w:rPr>
        <w:t>po</w:t>
      </w:r>
      <w:r>
        <w:t>l</w:t>
      </w:r>
      <w:r>
        <w:rPr>
          <w:spacing w:val="3"/>
        </w:rPr>
        <w:t>a</w:t>
      </w:r>
      <w:r>
        <w:t>r</w:t>
      </w:r>
      <w:r>
        <w:rPr>
          <w:spacing w:val="4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l</w:t>
      </w:r>
      <w:r>
        <w:rPr>
          <w:spacing w:val="-1"/>
        </w:rPr>
        <w:t>v</w:t>
      </w:r>
      <w:r>
        <w:rPr>
          <w:spacing w:val="3"/>
        </w:rPr>
        <w:t>e</w:t>
      </w:r>
      <w:r>
        <w:rPr>
          <w:spacing w:val="-1"/>
        </w:rPr>
        <w:t>n</w:t>
      </w:r>
      <w:r>
        <w:t>t,</w:t>
      </w:r>
      <w:r>
        <w:rPr>
          <w:spacing w:val="45"/>
        </w:rPr>
        <w:t xml:space="preserve"> </w:t>
      </w:r>
      <w:r>
        <w:t>i.</w:t>
      </w:r>
      <w:r>
        <w:rPr>
          <w:spacing w:val="1"/>
        </w:rPr>
        <w:t>e</w:t>
      </w:r>
      <w:r>
        <w:t>.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h</w:t>
      </w:r>
      <w:r>
        <w:rPr>
          <w:spacing w:val="3"/>
        </w:rPr>
        <w:t>e</w:t>
      </w:r>
      <w:r>
        <w:rPr>
          <w:spacing w:val="-1"/>
        </w:rPr>
        <w:t>x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3"/>
        </w:rPr>
        <w:t>e</w:t>
      </w:r>
      <w:r>
        <w:t>:ac</w:t>
      </w:r>
      <w:r>
        <w:rPr>
          <w:spacing w:val="1"/>
        </w:rPr>
        <w:t>e</w:t>
      </w:r>
      <w:r>
        <w:t>t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proofErr w:type="spellEnd"/>
      <w:r>
        <w:rPr>
          <w:spacing w:val="39"/>
        </w:rPr>
        <w:t xml:space="preserve"> </w:t>
      </w:r>
      <w:r>
        <w:rPr>
          <w:spacing w:val="1"/>
        </w:rPr>
        <w:t>6</w:t>
      </w:r>
      <w:r>
        <w:t>:4  a</w:t>
      </w:r>
      <w:r>
        <w:rPr>
          <w:spacing w:val="-1"/>
        </w:rPr>
        <w:t>n</w:t>
      </w:r>
      <w:r>
        <w:t>d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h</w:t>
      </w:r>
      <w:r>
        <w:rPr>
          <w:spacing w:val="3"/>
        </w:rPr>
        <w:t>e</w:t>
      </w:r>
      <w:r>
        <w:rPr>
          <w:spacing w:val="-1"/>
        </w:rPr>
        <w:t>x</w:t>
      </w:r>
      <w:r>
        <w:t>a</w:t>
      </w:r>
      <w:r>
        <w:rPr>
          <w:spacing w:val="-1"/>
        </w:rPr>
        <w:t>n</w:t>
      </w:r>
      <w:r>
        <w:rPr>
          <w:spacing w:val="3"/>
        </w:rPr>
        <w:t>e</w:t>
      </w:r>
      <w:r>
        <w:t>:ac</w:t>
      </w:r>
      <w:r>
        <w:rPr>
          <w:spacing w:val="3"/>
        </w:rPr>
        <w:t>e</w:t>
      </w:r>
      <w:r>
        <w:t>t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proofErr w:type="spellEnd"/>
      <w:r>
        <w:rPr>
          <w:spacing w:val="39"/>
        </w:rPr>
        <w:t xml:space="preserve"> </w:t>
      </w:r>
      <w:r>
        <w:rPr>
          <w:spacing w:val="1"/>
        </w:rPr>
        <w:t>5</w:t>
      </w:r>
      <w:r>
        <w:t>:5</w:t>
      </w:r>
      <w:r>
        <w:rPr>
          <w:spacing w:val="48"/>
        </w:rPr>
        <w:t xml:space="preserve"> </w:t>
      </w:r>
      <w:r>
        <w:t xml:space="preserve">as 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ell</w:t>
      </w:r>
      <w:r>
        <w:rPr>
          <w:spacing w:val="48"/>
        </w:rPr>
        <w:t xml:space="preserve"> </w:t>
      </w:r>
      <w:r>
        <w:t>as</w:t>
      </w:r>
      <w:r>
        <w:rPr>
          <w:spacing w:val="48"/>
        </w:rPr>
        <w:t xml:space="preserve"> </w:t>
      </w:r>
      <w:r>
        <w:t>e</w:t>
      </w:r>
      <w:r>
        <w:rPr>
          <w:spacing w:val="2"/>
        </w:rPr>
        <w:t>t</w:t>
      </w:r>
      <w:r>
        <w:rPr>
          <w:spacing w:val="1"/>
        </w:rPr>
        <w:t>h</w:t>
      </w:r>
      <w:r>
        <w:rPr>
          <w:spacing w:val="-1"/>
        </w:rPr>
        <w:t>y</w:t>
      </w:r>
      <w:r>
        <w:t>l</w:t>
      </w:r>
    </w:p>
    <w:p w:rsidR="00E84F83" w:rsidRDefault="0096137A">
      <w:pPr>
        <w:spacing w:before="73"/>
        <w:ind w:left="100" w:right="82"/>
        <w:jc w:val="both"/>
      </w:pPr>
      <w:proofErr w:type="spellStart"/>
      <w:proofErr w:type="gramStart"/>
      <w:r>
        <w:lastRenderedPageBreak/>
        <w:t>a</w:t>
      </w:r>
      <w:r>
        <w:rPr>
          <w:spacing w:val="1"/>
        </w:rPr>
        <w:t>c</w:t>
      </w:r>
      <w:r>
        <w:t>etat</w:t>
      </w:r>
      <w:r>
        <w:rPr>
          <w:spacing w:val="1"/>
        </w:rPr>
        <w:t>e</w:t>
      </w:r>
      <w:r>
        <w:rPr>
          <w:spacing w:val="2"/>
        </w:rPr>
        <w:t>:</w:t>
      </w:r>
      <w:proofErr w:type="gramEnd"/>
      <w:r>
        <w:rPr>
          <w:spacing w:val="-4"/>
        </w:rPr>
        <w:t>m</w:t>
      </w:r>
      <w:r>
        <w:t>e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1"/>
        </w:rPr>
        <w:t>o</w:t>
      </w:r>
      <w:r>
        <w:t>l</w:t>
      </w:r>
      <w:proofErr w:type="spellEnd"/>
      <w:r>
        <w:rPr>
          <w:spacing w:val="-4"/>
        </w:rPr>
        <w:t xml:space="preserve"> </w:t>
      </w:r>
      <w:r>
        <w:rPr>
          <w:spacing w:val="1"/>
        </w:rPr>
        <w:t>9</w:t>
      </w:r>
      <w:r>
        <w:t>:1</w:t>
      </w:r>
      <w:r>
        <w:rPr>
          <w:spacing w:val="9"/>
        </w:rPr>
        <w:t xml:space="preserve"> </w:t>
      </w:r>
      <w:r>
        <w:rPr>
          <w:spacing w:val="1"/>
        </w:rPr>
        <w:t>r</w:t>
      </w:r>
      <w:r>
        <w:t>es</w:t>
      </w:r>
      <w:r>
        <w:rPr>
          <w:spacing w:val="1"/>
        </w:rPr>
        <w:t>p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2"/>
        </w:rPr>
        <w:t>i</w:t>
      </w:r>
      <w:r>
        <w:rPr>
          <w:spacing w:val="1"/>
        </w:rPr>
        <w:t>v</w:t>
      </w:r>
      <w:r>
        <w:t>e</w:t>
      </w:r>
      <w:r>
        <w:rPr>
          <w:spacing w:val="2"/>
        </w:rPr>
        <w:t>l</w:t>
      </w:r>
      <w:r>
        <w:rPr>
          <w:spacing w:val="-2"/>
        </w:rPr>
        <w:t>y</w:t>
      </w:r>
      <w:r>
        <w:t xml:space="preserve">. </w:t>
      </w:r>
      <w:r>
        <w:rPr>
          <w:spacing w:val="1"/>
        </w:rPr>
        <w:t>I</w:t>
      </w:r>
      <w:r>
        <w:t>t</w:t>
      </w:r>
      <w:r>
        <w:rPr>
          <w:spacing w:val="9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t>icat</w:t>
      </w:r>
      <w:r>
        <w:rPr>
          <w:spacing w:val="3"/>
        </w:rPr>
        <w:t>e</w:t>
      </w:r>
      <w:r>
        <w:t>s</w:t>
      </w:r>
      <w:r>
        <w:rPr>
          <w:spacing w:val="2"/>
        </w:rPr>
        <w:t xml:space="preserve"> t</w:t>
      </w:r>
      <w:r>
        <w:rPr>
          <w:spacing w:val="-1"/>
        </w:rPr>
        <w:t>h</w:t>
      </w:r>
      <w:r>
        <w:t>at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m</w:t>
      </w:r>
      <w:r>
        <w:rPr>
          <w:spacing w:val="3"/>
        </w:rPr>
        <w:t>p</w:t>
      </w:r>
      <w:r>
        <w:rPr>
          <w:spacing w:val="1"/>
        </w:rPr>
        <w:t>o</w:t>
      </w:r>
      <w:r>
        <w:rPr>
          <w:spacing w:val="-1"/>
        </w:rPr>
        <w:t>un</w:t>
      </w:r>
      <w:r>
        <w:rPr>
          <w:spacing w:val="1"/>
        </w:rPr>
        <w:t>d</w:t>
      </w:r>
      <w:r>
        <w:t xml:space="preserve">s </w:t>
      </w:r>
      <w:r>
        <w:rPr>
          <w:spacing w:val="1"/>
        </w:rPr>
        <w:t>po</w:t>
      </w:r>
      <w:r>
        <w:rPr>
          <w:spacing w:val="2"/>
        </w:rPr>
        <w:t>s</w:t>
      </w:r>
      <w:r>
        <w:rPr>
          <w:spacing w:val="-1"/>
        </w:rPr>
        <w:t>s</w:t>
      </w:r>
      <w:r>
        <w:t>e</w:t>
      </w:r>
      <w:r>
        <w:rPr>
          <w:spacing w:val="2"/>
        </w:rPr>
        <w:t>s</w:t>
      </w:r>
      <w:r>
        <w:rPr>
          <w:spacing w:val="-1"/>
        </w:rPr>
        <w:t>s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t>i</w:t>
      </w:r>
      <w:r>
        <w:rPr>
          <w:spacing w:val="1"/>
        </w:rPr>
        <w:t>b</w:t>
      </w:r>
      <w:r>
        <w:t>a</w:t>
      </w:r>
      <w:r>
        <w:rPr>
          <w:spacing w:val="1"/>
        </w:rPr>
        <w:t>c</w:t>
      </w:r>
      <w:r>
        <w:t>te</w:t>
      </w:r>
      <w:r>
        <w:rPr>
          <w:spacing w:val="1"/>
        </w:rPr>
        <w:t>r</w:t>
      </w:r>
      <w:r>
        <w:t>ial c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1"/>
        </w:rPr>
        <w:t>c</w:t>
      </w:r>
      <w:r>
        <w:t>ter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pr</w:t>
      </w:r>
      <w:r>
        <w:t>es</w:t>
      </w:r>
      <w:r>
        <w:rPr>
          <w:spacing w:val="2"/>
        </w:rPr>
        <w:t>e</w:t>
      </w:r>
      <w:r>
        <w:rPr>
          <w:spacing w:val="-1"/>
        </w:rPr>
        <w:t>n</w:t>
      </w:r>
      <w:r>
        <w:t>t in</w:t>
      </w:r>
      <w:r>
        <w:rPr>
          <w:spacing w:val="7"/>
        </w:rPr>
        <w:t xml:space="preserve"> </w:t>
      </w:r>
      <w:r>
        <w:rPr>
          <w:spacing w:val="-1"/>
        </w:rPr>
        <w:t>v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1"/>
        </w:rPr>
        <w:t>ou</w:t>
      </w:r>
      <w:r>
        <w:t>s</w:t>
      </w:r>
      <w:r>
        <w:rPr>
          <w:spacing w:val="3"/>
        </w:rPr>
        <w:t xml:space="preserve"> </w:t>
      </w:r>
      <w:proofErr w:type="gramStart"/>
      <w:r>
        <w:rPr>
          <w:spacing w:val="1"/>
        </w:rPr>
        <w:t>po</w:t>
      </w:r>
      <w:r>
        <w:t>la</w:t>
      </w:r>
      <w:r>
        <w:rPr>
          <w:spacing w:val="1"/>
        </w:rPr>
        <w:t>r</w:t>
      </w:r>
      <w:r>
        <w:t>i</w:t>
      </w:r>
      <w:r>
        <w:rPr>
          <w:spacing w:val="2"/>
        </w:rPr>
        <w:t>t</w:t>
      </w:r>
      <w:r>
        <w:rPr>
          <w:spacing w:val="-4"/>
        </w:rPr>
        <w:t>y</w:t>
      </w:r>
      <w:proofErr w:type="gramEnd"/>
      <w:r>
        <w:t>.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ased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>is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ata,</w:t>
      </w:r>
      <w:r>
        <w:rPr>
          <w:spacing w:val="7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c</w:t>
      </w:r>
      <w:r>
        <w:rPr>
          <w:spacing w:val="1"/>
        </w:rPr>
        <w:t>a</w:t>
      </w:r>
      <w:r>
        <w:t>n</w:t>
      </w:r>
      <w:r>
        <w:rPr>
          <w:spacing w:val="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gu</w:t>
      </w:r>
      <w:r>
        <w:t>e</w:t>
      </w:r>
      <w:r>
        <w:rPr>
          <w:spacing w:val="2"/>
        </w:rPr>
        <w:t>s</w:t>
      </w:r>
      <w:r>
        <w:rPr>
          <w:spacing w:val="-1"/>
        </w:rPr>
        <w:t>s</w:t>
      </w:r>
      <w:r>
        <w:t>ed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3"/>
        </w:rPr>
        <w:t xml:space="preserve"> </w:t>
      </w:r>
      <w:proofErr w:type="gramStart"/>
      <w:r>
        <w:rPr>
          <w:spacing w:val="-1"/>
        </w:rPr>
        <w:t>g</w:t>
      </w:r>
      <w:r>
        <w:rPr>
          <w:spacing w:val="1"/>
        </w:rPr>
        <w:t>ro</w:t>
      </w:r>
      <w:r>
        <w:rPr>
          <w:spacing w:val="-1"/>
        </w:rPr>
        <w:t>u</w:t>
      </w:r>
      <w:r>
        <w:t>p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7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4"/>
        </w:rPr>
        <w:t>m</w:t>
      </w:r>
      <w:r>
        <w:rPr>
          <w:spacing w:val="1"/>
        </w:rPr>
        <w:t>pou</w:t>
      </w:r>
      <w:r>
        <w:rPr>
          <w:spacing w:val="-1"/>
        </w:rPr>
        <w:t>n</w:t>
      </w:r>
      <w:r>
        <w:rPr>
          <w:spacing w:val="1"/>
        </w:rPr>
        <w:t>d</w:t>
      </w:r>
      <w:r>
        <w:t>s a</w:t>
      </w:r>
      <w:r>
        <w:rPr>
          <w:spacing w:val="3"/>
        </w:rPr>
        <w:t>r</w:t>
      </w:r>
      <w:r>
        <w:t>e</w:t>
      </w:r>
      <w:proofErr w:type="gramEnd"/>
      <w:r>
        <w:rPr>
          <w:spacing w:val="9"/>
        </w:rPr>
        <w:t xml:space="preserve"> </w:t>
      </w:r>
      <w:proofErr w:type="spellStart"/>
      <w:r>
        <w:t>te</w:t>
      </w:r>
      <w:r>
        <w:rPr>
          <w:spacing w:val="1"/>
        </w:rPr>
        <w:t>rp</w:t>
      </w:r>
      <w:r>
        <w:t>e</w:t>
      </w:r>
      <w:r>
        <w:rPr>
          <w:spacing w:val="-1"/>
        </w:rPr>
        <w:t>n</w:t>
      </w:r>
      <w:r>
        <w:rPr>
          <w:spacing w:val="1"/>
        </w:rPr>
        <w:t>o</w:t>
      </w:r>
      <w:r>
        <w:t>i</w:t>
      </w:r>
      <w:r>
        <w:rPr>
          <w:spacing w:val="1"/>
        </w:rPr>
        <w:t>d</w:t>
      </w:r>
      <w:r>
        <w:rPr>
          <w:spacing w:val="-1"/>
        </w:rPr>
        <w:t>s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rPr>
          <w:spacing w:val="1"/>
        </w:rPr>
        <w:t>p</w:t>
      </w:r>
      <w:r>
        <w:rPr>
          <w:spacing w:val="-1"/>
        </w:rPr>
        <w:t>h</w:t>
      </w:r>
      <w:r>
        <w:t>e</w:t>
      </w:r>
      <w:r>
        <w:rPr>
          <w:spacing w:val="-1"/>
        </w:rPr>
        <w:t>n</w:t>
      </w:r>
      <w:r>
        <w:rPr>
          <w:spacing w:val="1"/>
        </w:rPr>
        <w:t>o</w:t>
      </w:r>
      <w:r>
        <w:t>lics</w:t>
      </w:r>
      <w:proofErr w:type="spellEnd"/>
      <w:r>
        <w:rPr>
          <w:spacing w:val="2"/>
        </w:rPr>
        <w:t xml:space="preserve"> </w:t>
      </w:r>
      <w:r>
        <w:rPr>
          <w:spacing w:val="1"/>
        </w:rPr>
        <w:t>o</w:t>
      </w:r>
      <w:r>
        <w:t>r al</w:t>
      </w:r>
      <w:r>
        <w:rPr>
          <w:spacing w:val="-1"/>
        </w:rPr>
        <w:t>k</w:t>
      </w:r>
      <w:r>
        <w:t>al</w:t>
      </w:r>
      <w:r>
        <w:rPr>
          <w:spacing w:val="1"/>
        </w:rPr>
        <w:t>o</w:t>
      </w:r>
      <w:r>
        <w:t>i</w:t>
      </w:r>
      <w:r>
        <w:rPr>
          <w:spacing w:val="1"/>
        </w:rPr>
        <w:t>d</w:t>
      </w:r>
      <w:r>
        <w:t xml:space="preserve">s.  </w:t>
      </w:r>
      <w:r>
        <w:rPr>
          <w:spacing w:val="4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49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o</w:t>
      </w:r>
      <w:r>
        <w:rPr>
          <w:spacing w:val="-1"/>
        </w:rPr>
        <w:t>s</w:t>
      </w:r>
      <w:r>
        <w:t>t</w:t>
      </w:r>
      <w:r>
        <w:rPr>
          <w:spacing w:val="46"/>
        </w:rPr>
        <w:t xml:space="preserve"> </w:t>
      </w:r>
      <w:r>
        <w:t>a</w:t>
      </w:r>
      <w:r>
        <w:rPr>
          <w:spacing w:val="1"/>
        </w:rPr>
        <w:t>c</w:t>
      </w:r>
      <w:r>
        <w:t>t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rPr>
          <w:spacing w:val="48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t>a</w:t>
      </w:r>
      <w:r>
        <w:rPr>
          <w:spacing w:val="1"/>
        </w:rPr>
        <w:t>c</w:t>
      </w:r>
      <w:r>
        <w:t>ti</w:t>
      </w:r>
      <w:r>
        <w:rPr>
          <w:spacing w:val="1"/>
        </w:rPr>
        <w:t>on</w:t>
      </w:r>
      <w:r>
        <w:t>,</w:t>
      </w:r>
      <w:r>
        <w:rPr>
          <w:spacing w:val="4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t>a</w:t>
      </w:r>
      <w:r>
        <w:rPr>
          <w:spacing w:val="1"/>
        </w:rPr>
        <w:t>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42"/>
        </w:rPr>
        <w:t xml:space="preserve"> </w:t>
      </w:r>
      <w:r>
        <w:rPr>
          <w:spacing w:val="1"/>
        </w:rPr>
        <w:t>5</w:t>
      </w:r>
      <w:proofErr w:type="gramStart"/>
      <w:r>
        <w:t xml:space="preserve">, </w:t>
      </w:r>
      <w:r>
        <w:rPr>
          <w:spacing w:val="1"/>
        </w:rPr>
        <w:t xml:space="preserve"> </w:t>
      </w:r>
      <w:r>
        <w:rPr>
          <w:spacing w:val="2"/>
        </w:rPr>
        <w:t>i</w:t>
      </w:r>
      <w:r>
        <w:t>s</w:t>
      </w:r>
      <w:proofErr w:type="gramEnd"/>
      <w:r>
        <w:rPr>
          <w:spacing w:val="4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en  e</w:t>
      </w:r>
      <w:r>
        <w:rPr>
          <w:spacing w:val="-1"/>
        </w:rPr>
        <w:t>v</w:t>
      </w:r>
      <w:r>
        <w:t>al</w:t>
      </w:r>
      <w:r>
        <w:rPr>
          <w:spacing w:val="-1"/>
        </w:rPr>
        <w:t>u</w:t>
      </w:r>
      <w:r>
        <w:rPr>
          <w:spacing w:val="3"/>
        </w:rPr>
        <w:t>a</w:t>
      </w:r>
      <w:r>
        <w:t>ted</w:t>
      </w:r>
      <w:r>
        <w:rPr>
          <w:spacing w:val="4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48"/>
        </w:rPr>
        <w:t xml:space="preserve"> </w:t>
      </w:r>
      <w:r>
        <w:t>i</w:t>
      </w:r>
      <w:r>
        <w:rPr>
          <w:spacing w:val="2"/>
        </w:rPr>
        <w:t>t</w:t>
      </w:r>
      <w:r>
        <w:t>s</w:t>
      </w:r>
      <w:r>
        <w:rPr>
          <w:spacing w:val="48"/>
        </w:rPr>
        <w:t xml:space="preserve"> </w:t>
      </w:r>
      <w:proofErr w:type="spellStart"/>
      <w:r>
        <w:rPr>
          <w:spacing w:val="1"/>
        </w:rPr>
        <w:t>ph</w:t>
      </w:r>
      <w:r>
        <w:rPr>
          <w:spacing w:val="-1"/>
        </w:rPr>
        <w:t>y</w:t>
      </w:r>
      <w:r>
        <w:t>t</w:t>
      </w:r>
      <w:r>
        <w:rPr>
          <w:spacing w:val="1"/>
        </w:rPr>
        <w:t>o</w:t>
      </w:r>
      <w:r>
        <w:t>c</w:t>
      </w:r>
      <w:r>
        <w:rPr>
          <w:spacing w:val="-1"/>
        </w:rPr>
        <w:t>h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2"/>
        </w:rPr>
        <w:t>i</w:t>
      </w:r>
      <w:r>
        <w:rPr>
          <w:spacing w:val="-1"/>
        </w:rPr>
        <w:t>s</w:t>
      </w:r>
      <w:r>
        <w:t>t</w:t>
      </w:r>
      <w:r>
        <w:rPr>
          <w:spacing w:val="3"/>
        </w:rPr>
        <w:t>r</w:t>
      </w:r>
      <w:r>
        <w:rPr>
          <w:spacing w:val="-4"/>
        </w:rPr>
        <w:t>y</w:t>
      </w:r>
      <w:proofErr w:type="spellEnd"/>
      <w:r>
        <w:t>.</w:t>
      </w:r>
      <w:r>
        <w:rPr>
          <w:spacing w:val="38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47"/>
        </w:rPr>
        <w:t xml:space="preserve"> </w:t>
      </w:r>
      <w:r>
        <w:rPr>
          <w:spacing w:val="1"/>
        </w:rPr>
        <w:t>ph</w:t>
      </w:r>
      <w:r>
        <w:rPr>
          <w:spacing w:val="-1"/>
        </w:rPr>
        <w:t>y</w:t>
      </w:r>
      <w:r>
        <w:t>t</w:t>
      </w:r>
      <w:r>
        <w:rPr>
          <w:spacing w:val="1"/>
        </w:rPr>
        <w:t>o</w:t>
      </w:r>
      <w:r>
        <w:t>c</w:t>
      </w:r>
      <w:r>
        <w:rPr>
          <w:spacing w:val="-1"/>
        </w:rPr>
        <w:t>h</w:t>
      </w:r>
      <w:r>
        <w:rPr>
          <w:spacing w:val="3"/>
        </w:rPr>
        <w:t>e</w:t>
      </w:r>
      <w:r>
        <w:rPr>
          <w:spacing w:val="-1"/>
        </w:rPr>
        <w:t>m</w:t>
      </w:r>
      <w:r>
        <w:t xml:space="preserve">ical </w:t>
      </w:r>
      <w:proofErr w:type="gramStart"/>
      <w:r>
        <w:rPr>
          <w:spacing w:val="-1"/>
        </w:rPr>
        <w:t>s</w:t>
      </w:r>
      <w:r>
        <w:t>c</w:t>
      </w:r>
      <w:r>
        <w:rPr>
          <w:spacing w:val="1"/>
        </w:rPr>
        <w:t>r</w:t>
      </w:r>
      <w:r>
        <w:t>e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1"/>
        </w:rPr>
        <w:t>r</w:t>
      </w:r>
      <w:r>
        <w:t>e</w:t>
      </w:r>
      <w:proofErr w:type="gramEnd"/>
      <w:r>
        <w:rPr>
          <w:spacing w:val="6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t>ed</w:t>
      </w:r>
      <w:r>
        <w:rPr>
          <w:spacing w:val="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>i</w:t>
      </w:r>
      <w:r>
        <w:rPr>
          <w:spacing w:val="1"/>
        </w:rPr>
        <w:t>f</w:t>
      </w:r>
      <w:r>
        <w:t>y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t>cla</w:t>
      </w:r>
      <w:r>
        <w:rPr>
          <w:spacing w:val="2"/>
        </w:rPr>
        <w:t>s</w:t>
      </w:r>
      <w:r>
        <w:t>s</w:t>
      </w:r>
      <w:r>
        <w:rPr>
          <w:spacing w:val="5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o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 xml:space="preserve">s </w:t>
      </w:r>
      <w:r>
        <w:rPr>
          <w:spacing w:val="2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s</w:t>
      </w:r>
      <w:r>
        <w:t>t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>c</w:t>
      </w:r>
      <w:r>
        <w:t>ti</w:t>
      </w:r>
      <w:r>
        <w:rPr>
          <w:spacing w:val="-2"/>
        </w:rPr>
        <w:t>v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t>a</w:t>
      </w:r>
      <w:r>
        <w:rPr>
          <w:spacing w:val="1"/>
        </w:rPr>
        <w:t>c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  <w:r>
        <w:rPr>
          <w:spacing w:val="13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2"/>
        </w:rPr>
        <w:t>s</w:t>
      </w:r>
      <w:r>
        <w:rPr>
          <w:spacing w:val="-1"/>
        </w:rPr>
        <w:t>u</w:t>
      </w:r>
      <w:r>
        <w:t>lt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ph</w:t>
      </w:r>
      <w:r>
        <w:rPr>
          <w:spacing w:val="-4"/>
        </w:rPr>
        <w:t>y</w:t>
      </w:r>
      <w:r>
        <w:t>t</w:t>
      </w:r>
      <w:r>
        <w:rPr>
          <w:spacing w:val="1"/>
        </w:rPr>
        <w:t>o</w:t>
      </w:r>
      <w:r>
        <w:t>c</w:t>
      </w:r>
      <w:r>
        <w:rPr>
          <w:spacing w:val="-1"/>
        </w:rPr>
        <w:t>h</w:t>
      </w:r>
      <w:r>
        <w:rPr>
          <w:spacing w:val="3"/>
        </w:rPr>
        <w:t>e</w:t>
      </w:r>
      <w:r>
        <w:rPr>
          <w:spacing w:val="-1"/>
        </w:rPr>
        <w:t>m</w:t>
      </w:r>
      <w:r>
        <w:t>ic</w:t>
      </w:r>
      <w:r>
        <w:rPr>
          <w:spacing w:val="3"/>
        </w:rPr>
        <w:t>a</w:t>
      </w:r>
      <w:r>
        <w:t>l</w:t>
      </w:r>
      <w:r>
        <w:rPr>
          <w:spacing w:val="-12"/>
        </w:rPr>
        <w:t xml:space="preserve"> </w:t>
      </w:r>
      <w:r>
        <w:t>sc</w:t>
      </w:r>
      <w:r>
        <w:rPr>
          <w:spacing w:val="1"/>
        </w:rPr>
        <w:t>r</w:t>
      </w:r>
      <w:r>
        <w:t>e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2"/>
        </w:rPr>
        <w:t>in</w:t>
      </w:r>
      <w:r>
        <w:t>g</w:t>
      </w:r>
      <w:r>
        <w:rPr>
          <w:spacing w:val="-9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2"/>
        </w:rPr>
        <w:t>s</w:t>
      </w:r>
      <w:r>
        <w:rPr>
          <w:spacing w:val="1"/>
        </w:rPr>
        <w:t>h</w:t>
      </w:r>
      <w:r>
        <w:rPr>
          <w:spacing w:val="3"/>
        </w:rPr>
        <w:t>o</w:t>
      </w:r>
      <w:r>
        <w:rPr>
          <w:spacing w:val="-2"/>
        </w:rPr>
        <w:t>w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el</w:t>
      </w:r>
      <w:r>
        <w:rPr>
          <w:spacing w:val="4"/>
        </w:rPr>
        <w:t>o</w:t>
      </w:r>
      <w:r>
        <w:rPr>
          <w:spacing w:val="-5"/>
        </w:rPr>
        <w:t>w</w:t>
      </w:r>
      <w:r>
        <w:t>.</w:t>
      </w:r>
    </w:p>
    <w:p w:rsidR="00E84F83" w:rsidRDefault="00E84F83">
      <w:pPr>
        <w:spacing w:before="1" w:line="140" w:lineRule="exact"/>
        <w:rPr>
          <w:sz w:val="15"/>
          <w:szCs w:val="15"/>
        </w:rPr>
      </w:pPr>
    </w:p>
    <w:p w:rsidR="00E84F83" w:rsidRDefault="00E84F83">
      <w:pPr>
        <w:spacing w:line="200" w:lineRule="exact"/>
      </w:pPr>
    </w:p>
    <w:p w:rsidR="00E84F83" w:rsidRDefault="0096137A">
      <w:pPr>
        <w:spacing w:line="220" w:lineRule="exact"/>
        <w:ind w:left="1552"/>
      </w:pPr>
      <w:proofErr w:type="gramStart"/>
      <w:r>
        <w:rPr>
          <w:b/>
          <w:spacing w:val="-1"/>
          <w:position w:val="-1"/>
        </w:rPr>
        <w:t>T</w:t>
      </w:r>
      <w:r>
        <w:rPr>
          <w:b/>
          <w:position w:val="-1"/>
        </w:rPr>
        <w:t>A</w:t>
      </w:r>
      <w:r>
        <w:rPr>
          <w:b/>
          <w:spacing w:val="2"/>
          <w:position w:val="-1"/>
        </w:rPr>
        <w:t>B</w:t>
      </w:r>
      <w:r>
        <w:rPr>
          <w:b/>
          <w:spacing w:val="1"/>
          <w:position w:val="-1"/>
        </w:rPr>
        <w:t>L</w:t>
      </w:r>
      <w:r>
        <w:rPr>
          <w:b/>
          <w:position w:val="-1"/>
        </w:rPr>
        <w:t>E</w:t>
      </w:r>
      <w:r>
        <w:rPr>
          <w:b/>
          <w:spacing w:val="-8"/>
          <w:position w:val="-1"/>
        </w:rPr>
        <w:t xml:space="preserve"> </w:t>
      </w:r>
      <w:r>
        <w:rPr>
          <w:b/>
          <w:spacing w:val="2"/>
          <w:position w:val="-1"/>
        </w:rPr>
        <w:t>1</w:t>
      </w:r>
      <w:r>
        <w:rPr>
          <w:position w:val="-1"/>
        </w:rPr>
        <w:t>.</w:t>
      </w:r>
      <w:proofErr w:type="gramEnd"/>
      <w:r>
        <w:rPr>
          <w:position w:val="-1"/>
        </w:rPr>
        <w:t xml:space="preserve"> </w:t>
      </w:r>
      <w:r>
        <w:rPr>
          <w:spacing w:val="3"/>
          <w:position w:val="-1"/>
        </w:rPr>
        <w:t>T</w:t>
      </w:r>
      <w:r>
        <w:rPr>
          <w:spacing w:val="-1"/>
          <w:position w:val="-1"/>
        </w:rPr>
        <w:t>h</w:t>
      </w:r>
      <w:r>
        <w:rPr>
          <w:position w:val="-1"/>
        </w:rPr>
        <w:t>e</w:t>
      </w:r>
      <w:r>
        <w:rPr>
          <w:spacing w:val="-4"/>
          <w:position w:val="-1"/>
        </w:rPr>
        <w:t xml:space="preserve"> </w:t>
      </w:r>
      <w:proofErr w:type="spellStart"/>
      <w:r>
        <w:rPr>
          <w:spacing w:val="2"/>
          <w:position w:val="-1"/>
        </w:rPr>
        <w:t>P</w:t>
      </w:r>
      <w:r>
        <w:rPr>
          <w:spacing w:val="1"/>
          <w:position w:val="-1"/>
        </w:rPr>
        <w:t>h</w:t>
      </w:r>
      <w:r>
        <w:rPr>
          <w:spacing w:val="-4"/>
          <w:position w:val="-1"/>
        </w:rPr>
        <w:t>y</w:t>
      </w:r>
      <w:r>
        <w:rPr>
          <w:position w:val="-1"/>
        </w:rPr>
        <w:t>t</w:t>
      </w:r>
      <w:r>
        <w:rPr>
          <w:spacing w:val="1"/>
          <w:position w:val="-1"/>
        </w:rPr>
        <w:t>o</w:t>
      </w:r>
      <w:r>
        <w:rPr>
          <w:position w:val="-1"/>
        </w:rPr>
        <w:t>c</w:t>
      </w:r>
      <w:r>
        <w:rPr>
          <w:spacing w:val="-1"/>
          <w:position w:val="-1"/>
        </w:rPr>
        <w:t>h</w:t>
      </w:r>
      <w:r>
        <w:rPr>
          <w:spacing w:val="3"/>
          <w:position w:val="-1"/>
        </w:rPr>
        <w:t>e</w:t>
      </w:r>
      <w:r>
        <w:rPr>
          <w:spacing w:val="-1"/>
          <w:position w:val="-1"/>
        </w:rPr>
        <w:t>m</w:t>
      </w:r>
      <w:r>
        <w:rPr>
          <w:spacing w:val="2"/>
          <w:position w:val="-1"/>
        </w:rPr>
        <w:t>i</w:t>
      </w:r>
      <w:r>
        <w:rPr>
          <w:spacing w:val="-1"/>
          <w:position w:val="-1"/>
        </w:rPr>
        <w:t>s</w:t>
      </w:r>
      <w:r>
        <w:rPr>
          <w:position w:val="-1"/>
        </w:rPr>
        <w:t>t</w:t>
      </w:r>
      <w:r>
        <w:rPr>
          <w:spacing w:val="3"/>
          <w:position w:val="-1"/>
        </w:rPr>
        <w:t>r</w:t>
      </w:r>
      <w:r>
        <w:rPr>
          <w:position w:val="-1"/>
        </w:rPr>
        <w:t>y</w:t>
      </w:r>
      <w:proofErr w:type="spellEnd"/>
      <w:r>
        <w:rPr>
          <w:spacing w:val="-14"/>
          <w:position w:val="-1"/>
        </w:rPr>
        <w:t xml:space="preserve"> </w:t>
      </w:r>
      <w:r>
        <w:rPr>
          <w:spacing w:val="1"/>
          <w:position w:val="-1"/>
        </w:rPr>
        <w:t>o</w:t>
      </w:r>
      <w:r>
        <w:rPr>
          <w:position w:val="-1"/>
        </w:rPr>
        <w:t>f</w:t>
      </w:r>
      <w:r>
        <w:rPr>
          <w:spacing w:val="-3"/>
          <w:position w:val="-1"/>
        </w:rPr>
        <w:t xml:space="preserve"> </w:t>
      </w:r>
      <w:r>
        <w:rPr>
          <w:spacing w:val="2"/>
          <w:position w:val="-1"/>
        </w:rPr>
        <w:t>t</w:t>
      </w:r>
      <w:r>
        <w:rPr>
          <w:spacing w:val="-1"/>
          <w:position w:val="-1"/>
        </w:rPr>
        <w:t>h</w:t>
      </w:r>
      <w:r>
        <w:rPr>
          <w:position w:val="-1"/>
        </w:rPr>
        <w:t>e</w:t>
      </w:r>
      <w:r>
        <w:rPr>
          <w:spacing w:val="3"/>
          <w:position w:val="-1"/>
        </w:rPr>
        <w:t xml:space="preserve"> </w:t>
      </w:r>
      <w:r>
        <w:rPr>
          <w:spacing w:val="-4"/>
          <w:position w:val="-1"/>
        </w:rPr>
        <w:t>m</w:t>
      </w:r>
      <w:r>
        <w:rPr>
          <w:spacing w:val="1"/>
          <w:position w:val="-1"/>
        </w:rPr>
        <w:t>o</w:t>
      </w:r>
      <w:r>
        <w:rPr>
          <w:spacing w:val="-1"/>
          <w:position w:val="-1"/>
        </w:rPr>
        <w:t>s</w:t>
      </w:r>
      <w:r>
        <w:rPr>
          <w:position w:val="-1"/>
        </w:rPr>
        <w:t>t</w:t>
      </w:r>
      <w:r>
        <w:rPr>
          <w:spacing w:val="-2"/>
          <w:position w:val="-1"/>
        </w:rPr>
        <w:t xml:space="preserve"> </w:t>
      </w:r>
      <w:r>
        <w:rPr>
          <w:position w:val="-1"/>
        </w:rPr>
        <w:t>Acti</w:t>
      </w:r>
      <w:r>
        <w:rPr>
          <w:spacing w:val="-1"/>
          <w:position w:val="-1"/>
        </w:rPr>
        <w:t>v</w:t>
      </w:r>
      <w:r>
        <w:rPr>
          <w:position w:val="-1"/>
        </w:rPr>
        <w:t>e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>Fr</w:t>
      </w:r>
      <w:r>
        <w:rPr>
          <w:spacing w:val="1"/>
          <w:position w:val="-1"/>
        </w:rPr>
        <w:t>a</w:t>
      </w:r>
      <w:r>
        <w:rPr>
          <w:position w:val="-1"/>
        </w:rPr>
        <w:t>cti</w:t>
      </w:r>
      <w:r>
        <w:rPr>
          <w:spacing w:val="1"/>
          <w:position w:val="-1"/>
        </w:rPr>
        <w:t>o</w:t>
      </w:r>
      <w:r>
        <w:rPr>
          <w:spacing w:val="-1"/>
          <w:position w:val="-1"/>
        </w:rPr>
        <w:t>n</w:t>
      </w:r>
      <w:r>
        <w:rPr>
          <w:position w:val="-1"/>
        </w:rPr>
        <w:t>s</w:t>
      </w:r>
      <w:r>
        <w:rPr>
          <w:spacing w:val="-4"/>
          <w:position w:val="-1"/>
        </w:rPr>
        <w:t xml:space="preserve"> </w:t>
      </w:r>
      <w:r>
        <w:rPr>
          <w:spacing w:val="1"/>
          <w:position w:val="-1"/>
        </w:rPr>
        <w:t>o</w:t>
      </w:r>
      <w:r>
        <w:rPr>
          <w:position w:val="-1"/>
        </w:rPr>
        <w:t>f</w:t>
      </w:r>
      <w:r>
        <w:rPr>
          <w:spacing w:val="-3"/>
          <w:position w:val="-1"/>
        </w:rPr>
        <w:t xml:space="preserve"> </w:t>
      </w:r>
      <w:r>
        <w:rPr>
          <w:position w:val="-1"/>
        </w:rPr>
        <w:t>V</w:t>
      </w:r>
      <w:r>
        <w:rPr>
          <w:spacing w:val="1"/>
          <w:position w:val="-1"/>
        </w:rPr>
        <w:t>L</w:t>
      </w:r>
      <w:r>
        <w:rPr>
          <w:position w:val="-1"/>
        </w:rPr>
        <w:t>C,</w:t>
      </w:r>
      <w:r>
        <w:rPr>
          <w:spacing w:val="-3"/>
          <w:position w:val="-1"/>
        </w:rPr>
        <w:t xml:space="preserve"> </w:t>
      </w:r>
      <w:r>
        <w:rPr>
          <w:position w:val="-1"/>
        </w:rPr>
        <w:t>Fr</w:t>
      </w:r>
      <w:r>
        <w:rPr>
          <w:spacing w:val="1"/>
          <w:position w:val="-1"/>
        </w:rPr>
        <w:t>a</w:t>
      </w:r>
      <w:r>
        <w:rPr>
          <w:position w:val="-1"/>
        </w:rPr>
        <w:t>cti</w:t>
      </w:r>
      <w:r>
        <w:rPr>
          <w:spacing w:val="1"/>
          <w:position w:val="-1"/>
        </w:rPr>
        <w:t>o</w:t>
      </w:r>
      <w:r>
        <w:rPr>
          <w:position w:val="-1"/>
        </w:rPr>
        <w:t>n</w:t>
      </w:r>
      <w:r>
        <w:rPr>
          <w:spacing w:val="-8"/>
          <w:position w:val="-1"/>
        </w:rPr>
        <w:t xml:space="preserve"> </w:t>
      </w:r>
      <w:r>
        <w:rPr>
          <w:position w:val="-1"/>
        </w:rPr>
        <w:t>5</w:t>
      </w:r>
    </w:p>
    <w:p w:rsidR="00E84F83" w:rsidRDefault="00E84F83">
      <w:pPr>
        <w:spacing w:before="15" w:line="200" w:lineRule="exact"/>
        <w:sectPr w:rsidR="00E84F83">
          <w:pgSz w:w="12240" w:h="15840"/>
          <w:pgMar w:top="1360" w:right="1320" w:bottom="280" w:left="1340" w:header="720" w:footer="720" w:gutter="0"/>
          <w:cols w:space="720"/>
        </w:sectPr>
      </w:pPr>
    </w:p>
    <w:p w:rsidR="00E84F83" w:rsidRDefault="00E84F83">
      <w:pPr>
        <w:spacing w:before="7" w:line="200" w:lineRule="exact"/>
      </w:pPr>
    </w:p>
    <w:p w:rsidR="00E84F83" w:rsidRDefault="0096137A">
      <w:pPr>
        <w:spacing w:line="200" w:lineRule="exact"/>
        <w:ind w:left="117" w:right="-47"/>
        <w:rPr>
          <w:sz w:val="18"/>
          <w:szCs w:val="18"/>
        </w:rPr>
      </w:pPr>
      <w:r>
        <w:rPr>
          <w:b/>
          <w:position w:val="-1"/>
          <w:sz w:val="18"/>
          <w:szCs w:val="18"/>
        </w:rPr>
        <w:t>P</w:t>
      </w:r>
      <w:r>
        <w:rPr>
          <w:b/>
          <w:spacing w:val="-1"/>
          <w:position w:val="-1"/>
          <w:sz w:val="18"/>
          <w:szCs w:val="18"/>
        </w:rPr>
        <w:t>h</w:t>
      </w:r>
      <w:r>
        <w:rPr>
          <w:b/>
          <w:spacing w:val="1"/>
          <w:position w:val="-1"/>
          <w:sz w:val="18"/>
          <w:szCs w:val="18"/>
        </w:rPr>
        <w:t>y</w:t>
      </w:r>
      <w:r>
        <w:rPr>
          <w:b/>
          <w:position w:val="-1"/>
          <w:sz w:val="18"/>
          <w:szCs w:val="18"/>
        </w:rPr>
        <w:t>t</w:t>
      </w:r>
      <w:r>
        <w:rPr>
          <w:b/>
          <w:spacing w:val="-1"/>
          <w:position w:val="-1"/>
          <w:sz w:val="18"/>
          <w:szCs w:val="18"/>
        </w:rPr>
        <w:t>o</w:t>
      </w:r>
      <w:r>
        <w:rPr>
          <w:b/>
          <w:spacing w:val="1"/>
          <w:position w:val="-1"/>
          <w:sz w:val="18"/>
          <w:szCs w:val="18"/>
        </w:rPr>
        <w:t>c</w:t>
      </w:r>
      <w:r>
        <w:rPr>
          <w:b/>
          <w:spacing w:val="-2"/>
          <w:position w:val="-1"/>
          <w:sz w:val="18"/>
          <w:szCs w:val="18"/>
        </w:rPr>
        <w:t>h</w:t>
      </w:r>
      <w:r>
        <w:rPr>
          <w:b/>
          <w:spacing w:val="1"/>
          <w:position w:val="-1"/>
          <w:sz w:val="18"/>
          <w:szCs w:val="18"/>
        </w:rPr>
        <w:t>e</w:t>
      </w:r>
      <w:r>
        <w:rPr>
          <w:b/>
          <w:spacing w:val="-4"/>
          <w:position w:val="-1"/>
          <w:sz w:val="18"/>
          <w:szCs w:val="18"/>
        </w:rPr>
        <w:t>m</w:t>
      </w:r>
      <w:r>
        <w:rPr>
          <w:b/>
          <w:position w:val="-1"/>
          <w:sz w:val="18"/>
          <w:szCs w:val="18"/>
        </w:rPr>
        <w:t>i</w:t>
      </w:r>
      <w:r>
        <w:rPr>
          <w:b/>
          <w:spacing w:val="2"/>
          <w:position w:val="-1"/>
          <w:sz w:val="18"/>
          <w:szCs w:val="18"/>
        </w:rPr>
        <w:t>c</w:t>
      </w:r>
      <w:r>
        <w:rPr>
          <w:b/>
          <w:spacing w:val="-1"/>
          <w:position w:val="-1"/>
          <w:sz w:val="18"/>
          <w:szCs w:val="18"/>
        </w:rPr>
        <w:t>a</w:t>
      </w:r>
      <w:r>
        <w:rPr>
          <w:b/>
          <w:position w:val="-1"/>
          <w:sz w:val="18"/>
          <w:szCs w:val="18"/>
        </w:rPr>
        <w:t>l</w:t>
      </w:r>
      <w:r>
        <w:rPr>
          <w:b/>
          <w:spacing w:val="1"/>
          <w:position w:val="-1"/>
          <w:sz w:val="18"/>
          <w:szCs w:val="18"/>
        </w:rPr>
        <w:t xml:space="preserve"> </w:t>
      </w:r>
      <w:r>
        <w:rPr>
          <w:b/>
          <w:position w:val="-1"/>
          <w:sz w:val="18"/>
          <w:szCs w:val="18"/>
        </w:rPr>
        <w:t>s</w:t>
      </w:r>
      <w:r>
        <w:rPr>
          <w:b/>
          <w:spacing w:val="-1"/>
          <w:position w:val="-1"/>
          <w:sz w:val="18"/>
          <w:szCs w:val="18"/>
        </w:rPr>
        <w:t>c</w:t>
      </w:r>
      <w:r>
        <w:rPr>
          <w:b/>
          <w:spacing w:val="1"/>
          <w:position w:val="-1"/>
          <w:sz w:val="18"/>
          <w:szCs w:val="18"/>
        </w:rPr>
        <w:t>r</w:t>
      </w:r>
      <w:r>
        <w:rPr>
          <w:b/>
          <w:spacing w:val="-1"/>
          <w:position w:val="-1"/>
          <w:sz w:val="18"/>
          <w:szCs w:val="18"/>
        </w:rPr>
        <w:t>e</w:t>
      </w:r>
      <w:r>
        <w:rPr>
          <w:b/>
          <w:spacing w:val="1"/>
          <w:position w:val="-1"/>
          <w:sz w:val="18"/>
          <w:szCs w:val="18"/>
        </w:rPr>
        <w:t>e</w:t>
      </w:r>
      <w:r>
        <w:rPr>
          <w:b/>
          <w:spacing w:val="-2"/>
          <w:position w:val="-1"/>
          <w:sz w:val="18"/>
          <w:szCs w:val="18"/>
        </w:rPr>
        <w:t>n</w:t>
      </w:r>
      <w:r>
        <w:rPr>
          <w:b/>
          <w:position w:val="-1"/>
          <w:sz w:val="18"/>
          <w:szCs w:val="18"/>
        </w:rPr>
        <w:t>i</w:t>
      </w:r>
      <w:r>
        <w:rPr>
          <w:b/>
          <w:spacing w:val="-1"/>
          <w:position w:val="-1"/>
          <w:sz w:val="18"/>
          <w:szCs w:val="18"/>
        </w:rPr>
        <w:t>n</w:t>
      </w:r>
      <w:r>
        <w:rPr>
          <w:b/>
          <w:position w:val="-1"/>
          <w:sz w:val="18"/>
          <w:szCs w:val="18"/>
        </w:rPr>
        <w:t xml:space="preserve">g        </w:t>
      </w:r>
      <w:r>
        <w:rPr>
          <w:b/>
          <w:spacing w:val="22"/>
          <w:position w:val="-1"/>
          <w:sz w:val="18"/>
          <w:szCs w:val="18"/>
        </w:rPr>
        <w:t xml:space="preserve"> </w:t>
      </w:r>
      <w:proofErr w:type="spellStart"/>
      <w:r>
        <w:rPr>
          <w:b/>
          <w:position w:val="-1"/>
          <w:sz w:val="18"/>
          <w:szCs w:val="18"/>
        </w:rPr>
        <w:t>T</w:t>
      </w:r>
      <w:r>
        <w:rPr>
          <w:b/>
          <w:spacing w:val="-1"/>
          <w:position w:val="-1"/>
          <w:sz w:val="18"/>
          <w:szCs w:val="18"/>
        </w:rPr>
        <w:t>er</w:t>
      </w:r>
      <w:r>
        <w:rPr>
          <w:b/>
          <w:spacing w:val="1"/>
          <w:position w:val="-1"/>
          <w:sz w:val="18"/>
          <w:szCs w:val="18"/>
        </w:rPr>
        <w:t>p</w:t>
      </w:r>
      <w:r>
        <w:rPr>
          <w:b/>
          <w:spacing w:val="-1"/>
          <w:position w:val="-1"/>
          <w:sz w:val="18"/>
          <w:szCs w:val="18"/>
        </w:rPr>
        <w:t>e</w:t>
      </w:r>
      <w:r>
        <w:rPr>
          <w:b/>
          <w:spacing w:val="1"/>
          <w:position w:val="-1"/>
          <w:sz w:val="18"/>
          <w:szCs w:val="18"/>
        </w:rPr>
        <w:t>n</w:t>
      </w:r>
      <w:r>
        <w:rPr>
          <w:b/>
          <w:spacing w:val="-1"/>
          <w:position w:val="-1"/>
          <w:sz w:val="18"/>
          <w:szCs w:val="18"/>
        </w:rPr>
        <w:t>o</w:t>
      </w:r>
      <w:r>
        <w:rPr>
          <w:b/>
          <w:position w:val="-1"/>
          <w:sz w:val="18"/>
          <w:szCs w:val="18"/>
        </w:rPr>
        <w:t>i</w:t>
      </w:r>
      <w:r>
        <w:rPr>
          <w:b/>
          <w:spacing w:val="1"/>
          <w:position w:val="-1"/>
          <w:sz w:val="18"/>
          <w:szCs w:val="18"/>
        </w:rPr>
        <w:t>d</w:t>
      </w:r>
      <w:r>
        <w:rPr>
          <w:b/>
          <w:position w:val="-1"/>
          <w:sz w:val="18"/>
          <w:szCs w:val="18"/>
        </w:rPr>
        <w:t>s</w:t>
      </w:r>
      <w:proofErr w:type="spellEnd"/>
    </w:p>
    <w:p w:rsidR="00E84F83" w:rsidRDefault="0096137A">
      <w:pPr>
        <w:spacing w:before="36"/>
        <w:rPr>
          <w:sz w:val="18"/>
          <w:szCs w:val="18"/>
        </w:rPr>
        <w:sectPr w:rsidR="00E84F83">
          <w:type w:val="continuous"/>
          <w:pgSz w:w="12240" w:h="15840"/>
          <w:pgMar w:top="1480" w:right="1320" w:bottom="280" w:left="1340" w:header="720" w:footer="720" w:gutter="0"/>
          <w:cols w:num="2" w:space="720" w:equalWidth="0">
            <w:col w:w="3314" w:space="509"/>
            <w:col w:w="5757"/>
          </w:cols>
        </w:sectPr>
      </w:pPr>
      <w:r>
        <w:br w:type="column"/>
      </w:r>
      <w:proofErr w:type="spellStart"/>
      <w:r>
        <w:rPr>
          <w:b/>
          <w:spacing w:val="1"/>
          <w:sz w:val="18"/>
          <w:szCs w:val="18"/>
        </w:rPr>
        <w:lastRenderedPageBreak/>
        <w:t>S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-2"/>
          <w:sz w:val="18"/>
          <w:szCs w:val="18"/>
        </w:rPr>
        <w:t>p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2"/>
          <w:sz w:val="18"/>
          <w:szCs w:val="18"/>
        </w:rPr>
        <w:t>n</w:t>
      </w:r>
      <w:r>
        <w:rPr>
          <w:b/>
          <w:spacing w:val="3"/>
          <w:sz w:val="18"/>
          <w:szCs w:val="18"/>
        </w:rPr>
        <w:t>i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>s</w:t>
      </w:r>
      <w:proofErr w:type="spellEnd"/>
      <w:r>
        <w:rPr>
          <w:b/>
          <w:sz w:val="18"/>
          <w:szCs w:val="18"/>
        </w:rPr>
        <w:t xml:space="preserve">          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z w:val="18"/>
          <w:szCs w:val="18"/>
        </w:rPr>
        <w:t>A</w:t>
      </w:r>
      <w:r>
        <w:rPr>
          <w:b/>
          <w:spacing w:val="2"/>
          <w:sz w:val="18"/>
          <w:szCs w:val="18"/>
        </w:rPr>
        <w:t>l</w:t>
      </w:r>
      <w:r>
        <w:rPr>
          <w:b/>
          <w:spacing w:val="-4"/>
          <w:sz w:val="18"/>
          <w:szCs w:val="18"/>
        </w:rPr>
        <w:t>k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3"/>
          <w:sz w:val="18"/>
          <w:szCs w:val="18"/>
        </w:rPr>
        <w:t>l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i</w:t>
      </w:r>
      <w:r>
        <w:rPr>
          <w:b/>
          <w:spacing w:val="-1"/>
          <w:sz w:val="18"/>
          <w:szCs w:val="18"/>
        </w:rPr>
        <w:t>d</w:t>
      </w:r>
      <w:r>
        <w:rPr>
          <w:b/>
          <w:sz w:val="18"/>
          <w:szCs w:val="18"/>
        </w:rPr>
        <w:t xml:space="preserve">s        </w:t>
      </w:r>
      <w:r>
        <w:rPr>
          <w:b/>
          <w:spacing w:val="30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G</w:t>
      </w:r>
      <w:r>
        <w:rPr>
          <w:b/>
          <w:sz w:val="18"/>
          <w:szCs w:val="18"/>
        </w:rPr>
        <w:t>l</w:t>
      </w:r>
      <w:r>
        <w:rPr>
          <w:b/>
          <w:spacing w:val="1"/>
          <w:sz w:val="18"/>
          <w:szCs w:val="18"/>
        </w:rPr>
        <w:t>y</w:t>
      </w:r>
      <w:r>
        <w:rPr>
          <w:b/>
          <w:spacing w:val="-1"/>
          <w:sz w:val="18"/>
          <w:szCs w:val="18"/>
        </w:rPr>
        <w:t>co</w:t>
      </w:r>
      <w:r>
        <w:rPr>
          <w:b/>
          <w:sz w:val="18"/>
          <w:szCs w:val="18"/>
        </w:rPr>
        <w:t>si</w:t>
      </w:r>
      <w:r>
        <w:rPr>
          <w:b/>
          <w:spacing w:val="1"/>
          <w:sz w:val="18"/>
          <w:szCs w:val="18"/>
        </w:rPr>
        <w:t>d</w:t>
      </w:r>
      <w:r>
        <w:rPr>
          <w:b/>
          <w:spacing w:val="-1"/>
          <w:sz w:val="18"/>
          <w:szCs w:val="18"/>
        </w:rPr>
        <w:t>e</w:t>
      </w:r>
      <w:r>
        <w:rPr>
          <w:b/>
          <w:sz w:val="18"/>
          <w:szCs w:val="18"/>
        </w:rPr>
        <w:t xml:space="preserve">s        </w:t>
      </w:r>
      <w:r>
        <w:rPr>
          <w:b/>
          <w:spacing w:val="32"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P</w:t>
      </w:r>
      <w:r>
        <w:rPr>
          <w:b/>
          <w:spacing w:val="-1"/>
          <w:sz w:val="18"/>
          <w:szCs w:val="18"/>
        </w:rPr>
        <w:t>h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2"/>
          <w:sz w:val="18"/>
          <w:szCs w:val="18"/>
        </w:rPr>
        <w:t>n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l</w:t>
      </w:r>
      <w:r>
        <w:rPr>
          <w:b/>
          <w:spacing w:val="1"/>
          <w:sz w:val="18"/>
          <w:szCs w:val="18"/>
        </w:rPr>
        <w:t>i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s</w:t>
      </w:r>
      <w:proofErr w:type="spellEnd"/>
      <w:r>
        <w:rPr>
          <w:b/>
          <w:sz w:val="18"/>
          <w:szCs w:val="18"/>
        </w:rPr>
        <w:t xml:space="preserve">        </w:t>
      </w:r>
      <w:r>
        <w:rPr>
          <w:b/>
          <w:spacing w:val="23"/>
          <w:sz w:val="18"/>
          <w:szCs w:val="18"/>
        </w:rPr>
        <w:t xml:space="preserve"> </w:t>
      </w:r>
      <w:r>
        <w:rPr>
          <w:b/>
          <w:sz w:val="18"/>
          <w:szCs w:val="18"/>
        </w:rPr>
        <w:t>F</w:t>
      </w:r>
      <w:r>
        <w:rPr>
          <w:b/>
          <w:spacing w:val="1"/>
          <w:sz w:val="18"/>
          <w:szCs w:val="18"/>
        </w:rPr>
        <w:t>l</w:t>
      </w:r>
      <w:r>
        <w:rPr>
          <w:b/>
          <w:spacing w:val="-1"/>
          <w:sz w:val="18"/>
          <w:szCs w:val="18"/>
        </w:rPr>
        <w:t>av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2"/>
          <w:sz w:val="18"/>
          <w:szCs w:val="18"/>
        </w:rPr>
        <w:t>n</w:t>
      </w:r>
      <w:r>
        <w:rPr>
          <w:b/>
          <w:spacing w:val="-1"/>
          <w:sz w:val="18"/>
          <w:szCs w:val="18"/>
        </w:rPr>
        <w:t>o</w:t>
      </w:r>
      <w:r>
        <w:rPr>
          <w:b/>
          <w:spacing w:val="3"/>
          <w:sz w:val="18"/>
          <w:szCs w:val="18"/>
        </w:rPr>
        <w:t>i</w:t>
      </w:r>
      <w:r>
        <w:rPr>
          <w:b/>
          <w:spacing w:val="-2"/>
          <w:sz w:val="18"/>
          <w:szCs w:val="18"/>
        </w:rPr>
        <w:t>d</w:t>
      </w:r>
      <w:r>
        <w:rPr>
          <w:b/>
          <w:sz w:val="18"/>
          <w:szCs w:val="18"/>
        </w:rPr>
        <w:t>s</w:t>
      </w:r>
    </w:p>
    <w:p w:rsidR="00E84F83" w:rsidRDefault="0096137A">
      <w:pPr>
        <w:spacing w:before="3" w:line="140" w:lineRule="exact"/>
        <w:rPr>
          <w:sz w:val="14"/>
          <w:szCs w:val="14"/>
        </w:rPr>
      </w:pPr>
      <w:r>
        <w:lastRenderedPageBreak/>
        <w:pict>
          <v:group id="_x0000_s1054" style="position:absolute;margin-left:63.3pt;margin-top:210.7pt;width:484.75pt;height:.6pt;z-index:-251656192;mso-position-horizontal-relative:page;mso-position-vertical-relative:page" coordorigin="1266,4214" coordsize="9695,12">
            <v:shape id="_x0000_s1067" style="position:absolute;left:1272;top:4220;width:2264;height:0" coordorigin="1272,4220" coordsize="2264,0" path="m1272,4220r2264,e" filled="f" strokeweight=".58pt">
              <v:path arrowok="t"/>
            </v:shape>
            <v:shape id="_x0000_s1066" style="position:absolute;left:3521;top:4220;width:10;height:0" coordorigin="3521,4220" coordsize="10,0" path="m3521,4220r10,e" filled="f" strokeweight=".58pt">
              <v:path arrowok="t"/>
            </v:shape>
            <v:shape id="_x0000_s1065" style="position:absolute;left:3531;top:4220;width:1378;height:0" coordorigin="3531,4220" coordsize="1378,0" path="m3531,4220r1378,e" filled="f" strokeweight=".58pt">
              <v:path arrowok="t"/>
            </v:shape>
            <v:shape id="_x0000_s1064" style="position:absolute;left:4895;top:4220;width:10;height:0" coordorigin="4895,4220" coordsize="10,0" path="m4895,4220r9,e" filled="f" strokeweight=".58pt">
              <v:path arrowok="t"/>
            </v:shape>
            <v:shape id="_x0000_s1063" style="position:absolute;left:4904;top:4220;width:1214;height:0" coordorigin="4904,4220" coordsize="1214,0" path="m4904,4220r1215,e" filled="f" strokeweight=".58pt">
              <v:path arrowok="t"/>
            </v:shape>
            <v:shape id="_x0000_s1062" style="position:absolute;left:6104;top:4220;width:10;height:0" coordorigin="6104,4220" coordsize="10,0" path="m6104,4220r10,e" filled="f" strokeweight=".58pt">
              <v:path arrowok="t"/>
            </v:shape>
            <v:shape id="_x0000_s1061" style="position:absolute;left:6114;top:4220;width:1215;height:0" coordorigin="6114,4220" coordsize="1215,0" path="m6114,4220r1215,e" filled="f" strokeweight=".58pt">
              <v:path arrowok="t"/>
            </v:shape>
            <v:shape id="_x0000_s1060" style="position:absolute;left:7314;top:4220;width:10;height:0" coordorigin="7314,4220" coordsize="10,0" path="m7314,4220r10,e" filled="f" strokeweight=".58pt">
              <v:path arrowok="t"/>
            </v:shape>
            <v:shape id="_x0000_s1059" style="position:absolute;left:7324;top:4220;width:1212;height:0" coordorigin="7324,4220" coordsize="1212,0" path="m7324,4220r1212,e" filled="f" strokeweight=".58pt">
              <v:path arrowok="t"/>
            </v:shape>
            <v:shape id="_x0000_s1058" style="position:absolute;left:8521;top:4220;width:10;height:0" coordorigin="8521,4220" coordsize="10,0" path="m8521,4220r10,e" filled="f" strokeweight=".58pt">
              <v:path arrowok="t"/>
            </v:shape>
            <v:shape id="_x0000_s1057" style="position:absolute;left:8531;top:4220;width:1215;height:0" coordorigin="8531,4220" coordsize="1215,0" path="m8531,4220r1215,e" filled="f" strokeweight=".58pt">
              <v:path arrowok="t"/>
            </v:shape>
            <v:shape id="_x0000_s1056" style="position:absolute;left:9732;top:4220;width:10;height:0" coordorigin="9732,4220" coordsize="10,0" path="m9732,4220r9,e" filled="f" strokeweight=".58pt">
              <v:path arrowok="t"/>
            </v:shape>
            <v:shape id="_x0000_s1055" style="position:absolute;left:9741;top:4220;width:1214;height:0" coordorigin="9741,4220" coordsize="1214,0" path="m9741,4220r1215,e" filled="f" strokeweight=".58pt">
              <v:path arrowok="t"/>
            </v:shape>
            <w10:wrap anchorx="page" anchory="page"/>
          </v:group>
        </w:pict>
      </w:r>
      <w:r>
        <w:pict>
          <v:group id="_x0000_s1040" style="position:absolute;margin-left:64.05pt;margin-top:197.85pt;width:484.05pt;height:.6pt;z-index:-251657216;mso-position-horizontal-relative:page;mso-position-vertical-relative:page" coordorigin="1281,3957" coordsize="9681,12">
            <v:shape id="_x0000_s1053" style="position:absolute;left:1286;top:3963;width:2249;height:0" coordorigin="1286,3963" coordsize="2249,0" path="m1286,3963r2250,e" filled="f" strokeweight=".58pt">
              <v:path arrowok="t"/>
            </v:shape>
            <v:shape id="_x0000_s1052" style="position:absolute;left:3536;top:3963;width:10;height:0" coordorigin="3536,3963" coordsize="10,0" path="m3536,3963r9,e" filled="f" strokeweight=".58pt">
              <v:path arrowok="t"/>
            </v:shape>
            <v:shape id="_x0000_s1051" style="position:absolute;left:3545;top:3963;width:1364;height:0" coordorigin="3545,3963" coordsize="1364,0" path="m3545,3963r1364,e" filled="f" strokeweight=".58pt">
              <v:path arrowok="t"/>
            </v:shape>
            <v:shape id="_x0000_s1050" style="position:absolute;left:4909;top:3963;width:10;height:0" coordorigin="4909,3963" coordsize="10,0" path="m4909,3963r10,e" filled="f" strokeweight=".58pt">
              <v:path arrowok="t"/>
            </v:shape>
            <v:shape id="_x0000_s1049" style="position:absolute;left:4919;top:3963;width:1200;height:0" coordorigin="4919,3963" coordsize="1200,0" path="m4919,3963r1200,e" filled="f" strokeweight=".58pt">
              <v:path arrowok="t"/>
            </v:shape>
            <v:shape id="_x0000_s1048" style="position:absolute;left:6119;top:3963;width:10;height:0" coordorigin="6119,3963" coordsize="10,0" path="m6119,3963r9,e" filled="f" strokeweight=".58pt">
              <v:path arrowok="t"/>
            </v:shape>
            <v:shape id="_x0000_s1047" style="position:absolute;left:6128;top:3963;width:1200;height:0" coordorigin="6128,3963" coordsize="1200,0" path="m6128,3963r1201,e" filled="f" strokeweight=".58pt">
              <v:path arrowok="t"/>
            </v:shape>
            <v:shape id="_x0000_s1046" style="position:absolute;left:7329;top:3963;width:10;height:0" coordorigin="7329,3963" coordsize="10,0" path="m7329,3963r9,e" filled="f" strokeweight=".58pt">
              <v:path arrowok="t"/>
            </v:shape>
            <v:shape id="_x0000_s1045" style="position:absolute;left:7338;top:3963;width:1198;height:0" coordorigin="7338,3963" coordsize="1198,0" path="m7338,3963r1198,e" filled="f" strokeweight=".58pt">
              <v:path arrowok="t"/>
            </v:shape>
            <v:shape id="_x0000_s1044" style="position:absolute;left:8536;top:3963;width:10;height:0" coordorigin="8536,3963" coordsize="10,0" path="m8536,3963r9,e" filled="f" strokeweight=".58pt">
              <v:path arrowok="t"/>
            </v:shape>
            <v:shape id="_x0000_s1043" style="position:absolute;left:8545;top:3963;width:1200;height:0" coordorigin="8545,3963" coordsize="1200,0" path="m8545,3963r1201,e" filled="f" strokeweight=".58pt">
              <v:path arrowok="t"/>
            </v:shape>
            <v:shape id="_x0000_s1042" style="position:absolute;left:9746;top:3963;width:10;height:0" coordorigin="9746,3963" coordsize="10,0" path="m9746,3963r10,e" filled="f" strokeweight=".58pt">
              <v:path arrowok="t"/>
            </v:shape>
            <v:shape id="_x0000_s1041" style="position:absolute;left:9756;top:3963;width:1200;height:0" coordorigin="9756,3963" coordsize="1200,0" path="m9756,3963r1200,e" filled="f" strokeweight=".58pt">
              <v:path arrowok="t"/>
            </v:shape>
            <w10:wrap anchorx="page" anchory="page"/>
          </v:group>
        </w:pict>
      </w:r>
      <w:r>
        <w:pict>
          <v:group id="_x0000_s1026" style="position:absolute;margin-left:64.05pt;margin-top:170pt;width:484.05pt;height:.6pt;z-index:-251658240;mso-position-horizontal-relative:page;mso-position-vertical-relative:page" coordorigin="1281,3400" coordsize="9681,12">
            <v:shape id="_x0000_s1039" style="position:absolute;left:1286;top:3406;width:2249;height:0" coordorigin="1286,3406" coordsize="2249,0" path="m1286,3406r2250,e" filled="f" strokeweight=".58pt">
              <v:path arrowok="t"/>
            </v:shape>
            <v:shape id="_x0000_s1038" style="position:absolute;left:3536;top:3406;width:10;height:0" coordorigin="3536,3406" coordsize="10,0" path="m3536,3406r9,e" filled="f" strokeweight=".58pt">
              <v:path arrowok="t"/>
            </v:shape>
            <v:shape id="_x0000_s1037" style="position:absolute;left:3545;top:3406;width:1364;height:0" coordorigin="3545,3406" coordsize="1364,0" path="m3545,3406r1364,e" filled="f" strokeweight=".58pt">
              <v:path arrowok="t"/>
            </v:shape>
            <v:shape id="_x0000_s1036" style="position:absolute;left:4909;top:3406;width:10;height:0" coordorigin="4909,3406" coordsize="10,0" path="m4909,3406r10,e" filled="f" strokeweight=".58pt">
              <v:path arrowok="t"/>
            </v:shape>
            <v:shape id="_x0000_s1035" style="position:absolute;left:4919;top:3406;width:1200;height:0" coordorigin="4919,3406" coordsize="1200,0" path="m4919,3406r1200,e" filled="f" strokeweight=".58pt">
              <v:path arrowok="t"/>
            </v:shape>
            <v:shape id="_x0000_s1034" style="position:absolute;left:6119;top:3406;width:10;height:0" coordorigin="6119,3406" coordsize="10,0" path="m6119,3406r9,e" filled="f" strokeweight=".58pt">
              <v:path arrowok="t"/>
            </v:shape>
            <v:shape id="_x0000_s1033" style="position:absolute;left:6128;top:3406;width:1200;height:0" coordorigin="6128,3406" coordsize="1200,0" path="m6128,3406r1201,e" filled="f" strokeweight=".58pt">
              <v:path arrowok="t"/>
            </v:shape>
            <v:shape id="_x0000_s1032" style="position:absolute;left:7329;top:3406;width:10;height:0" coordorigin="7329,3406" coordsize="10,0" path="m7329,3406r9,e" filled="f" strokeweight=".58pt">
              <v:path arrowok="t"/>
            </v:shape>
            <v:shape id="_x0000_s1031" style="position:absolute;left:7338;top:3406;width:1198;height:0" coordorigin="7338,3406" coordsize="1198,0" path="m7338,3406r1198,e" filled="f" strokeweight=".58pt">
              <v:path arrowok="t"/>
            </v:shape>
            <v:shape id="_x0000_s1030" style="position:absolute;left:8536;top:3406;width:10;height:0" coordorigin="8536,3406" coordsize="10,0" path="m8536,3406r9,e" filled="f" strokeweight=".58pt">
              <v:path arrowok="t"/>
            </v:shape>
            <v:shape id="_x0000_s1029" style="position:absolute;left:8545;top:3406;width:1200;height:0" coordorigin="8545,3406" coordsize="1200,0" path="m8545,3406r1201,e" filled="f" strokeweight=".58pt">
              <v:path arrowok="t"/>
            </v:shape>
            <v:shape id="_x0000_s1028" style="position:absolute;left:9746;top:3406;width:10;height:0" coordorigin="9746,3406" coordsize="10,0" path="m9746,3406r10,e" filled="f" strokeweight=".58pt">
              <v:path arrowok="t"/>
            </v:shape>
            <v:shape id="_x0000_s1027" style="position:absolute;left:9756;top:3406;width:1200;height:0" coordorigin="9756,3406" coordsize="1200,0" path="m9756,3406r1200,e" filled="f" strokeweight=".58pt">
              <v:path arrowok="t"/>
            </v:shape>
            <w10:wrap anchorx="page" anchory="page"/>
          </v:group>
        </w:pict>
      </w:r>
    </w:p>
    <w:p w:rsidR="00E84F83" w:rsidRDefault="0096137A">
      <w:pPr>
        <w:spacing w:before="33" w:line="240" w:lineRule="exact"/>
        <w:ind w:left="338"/>
        <w:rPr>
          <w:rFonts w:ascii="Symbol" w:eastAsia="Symbol" w:hAnsi="Symbol" w:cs="Symbol"/>
        </w:rPr>
      </w:pPr>
      <w:proofErr w:type="spellStart"/>
      <w:r>
        <w:rPr>
          <w:spacing w:val="3"/>
          <w:position w:val="1"/>
        </w:rPr>
        <w:t>T</w:t>
      </w:r>
      <w:r>
        <w:rPr>
          <w:position w:val="1"/>
        </w:rPr>
        <w:t>e</w:t>
      </w:r>
      <w:r>
        <w:rPr>
          <w:spacing w:val="-1"/>
          <w:position w:val="1"/>
        </w:rPr>
        <w:t>r</w:t>
      </w:r>
      <w:r>
        <w:rPr>
          <w:spacing w:val="1"/>
          <w:position w:val="1"/>
        </w:rPr>
        <w:t>p</w:t>
      </w:r>
      <w:r>
        <w:rPr>
          <w:position w:val="1"/>
        </w:rPr>
        <w:t>e</w:t>
      </w:r>
      <w:r>
        <w:rPr>
          <w:spacing w:val="-1"/>
          <w:position w:val="1"/>
        </w:rPr>
        <w:t>n</w:t>
      </w:r>
      <w:r>
        <w:rPr>
          <w:spacing w:val="1"/>
          <w:position w:val="1"/>
        </w:rPr>
        <w:t>o</w:t>
      </w:r>
      <w:r>
        <w:rPr>
          <w:position w:val="1"/>
        </w:rPr>
        <w:t>i</w:t>
      </w:r>
      <w:r>
        <w:rPr>
          <w:spacing w:val="1"/>
          <w:position w:val="1"/>
        </w:rPr>
        <w:t>d</w:t>
      </w:r>
      <w:r>
        <w:rPr>
          <w:position w:val="1"/>
        </w:rPr>
        <w:t>s</w:t>
      </w:r>
      <w:proofErr w:type="spellEnd"/>
      <w:r>
        <w:rPr>
          <w:position w:val="1"/>
        </w:rPr>
        <w:t xml:space="preserve">                              </w:t>
      </w:r>
      <w:r>
        <w:rPr>
          <w:spacing w:val="30"/>
          <w:position w:val="1"/>
        </w:rPr>
        <w:t xml:space="preserve"> </w:t>
      </w:r>
      <w:r>
        <w:rPr>
          <w:rFonts w:ascii="Symbol" w:eastAsia="Symbol" w:hAnsi="Symbol" w:cs="Symbol"/>
          <w:position w:val="-1"/>
        </w:rPr>
        <w:t></w:t>
      </w:r>
      <w:r>
        <w:rPr>
          <w:position w:val="-1"/>
        </w:rPr>
        <w:t xml:space="preserve">                      </w:t>
      </w:r>
      <w:r>
        <w:rPr>
          <w:spacing w:val="31"/>
          <w:position w:val="-1"/>
        </w:rPr>
        <w:t xml:space="preserve"> </w:t>
      </w:r>
      <w:r>
        <w:rPr>
          <w:rFonts w:ascii="Symbol" w:eastAsia="Symbol" w:hAnsi="Symbol" w:cs="Symbol"/>
          <w:position w:val="-1"/>
        </w:rPr>
        <w:t></w:t>
      </w:r>
      <w:r>
        <w:rPr>
          <w:position w:val="-1"/>
        </w:rPr>
        <w:t xml:space="preserve">                     </w:t>
      </w:r>
      <w:r>
        <w:rPr>
          <w:spacing w:val="4"/>
          <w:position w:val="-1"/>
        </w:rPr>
        <w:t xml:space="preserve"> </w:t>
      </w:r>
      <w:r>
        <w:rPr>
          <w:position w:val="1"/>
        </w:rPr>
        <w:t xml:space="preserve">–                     </w:t>
      </w:r>
      <w:r>
        <w:rPr>
          <w:spacing w:val="7"/>
          <w:position w:val="1"/>
        </w:rPr>
        <w:t xml:space="preserve"> </w:t>
      </w:r>
      <w:r>
        <w:rPr>
          <w:position w:val="1"/>
        </w:rPr>
        <w:t xml:space="preserve">–                     </w:t>
      </w:r>
      <w:r>
        <w:rPr>
          <w:spacing w:val="4"/>
          <w:position w:val="1"/>
        </w:rPr>
        <w:t xml:space="preserve"> </w:t>
      </w:r>
      <w:r>
        <w:rPr>
          <w:rFonts w:ascii="Symbol" w:eastAsia="Symbol" w:hAnsi="Symbol" w:cs="Symbol"/>
          <w:position w:val="-1"/>
        </w:rPr>
        <w:t></w:t>
      </w:r>
      <w:r>
        <w:rPr>
          <w:position w:val="-1"/>
        </w:rPr>
        <w:t xml:space="preserve">                    </w:t>
      </w:r>
      <w:r>
        <w:rPr>
          <w:spacing w:val="50"/>
          <w:position w:val="-1"/>
        </w:rPr>
        <w:t xml:space="preserve"> </w:t>
      </w:r>
      <w:r>
        <w:rPr>
          <w:rFonts w:ascii="Symbol" w:eastAsia="Symbol" w:hAnsi="Symbol" w:cs="Symbol"/>
          <w:position w:val="-1"/>
        </w:rPr>
        <w:t></w:t>
      </w:r>
    </w:p>
    <w:p w:rsidR="00E84F83" w:rsidRDefault="00E84F83">
      <w:pPr>
        <w:spacing w:before="7" w:line="200" w:lineRule="exact"/>
      </w:pPr>
    </w:p>
    <w:p w:rsidR="00E84F83" w:rsidRDefault="0096137A">
      <w:pPr>
        <w:spacing w:before="37" w:line="234" w:lineRule="auto"/>
        <w:ind w:left="100" w:right="80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h</w:t>
      </w:r>
      <w:r>
        <w:rPr>
          <w:spacing w:val="-4"/>
        </w:rPr>
        <w:t>y</w:t>
      </w:r>
      <w:r>
        <w:t>t</w:t>
      </w:r>
      <w:r>
        <w:rPr>
          <w:spacing w:val="1"/>
        </w:rPr>
        <w:t>o</w:t>
      </w:r>
      <w:r>
        <w:rPr>
          <w:spacing w:val="3"/>
        </w:rPr>
        <w:t>c</w:t>
      </w:r>
      <w:r>
        <w:rPr>
          <w:spacing w:val="-1"/>
        </w:rPr>
        <w:t>h</w:t>
      </w:r>
      <w:r>
        <w:rPr>
          <w:spacing w:val="3"/>
        </w:rPr>
        <w:t>e</w:t>
      </w:r>
      <w:r>
        <w:rPr>
          <w:spacing w:val="-1"/>
        </w:rPr>
        <w:t>m</w:t>
      </w:r>
      <w:r>
        <w:t>ical</w:t>
      </w:r>
      <w:r>
        <w:rPr>
          <w:spacing w:val="4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cr</w:t>
      </w:r>
      <w:r>
        <w:t>e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1"/>
        </w:rPr>
        <w:t>n</w:t>
      </w:r>
      <w:r>
        <w:t xml:space="preserve">g </w:t>
      </w:r>
      <w:r>
        <w:rPr>
          <w:spacing w:val="1"/>
        </w:rPr>
        <w:t xml:space="preserve"> o</w:t>
      </w:r>
      <w:r>
        <w:t xml:space="preserve">f 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10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</w:t>
      </w:r>
      <w:r>
        <w:rPr>
          <w:spacing w:val="2"/>
        </w:rPr>
        <w:t>s</w:t>
      </w:r>
      <w:r>
        <w:t xml:space="preserve">t 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>c</w:t>
      </w:r>
      <w:r>
        <w:t>ti</w:t>
      </w:r>
      <w:r>
        <w:rPr>
          <w:spacing w:val="-2"/>
        </w:rPr>
        <w:t>v</w:t>
      </w:r>
      <w:r>
        <w:t xml:space="preserve">e </w:t>
      </w:r>
      <w:r>
        <w:rPr>
          <w:spacing w:val="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t>a</w:t>
      </w:r>
      <w:r>
        <w:rPr>
          <w:spacing w:val="1"/>
        </w:rPr>
        <w:t>c</w:t>
      </w:r>
      <w:r>
        <w:t>ti</w:t>
      </w:r>
      <w:r>
        <w:rPr>
          <w:spacing w:val="3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2"/>
        </w:rPr>
        <w:t xml:space="preserve"> s</w:t>
      </w:r>
      <w:r>
        <w:rPr>
          <w:spacing w:val="-1"/>
        </w:rPr>
        <w:t>h</w:t>
      </w:r>
      <w:r>
        <w:rPr>
          <w:spacing w:val="8"/>
        </w:rPr>
        <w:t>o</w:t>
      </w:r>
      <w:r>
        <w:rPr>
          <w:spacing w:val="-2"/>
        </w:rPr>
        <w:t>w</w:t>
      </w:r>
      <w:r>
        <w:t xml:space="preserve">ed 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at </w:t>
      </w:r>
      <w:r>
        <w:rPr>
          <w:spacing w:val="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t>a</w:t>
      </w:r>
      <w:r>
        <w:rPr>
          <w:spacing w:val="1"/>
        </w:rPr>
        <w:t>c</w:t>
      </w:r>
      <w:r>
        <w:t>ti</w:t>
      </w:r>
      <w:r>
        <w:rPr>
          <w:spacing w:val="1"/>
        </w:rPr>
        <w:t>o</w:t>
      </w:r>
      <w:r>
        <w:t xml:space="preserve">n </w:t>
      </w:r>
      <w:r>
        <w:rPr>
          <w:spacing w:val="2"/>
        </w:rPr>
        <w:t xml:space="preserve"> </w:t>
      </w:r>
      <w:r>
        <w:t xml:space="preserve">5 </w:t>
      </w:r>
      <w:r>
        <w:rPr>
          <w:spacing w:val="1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tai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1"/>
        </w:rPr>
        <w:t>n</w:t>
      </w:r>
      <w:r>
        <w:t xml:space="preserve">g  </w:t>
      </w:r>
      <w:proofErr w:type="spellStart"/>
      <w:r>
        <w:t>te</w:t>
      </w:r>
      <w:r>
        <w:rPr>
          <w:spacing w:val="1"/>
        </w:rPr>
        <w:t>rp</w:t>
      </w:r>
      <w:r>
        <w:t>e</w:t>
      </w:r>
      <w:r>
        <w:rPr>
          <w:spacing w:val="-1"/>
        </w:rPr>
        <w:t>n</w:t>
      </w:r>
      <w:r>
        <w:rPr>
          <w:spacing w:val="1"/>
        </w:rPr>
        <w:t>o</w:t>
      </w:r>
      <w:r>
        <w:t>i</w:t>
      </w:r>
      <w:r>
        <w:rPr>
          <w:spacing w:val="1"/>
        </w:rPr>
        <w:t>d</w:t>
      </w:r>
      <w:r>
        <w:t>s</w:t>
      </w:r>
      <w:proofErr w:type="spellEnd"/>
      <w:r>
        <w:t xml:space="preserve"> 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2"/>
        </w:rPr>
        <w:t>f</w:t>
      </w:r>
      <w:r>
        <w:t>l</w:t>
      </w:r>
      <w:r>
        <w:rPr>
          <w:spacing w:val="2"/>
        </w:rPr>
        <w:t>a</w:t>
      </w:r>
      <w:r>
        <w:rPr>
          <w:spacing w:val="-1"/>
        </w:rPr>
        <w:t>v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o</w:t>
      </w:r>
      <w:r>
        <w:t>i</w:t>
      </w:r>
      <w:r>
        <w:rPr>
          <w:spacing w:val="1"/>
        </w:rPr>
        <w:t>d</w:t>
      </w:r>
      <w:r>
        <w:rPr>
          <w:spacing w:val="-1"/>
        </w:rPr>
        <w:t>s</w:t>
      </w:r>
      <w:r>
        <w:t>.</w:t>
      </w:r>
      <w:r>
        <w:rPr>
          <w:spacing w:val="38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45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44"/>
        </w:rPr>
        <w:t xml:space="preserve"> </w:t>
      </w:r>
      <w:r>
        <w:rPr>
          <w:spacing w:val="-1"/>
        </w:rPr>
        <w:t>kn</w:t>
      </w:r>
      <w:r>
        <w:rPr>
          <w:spacing w:val="3"/>
        </w:rPr>
        <w:t>o</w:t>
      </w:r>
      <w:r>
        <w:t>w</w:t>
      </w:r>
      <w:r>
        <w:rPr>
          <w:spacing w:val="40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3"/>
        </w:rPr>
        <w:t>a</w:t>
      </w:r>
      <w:r>
        <w:t>t</w:t>
      </w:r>
      <w:r>
        <w:rPr>
          <w:spacing w:val="41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4"/>
        </w:rPr>
        <w:t>m</w:t>
      </w:r>
      <w:r>
        <w:rPr>
          <w:spacing w:val="1"/>
        </w:rPr>
        <w:t>pou</w:t>
      </w:r>
      <w:r>
        <w:rPr>
          <w:spacing w:val="-1"/>
        </w:rPr>
        <w:t>n</w:t>
      </w:r>
      <w:r>
        <w:rPr>
          <w:spacing w:val="1"/>
        </w:rPr>
        <w:t>d</w:t>
      </w:r>
      <w:r>
        <w:t>s</w:t>
      </w:r>
      <w:r>
        <w:rPr>
          <w:spacing w:val="38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41"/>
        </w:rPr>
        <w:t xml:space="preserve"> </w:t>
      </w:r>
      <w:r>
        <w:rPr>
          <w:spacing w:val="1"/>
        </w:rPr>
        <w:t>h</w:t>
      </w:r>
      <w:r>
        <w:rPr>
          <w:spacing w:val="-4"/>
        </w:rPr>
        <w:t>y</w:t>
      </w:r>
      <w:r>
        <w:rPr>
          <w:spacing w:val="1"/>
        </w:rPr>
        <w:t>drox</w:t>
      </w:r>
      <w:r>
        <w:rPr>
          <w:spacing w:val="-1"/>
        </w:rPr>
        <w:t>y</w:t>
      </w:r>
      <w:r>
        <w:t>l</w:t>
      </w:r>
      <w:r>
        <w:rPr>
          <w:spacing w:val="39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ro</w:t>
      </w:r>
      <w:r>
        <w:rPr>
          <w:spacing w:val="-1"/>
        </w:rPr>
        <w:t>u</w:t>
      </w:r>
      <w:r>
        <w:rPr>
          <w:spacing w:val="3"/>
        </w:rPr>
        <w:t>p</w:t>
      </w:r>
      <w:r>
        <w:t>s</w:t>
      </w:r>
      <w:r>
        <w:rPr>
          <w:spacing w:val="38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x</w:t>
      </w:r>
      <w:r>
        <w:rPr>
          <w:spacing w:val="1"/>
        </w:rPr>
        <w:t>h</w:t>
      </w:r>
      <w:r>
        <w:t>i</w:t>
      </w:r>
      <w:r>
        <w:rPr>
          <w:spacing w:val="1"/>
        </w:rPr>
        <w:t>b</w:t>
      </w:r>
      <w:r>
        <w:t>it</w:t>
      </w:r>
      <w:r>
        <w:rPr>
          <w:spacing w:val="37"/>
        </w:rPr>
        <w:t xml:space="preserve"> </w:t>
      </w:r>
      <w:r>
        <w:t>a</w:t>
      </w:r>
      <w:r>
        <w:rPr>
          <w:spacing w:val="1"/>
        </w:rPr>
        <w:t>n</w:t>
      </w:r>
      <w:r>
        <w:t>ti</w:t>
      </w:r>
      <w:r>
        <w:rPr>
          <w:spacing w:val="1"/>
        </w:rPr>
        <w:t>b</w:t>
      </w:r>
      <w:r>
        <w:t>a</w:t>
      </w:r>
      <w:r>
        <w:rPr>
          <w:spacing w:val="1"/>
        </w:rPr>
        <w:t>c</w:t>
      </w:r>
      <w:r>
        <w:t>te</w:t>
      </w:r>
      <w:r>
        <w:rPr>
          <w:spacing w:val="2"/>
        </w:rPr>
        <w:t>r</w:t>
      </w:r>
      <w:r>
        <w:t>ial</w:t>
      </w:r>
      <w:r>
        <w:rPr>
          <w:spacing w:val="36"/>
        </w:rPr>
        <w:t xml:space="preserve"> </w:t>
      </w:r>
      <w:r>
        <w:t>a</w:t>
      </w:r>
      <w:r>
        <w:rPr>
          <w:spacing w:val="1"/>
        </w:rPr>
        <w:t>c</w:t>
      </w:r>
      <w:r>
        <w:t>ti</w:t>
      </w:r>
      <w:r>
        <w:rPr>
          <w:spacing w:val="-2"/>
        </w:rPr>
        <w:t>v</w:t>
      </w:r>
      <w:r>
        <w:t>iti</w:t>
      </w:r>
      <w:r>
        <w:rPr>
          <w:spacing w:val="2"/>
        </w:rPr>
        <w:t>e</w:t>
      </w:r>
      <w:r>
        <w:t>s.</w:t>
      </w:r>
      <w:r>
        <w:rPr>
          <w:spacing w:val="3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s</w:t>
      </w:r>
      <w:r>
        <w:t>ite</w:t>
      </w:r>
      <w:r>
        <w:rPr>
          <w:spacing w:val="3"/>
        </w:rPr>
        <w:t>(</w:t>
      </w:r>
      <w:r>
        <w:rPr>
          <w:spacing w:val="-1"/>
        </w:rPr>
        <w:t>s</w:t>
      </w:r>
      <w:r>
        <w:t>)</w:t>
      </w:r>
      <w:r>
        <w:rPr>
          <w:spacing w:val="39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1"/>
        </w:rPr>
        <w:t>n</w:t>
      </w:r>
      <w:r>
        <w:rPr>
          <w:spacing w:val="1"/>
        </w:rPr>
        <w:t>u</w:t>
      </w:r>
      <w:r>
        <w:rPr>
          <w:spacing w:val="-1"/>
        </w:rPr>
        <w:t>m</w:t>
      </w:r>
      <w:r>
        <w:rPr>
          <w:spacing w:val="1"/>
        </w:rPr>
        <w:t>b</w:t>
      </w:r>
      <w:r>
        <w:t xml:space="preserve">er 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7"/>
        </w:rPr>
        <w:t xml:space="preserve"> </w:t>
      </w:r>
      <w:r>
        <w:rPr>
          <w:spacing w:val="1"/>
        </w:rPr>
        <w:t>h</w:t>
      </w:r>
      <w:r>
        <w:rPr>
          <w:spacing w:val="-4"/>
        </w:rPr>
        <w:t>y</w:t>
      </w:r>
      <w:r>
        <w:rPr>
          <w:spacing w:val="1"/>
        </w:rPr>
        <w:t>drox</w:t>
      </w:r>
      <w:r>
        <w:rPr>
          <w:spacing w:val="-1"/>
        </w:rPr>
        <w:t>y</w:t>
      </w:r>
      <w:r>
        <w:t xml:space="preserve">l </w:t>
      </w:r>
      <w:r>
        <w:rPr>
          <w:spacing w:val="3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3"/>
        </w:rPr>
        <w:t>o</w:t>
      </w:r>
      <w:r>
        <w:rPr>
          <w:spacing w:val="-1"/>
        </w:rPr>
        <w:t>u</w:t>
      </w:r>
      <w:r>
        <w:rPr>
          <w:spacing w:val="1"/>
        </w:rPr>
        <w:t>p</w:t>
      </w:r>
      <w:r>
        <w:t xml:space="preserve">s 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 xml:space="preserve">n 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h</w:t>
      </w:r>
      <w:r>
        <w:t>e</w:t>
      </w:r>
      <w:r>
        <w:rPr>
          <w:spacing w:val="-1"/>
        </w:rPr>
        <w:t>n</w:t>
      </w:r>
      <w:r>
        <w:rPr>
          <w:spacing w:val="1"/>
        </w:rPr>
        <w:t>o</w:t>
      </w:r>
      <w:r>
        <w:t xml:space="preserve">l </w:t>
      </w:r>
      <w:r>
        <w:rPr>
          <w:spacing w:val="9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ro</w:t>
      </w:r>
      <w:r>
        <w:rPr>
          <w:spacing w:val="-1"/>
        </w:rPr>
        <w:t>u</w:t>
      </w:r>
      <w:r>
        <w:t xml:space="preserve">p 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>r</w:t>
      </w:r>
      <w:r>
        <w:t xml:space="preserve">e 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g</w:t>
      </w:r>
      <w:r>
        <w:rPr>
          <w:spacing w:val="-1"/>
        </w:rPr>
        <w:t>h</w:t>
      </w:r>
      <w:r>
        <w:t xml:space="preserve">t </w:t>
      </w:r>
      <w:r>
        <w:rPr>
          <w:spacing w:val="4"/>
        </w:rPr>
        <w:t xml:space="preserve"> </w:t>
      </w:r>
      <w:r>
        <w:t xml:space="preserve">to </w:t>
      </w:r>
      <w:r>
        <w:rPr>
          <w:spacing w:val="12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8"/>
        </w:rPr>
        <w:t xml:space="preserve"> </w:t>
      </w:r>
      <w:r>
        <w:rPr>
          <w:spacing w:val="1"/>
        </w:rPr>
        <w:t>r</w:t>
      </w:r>
      <w:r>
        <w:t>elat</w:t>
      </w:r>
      <w:r>
        <w:rPr>
          <w:spacing w:val="1"/>
        </w:rPr>
        <w:t>e</w:t>
      </w:r>
      <w:r>
        <w:t xml:space="preserve">d </w:t>
      </w:r>
      <w:r>
        <w:rPr>
          <w:spacing w:val="7"/>
        </w:rPr>
        <w:t xml:space="preserve"> </w:t>
      </w:r>
      <w:r>
        <w:t xml:space="preserve">to 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eir </w:t>
      </w:r>
      <w:r>
        <w:rPr>
          <w:spacing w:val="7"/>
        </w:rPr>
        <w:t xml:space="preserve"> </w:t>
      </w:r>
      <w:r>
        <w:rPr>
          <w:spacing w:val="1"/>
        </w:rPr>
        <w:t>r</w:t>
      </w:r>
      <w:r>
        <w:t>elati</w:t>
      </w:r>
      <w:r>
        <w:rPr>
          <w:spacing w:val="-1"/>
        </w:rPr>
        <w:t>v</w:t>
      </w:r>
      <w:r>
        <w:t xml:space="preserve">e </w:t>
      </w:r>
      <w:r>
        <w:rPr>
          <w:spacing w:val="4"/>
        </w:rPr>
        <w:t xml:space="preserve"> </w:t>
      </w:r>
      <w:r>
        <w:t>t</w:t>
      </w:r>
      <w:r>
        <w:rPr>
          <w:spacing w:val="1"/>
        </w:rPr>
        <w:t>o</w:t>
      </w:r>
      <w:r>
        <w:rPr>
          <w:spacing w:val="-1"/>
        </w:rPr>
        <w:t>x</w:t>
      </w:r>
      <w:r>
        <w:t>i</w:t>
      </w:r>
      <w:r>
        <w:rPr>
          <w:spacing w:val="2"/>
        </w:rPr>
        <w:t>c</w:t>
      </w:r>
      <w:r>
        <w:t>i</w:t>
      </w:r>
      <w:r>
        <w:rPr>
          <w:spacing w:val="2"/>
        </w:rPr>
        <w:t>t</w:t>
      </w:r>
      <w:r>
        <w:t xml:space="preserve">y  to </w:t>
      </w:r>
      <w:r>
        <w:rPr>
          <w:spacing w:val="-1"/>
        </w:rPr>
        <w:t>m</w:t>
      </w:r>
      <w:r>
        <w:t>ic</w:t>
      </w:r>
      <w:r>
        <w:rPr>
          <w:spacing w:val="1"/>
        </w:rPr>
        <w:t>roor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rPr>
          <w:spacing w:val="2"/>
        </w:rPr>
        <w:t>is</w:t>
      </w:r>
      <w:r>
        <w:rPr>
          <w:spacing w:val="-1"/>
        </w:rPr>
        <w:t>ms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8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v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3"/>
        </w:rPr>
        <w:t>c</w:t>
      </w:r>
      <w:r>
        <w:t>e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13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c</w:t>
      </w:r>
      <w:r>
        <w:rPr>
          <w:spacing w:val="1"/>
        </w:rPr>
        <w:t>r</w:t>
      </w:r>
      <w:r>
        <w:t>e</w:t>
      </w:r>
      <w:r>
        <w:rPr>
          <w:spacing w:val="1"/>
        </w:rPr>
        <w:t>a</w:t>
      </w:r>
      <w:r>
        <w:rPr>
          <w:spacing w:val="-1"/>
        </w:rPr>
        <w:t>s</w:t>
      </w:r>
      <w:r>
        <w:t>ed</w:t>
      </w:r>
      <w:r>
        <w:rPr>
          <w:spacing w:val="7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y</w:t>
      </w:r>
      <w:r>
        <w:rPr>
          <w:spacing w:val="1"/>
        </w:rPr>
        <w:t>drox</w:t>
      </w:r>
      <w:r>
        <w:rPr>
          <w:spacing w:val="-1"/>
        </w:rPr>
        <w:t>y</w:t>
      </w:r>
      <w:r>
        <w:t>lati</w:t>
      </w:r>
      <w:r>
        <w:rPr>
          <w:spacing w:val="3"/>
        </w:rPr>
        <w:t>o</w:t>
      </w:r>
      <w:r>
        <w:t xml:space="preserve">n </w:t>
      </w:r>
      <w:r>
        <w:rPr>
          <w:spacing w:val="3"/>
        </w:rPr>
        <w:t>r</w:t>
      </w:r>
      <w:r>
        <w:t>e</w:t>
      </w:r>
      <w:r>
        <w:rPr>
          <w:spacing w:val="2"/>
        </w:rPr>
        <w:t>s</w:t>
      </w:r>
      <w:r>
        <w:rPr>
          <w:spacing w:val="-1"/>
        </w:rPr>
        <w:t>u</w:t>
      </w:r>
      <w:r>
        <w:t>lts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c</w:t>
      </w:r>
      <w:r>
        <w:rPr>
          <w:spacing w:val="1"/>
        </w:rPr>
        <w:t>r</w:t>
      </w:r>
      <w:r>
        <w:t>e</w:t>
      </w:r>
      <w:r>
        <w:rPr>
          <w:spacing w:val="1"/>
        </w:rPr>
        <w:t>a</w:t>
      </w:r>
      <w:r>
        <w:rPr>
          <w:spacing w:val="-1"/>
        </w:rPr>
        <w:t>s</w:t>
      </w:r>
      <w:r>
        <w:t>ed</w:t>
      </w:r>
      <w:r>
        <w:rPr>
          <w:spacing w:val="7"/>
        </w:rPr>
        <w:t xml:space="preserve"> </w:t>
      </w:r>
      <w:r>
        <w:t>t</w:t>
      </w:r>
      <w:r>
        <w:rPr>
          <w:spacing w:val="1"/>
        </w:rPr>
        <w:t>ox</w:t>
      </w:r>
      <w:r>
        <w:t>ici</w:t>
      </w:r>
      <w:r>
        <w:rPr>
          <w:spacing w:val="2"/>
        </w:rPr>
        <w:t>t</w:t>
      </w:r>
      <w:r>
        <w:rPr>
          <w:spacing w:val="4"/>
        </w:rPr>
        <w:t>y</w:t>
      </w:r>
      <w:r>
        <w:rPr>
          <w:position w:val="9"/>
          <w:sz w:val="13"/>
          <w:szCs w:val="13"/>
        </w:rPr>
        <w:t>13</w:t>
      </w:r>
      <w:r>
        <w:t>.</w:t>
      </w:r>
      <w:r>
        <w:rPr>
          <w:spacing w:val="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proofErr w:type="spellStart"/>
      <w:r>
        <w:t>te</w:t>
      </w:r>
      <w:r>
        <w:rPr>
          <w:spacing w:val="1"/>
        </w:rPr>
        <w:t>rp</w:t>
      </w:r>
      <w:r>
        <w:t>e</w:t>
      </w:r>
      <w:r>
        <w:rPr>
          <w:spacing w:val="-1"/>
        </w:rPr>
        <w:t>n</w:t>
      </w:r>
      <w:r>
        <w:rPr>
          <w:spacing w:val="1"/>
        </w:rPr>
        <w:t>o</w:t>
      </w:r>
      <w:r>
        <w:t>i</w:t>
      </w:r>
      <w:r>
        <w:rPr>
          <w:spacing w:val="1"/>
        </w:rPr>
        <w:t>d</w:t>
      </w:r>
      <w:r>
        <w:t>s</w:t>
      </w:r>
      <w:proofErr w:type="spellEnd"/>
      <w:r>
        <w:rPr>
          <w:spacing w:val="4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11"/>
        </w:rPr>
        <w:t xml:space="preserve"> </w:t>
      </w:r>
      <w:r>
        <w:t>also e</w:t>
      </w:r>
      <w:r>
        <w:rPr>
          <w:spacing w:val="-1"/>
        </w:rPr>
        <w:t>xh</w:t>
      </w:r>
      <w:r>
        <w:t>i</w:t>
      </w:r>
      <w:r>
        <w:rPr>
          <w:spacing w:val="1"/>
        </w:rPr>
        <w:t>b</w:t>
      </w:r>
      <w:r>
        <w:t>it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t>i</w:t>
      </w:r>
      <w:r>
        <w:rPr>
          <w:spacing w:val="1"/>
        </w:rPr>
        <w:t>b</w:t>
      </w:r>
      <w:r>
        <w:t>a</w:t>
      </w:r>
      <w:r>
        <w:rPr>
          <w:spacing w:val="1"/>
        </w:rPr>
        <w:t>c</w:t>
      </w:r>
      <w:r>
        <w:t>te</w:t>
      </w:r>
      <w:r>
        <w:rPr>
          <w:spacing w:val="1"/>
        </w:rPr>
        <w:t>r</w:t>
      </w:r>
      <w:r>
        <w:t>ial</w:t>
      </w:r>
      <w:r>
        <w:rPr>
          <w:spacing w:val="-10"/>
        </w:rPr>
        <w:t xml:space="preserve"> </w:t>
      </w:r>
      <w:r>
        <w:t>a</w:t>
      </w:r>
      <w:r>
        <w:rPr>
          <w:spacing w:val="1"/>
        </w:rPr>
        <w:t>c</w:t>
      </w:r>
      <w:r>
        <w:t>t</w:t>
      </w:r>
      <w:r>
        <w:rPr>
          <w:spacing w:val="2"/>
        </w:rPr>
        <w:t>i</w:t>
      </w:r>
      <w:r>
        <w:rPr>
          <w:spacing w:val="-1"/>
        </w:rPr>
        <w:t>v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proofErr w:type="gramStart"/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proofErr w:type="gramEnd"/>
      <w:r>
        <w:t xml:space="preserve"> </w:t>
      </w:r>
      <w:r>
        <w:rPr>
          <w:spacing w:val="-1"/>
        </w:rPr>
        <w:t>m</w:t>
      </w:r>
      <w:r>
        <w:t>e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3"/>
        </w:rPr>
        <w:t>i</w:t>
      </w:r>
      <w:r>
        <w:rPr>
          <w:spacing w:val="2"/>
        </w:rPr>
        <w:t>s</w:t>
      </w:r>
      <w:r>
        <w:t>m</w:t>
      </w:r>
      <w:r>
        <w:rPr>
          <w:spacing w:val="-13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c</w:t>
      </w:r>
      <w:r>
        <w:t>ti</w:t>
      </w:r>
      <w:r>
        <w:rPr>
          <w:spacing w:val="3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proofErr w:type="spellStart"/>
      <w:r>
        <w:t>te</w:t>
      </w:r>
      <w:r>
        <w:rPr>
          <w:spacing w:val="1"/>
        </w:rPr>
        <w:t>rp</w:t>
      </w:r>
      <w:r>
        <w:t>e</w:t>
      </w:r>
      <w:r>
        <w:rPr>
          <w:spacing w:val="-1"/>
        </w:rPr>
        <w:t>n</w:t>
      </w:r>
      <w:r>
        <w:t>es</w:t>
      </w:r>
      <w:proofErr w:type="spellEnd"/>
      <w:r>
        <w:rPr>
          <w:spacing w:val="-7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u</w:t>
      </w:r>
      <w:r>
        <w:t>l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t</w:t>
      </w:r>
      <w:r>
        <w:rPr>
          <w:spacing w:val="1"/>
        </w:rPr>
        <w:t>oo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u</w:t>
      </w:r>
      <w:r>
        <w:t>t</w:t>
      </w:r>
      <w:r>
        <w:rPr>
          <w:spacing w:val="-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t>e</w:t>
      </w:r>
      <w:r>
        <w:rPr>
          <w:spacing w:val="1"/>
        </w:rPr>
        <w:t>c</w:t>
      </w:r>
      <w:r>
        <w:rPr>
          <w:spacing w:val="-1"/>
        </w:rPr>
        <w:t>u</w:t>
      </w:r>
      <w:r>
        <w:t>lated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v</w:t>
      </w:r>
      <w:r>
        <w:rPr>
          <w:spacing w:val="1"/>
        </w:rPr>
        <w:t>o</w:t>
      </w:r>
      <w:r>
        <w:t>l</w:t>
      </w:r>
      <w:r>
        <w:rPr>
          <w:spacing w:val="-1"/>
        </w:rPr>
        <w:t>v</w:t>
      </w:r>
      <w:r>
        <w:t xml:space="preserve">e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br</w:t>
      </w:r>
      <w:r>
        <w:rPr>
          <w:spacing w:val="3"/>
        </w:rPr>
        <w:t>a</w:t>
      </w:r>
      <w:r>
        <w:rPr>
          <w:spacing w:val="-1"/>
        </w:rPr>
        <w:t>n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rPr>
          <w:spacing w:val="1"/>
        </w:rPr>
        <w:t>r</w:t>
      </w:r>
      <w:r>
        <w:rPr>
          <w:spacing w:val="-1"/>
        </w:rPr>
        <w:t>u</w:t>
      </w:r>
      <w:r>
        <w:rPr>
          <w:spacing w:val="1"/>
        </w:rPr>
        <w:t>p</w:t>
      </w:r>
      <w:r>
        <w:t>ti</w:t>
      </w:r>
      <w:r>
        <w:rPr>
          <w:spacing w:val="3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li</w:t>
      </w:r>
      <w:r>
        <w:rPr>
          <w:spacing w:val="1"/>
        </w:rPr>
        <w:t>pop</w:t>
      </w:r>
      <w:r>
        <w:rPr>
          <w:spacing w:val="-1"/>
        </w:rPr>
        <w:t>h</w:t>
      </w:r>
      <w:r>
        <w:t>ilic</w:t>
      </w:r>
      <w:r>
        <w:rPr>
          <w:spacing w:val="-8"/>
        </w:rPr>
        <w:t xml:space="preserve"> </w:t>
      </w:r>
      <w:r>
        <w:rPr>
          <w:spacing w:val="1"/>
        </w:rPr>
        <w:t>co</w:t>
      </w:r>
      <w:r>
        <w:rPr>
          <w:spacing w:val="-4"/>
        </w:rPr>
        <w:t>m</w:t>
      </w:r>
      <w:r>
        <w:rPr>
          <w:spacing w:val="1"/>
        </w:rPr>
        <w:t>pou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s</w:t>
      </w:r>
      <w:r>
        <w:t>.</w:t>
      </w:r>
    </w:p>
    <w:p w:rsidR="00E84F83" w:rsidRDefault="00E84F83">
      <w:pPr>
        <w:spacing w:before="5" w:line="240" w:lineRule="exact"/>
        <w:rPr>
          <w:sz w:val="24"/>
          <w:szCs w:val="24"/>
        </w:rPr>
      </w:pPr>
    </w:p>
    <w:p w:rsidR="00E84F83" w:rsidRDefault="0096137A">
      <w:pPr>
        <w:ind w:left="3929" w:right="3947"/>
        <w:jc w:val="center"/>
        <w:rPr>
          <w:sz w:val="24"/>
          <w:szCs w:val="24"/>
        </w:rPr>
      </w:pPr>
      <w:r>
        <w:rPr>
          <w:b/>
          <w:sz w:val="24"/>
          <w:szCs w:val="24"/>
        </w:rPr>
        <w:t>CON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LUSI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N</w:t>
      </w:r>
    </w:p>
    <w:p w:rsidR="00E84F83" w:rsidRDefault="00E84F83">
      <w:pPr>
        <w:spacing w:before="17" w:line="220" w:lineRule="exact"/>
        <w:rPr>
          <w:sz w:val="22"/>
          <w:szCs w:val="22"/>
        </w:rPr>
      </w:pPr>
    </w:p>
    <w:p w:rsidR="00E84F83" w:rsidRDefault="0096137A">
      <w:pPr>
        <w:ind w:left="100" w:right="90" w:firstLine="283"/>
        <w:jc w:val="both"/>
      </w:pPr>
      <w:r>
        <w:rPr>
          <w:spacing w:val="1"/>
        </w:rPr>
        <w:t>I</w:t>
      </w:r>
      <w:r>
        <w:t>t</w:t>
      </w:r>
      <w:r>
        <w:rPr>
          <w:spacing w:val="6"/>
        </w:rPr>
        <w:t xml:space="preserve"> </w:t>
      </w:r>
      <w:r>
        <w:t>c</w:t>
      </w:r>
      <w:r>
        <w:rPr>
          <w:spacing w:val="1"/>
        </w:rPr>
        <w:t>a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cl</w:t>
      </w:r>
      <w:r>
        <w:rPr>
          <w:spacing w:val="-1"/>
        </w:rPr>
        <w:t>u</w:t>
      </w:r>
      <w:r>
        <w:rPr>
          <w:spacing w:val="1"/>
        </w:rPr>
        <w:t>d</w:t>
      </w:r>
      <w:r>
        <w:t>ed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5"/>
        </w:rPr>
        <w:t xml:space="preserve"> 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1"/>
        </w:rPr>
        <w:t>on</w:t>
      </w:r>
      <w:r>
        <w:t>g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t>a</w:t>
      </w:r>
      <w:r>
        <w:rPr>
          <w:spacing w:val="1"/>
        </w:rPr>
        <w:t>c</w:t>
      </w:r>
      <w:r>
        <w:t>ti</w:t>
      </w:r>
      <w:r>
        <w:rPr>
          <w:spacing w:val="1"/>
        </w:rPr>
        <w:t>o</w:t>
      </w:r>
      <w:r>
        <w:t xml:space="preserve">n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3"/>
        </w:rPr>
        <w:t>o</w:t>
      </w:r>
      <w:r>
        <w:t>m Va</w:t>
      </w:r>
      <w:r>
        <w:rPr>
          <w:spacing w:val="3"/>
        </w:rPr>
        <w:t>c</w:t>
      </w:r>
      <w:r>
        <w:rPr>
          <w:spacing w:val="1"/>
        </w:rPr>
        <w:t>uu</w:t>
      </w:r>
      <w:r>
        <w:t>m</w:t>
      </w:r>
      <w:r>
        <w:rPr>
          <w:spacing w:val="-1"/>
        </w:rPr>
        <w:t xml:space="preserve"> </w:t>
      </w:r>
      <w:r>
        <w:t>Li</w:t>
      </w:r>
      <w:r>
        <w:rPr>
          <w:spacing w:val="1"/>
        </w:rPr>
        <w:t>q</w:t>
      </w:r>
      <w:r>
        <w:rPr>
          <w:spacing w:val="-1"/>
        </w:rPr>
        <w:t>u</w:t>
      </w:r>
      <w:r>
        <w:t>id</w:t>
      </w:r>
      <w:r>
        <w:rPr>
          <w:spacing w:val="3"/>
        </w:rPr>
        <w:t xml:space="preserve"> </w:t>
      </w:r>
      <w:r>
        <w:rPr>
          <w:spacing w:val="-1"/>
        </w:rPr>
        <w:t>Ch</w:t>
      </w:r>
      <w:r>
        <w:rPr>
          <w:spacing w:val="1"/>
        </w:rPr>
        <w:t>r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3"/>
        </w:rPr>
        <w:t>a</w:t>
      </w:r>
      <w:r>
        <w:t>t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1"/>
        </w:rPr>
        <w:t>r</w:t>
      </w:r>
      <w:r>
        <w:t>a</w:t>
      </w:r>
      <w:r>
        <w:rPr>
          <w:spacing w:val="1"/>
        </w:rPr>
        <w:t>ph</w:t>
      </w:r>
      <w:r>
        <w:rPr>
          <w:spacing w:val="-1"/>
        </w:rPr>
        <w:t>y</w:t>
      </w:r>
      <w:r>
        <w:t>,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s</w:t>
      </w:r>
      <w:r>
        <w:t>t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>c</w:t>
      </w:r>
      <w:r>
        <w:t>ti</w:t>
      </w:r>
      <w:r>
        <w:rPr>
          <w:spacing w:val="-2"/>
        </w:rPr>
        <w:t>v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>ti</w:t>
      </w:r>
      <w:r>
        <w:rPr>
          <w:spacing w:val="1"/>
        </w:rPr>
        <w:t>b</w:t>
      </w:r>
      <w:r>
        <w:t>a</w:t>
      </w:r>
      <w:r>
        <w:rPr>
          <w:spacing w:val="1"/>
        </w:rPr>
        <w:t>c</w:t>
      </w:r>
      <w:r>
        <w:t>te</w:t>
      </w:r>
      <w:r>
        <w:rPr>
          <w:spacing w:val="1"/>
        </w:rPr>
        <w:t>r</w:t>
      </w:r>
      <w:r>
        <w:t>i</w:t>
      </w:r>
      <w:r>
        <w:rPr>
          <w:spacing w:val="2"/>
        </w:rPr>
        <w:t>a</w:t>
      </w:r>
      <w:r>
        <w:t xml:space="preserve">l </w:t>
      </w:r>
      <w:r>
        <w:rPr>
          <w:spacing w:val="-2"/>
        </w:rPr>
        <w:t>f</w:t>
      </w:r>
      <w:r>
        <w:rPr>
          <w:spacing w:val="1"/>
        </w:rPr>
        <w:t>r</w:t>
      </w:r>
      <w:r>
        <w:t>a</w:t>
      </w:r>
      <w:r>
        <w:rPr>
          <w:spacing w:val="1"/>
        </w:rPr>
        <w:t>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t>a</w:t>
      </w:r>
      <w:r>
        <w:rPr>
          <w:spacing w:val="1"/>
        </w:rPr>
        <w:t>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5</w:t>
      </w:r>
      <w:r>
        <w:t>,</w:t>
      </w:r>
      <w:r>
        <w:rPr>
          <w:spacing w:val="3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t>icat</w:t>
      </w:r>
      <w:r>
        <w:rPr>
          <w:spacing w:val="3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5"/>
        </w:rPr>
        <w:t>w</w:t>
      </w:r>
      <w:r>
        <w:t>i</w:t>
      </w:r>
      <w:r>
        <w:rPr>
          <w:spacing w:val="2"/>
        </w:rPr>
        <w:t>t</w:t>
      </w:r>
      <w:r>
        <w:t>h i</w:t>
      </w:r>
      <w:r>
        <w:rPr>
          <w:spacing w:val="2"/>
        </w:rPr>
        <w:t>t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h</w:t>
      </w:r>
      <w:r>
        <w:t>i</w:t>
      </w:r>
      <w:r>
        <w:rPr>
          <w:spacing w:val="1"/>
        </w:rPr>
        <w:t>g</w:t>
      </w:r>
      <w:r>
        <w:t>h z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1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nh</w:t>
      </w:r>
      <w:r>
        <w:t>i</w:t>
      </w:r>
      <w:r>
        <w:rPr>
          <w:spacing w:val="1"/>
        </w:rPr>
        <w:t>b</w:t>
      </w:r>
      <w:r>
        <w:t>i</w:t>
      </w:r>
      <w:r>
        <w:rPr>
          <w:spacing w:val="2"/>
        </w:rPr>
        <w:t>ti</w:t>
      </w:r>
      <w:r>
        <w:rPr>
          <w:spacing w:val="9"/>
        </w:rPr>
        <w:t>o</w:t>
      </w:r>
      <w:r>
        <w:rPr>
          <w:spacing w:val="-1"/>
        </w:rPr>
        <w:t>n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12</w:t>
      </w:r>
      <w:r>
        <w:t>.</w:t>
      </w:r>
      <w:r>
        <w:rPr>
          <w:spacing w:val="1"/>
        </w:rPr>
        <w:t>7</w:t>
      </w:r>
      <w:r>
        <w:rPr>
          <w:spacing w:val="-1"/>
        </w:rPr>
        <w:t>2</w:t>
      </w:r>
      <w:r>
        <w:rPr>
          <w:spacing w:val="3"/>
        </w:rPr>
        <w:t>5</w:t>
      </w:r>
      <w:r>
        <w:t>.</w:t>
      </w:r>
      <w:r>
        <w:rPr>
          <w:spacing w:val="-3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ph</w:t>
      </w:r>
      <w:r>
        <w:rPr>
          <w:spacing w:val="-4"/>
        </w:rPr>
        <w:t>y</w:t>
      </w:r>
      <w:r>
        <w:t>t</w:t>
      </w:r>
      <w:r>
        <w:rPr>
          <w:spacing w:val="1"/>
        </w:rPr>
        <w:t>o</w:t>
      </w:r>
      <w:r>
        <w:t>c</w:t>
      </w:r>
      <w:r>
        <w:rPr>
          <w:spacing w:val="-1"/>
        </w:rPr>
        <w:t>h</w:t>
      </w:r>
      <w:r>
        <w:rPr>
          <w:spacing w:val="3"/>
        </w:rPr>
        <w:t>e</w:t>
      </w:r>
      <w:r>
        <w:rPr>
          <w:spacing w:val="-1"/>
        </w:rPr>
        <w:t>m</w:t>
      </w:r>
      <w:r>
        <w:t>ic</w:t>
      </w:r>
      <w:r>
        <w:rPr>
          <w:spacing w:val="3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1"/>
        </w:rPr>
        <w:t>r</w:t>
      </w:r>
      <w:r>
        <w:t>e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t>a</w:t>
      </w:r>
      <w:r>
        <w:rPr>
          <w:spacing w:val="1"/>
        </w:rPr>
        <w:t>c</w:t>
      </w:r>
      <w:r>
        <w:t>ti</w:t>
      </w:r>
      <w:r>
        <w:rPr>
          <w:spacing w:val="1"/>
        </w:rPr>
        <w:t>o</w:t>
      </w:r>
      <w:r>
        <w:t>n i</w:t>
      </w:r>
      <w:r>
        <w:rPr>
          <w:spacing w:val="-1"/>
        </w:rPr>
        <w:t>n</w:t>
      </w:r>
      <w:r>
        <w:rPr>
          <w:spacing w:val="1"/>
        </w:rPr>
        <w:t>d</w:t>
      </w:r>
      <w:r>
        <w:t>icat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f</w:t>
      </w:r>
      <w:r>
        <w:rPr>
          <w:spacing w:val="1"/>
        </w:rPr>
        <w:t>r</w:t>
      </w:r>
      <w:r>
        <w:t>a</w:t>
      </w:r>
      <w:r>
        <w:rPr>
          <w:spacing w:val="1"/>
        </w:rPr>
        <w:t>c</w:t>
      </w:r>
      <w:r>
        <w:t>t</w:t>
      </w:r>
      <w:r>
        <w:rPr>
          <w:spacing w:val="3"/>
        </w:rPr>
        <w:t>o</w:t>
      </w:r>
      <w:r>
        <w:t>n</w:t>
      </w:r>
      <w:proofErr w:type="spellEnd"/>
      <w:r>
        <w:rPr>
          <w:spacing w:val="-7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rPr>
          <w:spacing w:val="2"/>
        </w:rPr>
        <w:t>i</w:t>
      </w:r>
      <w:r>
        <w:rPr>
          <w:spacing w:val="-1"/>
        </w:rPr>
        <w:t>x</w:t>
      </w:r>
      <w: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proofErr w:type="spellStart"/>
      <w:r>
        <w:t>te</w:t>
      </w:r>
      <w:r>
        <w:rPr>
          <w:spacing w:val="1"/>
        </w:rPr>
        <w:t>rp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o</w:t>
      </w:r>
      <w:r>
        <w:t>i</w:t>
      </w:r>
      <w:r>
        <w:rPr>
          <w:spacing w:val="1"/>
        </w:rPr>
        <w:t>d</w:t>
      </w:r>
      <w:r>
        <w:t>s</w:t>
      </w:r>
      <w:proofErr w:type="spellEnd"/>
      <w:r>
        <w:rPr>
          <w:spacing w:val="-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f</w:t>
      </w:r>
      <w:r>
        <w:t>l</w:t>
      </w:r>
      <w:r>
        <w:rPr>
          <w:spacing w:val="2"/>
        </w:rPr>
        <w:t>a</w:t>
      </w:r>
      <w:r>
        <w:rPr>
          <w:spacing w:val="1"/>
        </w:rPr>
        <w:t>vo</w:t>
      </w:r>
      <w:r>
        <w:rPr>
          <w:spacing w:val="-1"/>
        </w:rPr>
        <w:t>n</w:t>
      </w:r>
      <w:r>
        <w:rPr>
          <w:spacing w:val="1"/>
        </w:rPr>
        <w:t>o</w:t>
      </w:r>
      <w:r>
        <w:t>i</w:t>
      </w:r>
      <w:r>
        <w:rPr>
          <w:spacing w:val="1"/>
        </w:rPr>
        <w:t>d</w:t>
      </w:r>
      <w:r>
        <w:rPr>
          <w:spacing w:val="-1"/>
        </w:rPr>
        <w:t>s</w:t>
      </w:r>
      <w:r>
        <w:t>.</w:t>
      </w:r>
    </w:p>
    <w:p w:rsidR="00E84F83" w:rsidRDefault="00E84F83">
      <w:pPr>
        <w:spacing w:line="200" w:lineRule="exact"/>
      </w:pPr>
    </w:p>
    <w:p w:rsidR="00E84F83" w:rsidRDefault="00E84F83">
      <w:pPr>
        <w:spacing w:before="14" w:line="260" w:lineRule="exact"/>
        <w:rPr>
          <w:sz w:val="26"/>
          <w:szCs w:val="26"/>
        </w:rPr>
      </w:pPr>
    </w:p>
    <w:p w:rsidR="00E84F83" w:rsidRDefault="0096137A">
      <w:pPr>
        <w:ind w:left="3409" w:right="3429"/>
        <w:jc w:val="center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NOWLE</w:t>
      </w:r>
      <w:r>
        <w:rPr>
          <w:b/>
          <w:spacing w:val="2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>TS</w:t>
      </w:r>
    </w:p>
    <w:p w:rsidR="00E84F83" w:rsidRDefault="00E84F83">
      <w:pPr>
        <w:spacing w:before="3" w:line="100" w:lineRule="exact"/>
        <w:rPr>
          <w:sz w:val="11"/>
          <w:szCs w:val="11"/>
        </w:rPr>
      </w:pPr>
    </w:p>
    <w:p w:rsidR="00E84F83" w:rsidRDefault="00E84F83">
      <w:pPr>
        <w:spacing w:line="200" w:lineRule="exact"/>
      </w:pPr>
    </w:p>
    <w:p w:rsidR="00E84F83" w:rsidRDefault="00E84F83">
      <w:pPr>
        <w:spacing w:line="200" w:lineRule="exact"/>
      </w:pPr>
    </w:p>
    <w:p w:rsidR="00E84F83" w:rsidRDefault="0096137A">
      <w:pPr>
        <w:ind w:left="384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-1"/>
        </w:rPr>
        <w:t>h</w:t>
      </w:r>
      <w:r>
        <w:rPr>
          <w:spacing w:val="1"/>
        </w:rPr>
        <w:t>or</w:t>
      </w:r>
      <w:r>
        <w:t>s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n</w:t>
      </w:r>
      <w:r>
        <w:t>k</w:t>
      </w:r>
      <w:r>
        <w:rPr>
          <w:spacing w:val="9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Mi</w:t>
      </w:r>
      <w:r>
        <w:rPr>
          <w:spacing w:val="1"/>
        </w:rPr>
        <w:t>n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3"/>
        </w:rPr>
        <w:t>r</w:t>
      </w:r>
      <w:r>
        <w:t>y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</w:t>
      </w:r>
      <w:r>
        <w:t>esea</w:t>
      </w:r>
      <w:r>
        <w:rPr>
          <w:spacing w:val="1"/>
        </w:rPr>
        <w:t>r</w:t>
      </w:r>
      <w:r>
        <w:t>ch</w:t>
      </w:r>
      <w:r>
        <w:rPr>
          <w:spacing w:val="7"/>
        </w:rPr>
        <w:t xml:space="preserve"> </w:t>
      </w:r>
      <w:r>
        <w:rPr>
          <w:spacing w:val="3"/>
        </w:rPr>
        <w:t>T</w:t>
      </w:r>
      <w:r>
        <w:t>e</w:t>
      </w:r>
      <w:r>
        <w:rPr>
          <w:spacing w:val="1"/>
        </w:rPr>
        <w:t>c</w:t>
      </w:r>
      <w:r>
        <w:rPr>
          <w:spacing w:val="-1"/>
        </w:rPr>
        <w:t>hn</w:t>
      </w:r>
      <w:r>
        <w:rPr>
          <w:spacing w:val="1"/>
        </w:rPr>
        <w:t>o</w:t>
      </w:r>
      <w:r>
        <w:t>l</w:t>
      </w:r>
      <w:r>
        <w:rPr>
          <w:spacing w:val="1"/>
        </w:rPr>
        <w:t>og</w:t>
      </w:r>
      <w:r>
        <w:t>y</w:t>
      </w:r>
      <w:r>
        <w:rPr>
          <w:spacing w:val="1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15"/>
        </w:rPr>
        <w:t xml:space="preserve"> </w:t>
      </w:r>
      <w:r>
        <w:t>Hi</w:t>
      </w:r>
      <w:r>
        <w:rPr>
          <w:spacing w:val="-1"/>
        </w:rPr>
        <w:t>gh</w:t>
      </w:r>
      <w:r>
        <w:t>er</w:t>
      </w:r>
      <w:r>
        <w:rPr>
          <w:spacing w:val="10"/>
        </w:rPr>
        <w:t xml:space="preserve"> </w:t>
      </w:r>
      <w:r>
        <w:t>E</w:t>
      </w:r>
      <w:r>
        <w:rPr>
          <w:spacing w:val="1"/>
        </w:rPr>
        <w:t>d</w:t>
      </w:r>
      <w:r>
        <w:rPr>
          <w:spacing w:val="-1"/>
        </w:rPr>
        <w:t>u</w:t>
      </w:r>
      <w:r>
        <w:t>c</w:t>
      </w:r>
      <w:r>
        <w:rPr>
          <w:spacing w:val="1"/>
        </w:rPr>
        <w:t>a</w:t>
      </w:r>
      <w:r>
        <w:t>ti</w:t>
      </w:r>
      <w:r>
        <w:rPr>
          <w:spacing w:val="3"/>
        </w:rPr>
        <w:t>o</w:t>
      </w:r>
      <w:r>
        <w:rPr>
          <w:spacing w:val="-1"/>
        </w:rPr>
        <w:t>n</w:t>
      </w:r>
      <w:r>
        <w:t>,</w:t>
      </w:r>
      <w:r>
        <w:rPr>
          <w:spacing w:val="6"/>
        </w:rPr>
        <w:t xml:space="preserve"> </w:t>
      </w:r>
      <w:r>
        <w:t>Di</w:t>
      </w:r>
      <w:r>
        <w:rPr>
          <w:spacing w:val="1"/>
        </w:rPr>
        <w:t>r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1"/>
        </w:rPr>
        <w:t>or</w:t>
      </w:r>
      <w:r>
        <w:t>ate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1"/>
        </w:rPr>
        <w:t xml:space="preserve"> </w:t>
      </w:r>
      <w:r>
        <w:t>Hi</w:t>
      </w:r>
      <w:r>
        <w:rPr>
          <w:spacing w:val="-1"/>
        </w:rPr>
        <w:t>gh</w:t>
      </w:r>
      <w:r>
        <w:t>er</w:t>
      </w:r>
      <w:r>
        <w:rPr>
          <w:spacing w:val="10"/>
        </w:rPr>
        <w:t xml:space="preserve"> </w:t>
      </w:r>
      <w:r>
        <w:t>E</w:t>
      </w:r>
      <w:r>
        <w:rPr>
          <w:spacing w:val="1"/>
        </w:rPr>
        <w:t>d</w:t>
      </w:r>
      <w:r>
        <w:rPr>
          <w:spacing w:val="-1"/>
        </w:rPr>
        <w:t>u</w:t>
      </w:r>
      <w:r>
        <w:t>c</w:t>
      </w:r>
      <w:r>
        <w:rPr>
          <w:spacing w:val="1"/>
        </w:rPr>
        <w:t>a</w:t>
      </w:r>
      <w:r>
        <w:t>ti</w:t>
      </w:r>
      <w:r>
        <w:rPr>
          <w:spacing w:val="3"/>
        </w:rPr>
        <w:t>o</w:t>
      </w:r>
      <w:r>
        <w:t>n</w:t>
      </w:r>
    </w:p>
    <w:p w:rsidR="00E84F83" w:rsidRDefault="0096137A">
      <w:pPr>
        <w:spacing w:line="220" w:lineRule="exact"/>
        <w:ind w:left="100" w:right="5066"/>
        <w:jc w:val="both"/>
      </w:pPr>
      <w:proofErr w:type="gramStart"/>
      <w:r>
        <w:rPr>
          <w:spacing w:val="-1"/>
        </w:rPr>
        <w:t>R</w:t>
      </w:r>
      <w:r>
        <w:t>e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1"/>
        </w:rPr>
        <w:t>b</w:t>
      </w:r>
      <w:r>
        <w:t>lic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do</w:t>
      </w:r>
      <w:r>
        <w:rPr>
          <w:spacing w:val="-1"/>
        </w:rPr>
        <w:t>n</w:t>
      </w:r>
      <w:r>
        <w:rPr>
          <w:spacing w:val="3"/>
        </w:rPr>
        <w:t>e</w:t>
      </w:r>
      <w:r>
        <w:rPr>
          <w:spacing w:val="-1"/>
        </w:rPr>
        <w:t>s</w:t>
      </w:r>
      <w:r>
        <w:t>ia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und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esea</w:t>
      </w:r>
      <w:r>
        <w:rPr>
          <w:spacing w:val="1"/>
        </w:rPr>
        <w:t>r</w:t>
      </w:r>
      <w:r>
        <w:t>ch</w:t>
      </w:r>
      <w:r>
        <w:rPr>
          <w:spacing w:val="-8"/>
        </w:rPr>
        <w:t xml:space="preserve"> </w:t>
      </w:r>
      <w:r>
        <w:rPr>
          <w:spacing w:val="1"/>
        </w:rPr>
        <w:t>pro</w:t>
      </w:r>
      <w:r>
        <w:rPr>
          <w:spacing w:val="2"/>
        </w:rPr>
        <w:t>j</w:t>
      </w:r>
      <w:r>
        <w:t>e</w:t>
      </w:r>
      <w:r>
        <w:rPr>
          <w:spacing w:val="1"/>
        </w:rPr>
        <w:t>c</w:t>
      </w:r>
      <w:r>
        <w:t>t.</w:t>
      </w:r>
      <w:proofErr w:type="gramEnd"/>
    </w:p>
    <w:p w:rsidR="00E84F83" w:rsidRDefault="00E84F83">
      <w:pPr>
        <w:spacing w:before="4" w:line="240" w:lineRule="exact"/>
        <w:rPr>
          <w:sz w:val="24"/>
          <w:szCs w:val="24"/>
        </w:rPr>
      </w:pPr>
    </w:p>
    <w:p w:rsidR="00E84F83" w:rsidRDefault="0096137A">
      <w:pPr>
        <w:ind w:left="3937" w:right="3956"/>
        <w:jc w:val="center"/>
        <w:rPr>
          <w:sz w:val="24"/>
          <w:szCs w:val="24"/>
        </w:rPr>
      </w:pPr>
      <w:r>
        <w:rPr>
          <w:b/>
          <w:sz w:val="24"/>
          <w:szCs w:val="24"/>
        </w:rPr>
        <w:t>RE</w:t>
      </w:r>
      <w:r>
        <w:rPr>
          <w:b/>
          <w:spacing w:val="-2"/>
          <w:sz w:val="24"/>
          <w:szCs w:val="24"/>
        </w:rPr>
        <w:t>F</w:t>
      </w:r>
      <w:r>
        <w:rPr>
          <w:b/>
          <w:sz w:val="24"/>
          <w:szCs w:val="24"/>
        </w:rPr>
        <w:t>EREN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ES</w:t>
      </w:r>
    </w:p>
    <w:p w:rsidR="00E84F83" w:rsidRDefault="00E84F83">
      <w:pPr>
        <w:spacing w:before="3" w:line="100" w:lineRule="exact"/>
        <w:rPr>
          <w:sz w:val="11"/>
          <w:szCs w:val="11"/>
        </w:rPr>
      </w:pPr>
    </w:p>
    <w:p w:rsidR="00E84F83" w:rsidRDefault="00E84F83">
      <w:pPr>
        <w:spacing w:line="200" w:lineRule="exact"/>
      </w:pPr>
    </w:p>
    <w:p w:rsidR="00E84F83" w:rsidRDefault="00E84F83">
      <w:pPr>
        <w:spacing w:line="200" w:lineRule="exact"/>
      </w:pPr>
    </w:p>
    <w:p w:rsidR="00E84F83" w:rsidRDefault="0096137A">
      <w:pPr>
        <w:ind w:left="100" w:right="2654"/>
        <w:jc w:val="both"/>
      </w:pPr>
      <w:r>
        <w:rPr>
          <w:spacing w:val="1"/>
        </w:rPr>
        <w:t>1</w:t>
      </w:r>
      <w:r>
        <w:t xml:space="preserve">.    </w:t>
      </w:r>
      <w:r>
        <w:rPr>
          <w:spacing w:val="26"/>
        </w:rPr>
        <w:t xml:space="preserve"> </w:t>
      </w:r>
      <w:r>
        <w:t>S.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., Si</w:t>
      </w:r>
      <w:r>
        <w:rPr>
          <w:spacing w:val="-2"/>
        </w:rPr>
        <w:t>n</w:t>
      </w:r>
      <w:r>
        <w:rPr>
          <w:spacing w:val="1"/>
        </w:rPr>
        <w:t>g</w:t>
      </w:r>
      <w:r>
        <w:rPr>
          <w:spacing w:val="-1"/>
        </w:rPr>
        <w:t>h</w:t>
      </w:r>
      <w:r>
        <w:t>,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2"/>
        </w:rPr>
        <w:t>J</w:t>
      </w:r>
      <w:r>
        <w:t xml:space="preserve">. F </w:t>
      </w:r>
      <w:proofErr w:type="spellStart"/>
      <w:r>
        <w:rPr>
          <w:spacing w:val="1"/>
        </w:rPr>
        <w:t>B</w:t>
      </w:r>
      <w:r>
        <w:t>a</w:t>
      </w:r>
      <w:r>
        <w:rPr>
          <w:spacing w:val="1"/>
        </w:rPr>
        <w:t>rr</w:t>
      </w:r>
      <w:r>
        <w:t>et</w:t>
      </w:r>
      <w:proofErr w:type="spellEnd"/>
      <w:r>
        <w:t>.</w:t>
      </w:r>
      <w:r>
        <w:rPr>
          <w:spacing w:val="-3"/>
        </w:rPr>
        <w:t xml:space="preserve"> </w:t>
      </w:r>
      <w:proofErr w:type="gramStart"/>
      <w:r>
        <w:rPr>
          <w:i/>
          <w:spacing w:val="1"/>
        </w:rPr>
        <w:t>B</w:t>
      </w:r>
      <w:r>
        <w:rPr>
          <w:i/>
          <w:spacing w:val="-3"/>
        </w:rPr>
        <w:t>i</w:t>
      </w:r>
      <w:r>
        <w:rPr>
          <w:i/>
          <w:spacing w:val="1"/>
        </w:rPr>
        <w:t>o</w:t>
      </w:r>
      <w:r>
        <w:rPr>
          <w:i/>
        </w:rPr>
        <w:t>c</w:t>
      </w:r>
      <w:r>
        <w:rPr>
          <w:i/>
          <w:spacing w:val="1"/>
        </w:rPr>
        <w:t>h</w:t>
      </w:r>
      <w:r>
        <w:rPr>
          <w:i/>
        </w:rPr>
        <w:t>emi</w:t>
      </w:r>
      <w:r>
        <w:rPr>
          <w:i/>
          <w:spacing w:val="1"/>
        </w:rPr>
        <w:t>ca</w:t>
      </w:r>
      <w:r>
        <w:rPr>
          <w:i/>
        </w:rPr>
        <w:t>l</w:t>
      </w:r>
      <w:r>
        <w:rPr>
          <w:i/>
          <w:spacing w:val="-10"/>
        </w:rPr>
        <w:t xml:space="preserve"> </w:t>
      </w:r>
      <w:r>
        <w:rPr>
          <w:i/>
          <w:spacing w:val="2"/>
        </w:rPr>
        <w:t>P</w:t>
      </w:r>
      <w:r>
        <w:rPr>
          <w:i/>
          <w:spacing w:val="1"/>
        </w:rPr>
        <w:t>ha</w:t>
      </w:r>
      <w:r>
        <w:rPr>
          <w:i/>
          <w:spacing w:val="-1"/>
        </w:rPr>
        <w:t>r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c</w:t>
      </w:r>
      <w:r>
        <w:rPr>
          <w:i/>
          <w:spacing w:val="1"/>
        </w:rPr>
        <w:t>o</w:t>
      </w:r>
      <w:r>
        <w:rPr>
          <w:i/>
          <w:spacing w:val="-3"/>
        </w:rPr>
        <w:t>l</w:t>
      </w:r>
      <w:r>
        <w:rPr>
          <w:i/>
          <w:spacing w:val="1"/>
        </w:rPr>
        <w:t>ogy</w:t>
      </w:r>
      <w:r>
        <w:rPr>
          <w:i/>
        </w:rPr>
        <w:t>,</w:t>
      </w:r>
      <w:r>
        <w:rPr>
          <w:i/>
          <w:spacing w:val="-13"/>
        </w:rPr>
        <w:t xml:space="preserve"> </w:t>
      </w:r>
      <w:r>
        <w:rPr>
          <w:spacing w:val="1"/>
        </w:rPr>
        <w:t>7</w:t>
      </w:r>
      <w:r>
        <w:t>1</w:t>
      </w:r>
      <w:r>
        <w:rPr>
          <w:spacing w:val="-3"/>
        </w:rPr>
        <w:t xml:space="preserve"> </w:t>
      </w:r>
      <w:r>
        <w:rPr>
          <w:spacing w:val="1"/>
        </w:rPr>
        <w:t>100</w:t>
      </w:r>
      <w:r>
        <w:t>6</w:t>
      </w:r>
      <w:r>
        <w:rPr>
          <w:spacing w:val="1"/>
        </w:rPr>
        <w:t>–1</w:t>
      </w:r>
      <w:r>
        <w:rPr>
          <w:spacing w:val="-1"/>
        </w:rPr>
        <w:t>0</w:t>
      </w:r>
      <w:r>
        <w:rPr>
          <w:spacing w:val="1"/>
        </w:rPr>
        <w:t>15</w:t>
      </w:r>
      <w:r>
        <w:t>,</w:t>
      </w:r>
      <w:r>
        <w:rPr>
          <w:spacing w:val="-11"/>
        </w:rPr>
        <w:t xml:space="preserve"> </w:t>
      </w:r>
      <w:r>
        <w:rPr>
          <w:spacing w:val="1"/>
        </w:rPr>
        <w:t>(2</w:t>
      </w:r>
      <w:r>
        <w:rPr>
          <w:spacing w:val="-1"/>
        </w:rPr>
        <w:t>0</w:t>
      </w:r>
      <w:r>
        <w:rPr>
          <w:spacing w:val="1"/>
        </w:rPr>
        <w:t>06)</w:t>
      </w:r>
      <w:r>
        <w:t>.</w:t>
      </w:r>
      <w:proofErr w:type="gramEnd"/>
    </w:p>
    <w:p w:rsidR="00E84F83" w:rsidRDefault="0096137A">
      <w:pPr>
        <w:ind w:left="100" w:right="87"/>
        <w:jc w:val="both"/>
      </w:pPr>
      <w:r>
        <w:rPr>
          <w:spacing w:val="1"/>
        </w:rPr>
        <w:t>2</w:t>
      </w:r>
      <w:r>
        <w:t xml:space="preserve">.    </w:t>
      </w:r>
      <w:r>
        <w:rPr>
          <w:spacing w:val="26"/>
        </w:rPr>
        <w:t xml:space="preserve"> </w:t>
      </w:r>
      <w:r>
        <w:rPr>
          <w:spacing w:val="-2"/>
        </w:rPr>
        <w:t>A</w:t>
      </w:r>
      <w:r>
        <w:t>.</w:t>
      </w:r>
      <w:r>
        <w:rPr>
          <w:spacing w:val="3"/>
        </w:rPr>
        <w:t xml:space="preserve"> </w:t>
      </w:r>
      <w:r>
        <w:t>M.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R</w:t>
      </w:r>
      <w:r>
        <w:t>e</w:t>
      </w:r>
      <w:r>
        <w:rPr>
          <w:spacing w:val="2"/>
        </w:rPr>
        <w:t>t</w:t>
      </w:r>
      <w:r>
        <w:rPr>
          <w:spacing w:val="-1"/>
        </w:rPr>
        <w:t>n</w:t>
      </w:r>
      <w:r>
        <w:t>a</w:t>
      </w:r>
      <w:proofErr w:type="spellEnd"/>
      <w:r>
        <w:rPr>
          <w:spacing w:val="1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P</w:t>
      </w:r>
      <w:r>
        <w:t>.</w:t>
      </w:r>
      <w:r>
        <w:rPr>
          <w:spacing w:val="4"/>
        </w:rPr>
        <w:t xml:space="preserve"> </w:t>
      </w:r>
      <w:proofErr w:type="spellStart"/>
      <w:r>
        <w:t>Et</w:t>
      </w:r>
      <w:r>
        <w:rPr>
          <w:spacing w:val="-1"/>
        </w:rPr>
        <w:t>h</w:t>
      </w:r>
      <w:r>
        <w:t>al</w:t>
      </w:r>
      <w:r>
        <w:rPr>
          <w:spacing w:val="2"/>
        </w:rPr>
        <w:t>s</w:t>
      </w:r>
      <w:r>
        <w:rPr>
          <w:spacing w:val="-1"/>
        </w:rPr>
        <w:t>h</w:t>
      </w:r>
      <w:r>
        <w:rPr>
          <w:spacing w:val="2"/>
        </w:rPr>
        <w:t>a</w:t>
      </w:r>
      <w:proofErr w:type="spellEnd"/>
      <w:r>
        <w:t>,</w:t>
      </w:r>
      <w:r>
        <w:rPr>
          <w:spacing w:val="1"/>
        </w:rPr>
        <w:t xml:space="preserve"> I</w:t>
      </w:r>
      <w:r>
        <w:rPr>
          <w:spacing w:val="-1"/>
        </w:rPr>
        <w:t>n</w:t>
      </w:r>
      <w:r>
        <w:t>te</w:t>
      </w:r>
      <w:r>
        <w:rPr>
          <w:spacing w:val="1"/>
        </w:rPr>
        <w:t>r</w:t>
      </w:r>
      <w:r>
        <w:rPr>
          <w:spacing w:val="-1"/>
        </w:rPr>
        <w:t>n</w:t>
      </w:r>
      <w:r>
        <w:t>ati</w:t>
      </w:r>
      <w:r>
        <w:rPr>
          <w:spacing w:val="3"/>
        </w:rPr>
        <w:t>o</w:t>
      </w:r>
      <w:r>
        <w:rPr>
          <w:spacing w:val="-1"/>
        </w:rPr>
        <w:t>n</w:t>
      </w:r>
      <w:r>
        <w:t>al</w:t>
      </w:r>
      <w:r>
        <w:rPr>
          <w:spacing w:val="-5"/>
        </w:rPr>
        <w:t xml:space="preserve"> </w:t>
      </w:r>
      <w:r>
        <w:rPr>
          <w:spacing w:val="2"/>
        </w:rPr>
        <w:t>J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n</w:t>
      </w:r>
      <w:r>
        <w:t>al</w:t>
      </w:r>
      <w:r>
        <w:rPr>
          <w:spacing w:val="1"/>
        </w:rPr>
        <w:t xml:space="preserve"> o</w:t>
      </w:r>
      <w:r>
        <w:t>f</w:t>
      </w:r>
      <w:r>
        <w:rPr>
          <w:spacing w:val="1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g</w:t>
      </w:r>
      <w:r>
        <w:t>i</w:t>
      </w:r>
      <w:r>
        <w:rPr>
          <w:spacing w:val="1"/>
        </w:rPr>
        <w:t>n</w:t>
      </w:r>
      <w:r>
        <w:t>e</w:t>
      </w:r>
      <w:r>
        <w:rPr>
          <w:spacing w:val="1"/>
        </w:rPr>
        <w:t>er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t>esea</w:t>
      </w:r>
      <w:r>
        <w:rPr>
          <w:spacing w:val="1"/>
        </w:rPr>
        <w:t>r</w:t>
      </w:r>
      <w:r>
        <w:rPr>
          <w:spacing w:val="3"/>
        </w:rPr>
        <w:t>c</w:t>
      </w:r>
      <w:r>
        <w:t>h</w:t>
      </w:r>
      <w:r>
        <w:rPr>
          <w:spacing w:val="-1"/>
        </w:rPr>
        <w:t xml:space="preserve"> </w:t>
      </w:r>
      <w:r>
        <w:t>&amp;</w:t>
      </w:r>
      <w:r>
        <w:rPr>
          <w:spacing w:val="2"/>
        </w:rPr>
        <w:t xml:space="preserve"> </w:t>
      </w:r>
      <w:r>
        <w:rPr>
          <w:spacing w:val="3"/>
        </w:rPr>
        <w:t>T</w:t>
      </w:r>
      <w:r>
        <w:t>e</w:t>
      </w:r>
      <w:r>
        <w:rPr>
          <w:spacing w:val="1"/>
        </w:rPr>
        <w:t>c</w:t>
      </w:r>
      <w:r>
        <w:rPr>
          <w:spacing w:val="-1"/>
        </w:rPr>
        <w:t>hn</w:t>
      </w:r>
      <w:r>
        <w:rPr>
          <w:spacing w:val="1"/>
        </w:rPr>
        <w:t>o</w:t>
      </w:r>
      <w:r>
        <w:t>l</w:t>
      </w:r>
      <w:r>
        <w:rPr>
          <w:spacing w:val="1"/>
        </w:rPr>
        <w:t>og</w:t>
      </w:r>
      <w:r>
        <w:t xml:space="preserve">y </w:t>
      </w:r>
      <w:r>
        <w:rPr>
          <w:b/>
          <w:spacing w:val="1"/>
        </w:rPr>
        <w:t>2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2"/>
        </w:rPr>
        <w:t>s</w:t>
      </w:r>
      <w:r>
        <w:rPr>
          <w:spacing w:val="-1"/>
        </w:rPr>
        <w:t>u</w:t>
      </w:r>
      <w:r>
        <w:t>e</w:t>
      </w:r>
      <w:r>
        <w:rPr>
          <w:spacing w:val="1"/>
        </w:rPr>
        <w:t xml:space="preserve"> 10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389</w:t>
      </w:r>
      <w:r>
        <w:t>9</w:t>
      </w:r>
      <w:r>
        <w:rPr>
          <w:spacing w:val="5"/>
        </w:rPr>
        <w:t xml:space="preserve"> </w:t>
      </w:r>
      <w:r>
        <w:t>–</w:t>
      </w:r>
    </w:p>
    <w:p w:rsidR="00E84F83" w:rsidRDefault="0096137A">
      <w:pPr>
        <w:ind w:left="528"/>
      </w:pPr>
      <w:proofErr w:type="gramStart"/>
      <w:r>
        <w:rPr>
          <w:spacing w:val="1"/>
        </w:rPr>
        <w:t>391</w:t>
      </w:r>
      <w:r>
        <w:t>2</w:t>
      </w:r>
      <w:r>
        <w:rPr>
          <w:spacing w:val="-5"/>
        </w:rPr>
        <w:t xml:space="preserve"> </w:t>
      </w:r>
      <w:r>
        <w:rPr>
          <w:spacing w:val="1"/>
        </w:rPr>
        <w:t>(</w:t>
      </w:r>
      <w:r>
        <w:rPr>
          <w:spacing w:val="2"/>
        </w:rPr>
        <w:t>2</w:t>
      </w:r>
      <w:r>
        <w:rPr>
          <w:spacing w:val="-1"/>
        </w:rPr>
        <w:t>0</w:t>
      </w:r>
      <w:r>
        <w:rPr>
          <w:spacing w:val="1"/>
        </w:rPr>
        <w:t>13)</w:t>
      </w:r>
      <w:r>
        <w:t>.</w:t>
      </w:r>
      <w:proofErr w:type="gramEnd"/>
    </w:p>
    <w:p w:rsidR="00E84F83" w:rsidRDefault="0096137A">
      <w:pPr>
        <w:ind w:left="100" w:right="921"/>
        <w:jc w:val="both"/>
      </w:pPr>
      <w:r>
        <w:rPr>
          <w:spacing w:val="1"/>
        </w:rPr>
        <w:t>3</w:t>
      </w:r>
      <w:r>
        <w:t xml:space="preserve">.    </w:t>
      </w:r>
      <w:r>
        <w:rPr>
          <w:spacing w:val="26"/>
        </w:rPr>
        <w:t xml:space="preserve"> </w:t>
      </w:r>
      <w:r>
        <w:t>S.</w:t>
      </w:r>
      <w:r>
        <w:rPr>
          <w:spacing w:val="-2"/>
        </w:rPr>
        <w:t xml:space="preserve"> </w:t>
      </w:r>
      <w:proofErr w:type="spellStart"/>
      <w:r>
        <w:t>G</w:t>
      </w:r>
      <w:r>
        <w:rPr>
          <w:spacing w:val="1"/>
        </w:rPr>
        <w:t>o</w:t>
      </w:r>
      <w:r>
        <w:rPr>
          <w:spacing w:val="2"/>
        </w:rPr>
        <w:t>s</w:t>
      </w:r>
      <w:r>
        <w:rPr>
          <w:spacing w:val="-5"/>
        </w:rPr>
        <w:t>w</w:t>
      </w:r>
      <w:r>
        <w:rPr>
          <w:spacing w:val="3"/>
        </w:rPr>
        <w:t>a</w:t>
      </w:r>
      <w:r>
        <w:rPr>
          <w:spacing w:val="-1"/>
        </w:rPr>
        <w:t>m</w:t>
      </w:r>
      <w:r>
        <w:t>i</w:t>
      </w:r>
      <w:proofErr w:type="spellEnd"/>
      <w:r>
        <w:t>,</w:t>
      </w:r>
      <w:r>
        <w:rPr>
          <w:spacing w:val="-7"/>
        </w:rPr>
        <w:t xml:space="preserve"> </w:t>
      </w:r>
      <w:r>
        <w:rPr>
          <w:i/>
          <w:spacing w:val="1"/>
        </w:rPr>
        <w:t>Ind</w:t>
      </w:r>
      <w:r>
        <w:rPr>
          <w:i/>
        </w:rPr>
        <w:t>i</w:t>
      </w:r>
      <w:r>
        <w:rPr>
          <w:i/>
          <w:spacing w:val="1"/>
        </w:rPr>
        <w:t>a</w:t>
      </w:r>
      <w:r>
        <w:rPr>
          <w:i/>
        </w:rPr>
        <w:t>n</w:t>
      </w:r>
      <w:r>
        <w:rPr>
          <w:i/>
          <w:spacing w:val="-4"/>
        </w:rPr>
        <w:t xml:space="preserve"> </w:t>
      </w:r>
      <w:r>
        <w:rPr>
          <w:i/>
        </w:rPr>
        <w:t>J</w:t>
      </w:r>
      <w:r>
        <w:rPr>
          <w:i/>
          <w:spacing w:val="1"/>
        </w:rPr>
        <w:t>ou</w:t>
      </w:r>
      <w:r>
        <w:rPr>
          <w:i/>
          <w:spacing w:val="-1"/>
        </w:rPr>
        <w:t>r</w:t>
      </w:r>
      <w:r>
        <w:rPr>
          <w:i/>
          <w:spacing w:val="1"/>
        </w:rPr>
        <w:t>na</w:t>
      </w:r>
      <w:r>
        <w:rPr>
          <w:i/>
        </w:rPr>
        <w:t>l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o</w:t>
      </w:r>
      <w:r>
        <w:rPr>
          <w:i/>
        </w:rPr>
        <w:t>f</w:t>
      </w:r>
      <w:r>
        <w:rPr>
          <w:i/>
          <w:spacing w:val="-2"/>
        </w:rPr>
        <w:t xml:space="preserve"> </w:t>
      </w:r>
      <w:r>
        <w:rPr>
          <w:i/>
          <w:spacing w:val="1"/>
        </w:rPr>
        <w:t>R</w:t>
      </w:r>
      <w:r>
        <w:rPr>
          <w:i/>
        </w:rPr>
        <w:t>ese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</w:rPr>
        <w:t>ch</w:t>
      </w:r>
      <w:r>
        <w:rPr>
          <w:i/>
          <w:spacing w:val="-5"/>
        </w:rPr>
        <w:t xml:space="preserve"> 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>P</w:t>
      </w:r>
      <w:r>
        <w:rPr>
          <w:i/>
          <w:spacing w:val="1"/>
        </w:rPr>
        <w:t>ha</w:t>
      </w:r>
      <w:r>
        <w:rPr>
          <w:i/>
          <w:spacing w:val="-1"/>
        </w:rPr>
        <w:t>r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cy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a</w:t>
      </w:r>
      <w:r>
        <w:rPr>
          <w:i/>
          <w:spacing w:val="1"/>
        </w:rPr>
        <w:t>n</w:t>
      </w:r>
      <w:r>
        <w:rPr>
          <w:i/>
        </w:rPr>
        <w:t>d</w:t>
      </w:r>
      <w:r>
        <w:rPr>
          <w:i/>
          <w:spacing w:val="-2"/>
        </w:rPr>
        <w:t xml:space="preserve"> B</w:t>
      </w:r>
      <w:r>
        <w:rPr>
          <w:i/>
        </w:rPr>
        <w:t>i</w:t>
      </w:r>
      <w:r>
        <w:rPr>
          <w:i/>
          <w:spacing w:val="1"/>
        </w:rPr>
        <w:t>o</w:t>
      </w:r>
      <w:r>
        <w:rPr>
          <w:i/>
        </w:rPr>
        <w:t>tec</w:t>
      </w:r>
      <w:r>
        <w:rPr>
          <w:i/>
          <w:spacing w:val="2"/>
        </w:rPr>
        <w:t>h</w:t>
      </w:r>
      <w:r>
        <w:rPr>
          <w:i/>
          <w:spacing w:val="1"/>
        </w:rPr>
        <w:t>no</w:t>
      </w:r>
      <w:r>
        <w:rPr>
          <w:i/>
        </w:rPr>
        <w:t>l</w:t>
      </w:r>
      <w:r>
        <w:rPr>
          <w:i/>
          <w:spacing w:val="-1"/>
        </w:rPr>
        <w:t>o</w:t>
      </w:r>
      <w:r>
        <w:rPr>
          <w:i/>
          <w:spacing w:val="1"/>
        </w:rPr>
        <w:t>g</w:t>
      </w:r>
      <w:r>
        <w:rPr>
          <w:i/>
        </w:rPr>
        <w:t>y,</w:t>
      </w:r>
      <w:r>
        <w:rPr>
          <w:i/>
          <w:spacing w:val="-4"/>
        </w:rPr>
        <w:t xml:space="preserve"> </w:t>
      </w:r>
      <w:r>
        <w:rPr>
          <w:b/>
          <w:i/>
          <w:spacing w:val="1"/>
        </w:rPr>
        <w:t>1</w:t>
      </w:r>
      <w:r>
        <w:rPr>
          <w:i/>
        </w:rPr>
        <w:t>,</w:t>
      </w:r>
      <w:r>
        <w:rPr>
          <w:i/>
          <w:spacing w:val="-2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ssu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1</w:t>
      </w:r>
      <w:r>
        <w:t xml:space="preserve">, </w:t>
      </w:r>
      <w:r>
        <w:rPr>
          <w:spacing w:val="1"/>
        </w:rPr>
        <w:t>2</w:t>
      </w:r>
      <w:r>
        <w:t>1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1"/>
        </w:rPr>
        <w:t>2</w:t>
      </w:r>
      <w:r>
        <w:t>4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2</w:t>
      </w:r>
      <w:r>
        <w:rPr>
          <w:spacing w:val="1"/>
        </w:rPr>
        <w:t>01</w:t>
      </w:r>
      <w:r>
        <w:rPr>
          <w:spacing w:val="-1"/>
        </w:rPr>
        <w:t>3</w:t>
      </w:r>
      <w:r>
        <w:rPr>
          <w:spacing w:val="1"/>
        </w:rPr>
        <w:t>)</w:t>
      </w:r>
      <w:r>
        <w:t>.</w:t>
      </w:r>
    </w:p>
    <w:p w:rsidR="00E84F83" w:rsidRDefault="0096137A">
      <w:pPr>
        <w:ind w:left="100" w:right="87"/>
        <w:jc w:val="both"/>
      </w:pPr>
      <w:r>
        <w:rPr>
          <w:spacing w:val="1"/>
        </w:rPr>
        <w:t>4</w:t>
      </w:r>
      <w:r>
        <w:t xml:space="preserve">.    </w:t>
      </w:r>
      <w:r>
        <w:rPr>
          <w:spacing w:val="26"/>
        </w:rPr>
        <w:t xml:space="preserve"> </w:t>
      </w:r>
      <w:r>
        <w:t>S.,</w:t>
      </w:r>
      <w:r>
        <w:rPr>
          <w:spacing w:val="23"/>
        </w:rPr>
        <w:t xml:space="preserve"> </w:t>
      </w:r>
      <w:proofErr w:type="spellStart"/>
      <w:r>
        <w:t>Ga</w:t>
      </w:r>
      <w:r>
        <w:rPr>
          <w:spacing w:val="3"/>
        </w:rPr>
        <w:t>j</w:t>
      </w:r>
      <w:r>
        <w:t>ala</w:t>
      </w:r>
      <w:r>
        <w:rPr>
          <w:spacing w:val="-1"/>
        </w:rPr>
        <w:t>ks</w:t>
      </w:r>
      <w:r>
        <w:rPr>
          <w:spacing w:val="1"/>
        </w:rPr>
        <w:t>h</w:t>
      </w:r>
      <w:r>
        <w:rPr>
          <w:spacing w:val="-1"/>
        </w:rPr>
        <w:t>m</w:t>
      </w:r>
      <w:r>
        <w:t>i</w:t>
      </w:r>
      <w:proofErr w:type="spellEnd"/>
      <w:r>
        <w:t>,</w:t>
      </w:r>
      <w:r>
        <w:rPr>
          <w:spacing w:val="14"/>
        </w:rPr>
        <w:t xml:space="preserve"> </w:t>
      </w:r>
      <w:r>
        <w:t>S.,</w:t>
      </w:r>
      <w:r>
        <w:rPr>
          <w:spacing w:val="23"/>
        </w:rPr>
        <w:t xml:space="preserve"> </w:t>
      </w:r>
      <w:proofErr w:type="spellStart"/>
      <w:r>
        <w:t>Vi</w:t>
      </w:r>
      <w:r>
        <w:rPr>
          <w:spacing w:val="2"/>
        </w:rPr>
        <w:t>j</w:t>
      </w:r>
      <w:r>
        <w:t>a</w:t>
      </w:r>
      <w:r>
        <w:rPr>
          <w:spacing w:val="-3"/>
        </w:rPr>
        <w:t>y</w:t>
      </w:r>
      <w:r>
        <w:t>al</w:t>
      </w:r>
      <w:r>
        <w:rPr>
          <w:spacing w:val="3"/>
        </w:rPr>
        <w:t>a</w:t>
      </w:r>
      <w:r>
        <w:rPr>
          <w:spacing w:val="-1"/>
        </w:rPr>
        <w:t>k</w:t>
      </w:r>
      <w:r>
        <w:rPr>
          <w:spacing w:val="1"/>
        </w:rPr>
        <w:t>h</w:t>
      </w:r>
      <w:r>
        <w:rPr>
          <w:spacing w:val="2"/>
        </w:rPr>
        <w:t>s</w:t>
      </w:r>
      <w:r>
        <w:rPr>
          <w:spacing w:val="-1"/>
        </w:rPr>
        <w:t>m</w:t>
      </w:r>
      <w:r>
        <w:t>i</w:t>
      </w:r>
      <w:proofErr w:type="spellEnd"/>
      <w:r>
        <w:t>,</w:t>
      </w:r>
      <w:r>
        <w:rPr>
          <w:spacing w:val="13"/>
        </w:rPr>
        <w:t xml:space="preserve"> </w:t>
      </w:r>
      <w:r>
        <w:t>&amp;</w:t>
      </w:r>
      <w:r>
        <w:rPr>
          <w:spacing w:val="22"/>
        </w:rPr>
        <w:t xml:space="preserve"> </w:t>
      </w:r>
      <w:r>
        <w:rPr>
          <w:spacing w:val="-1"/>
        </w:rPr>
        <w:t>R</w:t>
      </w:r>
      <w:r>
        <w:t>.V,</w:t>
      </w:r>
      <w:r>
        <w:rPr>
          <w:spacing w:val="21"/>
        </w:rPr>
        <w:t xml:space="preserve"> </w:t>
      </w:r>
      <w:r>
        <w:t>D</w:t>
      </w:r>
      <w:r>
        <w:rPr>
          <w:spacing w:val="3"/>
        </w:rPr>
        <w:t>e</w:t>
      </w:r>
      <w:r>
        <w:rPr>
          <w:spacing w:val="-1"/>
        </w:rPr>
        <w:t>v</w:t>
      </w:r>
      <w:r>
        <w:t>i</w:t>
      </w:r>
      <w:proofErr w:type="gramStart"/>
      <w:r>
        <w:t>,.</w:t>
      </w:r>
      <w:proofErr w:type="gramEnd"/>
      <w:r>
        <w:rPr>
          <w:spacing w:val="21"/>
        </w:rPr>
        <w:t xml:space="preserve"> </w:t>
      </w:r>
      <w:r>
        <w:rPr>
          <w:i/>
          <w:spacing w:val="1"/>
        </w:rPr>
        <w:t>In</w:t>
      </w:r>
      <w:r>
        <w:rPr>
          <w:i/>
        </w:rPr>
        <w:t>tern</w:t>
      </w:r>
      <w:r>
        <w:rPr>
          <w:i/>
          <w:spacing w:val="-1"/>
        </w:rPr>
        <w:t>a</w:t>
      </w:r>
      <w:r>
        <w:rPr>
          <w:i/>
        </w:rPr>
        <w:t>ti</w:t>
      </w:r>
      <w:r>
        <w:rPr>
          <w:i/>
          <w:spacing w:val="1"/>
        </w:rPr>
        <w:t>ona</w:t>
      </w:r>
      <w:r>
        <w:rPr>
          <w:i/>
        </w:rPr>
        <w:t>l</w:t>
      </w:r>
      <w:r>
        <w:rPr>
          <w:i/>
          <w:spacing w:val="13"/>
        </w:rPr>
        <w:t xml:space="preserve"> </w:t>
      </w:r>
      <w:r>
        <w:rPr>
          <w:i/>
        </w:rPr>
        <w:t>J</w:t>
      </w:r>
      <w:r>
        <w:rPr>
          <w:i/>
          <w:spacing w:val="-1"/>
        </w:rPr>
        <w:t>o</w:t>
      </w:r>
      <w:r>
        <w:rPr>
          <w:i/>
          <w:spacing w:val="1"/>
        </w:rPr>
        <w:t>u</w:t>
      </w:r>
      <w:r>
        <w:rPr>
          <w:i/>
          <w:spacing w:val="-1"/>
        </w:rPr>
        <w:t>r</w:t>
      </w:r>
      <w:r>
        <w:rPr>
          <w:i/>
          <w:spacing w:val="1"/>
        </w:rPr>
        <w:t>na</w:t>
      </w:r>
      <w:r>
        <w:rPr>
          <w:i/>
        </w:rPr>
        <w:t>l</w:t>
      </w:r>
      <w:r>
        <w:rPr>
          <w:i/>
          <w:spacing w:val="18"/>
        </w:rPr>
        <w:t xml:space="preserve"> </w:t>
      </w:r>
      <w:r>
        <w:rPr>
          <w:i/>
          <w:spacing w:val="1"/>
        </w:rPr>
        <w:t>o</w:t>
      </w:r>
      <w:r>
        <w:rPr>
          <w:i/>
        </w:rPr>
        <w:t>f</w:t>
      </w:r>
      <w:r>
        <w:rPr>
          <w:i/>
          <w:spacing w:val="20"/>
        </w:rPr>
        <w:t xml:space="preserve"> </w:t>
      </w:r>
      <w:proofErr w:type="spellStart"/>
      <w:r>
        <w:rPr>
          <w:i/>
        </w:rPr>
        <w:t>P</w:t>
      </w:r>
      <w:r>
        <w:rPr>
          <w:i/>
          <w:spacing w:val="1"/>
        </w:rPr>
        <w:t>ha</w:t>
      </w:r>
      <w:r>
        <w:rPr>
          <w:i/>
          <w:spacing w:val="-1"/>
        </w:rPr>
        <w:t>r</w:t>
      </w:r>
      <w:r>
        <w:rPr>
          <w:i/>
        </w:rPr>
        <w:t>ma</w:t>
      </w:r>
      <w:proofErr w:type="spellEnd"/>
      <w:r>
        <w:rPr>
          <w:i/>
          <w:spacing w:val="17"/>
        </w:rPr>
        <w:t xml:space="preserve"> </w:t>
      </w:r>
      <w:r>
        <w:rPr>
          <w:i/>
          <w:spacing w:val="1"/>
        </w:rPr>
        <w:t>a</w:t>
      </w:r>
      <w:r>
        <w:rPr>
          <w:i/>
          <w:spacing w:val="-1"/>
        </w:rPr>
        <w:t>n</w:t>
      </w:r>
      <w:r>
        <w:rPr>
          <w:i/>
        </w:rPr>
        <w:t>d</w:t>
      </w:r>
      <w:r>
        <w:rPr>
          <w:i/>
          <w:spacing w:val="22"/>
        </w:rPr>
        <w:t xml:space="preserve"> </w:t>
      </w:r>
      <w:r>
        <w:rPr>
          <w:i/>
        </w:rPr>
        <w:t>Bio</w:t>
      </w:r>
      <w:r>
        <w:rPr>
          <w:i/>
          <w:spacing w:val="20"/>
        </w:rPr>
        <w:t xml:space="preserve"> </w:t>
      </w:r>
      <w:r>
        <w:rPr>
          <w:i/>
          <w:spacing w:val="1"/>
        </w:rPr>
        <w:t>S</w:t>
      </w:r>
      <w:r>
        <w:rPr>
          <w:i/>
        </w:rPr>
        <w:t>cie</w:t>
      </w:r>
      <w:r>
        <w:rPr>
          <w:i/>
          <w:spacing w:val="2"/>
        </w:rPr>
        <w:t>n</w:t>
      </w:r>
      <w:r>
        <w:rPr>
          <w:i/>
        </w:rPr>
        <w:t>c</w:t>
      </w:r>
      <w:r>
        <w:rPr>
          <w:i/>
          <w:spacing w:val="1"/>
        </w:rPr>
        <w:t>e</w:t>
      </w:r>
      <w:r>
        <w:rPr>
          <w:i/>
          <w:spacing w:val="6"/>
        </w:rPr>
        <w:t>s</w:t>
      </w:r>
      <w:r>
        <w:t>,</w:t>
      </w:r>
      <w:r>
        <w:rPr>
          <w:spacing w:val="18"/>
        </w:rPr>
        <w:t xml:space="preserve"> </w:t>
      </w:r>
      <w:r>
        <w:rPr>
          <w:spacing w:val="-1"/>
        </w:rPr>
        <w:t>4</w:t>
      </w:r>
      <w:r>
        <w:rPr>
          <w:spacing w:val="1"/>
        </w:rPr>
        <w:t>(2)</w:t>
      </w:r>
      <w:r>
        <w:t>:</w:t>
      </w:r>
    </w:p>
    <w:p w:rsidR="00E84F83" w:rsidRDefault="0096137A">
      <w:pPr>
        <w:spacing w:line="220" w:lineRule="exact"/>
        <w:ind w:left="528"/>
      </w:pPr>
      <w:r>
        <w:rPr>
          <w:spacing w:val="1"/>
        </w:rPr>
        <w:t>43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1"/>
        </w:rPr>
        <w:t>4</w:t>
      </w:r>
      <w:r>
        <w:rPr>
          <w:spacing w:val="-1"/>
        </w:rPr>
        <w:t>3</w:t>
      </w:r>
      <w:r>
        <w:t>9</w:t>
      </w:r>
      <w:r>
        <w:rPr>
          <w:spacing w:val="-2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2</w:t>
      </w:r>
      <w:r>
        <w:rPr>
          <w:spacing w:val="1"/>
        </w:rPr>
        <w:t>01</w:t>
      </w:r>
      <w:r>
        <w:rPr>
          <w:spacing w:val="-1"/>
        </w:rPr>
        <w:t>3</w:t>
      </w:r>
      <w:r>
        <w:t>)</w:t>
      </w:r>
    </w:p>
    <w:p w:rsidR="00E84F83" w:rsidRDefault="0096137A">
      <w:pPr>
        <w:ind w:left="100" w:right="87"/>
        <w:jc w:val="both"/>
      </w:pPr>
      <w:r>
        <w:rPr>
          <w:spacing w:val="1"/>
        </w:rPr>
        <w:t>5</w:t>
      </w:r>
      <w:r>
        <w:t xml:space="preserve">.    </w:t>
      </w:r>
      <w:r>
        <w:rPr>
          <w:spacing w:val="26"/>
        </w:rPr>
        <w:t xml:space="preserve"> </w:t>
      </w:r>
      <w:r>
        <w:t>S.,</w:t>
      </w:r>
      <w:r>
        <w:rPr>
          <w:spacing w:val="11"/>
        </w:rPr>
        <w:t xml:space="preserve"> </w:t>
      </w:r>
      <w:proofErr w:type="spellStart"/>
      <w:r>
        <w:rPr>
          <w:spacing w:val="1"/>
        </w:rPr>
        <w:t>B</w:t>
      </w:r>
      <w:r>
        <w:t>ala</w:t>
      </w:r>
      <w:r>
        <w:rPr>
          <w:spacing w:val="1"/>
        </w:rPr>
        <w:t>ab</w:t>
      </w:r>
      <w:r>
        <w:t>ira</w:t>
      </w:r>
      <w:r>
        <w:rPr>
          <w:spacing w:val="-3"/>
        </w:rPr>
        <w:t>m</w:t>
      </w:r>
      <w:r>
        <w:t>i</w:t>
      </w:r>
      <w:proofErr w:type="spellEnd"/>
      <w:r>
        <w:t>,</w:t>
      </w:r>
      <w:r>
        <w:rPr>
          <w:spacing w:val="6"/>
        </w:rPr>
        <w:t xml:space="preserve"> </w:t>
      </w:r>
      <w:r>
        <w:t>&amp;</w:t>
      </w:r>
      <w:r>
        <w:rPr>
          <w:spacing w:val="11"/>
        </w:rPr>
        <w:t xml:space="preserve"> </w:t>
      </w:r>
      <w:r>
        <w:t>S.,</w:t>
      </w:r>
      <w:r>
        <w:rPr>
          <w:spacing w:val="11"/>
        </w:rPr>
        <w:t xml:space="preserve"> </w:t>
      </w:r>
      <w:proofErr w:type="spellStart"/>
      <w:r>
        <w:rPr>
          <w:spacing w:val="3"/>
        </w:rPr>
        <w:t>P</w:t>
      </w:r>
      <w:r>
        <w:t>at</w:t>
      </w:r>
      <w:r>
        <w:rPr>
          <w:spacing w:val="-1"/>
        </w:rPr>
        <w:t>h</w:t>
      </w:r>
      <w:r>
        <w:rPr>
          <w:spacing w:val="1"/>
        </w:rPr>
        <w:t>a</w:t>
      </w:r>
      <w:r>
        <w:rPr>
          <w:spacing w:val="3"/>
        </w:rPr>
        <w:t>r</w:t>
      </w:r>
      <w:r>
        <w:t>a</w:t>
      </w:r>
      <w:r>
        <w:rPr>
          <w:spacing w:val="2"/>
        </w:rPr>
        <w:t>j</w:t>
      </w:r>
      <w:r>
        <w:t>a</w:t>
      </w:r>
      <w:r>
        <w:rPr>
          <w:spacing w:val="-1"/>
        </w:rPr>
        <w:t>n</w:t>
      </w:r>
      <w:proofErr w:type="spellEnd"/>
      <w:r>
        <w:t>,</w:t>
      </w:r>
      <w:r>
        <w:rPr>
          <w:spacing w:val="4"/>
        </w:rPr>
        <w:t xml:space="preserve"> </w:t>
      </w:r>
      <w:r>
        <w:rPr>
          <w:i/>
          <w:spacing w:val="1"/>
        </w:rPr>
        <w:t>In</w:t>
      </w:r>
      <w:r>
        <w:rPr>
          <w:i/>
        </w:rPr>
        <w:t>tern</w:t>
      </w:r>
      <w:r>
        <w:rPr>
          <w:i/>
          <w:spacing w:val="1"/>
        </w:rPr>
        <w:t>a</w:t>
      </w:r>
      <w:r>
        <w:rPr>
          <w:i/>
        </w:rPr>
        <w:t>ti</w:t>
      </w:r>
      <w:r>
        <w:rPr>
          <w:i/>
          <w:spacing w:val="1"/>
        </w:rPr>
        <w:t>o</w:t>
      </w:r>
      <w:r>
        <w:rPr>
          <w:i/>
          <w:spacing w:val="-1"/>
        </w:rPr>
        <w:t>n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1"/>
        </w:rPr>
        <w:t xml:space="preserve"> </w:t>
      </w:r>
      <w:r>
        <w:rPr>
          <w:i/>
        </w:rPr>
        <w:t>J</w:t>
      </w:r>
      <w:r>
        <w:rPr>
          <w:i/>
          <w:spacing w:val="1"/>
        </w:rPr>
        <w:t>ou</w:t>
      </w:r>
      <w:r>
        <w:rPr>
          <w:i/>
          <w:spacing w:val="-1"/>
        </w:rPr>
        <w:t>r</w:t>
      </w:r>
      <w:r>
        <w:rPr>
          <w:i/>
          <w:spacing w:val="1"/>
        </w:rPr>
        <w:t>na</w:t>
      </w:r>
      <w:r>
        <w:rPr>
          <w:i/>
        </w:rPr>
        <w:t>l</w:t>
      </w:r>
      <w:r>
        <w:rPr>
          <w:i/>
          <w:spacing w:val="6"/>
        </w:rPr>
        <w:t xml:space="preserve"> </w:t>
      </w:r>
      <w:r>
        <w:rPr>
          <w:i/>
          <w:spacing w:val="1"/>
        </w:rPr>
        <w:t>o</w:t>
      </w:r>
      <w:r>
        <w:rPr>
          <w:i/>
        </w:rPr>
        <w:t>f</w:t>
      </w:r>
      <w:r>
        <w:rPr>
          <w:i/>
          <w:spacing w:val="8"/>
        </w:rPr>
        <w:t xml:space="preserve"> </w:t>
      </w:r>
      <w:r>
        <w:rPr>
          <w:i/>
        </w:rPr>
        <w:t>P</w:t>
      </w:r>
      <w:r>
        <w:rPr>
          <w:i/>
          <w:spacing w:val="1"/>
        </w:rPr>
        <w:t>ha</w:t>
      </w:r>
      <w:r>
        <w:rPr>
          <w:i/>
          <w:spacing w:val="-1"/>
        </w:rPr>
        <w:t>r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cy</w:t>
      </w:r>
      <w:r>
        <w:rPr>
          <w:i/>
          <w:spacing w:val="5"/>
        </w:rPr>
        <w:t xml:space="preserve"> </w:t>
      </w:r>
      <w:r>
        <w:rPr>
          <w:i/>
          <w:spacing w:val="1"/>
        </w:rPr>
        <w:t>an</w:t>
      </w:r>
      <w:r>
        <w:rPr>
          <w:i/>
        </w:rPr>
        <w:t>d</w:t>
      </w:r>
      <w:r>
        <w:rPr>
          <w:i/>
          <w:spacing w:val="10"/>
        </w:rPr>
        <w:t xml:space="preserve"> </w:t>
      </w:r>
      <w:proofErr w:type="spellStart"/>
      <w:r>
        <w:rPr>
          <w:i/>
        </w:rPr>
        <w:t>P</w:t>
      </w:r>
      <w:r>
        <w:rPr>
          <w:i/>
          <w:spacing w:val="-1"/>
        </w:rPr>
        <w:t>h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e</w:t>
      </w:r>
      <w:r>
        <w:rPr>
          <w:i/>
          <w:spacing w:val="1"/>
        </w:rPr>
        <w:t>u</w:t>
      </w:r>
      <w:r>
        <w:rPr>
          <w:i/>
        </w:rPr>
        <w:t>tic</w:t>
      </w:r>
      <w:r>
        <w:rPr>
          <w:i/>
          <w:spacing w:val="-1"/>
        </w:rPr>
        <w:t>a</w:t>
      </w:r>
      <w:r>
        <w:rPr>
          <w:i/>
        </w:rPr>
        <w:t>l</w:t>
      </w:r>
      <w:proofErr w:type="spellEnd"/>
      <w:r>
        <w:rPr>
          <w:i/>
        </w:rPr>
        <w:t xml:space="preserve"> J</w:t>
      </w:r>
      <w:r>
        <w:rPr>
          <w:i/>
          <w:spacing w:val="1"/>
        </w:rPr>
        <w:t>ou</w:t>
      </w:r>
      <w:r>
        <w:rPr>
          <w:i/>
          <w:spacing w:val="-1"/>
        </w:rPr>
        <w:t>r</w:t>
      </w:r>
      <w:r>
        <w:rPr>
          <w:i/>
          <w:spacing w:val="1"/>
        </w:rPr>
        <w:t>na</w:t>
      </w:r>
      <w:r>
        <w:rPr>
          <w:i/>
          <w:spacing w:val="8"/>
        </w:rPr>
        <w:t>l</w:t>
      </w:r>
      <w:r>
        <w:t>,</w:t>
      </w:r>
      <w:r>
        <w:rPr>
          <w:spacing w:val="6"/>
        </w:rPr>
        <w:t xml:space="preserve"> </w:t>
      </w:r>
      <w:r>
        <w:t>V</w:t>
      </w:r>
      <w:r>
        <w:rPr>
          <w:spacing w:val="1"/>
        </w:rPr>
        <w:t>o</w:t>
      </w:r>
      <w:r>
        <w:t>l.</w:t>
      </w:r>
      <w:r>
        <w:rPr>
          <w:spacing w:val="9"/>
        </w:rPr>
        <w:t xml:space="preserve"> </w:t>
      </w:r>
      <w:r>
        <w:t>4</w:t>
      </w:r>
      <w:r>
        <w:rPr>
          <w:spacing w:val="12"/>
        </w:rPr>
        <w:t xml:space="preserve"> </w:t>
      </w:r>
      <w:r>
        <w:rPr>
          <w:spacing w:val="1"/>
        </w:rPr>
        <w:t>(3</w:t>
      </w:r>
      <w:r>
        <w:rPr>
          <w:spacing w:val="-2"/>
        </w:rPr>
        <w:t>)</w:t>
      </w:r>
      <w:r>
        <w:t>:</w:t>
      </w:r>
    </w:p>
    <w:p w:rsidR="00E84F83" w:rsidRDefault="0096137A">
      <w:pPr>
        <w:ind w:left="528"/>
      </w:pPr>
      <w:proofErr w:type="gramStart"/>
      <w:r>
        <w:rPr>
          <w:spacing w:val="1"/>
        </w:rPr>
        <w:t>487</w:t>
      </w:r>
      <w:r>
        <w:rPr>
          <w:spacing w:val="-2"/>
        </w:rPr>
        <w:t>-</w:t>
      </w:r>
      <w:r>
        <w:rPr>
          <w:spacing w:val="1"/>
        </w:rPr>
        <w:t>490</w:t>
      </w:r>
      <w:r>
        <w:t>,</w:t>
      </w:r>
      <w:r>
        <w:rPr>
          <w:spacing w:val="-9"/>
        </w:rPr>
        <w:t xml:space="preserve"> </w:t>
      </w:r>
      <w:r>
        <w:rPr>
          <w:spacing w:val="1"/>
        </w:rPr>
        <w:t>(2</w:t>
      </w:r>
      <w:r>
        <w:rPr>
          <w:spacing w:val="-1"/>
        </w:rPr>
        <w:t>0</w:t>
      </w:r>
      <w:r>
        <w:rPr>
          <w:spacing w:val="1"/>
        </w:rPr>
        <w:t>12</w:t>
      </w:r>
      <w:r>
        <w:rPr>
          <w:spacing w:val="-2"/>
        </w:rPr>
        <w:t>)</w:t>
      </w:r>
      <w:r>
        <w:t>.</w:t>
      </w:r>
      <w:proofErr w:type="gramEnd"/>
    </w:p>
    <w:p w:rsidR="00E84F83" w:rsidRDefault="0096137A">
      <w:pPr>
        <w:spacing w:before="1"/>
        <w:ind w:left="100" w:right="1418"/>
        <w:jc w:val="both"/>
      </w:pPr>
      <w:r>
        <w:rPr>
          <w:spacing w:val="1"/>
        </w:rPr>
        <w:t>6</w:t>
      </w:r>
      <w:r>
        <w:t xml:space="preserve">.    </w:t>
      </w:r>
      <w:r>
        <w:rPr>
          <w:spacing w:val="26"/>
        </w:rPr>
        <w:t xml:space="preserve"> </w:t>
      </w:r>
      <w:r>
        <w:rPr>
          <w:spacing w:val="2"/>
        </w:rPr>
        <w:t>P</w:t>
      </w:r>
      <w:r>
        <w:t>.</w:t>
      </w:r>
      <w:r>
        <w:rPr>
          <w:spacing w:val="-4"/>
        </w:rPr>
        <w:t xml:space="preserve"> </w:t>
      </w:r>
      <w:r>
        <w:rPr>
          <w:spacing w:val="2"/>
        </w:rPr>
        <w:t>J</w:t>
      </w:r>
      <w:r>
        <w:t>.</w:t>
      </w:r>
      <w:proofErr w:type="gramStart"/>
      <w:r>
        <w:rPr>
          <w:spacing w:val="-1"/>
        </w:rPr>
        <w:t>,</w:t>
      </w:r>
      <w:proofErr w:type="spellStart"/>
      <w:r>
        <w:rPr>
          <w:spacing w:val="2"/>
        </w:rPr>
        <w:t>P</w:t>
      </w:r>
      <w:r>
        <w:t>atil</w:t>
      </w:r>
      <w:proofErr w:type="spellEnd"/>
      <w:proofErr w:type="gramEnd"/>
      <w:r>
        <w:t>,</w:t>
      </w:r>
      <w:r>
        <w:rPr>
          <w:spacing w:val="-5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2"/>
        </w:rPr>
        <w:t>J</w:t>
      </w:r>
      <w:r>
        <w:t xml:space="preserve">. </w:t>
      </w:r>
      <w:r>
        <w:rPr>
          <w:spacing w:val="-1"/>
        </w:rPr>
        <w:t>R</w:t>
      </w:r>
      <w:r>
        <w:t>,</w:t>
      </w:r>
      <w:r>
        <w:rPr>
          <w:spacing w:val="-1"/>
        </w:rPr>
        <w:t xml:space="preserve"> </w:t>
      </w:r>
      <w:proofErr w:type="spellStart"/>
      <w:r>
        <w:t>G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sh</w:t>
      </w:r>
      <w:proofErr w:type="spellEnd"/>
      <w:r>
        <w:t>.</w:t>
      </w:r>
      <w:r>
        <w:rPr>
          <w:spacing w:val="-5"/>
        </w:rPr>
        <w:t xml:space="preserve"> </w:t>
      </w:r>
      <w:r>
        <w:rPr>
          <w:spacing w:val="1"/>
        </w:rPr>
        <w:t>Br</w:t>
      </w:r>
      <w:r>
        <w:t>i</w:t>
      </w:r>
      <w:r>
        <w:rPr>
          <w:spacing w:val="2"/>
        </w:rPr>
        <w:t>t</w:t>
      </w:r>
      <w:r>
        <w:t>i</w:t>
      </w:r>
      <w:r>
        <w:rPr>
          <w:spacing w:val="-1"/>
        </w:rPr>
        <w:t>s</w:t>
      </w:r>
      <w:r>
        <w:t>h</w:t>
      </w:r>
      <w:r>
        <w:rPr>
          <w:spacing w:val="-6"/>
        </w:rPr>
        <w:t xml:space="preserve"> </w:t>
      </w:r>
      <w:r>
        <w:rPr>
          <w:spacing w:val="2"/>
        </w:rPr>
        <w:t>J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n</w:t>
      </w:r>
      <w:r>
        <w:t>al</w:t>
      </w:r>
      <w:r>
        <w:rPr>
          <w:spacing w:val="-6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h</w:t>
      </w:r>
      <w:r>
        <w:t>a</w:t>
      </w:r>
      <w:r>
        <w:rPr>
          <w:spacing w:val="3"/>
        </w:rP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co</w:t>
      </w:r>
      <w:r>
        <w:t>l</w:t>
      </w:r>
      <w:r>
        <w:rPr>
          <w:spacing w:val="1"/>
        </w:rPr>
        <w:t>og</w:t>
      </w:r>
      <w:r>
        <w:t>y</w:t>
      </w:r>
      <w:r>
        <w:rPr>
          <w:spacing w:val="-13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rPr>
          <w:spacing w:val="1"/>
        </w:rPr>
        <w:t>o</w:t>
      </w:r>
      <w:r>
        <w:rPr>
          <w:spacing w:val="-1"/>
        </w:rPr>
        <w:t>x</w:t>
      </w:r>
      <w:r>
        <w:t>ic</w:t>
      </w:r>
      <w:r>
        <w:rPr>
          <w:spacing w:val="1"/>
        </w:rPr>
        <w:t>o</w:t>
      </w:r>
      <w:r>
        <w:t>l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4"/>
        </w:rPr>
        <w:t>y</w:t>
      </w:r>
      <w:r>
        <w:t>,</w:t>
      </w:r>
      <w:r>
        <w:rPr>
          <w:spacing w:val="-9"/>
        </w:rPr>
        <w:t xml:space="preserve"> </w:t>
      </w:r>
      <w:r>
        <w:rPr>
          <w:spacing w:val="1"/>
        </w:rPr>
        <w:t>1(1)</w:t>
      </w:r>
      <w:r>
        <w:t>:</w:t>
      </w:r>
      <w:r>
        <w:rPr>
          <w:spacing w:val="1"/>
        </w:rPr>
        <w:t>4</w:t>
      </w:r>
      <w:r>
        <w:rPr>
          <w:spacing w:val="9"/>
        </w:rPr>
        <w:t>0</w:t>
      </w:r>
      <w:r>
        <w:rPr>
          <w:spacing w:val="-2"/>
        </w:rPr>
        <w:t>-</w:t>
      </w:r>
      <w:r>
        <w:rPr>
          <w:spacing w:val="1"/>
        </w:rPr>
        <w:t>44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2</w:t>
      </w:r>
      <w:r>
        <w:rPr>
          <w:spacing w:val="1"/>
        </w:rPr>
        <w:t>010</w:t>
      </w:r>
      <w:r>
        <w:t>)</w:t>
      </w:r>
    </w:p>
    <w:p w:rsidR="00E84F83" w:rsidRDefault="0096137A">
      <w:pPr>
        <w:ind w:left="100" w:right="5176"/>
        <w:jc w:val="both"/>
      </w:pPr>
      <w:proofErr w:type="gramStart"/>
      <w:r>
        <w:rPr>
          <w:spacing w:val="1"/>
        </w:rPr>
        <w:t>7</w:t>
      </w:r>
      <w:r>
        <w:t xml:space="preserve">.    </w:t>
      </w:r>
      <w:r>
        <w:rPr>
          <w:spacing w:val="26"/>
        </w:rPr>
        <w:t xml:space="preserve"> </w:t>
      </w:r>
      <w:r>
        <w:rPr>
          <w:spacing w:val="-2"/>
        </w:rPr>
        <w:t>L</w:t>
      </w:r>
      <w:r>
        <w:t>.</w:t>
      </w:r>
      <w:r>
        <w:rPr>
          <w:spacing w:val="-1"/>
        </w:rPr>
        <w:t>R</w:t>
      </w:r>
      <w:r>
        <w:t>.</w:t>
      </w:r>
      <w:r>
        <w:rPr>
          <w:spacing w:val="-3"/>
        </w:rPr>
        <w:t xml:space="preserve"> </w:t>
      </w:r>
      <w:r>
        <w:rPr>
          <w:spacing w:val="3"/>
        </w:rPr>
        <w:t>M</w:t>
      </w:r>
      <w:r>
        <w:rPr>
          <w:spacing w:val="-1"/>
        </w:rPr>
        <w:t>uh</w:t>
      </w:r>
      <w:r>
        <w:rPr>
          <w:spacing w:val="3"/>
        </w:rPr>
        <w:t>a</w:t>
      </w:r>
      <w:r>
        <w:rPr>
          <w:spacing w:val="1"/>
        </w:rPr>
        <w:t>m</w:t>
      </w:r>
      <w:r>
        <w:rPr>
          <w:spacing w:val="-1"/>
        </w:rPr>
        <w:t>m</w:t>
      </w:r>
      <w:r>
        <w:t>a</w:t>
      </w:r>
      <w:r>
        <w:rPr>
          <w:spacing w:val="1"/>
        </w:rPr>
        <w:t>d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t>EM</w:t>
      </w:r>
      <w:r>
        <w:rPr>
          <w:spacing w:val="1"/>
        </w:rPr>
        <w:t>E</w:t>
      </w:r>
      <w:r>
        <w:t>D,</w:t>
      </w:r>
      <w:r>
        <w:rPr>
          <w:spacing w:val="-6"/>
        </w:rPr>
        <w:t xml:space="preserve"> </w:t>
      </w:r>
      <w:proofErr w:type="spellStart"/>
      <w:r>
        <w:rPr>
          <w:spacing w:val="2"/>
        </w:rPr>
        <w:t>V</w:t>
      </w:r>
      <w:r>
        <w:rPr>
          <w:spacing w:val="1"/>
        </w:rPr>
        <w:t>o</w:t>
      </w:r>
      <w:r>
        <w:t>l</w:t>
      </w:r>
      <w:proofErr w:type="spellEnd"/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>o</w:t>
      </w:r>
      <w:r>
        <w:t>.</w:t>
      </w:r>
      <w:r>
        <w:rPr>
          <w:spacing w:val="-5"/>
        </w:rPr>
        <w:t xml:space="preserve"> </w:t>
      </w:r>
      <w:r>
        <w:t xml:space="preserve">1 </w:t>
      </w:r>
      <w:r>
        <w:rPr>
          <w:spacing w:val="1"/>
        </w:rPr>
        <w:t>(</w:t>
      </w:r>
      <w:r>
        <w:rPr>
          <w:spacing w:val="-1"/>
        </w:rPr>
        <w:t>2</w:t>
      </w:r>
      <w:r>
        <w:rPr>
          <w:spacing w:val="1"/>
        </w:rPr>
        <w:t>00</w:t>
      </w:r>
      <w:r>
        <w:rPr>
          <w:spacing w:val="-1"/>
        </w:rPr>
        <w:t>9</w:t>
      </w:r>
      <w:r>
        <w:rPr>
          <w:spacing w:val="1"/>
        </w:rPr>
        <w:t>)</w:t>
      </w:r>
      <w:r>
        <w:t>.</w:t>
      </w:r>
      <w:proofErr w:type="gramEnd"/>
    </w:p>
    <w:p w:rsidR="00E84F83" w:rsidRDefault="0096137A">
      <w:pPr>
        <w:spacing w:line="220" w:lineRule="exact"/>
        <w:ind w:left="100" w:right="2763"/>
        <w:jc w:val="both"/>
      </w:pPr>
      <w:r>
        <w:rPr>
          <w:spacing w:val="1"/>
        </w:rPr>
        <w:t>8</w:t>
      </w:r>
      <w:r>
        <w:t xml:space="preserve">.    </w:t>
      </w:r>
      <w:r>
        <w:rPr>
          <w:spacing w:val="26"/>
        </w:rPr>
        <w:t xml:space="preserve"> </w:t>
      </w:r>
      <w:proofErr w:type="spellStart"/>
      <w:r>
        <w:t>A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m</w:t>
      </w:r>
      <w:r>
        <w:rPr>
          <w:spacing w:val="3"/>
        </w:rPr>
        <w:t>o</w:t>
      </w:r>
      <w:r>
        <w:rPr>
          <w:spacing w:val="-1"/>
        </w:rPr>
        <w:t>u</w:t>
      </w:r>
      <w:r>
        <w:t>s</w:t>
      </w:r>
      <w:proofErr w:type="spellEnd"/>
      <w:r>
        <w:t>,</w:t>
      </w:r>
      <w:r>
        <w:rPr>
          <w:spacing w:val="-9"/>
        </w:rPr>
        <w:t xml:space="preserve"> </w:t>
      </w:r>
      <w:r>
        <w:rPr>
          <w:spacing w:val="1"/>
        </w:rPr>
        <w:t>(</w:t>
      </w:r>
      <w:hyperlink r:id="rId9"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u w:val="single" w:color="0000FF"/>
          </w:rPr>
          <w:t>tt</w:t>
        </w:r>
        <w:r>
          <w:rPr>
            <w:color w:val="0000FF"/>
            <w:spacing w:val="1"/>
            <w:u w:val="single" w:color="0000FF"/>
          </w:rPr>
          <w:t>p</w:t>
        </w:r>
        <w:r>
          <w:rPr>
            <w:color w:val="0000FF"/>
            <w:u w:val="single" w:color="0000FF"/>
          </w:rPr>
          <w:t>:/</w:t>
        </w:r>
        <w:r>
          <w:rPr>
            <w:color w:val="0000FF"/>
            <w:spacing w:val="4"/>
            <w:u w:val="single" w:color="0000FF"/>
          </w:rPr>
          <w:t>/</w:t>
        </w:r>
        <w:r>
          <w:rPr>
            <w:color w:val="0000FF"/>
            <w:u w:val="single" w:color="0000FF"/>
          </w:rPr>
          <w:t>ww</w:t>
        </w:r>
        <w:r>
          <w:rPr>
            <w:color w:val="0000FF"/>
            <w:spacing w:val="-2"/>
            <w:u w:val="single" w:color="0000FF"/>
          </w:rPr>
          <w:t>w</w:t>
        </w:r>
        <w:r>
          <w:rPr>
            <w:color w:val="0000FF"/>
            <w:u w:val="single" w:color="0000FF"/>
          </w:rPr>
          <w:t>.i</w:t>
        </w:r>
        <w:r>
          <w:rPr>
            <w:color w:val="0000FF"/>
            <w:spacing w:val="1"/>
            <w:u w:val="single" w:color="0000FF"/>
          </w:rPr>
          <w:t>p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2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k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et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d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2"/>
            <w:u w:val="single" w:color="0000FF"/>
          </w:rPr>
          <w:t>i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spacing w:val="1"/>
            <w:u w:val="single" w:color="0000FF"/>
          </w:rPr>
          <w:t>d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1"/>
            <w:u w:val="single" w:color="0000FF"/>
          </w:rPr>
          <w:t>pd_</w:t>
        </w:r>
        <w:r>
          <w:rPr>
            <w:color w:val="0000FF"/>
            <w:u w:val="single" w:color="0000FF"/>
          </w:rPr>
          <w:t>ta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spacing w:val="1"/>
            <w:u w:val="single" w:color="0000FF"/>
          </w:rPr>
          <w:t>ob</w:t>
        </w:r>
        <w:r>
          <w:rPr>
            <w:color w:val="0000FF"/>
            <w:u w:val="single" w:color="0000FF"/>
          </w:rPr>
          <w:t>at/</w:t>
        </w:r>
        <w:r>
          <w:rPr>
            <w:color w:val="0000FF"/>
            <w:spacing w:val="-1"/>
            <w:u w:val="single" w:color="0000FF"/>
          </w:rPr>
          <w:t>v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spacing w:val="2"/>
            <w:u w:val="single" w:color="0000FF"/>
          </w:rPr>
          <w:t>e</w:t>
        </w:r>
        <w:r>
          <w:rPr>
            <w:color w:val="0000FF"/>
            <w:spacing w:val="-2"/>
            <w:u w:val="single" w:color="0000FF"/>
          </w:rPr>
          <w:t>w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3"/>
            <w:u w:val="single" w:color="0000FF"/>
          </w:rPr>
          <w:t>p</w:t>
        </w:r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spacing w:val="1"/>
            <w:u w:val="single" w:color="0000FF"/>
          </w:rPr>
          <w:t>p</w:t>
        </w:r>
        <w:r>
          <w:rPr>
            <w:color w:val="0000FF"/>
            <w:spacing w:val="3"/>
            <w:u w:val="single" w:color="0000FF"/>
          </w:rPr>
          <w:t>?</w:t>
        </w:r>
        <w:r>
          <w:rPr>
            <w:color w:val="0000FF"/>
            <w:spacing w:val="-1"/>
            <w:u w:val="single" w:color="0000FF"/>
          </w:rPr>
          <w:t>mnu</w:t>
        </w:r>
        <w:r>
          <w:rPr>
            <w:color w:val="0000FF"/>
            <w:u w:val="single" w:color="0000FF"/>
          </w:rPr>
          <w:t>=</w:t>
        </w:r>
        <w:r>
          <w:rPr>
            <w:color w:val="0000FF"/>
            <w:spacing w:val="4"/>
            <w:u w:val="single" w:color="0000FF"/>
          </w:rPr>
          <w:t>2</w:t>
        </w:r>
        <w:r>
          <w:rPr>
            <w:color w:val="0000FF"/>
            <w:spacing w:val="-1"/>
            <w:u w:val="single" w:color="0000FF"/>
          </w:rPr>
          <w:t>&amp;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d</w:t>
        </w:r>
        <w:r>
          <w:rPr>
            <w:color w:val="0000FF"/>
            <w:u w:val="single" w:color="0000FF"/>
          </w:rPr>
          <w:t>=</w:t>
        </w:r>
        <w:r>
          <w:rPr>
            <w:color w:val="0000FF"/>
            <w:spacing w:val="7"/>
            <w:u w:val="single" w:color="0000FF"/>
          </w:rPr>
          <w:t>1</w:t>
        </w:r>
        <w:r>
          <w:rPr>
            <w:color w:val="000000"/>
          </w:rPr>
          <w:t>)</w:t>
        </w:r>
      </w:hyperlink>
    </w:p>
    <w:p w:rsidR="00E84F83" w:rsidRDefault="0096137A">
      <w:pPr>
        <w:ind w:left="100" w:right="1786"/>
        <w:jc w:val="both"/>
      </w:pPr>
      <w:r>
        <w:rPr>
          <w:spacing w:val="1"/>
        </w:rPr>
        <w:t>9</w:t>
      </w:r>
      <w:r>
        <w:t xml:space="preserve">.    </w:t>
      </w:r>
      <w:r>
        <w:rPr>
          <w:spacing w:val="26"/>
        </w:rPr>
        <w:t xml:space="preserve"> </w:t>
      </w:r>
      <w:proofErr w:type="spellStart"/>
      <w:r>
        <w:t>A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m</w:t>
      </w:r>
      <w:r>
        <w:rPr>
          <w:spacing w:val="3"/>
        </w:rPr>
        <w:t>o</w:t>
      </w:r>
      <w:r>
        <w:rPr>
          <w:spacing w:val="-1"/>
        </w:rPr>
        <w:t>us</w:t>
      </w:r>
      <w:proofErr w:type="spellEnd"/>
      <w:proofErr w:type="gramStart"/>
      <w:r>
        <w:t>,</w:t>
      </w:r>
      <w:r>
        <w:rPr>
          <w:spacing w:val="-10"/>
        </w:rPr>
        <w:t xml:space="preserve"> </w:t>
      </w:r>
      <w:r>
        <w:rPr>
          <w:color w:val="0000FF"/>
          <w:spacing w:val="-49"/>
        </w:rPr>
        <w:t xml:space="preserve"> </w:t>
      </w:r>
      <w:proofErr w:type="gramEnd"/>
      <w:r>
        <w:fldChar w:fldCharType="begin"/>
      </w:r>
      <w:r>
        <w:instrText xml:space="preserve"> HYPERLINK "http://www.khasiattumbuhan.com/2014/05/manfaat-tanaman-tapak-dara.html" \h </w:instrText>
      </w:r>
      <w:r>
        <w:fldChar w:fldCharType="separate"/>
      </w:r>
      <w:r>
        <w:rPr>
          <w:color w:val="0000FF"/>
          <w:spacing w:val="-1"/>
          <w:u w:val="single" w:color="0000FF"/>
        </w:rPr>
        <w:t>h</w:t>
      </w:r>
      <w:r>
        <w:rPr>
          <w:color w:val="0000FF"/>
          <w:spacing w:val="2"/>
          <w:u w:val="single" w:color="0000FF"/>
        </w:rPr>
        <w:t>t</w:t>
      </w:r>
      <w:r>
        <w:rPr>
          <w:color w:val="0000FF"/>
          <w:u w:val="single" w:color="0000FF"/>
        </w:rPr>
        <w:t>t</w:t>
      </w:r>
      <w:r>
        <w:rPr>
          <w:color w:val="0000FF"/>
          <w:spacing w:val="1"/>
          <w:u w:val="single" w:color="0000FF"/>
        </w:rPr>
        <w:t>p</w:t>
      </w:r>
      <w:r>
        <w:rPr>
          <w:color w:val="0000FF"/>
          <w:u w:val="single" w:color="0000FF"/>
        </w:rPr>
        <w:t>:/</w:t>
      </w:r>
      <w:r>
        <w:rPr>
          <w:color w:val="0000FF"/>
          <w:spacing w:val="2"/>
          <w:u w:val="single" w:color="0000FF"/>
        </w:rPr>
        <w:t>/</w:t>
      </w:r>
      <w:r>
        <w:rPr>
          <w:color w:val="0000FF"/>
          <w:u w:val="single" w:color="0000FF"/>
        </w:rPr>
        <w:t>ww</w:t>
      </w:r>
      <w:r>
        <w:rPr>
          <w:color w:val="0000FF"/>
          <w:spacing w:val="-2"/>
          <w:u w:val="single" w:color="0000FF"/>
        </w:rPr>
        <w:t>w</w:t>
      </w:r>
      <w:r>
        <w:rPr>
          <w:color w:val="0000FF"/>
          <w:spacing w:val="3"/>
          <w:u w:val="single" w:color="0000FF"/>
        </w:rPr>
        <w:t>.</w:t>
      </w:r>
      <w:r>
        <w:rPr>
          <w:color w:val="0000FF"/>
          <w:spacing w:val="-1"/>
          <w:u w:val="single" w:color="0000FF"/>
        </w:rPr>
        <w:t>kh</w:t>
      </w:r>
      <w:r>
        <w:rPr>
          <w:color w:val="0000FF"/>
          <w:spacing w:val="3"/>
          <w:u w:val="single" w:color="0000FF"/>
        </w:rPr>
        <w:t>a</w:t>
      </w:r>
      <w:r>
        <w:rPr>
          <w:color w:val="0000FF"/>
          <w:spacing w:val="-1"/>
          <w:u w:val="single" w:color="0000FF"/>
        </w:rPr>
        <w:t>s</w:t>
      </w:r>
      <w:r>
        <w:rPr>
          <w:color w:val="0000FF"/>
          <w:spacing w:val="2"/>
          <w:u w:val="single" w:color="0000FF"/>
        </w:rPr>
        <w:t>i</w:t>
      </w:r>
      <w:r>
        <w:rPr>
          <w:color w:val="0000FF"/>
          <w:u w:val="single" w:color="0000FF"/>
        </w:rPr>
        <w:t>att</w:t>
      </w:r>
      <w:r>
        <w:rPr>
          <w:color w:val="0000FF"/>
          <w:spacing w:val="1"/>
          <w:u w:val="single" w:color="0000FF"/>
        </w:rPr>
        <w:t>u</w:t>
      </w:r>
      <w:r>
        <w:rPr>
          <w:color w:val="0000FF"/>
          <w:spacing w:val="-4"/>
          <w:u w:val="single" w:color="0000FF"/>
        </w:rPr>
        <w:t>m</w:t>
      </w:r>
      <w:r>
        <w:rPr>
          <w:color w:val="0000FF"/>
          <w:spacing w:val="3"/>
          <w:u w:val="single" w:color="0000FF"/>
        </w:rPr>
        <w:t>b</w:t>
      </w:r>
      <w:r>
        <w:rPr>
          <w:color w:val="0000FF"/>
          <w:spacing w:val="1"/>
          <w:u w:val="single" w:color="0000FF"/>
        </w:rPr>
        <w:t>u</w:t>
      </w:r>
      <w:r>
        <w:rPr>
          <w:color w:val="0000FF"/>
          <w:spacing w:val="-1"/>
          <w:u w:val="single" w:color="0000FF"/>
        </w:rPr>
        <w:t>h</w:t>
      </w:r>
      <w:r>
        <w:rPr>
          <w:color w:val="0000FF"/>
          <w:u w:val="single" w:color="0000FF"/>
        </w:rPr>
        <w:t>a</w:t>
      </w:r>
      <w:r>
        <w:rPr>
          <w:color w:val="0000FF"/>
          <w:spacing w:val="-1"/>
          <w:u w:val="single" w:color="0000FF"/>
        </w:rPr>
        <w:t>n</w:t>
      </w:r>
      <w:r>
        <w:rPr>
          <w:color w:val="0000FF"/>
          <w:u w:val="single" w:color="0000FF"/>
        </w:rPr>
        <w:t>.c</w:t>
      </w:r>
      <w:r>
        <w:rPr>
          <w:color w:val="0000FF"/>
          <w:spacing w:val="4"/>
          <w:u w:val="single" w:color="0000FF"/>
        </w:rPr>
        <w:t>o</w:t>
      </w:r>
      <w:r>
        <w:rPr>
          <w:color w:val="0000FF"/>
          <w:spacing w:val="-1"/>
          <w:u w:val="single" w:color="0000FF"/>
        </w:rPr>
        <w:t>m</w:t>
      </w:r>
      <w:r>
        <w:rPr>
          <w:color w:val="0000FF"/>
          <w:u w:val="single" w:color="0000FF"/>
        </w:rPr>
        <w:t>/</w:t>
      </w:r>
      <w:r>
        <w:rPr>
          <w:color w:val="0000FF"/>
          <w:spacing w:val="4"/>
          <w:u w:val="single" w:color="0000FF"/>
        </w:rPr>
        <w:t>2</w:t>
      </w:r>
      <w:r>
        <w:rPr>
          <w:color w:val="0000FF"/>
          <w:spacing w:val="1"/>
          <w:u w:val="single" w:color="0000FF"/>
        </w:rPr>
        <w:t>014</w:t>
      </w:r>
      <w:r>
        <w:rPr>
          <w:color w:val="0000FF"/>
          <w:u w:val="single" w:color="0000FF"/>
        </w:rPr>
        <w:t>/</w:t>
      </w:r>
      <w:r>
        <w:rPr>
          <w:color w:val="0000FF"/>
          <w:spacing w:val="1"/>
          <w:u w:val="single" w:color="0000FF"/>
        </w:rPr>
        <w:t>05</w:t>
      </w:r>
      <w:r>
        <w:rPr>
          <w:color w:val="0000FF"/>
          <w:u w:val="single" w:color="0000FF"/>
        </w:rPr>
        <w:t>/</w:t>
      </w:r>
      <w:r>
        <w:rPr>
          <w:color w:val="0000FF"/>
          <w:spacing w:val="-4"/>
          <w:u w:val="single" w:color="0000FF"/>
        </w:rPr>
        <w:t>m</w:t>
      </w:r>
      <w:r>
        <w:rPr>
          <w:color w:val="0000FF"/>
          <w:spacing w:val="3"/>
          <w:u w:val="single" w:color="0000FF"/>
        </w:rPr>
        <w:t>a</w:t>
      </w:r>
      <w:r>
        <w:rPr>
          <w:color w:val="0000FF"/>
          <w:spacing w:val="1"/>
          <w:u w:val="single" w:color="0000FF"/>
        </w:rPr>
        <w:t>n</w:t>
      </w:r>
      <w:r>
        <w:rPr>
          <w:color w:val="0000FF"/>
          <w:spacing w:val="-2"/>
          <w:u w:val="single" w:color="0000FF"/>
        </w:rPr>
        <w:t>f</w:t>
      </w:r>
      <w:r>
        <w:rPr>
          <w:color w:val="0000FF"/>
          <w:u w:val="single" w:color="0000FF"/>
        </w:rPr>
        <w:t>a</w:t>
      </w:r>
      <w:r>
        <w:rPr>
          <w:color w:val="0000FF"/>
          <w:spacing w:val="1"/>
          <w:u w:val="single" w:color="0000FF"/>
        </w:rPr>
        <w:t>a</w:t>
      </w:r>
      <w:r>
        <w:rPr>
          <w:color w:val="0000FF"/>
          <w:spacing w:val="4"/>
          <w:u w:val="single" w:color="0000FF"/>
        </w:rPr>
        <w:t>t</w:t>
      </w:r>
      <w:r>
        <w:rPr>
          <w:color w:val="0000FF"/>
          <w:spacing w:val="-2"/>
          <w:u w:val="single" w:color="0000FF"/>
        </w:rPr>
        <w:t>-</w:t>
      </w:r>
      <w:r>
        <w:rPr>
          <w:color w:val="0000FF"/>
          <w:u w:val="single" w:color="0000FF"/>
        </w:rPr>
        <w:t>ta</w:t>
      </w:r>
      <w:r>
        <w:rPr>
          <w:color w:val="0000FF"/>
          <w:spacing w:val="-1"/>
          <w:u w:val="single" w:color="0000FF"/>
        </w:rPr>
        <w:t>n</w:t>
      </w:r>
      <w:r>
        <w:rPr>
          <w:color w:val="0000FF"/>
          <w:spacing w:val="3"/>
          <w:u w:val="single" w:color="0000FF"/>
        </w:rPr>
        <w:t>a</w:t>
      </w:r>
      <w:r>
        <w:rPr>
          <w:color w:val="0000FF"/>
          <w:spacing w:val="-1"/>
          <w:u w:val="single" w:color="0000FF"/>
        </w:rPr>
        <w:t>m</w:t>
      </w:r>
      <w:r>
        <w:rPr>
          <w:color w:val="0000FF"/>
          <w:spacing w:val="3"/>
          <w:u w:val="single" w:color="0000FF"/>
        </w:rPr>
        <w:t>a</w:t>
      </w:r>
      <w:r>
        <w:rPr>
          <w:color w:val="0000FF"/>
          <w:spacing w:val="2"/>
          <w:u w:val="single" w:color="0000FF"/>
        </w:rPr>
        <w:t>n</w:t>
      </w:r>
      <w:r>
        <w:rPr>
          <w:color w:val="0000FF"/>
          <w:spacing w:val="-2"/>
          <w:u w:val="single" w:color="0000FF"/>
        </w:rPr>
        <w:t>-</w:t>
      </w:r>
      <w:r>
        <w:rPr>
          <w:color w:val="0000FF"/>
          <w:u w:val="single" w:color="0000FF"/>
        </w:rPr>
        <w:t>ta</w:t>
      </w:r>
      <w:r>
        <w:rPr>
          <w:color w:val="0000FF"/>
          <w:spacing w:val="1"/>
          <w:u w:val="single" w:color="0000FF"/>
        </w:rPr>
        <w:t>p</w:t>
      </w:r>
      <w:r>
        <w:rPr>
          <w:color w:val="0000FF"/>
          <w:u w:val="single" w:color="0000FF"/>
        </w:rPr>
        <w:t>a</w:t>
      </w:r>
      <w:r>
        <w:rPr>
          <w:color w:val="0000FF"/>
          <w:spacing w:val="2"/>
          <w:u w:val="single" w:color="0000FF"/>
        </w:rPr>
        <w:t>k</w:t>
      </w:r>
      <w:r>
        <w:rPr>
          <w:color w:val="0000FF"/>
          <w:spacing w:val="-2"/>
          <w:u w:val="single" w:color="0000FF"/>
        </w:rPr>
        <w:t>-</w:t>
      </w:r>
      <w:r>
        <w:rPr>
          <w:color w:val="0000FF"/>
          <w:spacing w:val="1"/>
          <w:u w:val="single" w:color="0000FF"/>
        </w:rPr>
        <w:t>d</w:t>
      </w:r>
      <w:r>
        <w:rPr>
          <w:color w:val="0000FF"/>
          <w:u w:val="single" w:color="0000FF"/>
        </w:rPr>
        <w:t>a</w:t>
      </w:r>
      <w:r>
        <w:rPr>
          <w:color w:val="0000FF"/>
          <w:spacing w:val="1"/>
          <w:u w:val="single" w:color="0000FF"/>
        </w:rPr>
        <w:t>r</w:t>
      </w:r>
      <w:r>
        <w:rPr>
          <w:color w:val="0000FF"/>
          <w:u w:val="single" w:color="0000FF"/>
        </w:rPr>
        <w:t>a</w:t>
      </w:r>
      <w:r>
        <w:rPr>
          <w:color w:val="0000FF"/>
          <w:spacing w:val="1"/>
          <w:u w:val="single" w:color="0000FF"/>
        </w:rPr>
        <w:t>.</w:t>
      </w:r>
      <w:r>
        <w:rPr>
          <w:color w:val="0000FF"/>
          <w:spacing w:val="-1"/>
          <w:u w:val="single" w:color="0000FF"/>
        </w:rPr>
        <w:t>h</w:t>
      </w:r>
      <w:r>
        <w:rPr>
          <w:color w:val="0000FF"/>
          <w:spacing w:val="2"/>
          <w:u w:val="single" w:color="0000FF"/>
        </w:rPr>
        <w:t>t</w:t>
      </w:r>
      <w:r>
        <w:rPr>
          <w:color w:val="0000FF"/>
          <w:spacing w:val="-1"/>
          <w:u w:val="single" w:color="0000FF"/>
        </w:rPr>
        <w:t>m</w:t>
      </w:r>
      <w:r>
        <w:rPr>
          <w:color w:val="0000FF"/>
          <w:u w:val="single" w:color="0000FF"/>
        </w:rPr>
        <w:t>l</w:t>
      </w:r>
      <w:r>
        <w:rPr>
          <w:color w:val="0000FF"/>
          <w:u w:val="single" w:color="0000FF"/>
        </w:rPr>
        <w:fldChar w:fldCharType="end"/>
      </w:r>
    </w:p>
    <w:p w:rsidR="00E84F83" w:rsidRDefault="0096137A">
      <w:pPr>
        <w:ind w:left="100" w:right="4931"/>
        <w:jc w:val="both"/>
      </w:pPr>
      <w:r>
        <w:rPr>
          <w:spacing w:val="1"/>
        </w:rPr>
        <w:t>10</w:t>
      </w:r>
      <w:r>
        <w:t xml:space="preserve">.  </w:t>
      </w:r>
      <w:r>
        <w:rPr>
          <w:spacing w:val="24"/>
        </w:rPr>
        <w:t xml:space="preserve"> </w:t>
      </w:r>
      <w:r>
        <w:t>S.</w:t>
      </w:r>
      <w:r>
        <w:rPr>
          <w:spacing w:val="-1"/>
        </w:rPr>
        <w:t xml:space="preserve"> </w:t>
      </w:r>
      <w:r>
        <w:t>Ott</w:t>
      </w:r>
      <w:r>
        <w:rPr>
          <w:spacing w:val="1"/>
        </w:rPr>
        <w:t>o</w:t>
      </w:r>
      <w:r>
        <w:t>,</w:t>
      </w:r>
      <w:r>
        <w:rPr>
          <w:spacing w:val="-3"/>
        </w:rPr>
        <w:t xml:space="preserve"> </w:t>
      </w:r>
      <w:r>
        <w:rPr>
          <w:i/>
          <w:spacing w:val="-1"/>
        </w:rPr>
        <w:t>N</w:t>
      </w:r>
      <w:r>
        <w:rPr>
          <w:i/>
          <w:spacing w:val="1"/>
        </w:rPr>
        <w:t>a</w:t>
      </w:r>
      <w:r>
        <w:rPr>
          <w:i/>
        </w:rPr>
        <w:t>t.</w:t>
      </w:r>
      <w:r>
        <w:rPr>
          <w:i/>
          <w:spacing w:val="-2"/>
        </w:rPr>
        <w:t xml:space="preserve"> </w:t>
      </w:r>
      <w:r>
        <w:rPr>
          <w:i/>
        </w:rPr>
        <w:t>P</w:t>
      </w:r>
      <w:r>
        <w:rPr>
          <w:i/>
          <w:spacing w:val="-1"/>
        </w:rPr>
        <w:t>r</w:t>
      </w:r>
      <w:r>
        <w:rPr>
          <w:i/>
          <w:spacing w:val="1"/>
        </w:rPr>
        <w:t>od</w:t>
      </w:r>
      <w:r>
        <w:rPr>
          <w:i/>
        </w:rPr>
        <w:t>.</w:t>
      </w:r>
      <w:r>
        <w:rPr>
          <w:i/>
          <w:spacing w:val="-3"/>
        </w:rPr>
        <w:t xml:space="preserve"> </w:t>
      </w:r>
      <w:proofErr w:type="gramStart"/>
      <w:r>
        <w:rPr>
          <w:i/>
        </w:rPr>
        <w:t>Re</w:t>
      </w:r>
      <w:r>
        <w:rPr>
          <w:i/>
          <w:spacing w:val="3"/>
        </w:rPr>
        <w:t>p</w:t>
      </w:r>
      <w:r>
        <w:t>.,</w:t>
      </w:r>
      <w:r>
        <w:rPr>
          <w:spacing w:val="-6"/>
        </w:rPr>
        <w:t xml:space="preserve"> </w:t>
      </w:r>
      <w:r>
        <w:rPr>
          <w:spacing w:val="1"/>
        </w:rPr>
        <w:t>25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5</w:t>
      </w:r>
      <w:r>
        <w:rPr>
          <w:spacing w:val="1"/>
        </w:rPr>
        <w:t>1</w:t>
      </w:r>
      <w:r>
        <w:rPr>
          <w:spacing w:val="3"/>
        </w:rPr>
        <w:t>7</w:t>
      </w:r>
      <w:r>
        <w:rPr>
          <w:spacing w:val="1"/>
        </w:rPr>
        <w:t>–</w:t>
      </w:r>
      <w:r>
        <w:rPr>
          <w:spacing w:val="-1"/>
        </w:rPr>
        <w:t>5</w:t>
      </w:r>
      <w:r>
        <w:rPr>
          <w:spacing w:val="1"/>
        </w:rPr>
        <w:t>5</w:t>
      </w:r>
      <w:r>
        <w:t>4</w:t>
      </w:r>
      <w:r>
        <w:rPr>
          <w:spacing w:val="-6"/>
        </w:rPr>
        <w:t xml:space="preserve"> </w:t>
      </w:r>
      <w:r>
        <w:t>|</w:t>
      </w:r>
      <w:r>
        <w:rPr>
          <w:spacing w:val="-4"/>
        </w:rPr>
        <w:t xml:space="preserve"> </w:t>
      </w:r>
      <w:r>
        <w:rPr>
          <w:spacing w:val="1"/>
        </w:rPr>
        <w:t>51</w:t>
      </w:r>
      <w:r>
        <w:t xml:space="preserve">7 </w:t>
      </w:r>
      <w:r>
        <w:rPr>
          <w:spacing w:val="1"/>
        </w:rPr>
        <w:t>(</w:t>
      </w:r>
      <w:r>
        <w:rPr>
          <w:spacing w:val="-1"/>
        </w:rPr>
        <w:t>2</w:t>
      </w:r>
      <w:r>
        <w:rPr>
          <w:spacing w:val="1"/>
        </w:rPr>
        <w:t>00</w:t>
      </w:r>
      <w:r>
        <w:rPr>
          <w:spacing w:val="-1"/>
        </w:rPr>
        <w:t>8</w:t>
      </w:r>
      <w:r>
        <w:rPr>
          <w:spacing w:val="1"/>
        </w:rPr>
        <w:t>)</w:t>
      </w:r>
      <w:r>
        <w:t>.</w:t>
      </w:r>
      <w:proofErr w:type="gramEnd"/>
    </w:p>
    <w:p w:rsidR="00E84F83" w:rsidRDefault="0096137A">
      <w:pPr>
        <w:ind w:left="100" w:right="2135"/>
        <w:jc w:val="both"/>
      </w:pPr>
      <w:r>
        <w:rPr>
          <w:spacing w:val="1"/>
        </w:rPr>
        <w:t>11</w:t>
      </w:r>
      <w:r>
        <w:t xml:space="preserve">.  </w:t>
      </w:r>
      <w:r>
        <w:rPr>
          <w:spacing w:val="24"/>
        </w:rPr>
        <w:t xml:space="preserve"> </w:t>
      </w:r>
      <w:r>
        <w:rPr>
          <w:spacing w:val="1"/>
        </w:rPr>
        <w:t>M</w:t>
      </w:r>
      <w:r>
        <w:t>.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 xml:space="preserve">, </w:t>
      </w:r>
      <w:proofErr w:type="spellStart"/>
      <w:r>
        <w:t>Qa</w:t>
      </w:r>
      <w:r>
        <w:rPr>
          <w:spacing w:val="2"/>
        </w:rPr>
        <w:t>d</w:t>
      </w:r>
      <w:r>
        <w:t>ir</w:t>
      </w:r>
      <w:proofErr w:type="spellEnd"/>
      <w:proofErr w:type="gramStart"/>
      <w:r>
        <w:t>,.</w:t>
      </w:r>
      <w:proofErr w:type="gramEnd"/>
      <w:r>
        <w:rPr>
          <w:spacing w:val="-7"/>
        </w:rPr>
        <w:t xml:space="preserve"> </w:t>
      </w:r>
      <w:r>
        <w:t>K</w:t>
      </w:r>
      <w:r>
        <w:rPr>
          <w:spacing w:val="1"/>
        </w:rPr>
        <w:t>.</w:t>
      </w:r>
      <w:r>
        <w:t>,</w:t>
      </w:r>
      <w:r>
        <w:rPr>
          <w:spacing w:val="-1"/>
        </w:rPr>
        <w:t xml:space="preserve"> </w:t>
      </w:r>
      <w:proofErr w:type="spellStart"/>
      <w:r>
        <w:rPr>
          <w:spacing w:val="2"/>
        </w:rPr>
        <w:t>J</w:t>
      </w:r>
      <w:r>
        <w:t>a</w:t>
      </w:r>
      <w:r>
        <w:rPr>
          <w:spacing w:val="-1"/>
        </w:rPr>
        <w:t>n</w:t>
      </w:r>
      <w:r>
        <w:rPr>
          <w:spacing w:val="1"/>
        </w:rPr>
        <w:t>b</w:t>
      </w:r>
      <w:r>
        <w:t>a</w:t>
      </w:r>
      <w:r>
        <w:rPr>
          <w:spacing w:val="1"/>
        </w:rPr>
        <w:t>z</w:t>
      </w:r>
      <w:proofErr w:type="spellEnd"/>
      <w:r>
        <w:t>,</w:t>
      </w:r>
      <w:r>
        <w:rPr>
          <w:spacing w:val="-4"/>
        </w:rPr>
        <w:t xml:space="preserve"> </w:t>
      </w:r>
      <w:r>
        <w:rPr>
          <w:i/>
          <w:spacing w:val="-2"/>
        </w:rPr>
        <w:t>J</w:t>
      </w:r>
      <w:r>
        <w:rPr>
          <w:i/>
          <w:spacing w:val="1"/>
        </w:rPr>
        <w:t>ou</w:t>
      </w:r>
      <w:r>
        <w:rPr>
          <w:i/>
          <w:spacing w:val="-1"/>
        </w:rPr>
        <w:t>rn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-6"/>
        </w:rPr>
        <w:t xml:space="preserve"> </w:t>
      </w:r>
      <w:r>
        <w:rPr>
          <w:i/>
        </w:rPr>
        <w:t>C</w:t>
      </w:r>
      <w:r>
        <w:rPr>
          <w:i/>
          <w:spacing w:val="1"/>
        </w:rPr>
        <w:t>h</w:t>
      </w:r>
      <w:r>
        <w:rPr>
          <w:i/>
        </w:rPr>
        <w:t>emi</w:t>
      </w:r>
      <w:r>
        <w:rPr>
          <w:i/>
          <w:spacing w:val="1"/>
        </w:rPr>
        <w:t>ca</w:t>
      </w:r>
      <w:r>
        <w:rPr>
          <w:i/>
        </w:rPr>
        <w:t>l</w:t>
      </w:r>
      <w:r>
        <w:rPr>
          <w:i/>
          <w:spacing w:val="-8"/>
        </w:rPr>
        <w:t xml:space="preserve"> </w:t>
      </w:r>
      <w:r>
        <w:rPr>
          <w:i/>
          <w:spacing w:val="1"/>
        </w:rPr>
        <w:t>So</w:t>
      </w:r>
      <w:r>
        <w:rPr>
          <w:i/>
        </w:rPr>
        <w:t>ciety</w:t>
      </w:r>
      <w:r>
        <w:rPr>
          <w:i/>
          <w:spacing w:val="-5"/>
        </w:rPr>
        <w:t xml:space="preserve"> </w:t>
      </w:r>
      <w:r>
        <w:rPr>
          <w:i/>
          <w:spacing w:val="1"/>
        </w:rPr>
        <w:t>o</w:t>
      </w:r>
      <w:r>
        <w:rPr>
          <w:i/>
        </w:rPr>
        <w:t>f</w:t>
      </w:r>
      <w:r>
        <w:rPr>
          <w:i/>
          <w:spacing w:val="-2"/>
        </w:rPr>
        <w:t xml:space="preserve"> </w:t>
      </w:r>
      <w:r>
        <w:rPr>
          <w:i/>
          <w:spacing w:val="1"/>
        </w:rPr>
        <w:t>Pa</w:t>
      </w:r>
      <w:r>
        <w:rPr>
          <w:i/>
        </w:rPr>
        <w:t>kis</w:t>
      </w:r>
      <w:r>
        <w:rPr>
          <w:i/>
          <w:spacing w:val="-1"/>
        </w:rPr>
        <w:t>ta</w:t>
      </w:r>
      <w:r>
        <w:rPr>
          <w:i/>
          <w:spacing w:val="4"/>
        </w:rPr>
        <w:t>n</w:t>
      </w:r>
      <w:r>
        <w:rPr>
          <w:color w:val="333333"/>
        </w:rPr>
        <w:t>,</w:t>
      </w:r>
      <w:r>
        <w:rPr>
          <w:color w:val="333333"/>
          <w:spacing w:val="-6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1"/>
        </w:rPr>
        <w:t>o</w:t>
      </w:r>
      <w:r>
        <w:rPr>
          <w:color w:val="000000"/>
        </w:rPr>
        <w:t>l.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3</w:t>
      </w:r>
      <w:r>
        <w:rPr>
          <w:color w:val="000000"/>
          <w:spacing w:val="1"/>
        </w:rPr>
        <w:t>4</w:t>
      </w:r>
      <w:r>
        <w:rPr>
          <w:color w:val="000000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o</w:t>
      </w:r>
      <w:r>
        <w:rPr>
          <w:color w:val="000000"/>
        </w:rPr>
        <w:t>.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3</w:t>
      </w:r>
      <w:r>
        <w:rPr>
          <w:color w:val="000000"/>
        </w:rPr>
        <w:t xml:space="preserve">, </w:t>
      </w:r>
      <w:r>
        <w:rPr>
          <w:color w:val="000000"/>
          <w:spacing w:val="-2"/>
        </w:rPr>
        <w:t>(</w:t>
      </w:r>
      <w:r>
        <w:rPr>
          <w:color w:val="000000"/>
          <w:spacing w:val="1"/>
        </w:rPr>
        <w:t>20</w:t>
      </w:r>
      <w:r>
        <w:rPr>
          <w:color w:val="000000"/>
          <w:spacing w:val="-1"/>
        </w:rPr>
        <w:t>1</w:t>
      </w:r>
      <w:r>
        <w:rPr>
          <w:color w:val="000000"/>
          <w:spacing w:val="1"/>
        </w:rPr>
        <w:t>2</w:t>
      </w:r>
      <w:r>
        <w:rPr>
          <w:color w:val="000000"/>
        </w:rPr>
        <w:t>)</w:t>
      </w:r>
    </w:p>
    <w:p w:rsidR="00E84F83" w:rsidRDefault="0096137A">
      <w:pPr>
        <w:ind w:left="100" w:right="90"/>
        <w:jc w:val="both"/>
      </w:pPr>
      <w:r>
        <w:rPr>
          <w:spacing w:val="1"/>
        </w:rPr>
        <w:t>12</w:t>
      </w:r>
      <w:r>
        <w:t xml:space="preserve">.  </w:t>
      </w:r>
      <w:r>
        <w:rPr>
          <w:spacing w:val="24"/>
        </w:rPr>
        <w:t xml:space="preserve"> </w:t>
      </w:r>
      <w:r>
        <w:rPr>
          <w:spacing w:val="2"/>
        </w:rPr>
        <w:t>P</w:t>
      </w:r>
      <w:r>
        <w:t>.,</w:t>
      </w:r>
      <w:r>
        <w:rPr>
          <w:spacing w:val="2"/>
        </w:rPr>
        <w:t xml:space="preserve"> </w:t>
      </w:r>
      <w:proofErr w:type="spellStart"/>
      <w:r>
        <w:rPr>
          <w:spacing w:val="3"/>
        </w:rPr>
        <w:t>T</w:t>
      </w:r>
      <w:r>
        <w:t>i</w:t>
      </w:r>
      <w:r>
        <w:rPr>
          <w:spacing w:val="-5"/>
        </w:rPr>
        <w:t>w</w:t>
      </w:r>
      <w:r>
        <w:t>a</w:t>
      </w:r>
      <w:r>
        <w:rPr>
          <w:spacing w:val="1"/>
        </w:rPr>
        <w:t>r</w:t>
      </w:r>
      <w:r>
        <w:t>i</w:t>
      </w:r>
      <w:proofErr w:type="spellEnd"/>
      <w:r>
        <w:t xml:space="preserve">, </w:t>
      </w:r>
      <w:r>
        <w:rPr>
          <w:spacing w:val="2"/>
        </w:rPr>
        <w:t>B</w:t>
      </w:r>
      <w:r>
        <w:rPr>
          <w:spacing w:val="1"/>
        </w:rPr>
        <w:t>.</w:t>
      </w:r>
      <w:r>
        <w:t>,</w:t>
      </w:r>
      <w:r>
        <w:rPr>
          <w:spacing w:val="4"/>
        </w:rPr>
        <w:t xml:space="preserve"> </w:t>
      </w:r>
      <w:r>
        <w:t>K</w:t>
      </w:r>
      <w:r>
        <w:rPr>
          <w:spacing w:val="1"/>
        </w:rPr>
        <w:t>u</w:t>
      </w:r>
      <w:r>
        <w:rPr>
          <w:spacing w:val="-4"/>
        </w:rPr>
        <w:t>m</w:t>
      </w:r>
      <w:r>
        <w:t>a</w:t>
      </w:r>
      <w:r>
        <w:rPr>
          <w:spacing w:val="1"/>
        </w:rPr>
        <w:t>r</w:t>
      </w:r>
      <w:r>
        <w:t xml:space="preserve">, </w:t>
      </w:r>
      <w:r>
        <w:rPr>
          <w:spacing w:val="1"/>
        </w:rPr>
        <w:t>M.</w:t>
      </w:r>
      <w:r>
        <w:t>,</w:t>
      </w:r>
      <w:r>
        <w:rPr>
          <w:spacing w:val="3"/>
        </w:rPr>
        <w:t xml:space="preserve"> </w:t>
      </w:r>
      <w:proofErr w:type="spellStart"/>
      <w:r>
        <w:t>Ka</w:t>
      </w:r>
      <w:r>
        <w:rPr>
          <w:spacing w:val="-1"/>
        </w:rPr>
        <w:t>u</w:t>
      </w:r>
      <w:r>
        <w:rPr>
          <w:spacing w:val="1"/>
        </w:rPr>
        <w:t>r</w:t>
      </w:r>
      <w:proofErr w:type="spellEnd"/>
      <w:r>
        <w:t>,</w:t>
      </w:r>
      <w:r>
        <w:rPr>
          <w:spacing w:val="1"/>
        </w:rPr>
        <w:t xml:space="preserve"> </w:t>
      </w:r>
      <w:r>
        <w:t>G</w:t>
      </w:r>
      <w:r>
        <w:rPr>
          <w:spacing w:val="1"/>
        </w:rPr>
        <w:t>.</w:t>
      </w:r>
      <w:r>
        <w:t>,</w:t>
      </w:r>
      <w:r>
        <w:rPr>
          <w:spacing w:val="4"/>
        </w:rPr>
        <w:t xml:space="preserve"> </w:t>
      </w:r>
      <w:proofErr w:type="spellStart"/>
      <w:r>
        <w:t>Ka</w:t>
      </w:r>
      <w:r>
        <w:rPr>
          <w:spacing w:val="-1"/>
        </w:rPr>
        <w:t>u</w:t>
      </w:r>
      <w:r>
        <w:rPr>
          <w:spacing w:val="1"/>
        </w:rPr>
        <w:t>r</w:t>
      </w:r>
      <w:proofErr w:type="spellEnd"/>
      <w:r>
        <w:t>,</w:t>
      </w:r>
      <w:r>
        <w:rPr>
          <w:spacing w:val="1"/>
        </w:rPr>
        <w:t xml:space="preserve"> </w:t>
      </w:r>
      <w:r>
        <w:t>H</w:t>
      </w:r>
      <w:r>
        <w:rPr>
          <w:spacing w:val="4"/>
        </w:rPr>
        <w:t xml:space="preserve"> </w:t>
      </w:r>
      <w:proofErr w:type="spellStart"/>
      <w:r>
        <w:t>Ka</w:t>
      </w:r>
      <w:r>
        <w:rPr>
          <w:spacing w:val="-1"/>
        </w:rPr>
        <w:t>u</w:t>
      </w:r>
      <w:r>
        <w:rPr>
          <w:spacing w:val="1"/>
        </w:rPr>
        <w:t>r</w:t>
      </w:r>
      <w:proofErr w:type="spellEnd"/>
      <w:proofErr w:type="gramStart"/>
      <w:r>
        <w:rPr>
          <w:spacing w:val="1"/>
        </w:rPr>
        <w:t>,</w:t>
      </w:r>
      <w:r>
        <w:t>.</w:t>
      </w:r>
      <w:proofErr w:type="gramEnd"/>
      <w:r>
        <w:rPr>
          <w:spacing w:val="1"/>
        </w:rPr>
        <w:t xml:space="preserve"> </w:t>
      </w:r>
      <w:proofErr w:type="spellStart"/>
      <w:r>
        <w:rPr>
          <w:i/>
          <w:spacing w:val="1"/>
        </w:rPr>
        <w:t>In</w:t>
      </w:r>
      <w:r>
        <w:rPr>
          <w:i/>
        </w:rPr>
        <w:t>tern</w:t>
      </w:r>
      <w:r>
        <w:rPr>
          <w:i/>
          <w:spacing w:val="-1"/>
        </w:rPr>
        <w:t>a</w:t>
      </w:r>
      <w:r>
        <w:rPr>
          <w:i/>
        </w:rPr>
        <w:t>ti</w:t>
      </w:r>
      <w:r>
        <w:rPr>
          <w:i/>
          <w:spacing w:val="1"/>
        </w:rPr>
        <w:t>ona</w:t>
      </w:r>
      <w:r>
        <w:rPr>
          <w:i/>
        </w:rPr>
        <w:t>le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</w:rPr>
        <w:t>P</w:t>
      </w:r>
      <w:r>
        <w:rPr>
          <w:i/>
          <w:spacing w:val="1"/>
        </w:rPr>
        <w:t>ha</w:t>
      </w:r>
      <w:r>
        <w:rPr>
          <w:i/>
          <w:spacing w:val="-1"/>
        </w:rPr>
        <w:t>r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c</w:t>
      </w:r>
      <w:r>
        <w:rPr>
          <w:i/>
          <w:spacing w:val="-2"/>
        </w:rPr>
        <w:t>e</w:t>
      </w:r>
      <w:r>
        <w:rPr>
          <w:i/>
          <w:spacing w:val="4"/>
        </w:rPr>
        <w:t>u</w:t>
      </w:r>
      <w:r>
        <w:rPr>
          <w:i/>
        </w:rPr>
        <w:t>tica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  <w:spacing w:val="1"/>
        </w:rPr>
        <w:t>S</w:t>
      </w:r>
      <w:r>
        <w:rPr>
          <w:i/>
        </w:rPr>
        <w:t>cie</w:t>
      </w:r>
      <w:r>
        <w:rPr>
          <w:i/>
          <w:spacing w:val="2"/>
        </w:rPr>
        <w:t>n</w:t>
      </w:r>
      <w:r>
        <w:rPr>
          <w:i/>
          <w:spacing w:val="-2"/>
        </w:rPr>
        <w:t>c</w:t>
      </w:r>
      <w:r>
        <w:rPr>
          <w:i/>
        </w:rPr>
        <w:t>i</w:t>
      </w:r>
      <w:r>
        <w:rPr>
          <w:i/>
          <w:spacing w:val="2"/>
        </w:rPr>
        <w:t>a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V</w:t>
      </w:r>
      <w:r>
        <w:rPr>
          <w:spacing w:val="1"/>
        </w:rPr>
        <w:t>o</w:t>
      </w:r>
      <w:r>
        <w:t>l</w:t>
      </w:r>
      <w:proofErr w:type="spellEnd"/>
      <w:r>
        <w:rPr>
          <w:spacing w:val="2"/>
        </w:rPr>
        <w:t xml:space="preserve"> </w:t>
      </w:r>
      <w:r>
        <w:rPr>
          <w:spacing w:val="1"/>
        </w:rPr>
        <w:t>1</w:t>
      </w:r>
      <w:r>
        <w:t>,</w:t>
      </w:r>
      <w:r>
        <w:rPr>
          <w:spacing w:val="1"/>
        </w:rPr>
        <w:t xml:space="preserve"> I</w:t>
      </w:r>
      <w:r>
        <w:rPr>
          <w:spacing w:val="-1"/>
        </w:rPr>
        <w:t>ssu</w:t>
      </w:r>
      <w:r>
        <w:t>e</w:t>
      </w:r>
      <w:r>
        <w:rPr>
          <w:spacing w:val="1"/>
        </w:rPr>
        <w:t xml:space="preserve"> 1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9</w:t>
      </w:r>
      <w:r>
        <w:t>8</w:t>
      </w:r>
    </w:p>
    <w:p w:rsidR="00E84F83" w:rsidRDefault="0096137A">
      <w:pPr>
        <w:ind w:left="528"/>
      </w:pPr>
      <w:r>
        <w:t>–</w:t>
      </w:r>
      <w:r>
        <w:rPr>
          <w:spacing w:val="1"/>
        </w:rPr>
        <w:t xml:space="preserve"> 10</w:t>
      </w:r>
      <w:r>
        <w:rPr>
          <w:spacing w:val="-1"/>
        </w:rPr>
        <w:t>6</w:t>
      </w:r>
      <w:r>
        <w:t>.</w:t>
      </w:r>
    </w:p>
    <w:p w:rsidR="00E84F83" w:rsidRDefault="0096137A">
      <w:pPr>
        <w:spacing w:line="220" w:lineRule="exact"/>
        <w:ind w:left="100" w:right="2628"/>
        <w:jc w:val="both"/>
      </w:pPr>
      <w:r>
        <w:rPr>
          <w:spacing w:val="1"/>
        </w:rPr>
        <w:t>13</w:t>
      </w:r>
      <w:r>
        <w:t xml:space="preserve">.  </w:t>
      </w:r>
      <w:r>
        <w:rPr>
          <w:spacing w:val="24"/>
        </w:rPr>
        <w:t xml:space="preserve"> </w:t>
      </w:r>
      <w:r>
        <w:t>M.</w:t>
      </w:r>
      <w:r>
        <w:rPr>
          <w:spacing w:val="-1"/>
        </w:rPr>
        <w:t xml:space="preserve"> </w:t>
      </w:r>
      <w:r>
        <w:t>M,</w:t>
      </w:r>
      <w:r>
        <w:rPr>
          <w:spacing w:val="-1"/>
        </w:rPr>
        <w:t xml:space="preserve"> C</w:t>
      </w:r>
      <w:r>
        <w:rPr>
          <w:spacing w:val="3"/>
        </w:rPr>
        <w:t>o</w:t>
      </w:r>
      <w:r>
        <w:rPr>
          <w:spacing w:val="-5"/>
        </w:rPr>
        <w:t>w</w:t>
      </w:r>
      <w:r>
        <w:rPr>
          <w:spacing w:val="3"/>
        </w:rPr>
        <w:t>a</w:t>
      </w:r>
      <w:r>
        <w:t>n,</w:t>
      </w:r>
      <w:r>
        <w:rPr>
          <w:spacing w:val="-5"/>
        </w:rPr>
        <w:t xml:space="preserve"> </w:t>
      </w:r>
      <w:r>
        <w:rPr>
          <w:i/>
          <w:spacing w:val="-1"/>
        </w:rPr>
        <w:t>C</w:t>
      </w:r>
      <w:r>
        <w:rPr>
          <w:i/>
        </w:rPr>
        <w:t>li</w:t>
      </w:r>
      <w:r>
        <w:rPr>
          <w:i/>
          <w:spacing w:val="1"/>
        </w:rPr>
        <w:t>n</w:t>
      </w:r>
      <w:r>
        <w:rPr>
          <w:i/>
        </w:rPr>
        <w:t>ic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-6"/>
        </w:rPr>
        <w:t xml:space="preserve"> </w:t>
      </w:r>
      <w:r>
        <w:rPr>
          <w:i/>
        </w:rPr>
        <w:t>Mi</w:t>
      </w:r>
      <w:r>
        <w:rPr>
          <w:i/>
          <w:spacing w:val="2"/>
        </w:rPr>
        <w:t>c</w:t>
      </w:r>
      <w:r>
        <w:rPr>
          <w:i/>
          <w:spacing w:val="-1"/>
        </w:rPr>
        <w:t>r</w:t>
      </w:r>
      <w:r>
        <w:rPr>
          <w:i/>
          <w:spacing w:val="1"/>
        </w:rPr>
        <w:t>ob</w:t>
      </w:r>
      <w:r>
        <w:rPr>
          <w:i/>
        </w:rPr>
        <w:t>i</w:t>
      </w:r>
      <w:r>
        <w:rPr>
          <w:i/>
          <w:spacing w:val="1"/>
        </w:rPr>
        <w:t>o</w:t>
      </w:r>
      <w:r>
        <w:rPr>
          <w:i/>
        </w:rPr>
        <w:t>l</w:t>
      </w:r>
      <w:r>
        <w:rPr>
          <w:i/>
          <w:spacing w:val="1"/>
        </w:rPr>
        <w:t>og</w:t>
      </w:r>
      <w:r>
        <w:rPr>
          <w:i/>
        </w:rPr>
        <w:t>y</w:t>
      </w:r>
      <w:r>
        <w:rPr>
          <w:i/>
          <w:spacing w:val="-10"/>
        </w:rPr>
        <w:t xml:space="preserve"> </w:t>
      </w:r>
      <w:r>
        <w:rPr>
          <w:i/>
        </w:rPr>
        <w:t>Re</w:t>
      </w:r>
      <w:r>
        <w:rPr>
          <w:i/>
          <w:spacing w:val="1"/>
        </w:rPr>
        <w:t>v</w:t>
      </w:r>
      <w:r>
        <w:rPr>
          <w:i/>
        </w:rPr>
        <w:t>ie</w:t>
      </w:r>
      <w:r>
        <w:rPr>
          <w:i/>
          <w:spacing w:val="-1"/>
        </w:rPr>
        <w:t>w</w:t>
      </w:r>
      <w:r>
        <w:rPr>
          <w:i/>
          <w:spacing w:val="2"/>
        </w:rPr>
        <w:t>s</w:t>
      </w:r>
      <w:r>
        <w:t>,</w:t>
      </w:r>
      <w:r>
        <w:rPr>
          <w:spacing w:val="-6"/>
        </w:rPr>
        <w:t xml:space="preserve"> </w:t>
      </w:r>
      <w:r>
        <w:t>V</w:t>
      </w:r>
      <w:r>
        <w:rPr>
          <w:spacing w:val="1"/>
        </w:rPr>
        <w:t>o</w:t>
      </w:r>
      <w:r>
        <w:t>l.</w:t>
      </w:r>
      <w:r>
        <w:rPr>
          <w:spacing w:val="-3"/>
        </w:rPr>
        <w:t xml:space="preserve"> </w:t>
      </w:r>
      <w:r>
        <w:rPr>
          <w:spacing w:val="1"/>
        </w:rPr>
        <w:t>1</w:t>
      </w:r>
      <w:r>
        <w:t>2</w:t>
      </w:r>
      <w:r>
        <w:rPr>
          <w:spacing w:val="-3"/>
        </w:rPr>
        <w:t xml:space="preserve"> </w:t>
      </w:r>
      <w:r>
        <w:t>N</w:t>
      </w:r>
      <w:r>
        <w:rPr>
          <w:spacing w:val="1"/>
        </w:rPr>
        <w:t>o</w:t>
      </w:r>
      <w:r>
        <w:t>.</w:t>
      </w:r>
      <w:r>
        <w:rPr>
          <w:spacing w:val="-5"/>
        </w:rPr>
        <w:t xml:space="preserve"> </w:t>
      </w:r>
      <w:r>
        <w:rPr>
          <w:spacing w:val="1"/>
        </w:rPr>
        <w:t>4</w:t>
      </w:r>
      <w:r>
        <w:t>:</w:t>
      </w:r>
      <w:r>
        <w:rPr>
          <w:spacing w:val="-2"/>
        </w:rPr>
        <w:t xml:space="preserve"> </w:t>
      </w:r>
      <w:r>
        <w:rPr>
          <w:spacing w:val="1"/>
        </w:rPr>
        <w:t>56</w:t>
      </w:r>
      <w:r>
        <w:t>4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5</w:t>
      </w:r>
      <w:r>
        <w:rPr>
          <w:spacing w:val="1"/>
        </w:rPr>
        <w:t>8</w:t>
      </w:r>
      <w:r>
        <w:t>2</w:t>
      </w:r>
      <w:r>
        <w:rPr>
          <w:spacing w:val="-2"/>
        </w:rPr>
        <w:t xml:space="preserve"> (</w:t>
      </w:r>
      <w:r>
        <w:rPr>
          <w:spacing w:val="1"/>
        </w:rPr>
        <w:t>19</w:t>
      </w:r>
      <w:r>
        <w:rPr>
          <w:spacing w:val="-1"/>
        </w:rPr>
        <w:t>9</w:t>
      </w:r>
      <w:r>
        <w:rPr>
          <w:spacing w:val="1"/>
        </w:rPr>
        <w:t>9</w:t>
      </w:r>
      <w:r>
        <w:t>)</w:t>
      </w:r>
    </w:p>
    <w:sectPr w:rsidR="00E84F83">
      <w:type w:val="continuous"/>
      <w:pgSz w:w="12240" w:h="15840"/>
      <w:pgMar w:top="14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D0932"/>
    <w:multiLevelType w:val="multilevel"/>
    <w:tmpl w:val="DBB2C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84F83"/>
    <w:rsid w:val="0096137A"/>
    <w:rsid w:val="00E8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ent.octaviana.fmipa@um.ac.i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tek.net.id/ind/pd_tanobat/view.php?mnu=2&amp;i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1575</Words>
  <Characters>8978</Characters>
  <Application>Microsoft Office Word</Application>
  <DocSecurity>0</DocSecurity>
  <Lines>74</Lines>
  <Paragraphs>21</Paragraphs>
  <ScaleCrop>false</ScaleCrop>
  <Company/>
  <LinksUpToDate>false</LinksUpToDate>
  <CharactersWithSpaces>10532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Program_lp2m</cp:lastModifiedBy>
  <cp:revision>2</cp:revision>
  <dcterms:created xsi:type="dcterms:W3CDTF">2016-05-12T03:41:00Z</dcterms:created>
  <dcterms:modified xsi:type="dcterms:W3CDTF">2016-05-12T03:41:00Z</dcterms:modified>
</cp:coreProperties>
</file>