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FE8" w:rsidRDefault="00462FE8">
      <w:pPr>
        <w:spacing w:before="9" w:line="140" w:lineRule="exact"/>
        <w:rPr>
          <w:sz w:val="15"/>
          <w:szCs w:val="15"/>
        </w:rPr>
      </w:pPr>
      <w:bookmarkStart w:id="0" w:name="_GoBack"/>
      <w:bookmarkEnd w:id="0"/>
    </w:p>
    <w:p w:rsidR="00462FE8" w:rsidRDefault="00B51237">
      <w:pPr>
        <w:spacing w:before="14"/>
        <w:ind w:left="217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C0C0C"/>
          <w:spacing w:val="1"/>
          <w:position w:val="11"/>
          <w:sz w:val="24"/>
          <w:szCs w:val="24"/>
        </w:rPr>
        <w:t>lit</w:t>
      </w:r>
      <w:r>
        <w:rPr>
          <w:rFonts w:ascii="Calibri" w:eastAsia="Calibri" w:hAnsi="Calibri" w:cs="Calibri"/>
          <w:color w:val="0C0C0C"/>
          <w:position w:val="11"/>
          <w:sz w:val="24"/>
          <w:szCs w:val="24"/>
        </w:rPr>
        <w:t xml:space="preserve">i                    </w:t>
      </w:r>
      <w:r>
        <w:rPr>
          <w:rFonts w:ascii="Calibri" w:eastAsia="Calibri" w:hAnsi="Calibri" w:cs="Calibri"/>
          <w:color w:val="0C0C0C"/>
          <w:spacing w:val="14"/>
          <w:position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5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B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DI</w:t>
      </w:r>
      <w:r>
        <w:rPr>
          <w:rFonts w:ascii="Calibri" w:eastAsia="Calibri" w:hAnsi="Calibri" w:cs="Calibri"/>
          <w:color w:val="000000"/>
          <w:spacing w:val="2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pacing w:val="3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1</w:t>
      </w:r>
      <w:r>
        <w:rPr>
          <w:rFonts w:ascii="Calibri" w:eastAsia="Calibri" w:hAnsi="Calibri" w:cs="Calibri"/>
          <w:color w:val="000000"/>
          <w:sz w:val="24"/>
          <w:szCs w:val="24"/>
        </w:rPr>
        <w:t>16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3"/>
          <w:w w:val="105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w w:val="102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w w:val="103"/>
          <w:sz w:val="24"/>
          <w:szCs w:val="24"/>
        </w:rPr>
        <w:t>a</w:t>
      </w:r>
    </w:p>
    <w:p w:rsidR="00462FE8" w:rsidRDefault="00462FE8">
      <w:pPr>
        <w:spacing w:before="10" w:line="100" w:lineRule="exact"/>
        <w:rPr>
          <w:sz w:val="11"/>
          <w:szCs w:val="11"/>
        </w:rPr>
      </w:pPr>
    </w:p>
    <w:p w:rsidR="00462FE8" w:rsidRDefault="00B51237">
      <w:pPr>
        <w:spacing w:line="280" w:lineRule="exact"/>
        <w:ind w:left="2902"/>
        <w:rPr>
          <w:rFonts w:ascii="Calibri" w:eastAsia="Calibri" w:hAnsi="Calibri" w:cs="Calibri"/>
          <w:sz w:val="24"/>
          <w:szCs w:val="2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8" type="#_x0000_t202" style="position:absolute;left:0;text-align:left;margin-left:71.15pt;margin-top:-27.8pt;width:2in;height:49.55pt;z-index:-251666432;mso-position-horizontal-relative:page" filled="f" stroked="f">
            <v:textbox inset="0,0,0,0">
              <w:txbxContent>
                <w:p w:rsidR="00462FE8" w:rsidRDefault="00B51237">
                  <w:pPr>
                    <w:spacing w:before="31"/>
                    <w:ind w:left="252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C0C0C"/>
                      <w:spacing w:val="-1"/>
                      <w:w w:val="103"/>
                      <w:sz w:val="24"/>
                      <w:szCs w:val="24"/>
                    </w:rPr>
                    <w:t>P</w:t>
                  </w:r>
                  <w:r>
                    <w:rPr>
                      <w:rFonts w:ascii="Calibri" w:eastAsia="Calibri" w:hAnsi="Calibri" w:cs="Calibri"/>
                      <w:color w:val="0C0C0C"/>
                      <w:spacing w:val="-1"/>
                      <w:w w:val="101"/>
                      <w:sz w:val="24"/>
                      <w:szCs w:val="24"/>
                    </w:rPr>
                    <w:t>e</w:t>
                  </w:r>
                  <w:r>
                    <w:rPr>
                      <w:rFonts w:ascii="Calibri" w:eastAsia="Calibri" w:hAnsi="Calibri" w:cs="Calibri"/>
                      <w:color w:val="0C0C0C"/>
                      <w:w w:val="102"/>
                      <w:sz w:val="24"/>
                      <w:szCs w:val="24"/>
                    </w:rPr>
                    <w:t>n</w:t>
                  </w:r>
                  <w:r>
                    <w:rPr>
                      <w:rFonts w:ascii="Calibri" w:eastAsia="Calibri" w:hAnsi="Calibri" w:cs="Calibri"/>
                      <w:color w:val="0C0C0C"/>
                      <w:w w:val="101"/>
                      <w:sz w:val="24"/>
                      <w:szCs w:val="24"/>
                    </w:rPr>
                    <w:t>e</w:t>
                  </w:r>
                </w:p>
              </w:txbxContent>
            </v:textbox>
            <w10:wrap anchorx="page"/>
          </v:shape>
        </w:pict>
      </w:r>
      <w:r>
        <w:pict>
          <v:group id="_x0000_s1076" style="position:absolute;left:0;text-align:left;margin-left:71.05pt;margin-top:84.95pt;width:466.45pt;height:49.8pt;z-index:-251665408;mso-position-horizontal-relative:page;mso-position-vertical-relative:page" coordorigin="1421,1699" coordsize="9329,996">
            <v:shape id="_x0000_s1087" style="position:absolute;left:1531;top:1702;width:2294;height:674" coordorigin="1531,1702" coordsize="2294,674" path="m3826,1702r-2295,l1531,2330r61,8l1652,2345r60,5l1791,2356r38,3l1850,2361r20,1l1891,2364r21,1l1932,2366r20,2l1972,2369r20,1l2011,2371r20,2l2050,2374r18,2l2106,2376r35,l2172,2375r29,l2226,2374r24,l2271,2373r19,-1l2307,2371r15,l2336,2370r13,-1l2361,2368r11,l2383,2367r10,l2398,2366r19,-1l2438,2364r20,-1l2478,2361r20,-2l2518,2358r20,-2l2558,2354r19,-2l2580,2352r19,-3l2618,2346r19,-2l2656,2341r20,-3l2696,2335r21,-4l2736,2328r19,-2l2774,2324r20,-2l2813,2319r21,-2l2854,2314r20,-3l2895,2307r4,-1l2919,2304r19,-3l2957,2299r20,-3l2996,2293r20,-2l3036,2288r21,-3l3077,2283r5,-1l3100,2281r18,-2l3137,2277r19,-2l3175,2273r20,-2l3215,2268r21,-2l3257,2264r22,-2l3288,2261r19,-1l3326,2259r20,-1l3365,2256r19,-1l3403,2254r20,-2l3443,2251r20,-2l3484,2248r22,-1l3526,2246r37,l3582,2246r20,l3621,2245r20,l3660,2244r20,l3700,2243r21,l3741,2242r21,l3783,2242r43,l3826,1702xe" fillcolor="#8495af" stroked="f">
              <v:path arrowok="t"/>
            </v:shape>
            <v:shape id="_x0000_s1086" style="position:absolute;left:1423;top:1702;width:2880;height:991" coordorigin="1423,1702" coordsize="2880,991" path="m1423,2693r2880,l4303,1702r-2880,l1423,2693xe" fillcolor="#ffc000" stroked="f">
              <v:path arrowok="t"/>
            </v:shape>
            <v:shape id="_x0000_s1085" style="position:absolute;left:1531;top:1726;width:2772;height:533" coordorigin="1531,1726" coordsize="2772,533" path="m1531,2258r2772,l4303,1726r-2772,l1531,2258xe" fillcolor="#ffc000" stroked="f">
              <v:path arrowok="t"/>
            </v:shape>
            <v:shape id="_x0000_s1084" style="position:absolute;left:1531;top:2258;width:2772;height:413" coordorigin="1531,2258" coordsize="2772,413" path="m1531,2671r2772,l4303,2258r-2772,l1531,2671xe" fillcolor="#ffc000" stroked="f">
              <v:path arrowok="t"/>
            </v:shape>
            <v:shape id="_x0000_s1083" style="position:absolute;left:4303;top:1702;width:4303;height:24" coordorigin="4303,1702" coordsize="4303,24" path="m4303,1726r4303,l8606,1702r-4303,l4303,1726xe" fillcolor="#ffc000" stroked="f">
              <v:path arrowok="t"/>
            </v:shape>
            <v:shape id="_x0000_s1082" style="position:absolute;left:4303;top:2671;width:4303;height:22" coordorigin="4303,2671" coordsize="4303,22" path="m4303,2693r4303,l8606,2671r-4303,l4303,2693xe" fillcolor="#ffc000" stroked="f">
              <v:path arrowok="t"/>
            </v:shape>
            <v:shape id="_x0000_s1081" style="position:absolute;left:4303;top:1726;width:4303;height:533" coordorigin="4303,1726" coordsize="4303,533" path="m4303,2258r4303,l8606,1726r-4303,l4303,2258xe" fillcolor="#ffc000" stroked="f">
              <v:path arrowok="t"/>
            </v:shape>
            <v:shape id="_x0000_s1080" style="position:absolute;left:4303;top:2258;width:4303;height:413" coordorigin="4303,2258" coordsize="4303,413" path="m4303,2671r4303,l8606,2258r-4303,l4303,2671xe" fillcolor="#ffc000" stroked="f">
              <v:path arrowok="t"/>
            </v:shape>
            <v:shape id="_x0000_s1079" style="position:absolute;left:8606;top:1702;width:2141;height:991" coordorigin="8606,1702" coordsize="2141,991" path="m8606,2693r2141,l10747,1702r-2141,l8606,2693xe" fillcolor="#ffc000" stroked="f">
              <v:path arrowok="t"/>
            </v:shape>
            <v:shape id="_x0000_s1078" style="position:absolute;left:8606;top:1726;width:2033;height:533" coordorigin="8606,1726" coordsize="2033,533" path="m8606,2258r2033,l10639,1726r-2033,l8606,2258xe" fillcolor="#ffc000" stroked="f">
              <v:path arrowok="t"/>
            </v:shape>
            <v:shape id="_x0000_s1077" style="position:absolute;left:8606;top:2258;width:2033;height:413" coordorigin="8606,2258" coordsize="2033,413" path="m8606,2671r2033,l10639,2258r-2033,l8606,2671xe" fillcolor="#ffc000" stroked="f">
              <v:path arrowok="t"/>
            </v:shape>
            <w10:wrap anchorx="page" anchory="page"/>
          </v:group>
        </w:pict>
      </w:r>
      <w:r>
        <w:rPr>
          <w:rFonts w:ascii="Calibri" w:eastAsia="Calibri" w:hAnsi="Calibri" w:cs="Calibri"/>
          <w:w w:val="103"/>
          <w:sz w:val="24"/>
          <w:szCs w:val="24"/>
        </w:rPr>
        <w:t>(</w:t>
      </w:r>
      <w:r>
        <w:rPr>
          <w:rFonts w:ascii="Calibri" w:eastAsia="Calibri" w:hAnsi="Calibri" w:cs="Calibri"/>
          <w:w w:val="102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w w:val="101"/>
          <w:sz w:val="24"/>
          <w:szCs w:val="24"/>
        </w:rPr>
        <w:t>e</w:t>
      </w:r>
      <w:r>
        <w:rPr>
          <w:rFonts w:ascii="Calibri" w:eastAsia="Calibri" w:hAnsi="Calibri" w:cs="Calibri"/>
          <w:w w:val="102"/>
          <w:sz w:val="24"/>
          <w:szCs w:val="24"/>
        </w:rPr>
        <w:t>b</w:t>
      </w:r>
      <w:r>
        <w:rPr>
          <w:rFonts w:ascii="Calibri" w:eastAsia="Calibri" w:hAnsi="Calibri" w:cs="Calibri"/>
          <w:spacing w:val="-1"/>
          <w:w w:val="103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spacing w:val="-1"/>
          <w:w w:val="103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w w:val="107"/>
          <w:sz w:val="24"/>
          <w:szCs w:val="24"/>
        </w:rPr>
        <w:t>i</w:t>
      </w:r>
      <w:r>
        <w:rPr>
          <w:rFonts w:ascii="Calibri" w:eastAsia="Calibri" w:hAnsi="Calibri" w:cs="Calibri"/>
          <w:w w:val="102"/>
          <w:sz w:val="24"/>
          <w:szCs w:val="24"/>
        </w:rPr>
        <w:t>up</w:t>
      </w:r>
      <w:r>
        <w:rPr>
          <w:rFonts w:ascii="Calibri" w:eastAsia="Calibri" w:hAnsi="Calibri" w:cs="Calibri"/>
          <w:spacing w:val="-1"/>
          <w:w w:val="103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w w:val="105"/>
          <w:sz w:val="24"/>
          <w:szCs w:val="24"/>
        </w:rPr>
        <w:t>y</w:t>
      </w:r>
      <w:r>
        <w:rPr>
          <w:rFonts w:ascii="Calibri" w:eastAsia="Calibri" w:hAnsi="Calibri" w:cs="Calibri"/>
          <w:spacing w:val="-1"/>
          <w:w w:val="103"/>
          <w:sz w:val="24"/>
          <w:szCs w:val="24"/>
        </w:rPr>
        <w:t>a</w:t>
      </w:r>
      <w:r>
        <w:rPr>
          <w:rFonts w:ascii="Calibri" w:eastAsia="Calibri" w:hAnsi="Calibri" w:cs="Calibri"/>
          <w:w w:val="102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w w:val="101"/>
          <w:sz w:val="24"/>
          <w:szCs w:val="24"/>
        </w:rPr>
        <w:t>e</w:t>
      </w:r>
      <w:r>
        <w:rPr>
          <w:rFonts w:ascii="Calibri" w:eastAsia="Calibri" w:hAnsi="Calibri" w:cs="Calibri"/>
          <w:w w:val="102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g</w:t>
      </w:r>
      <w:r>
        <w:rPr>
          <w:rFonts w:ascii="Calibri" w:eastAsia="Calibri" w:hAnsi="Calibri" w:cs="Calibri"/>
          <w:spacing w:val="-1"/>
          <w:w w:val="10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w w:val="102"/>
          <w:sz w:val="24"/>
          <w:szCs w:val="24"/>
        </w:rPr>
        <w:t>m</w:t>
      </w:r>
      <w:r>
        <w:rPr>
          <w:rFonts w:ascii="Calibri" w:eastAsia="Calibri" w:hAnsi="Calibri" w:cs="Calibri"/>
          <w:spacing w:val="3"/>
          <w:w w:val="102"/>
          <w:sz w:val="24"/>
          <w:szCs w:val="24"/>
        </w:rPr>
        <w:t>b</w:t>
      </w:r>
      <w:r>
        <w:rPr>
          <w:rFonts w:ascii="Calibri" w:eastAsia="Calibri" w:hAnsi="Calibri" w:cs="Calibri"/>
          <w:spacing w:val="-1"/>
          <w:w w:val="103"/>
          <w:sz w:val="24"/>
          <w:szCs w:val="24"/>
        </w:rPr>
        <w:t>a</w:t>
      </w:r>
      <w:r>
        <w:rPr>
          <w:rFonts w:ascii="Calibri" w:eastAsia="Calibri" w:hAnsi="Calibri" w:cs="Calibri"/>
          <w:w w:val="102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spacing w:val="-1"/>
          <w:w w:val="103"/>
          <w:sz w:val="24"/>
          <w:szCs w:val="24"/>
        </w:rPr>
        <w:t>a</w:t>
      </w:r>
      <w:r>
        <w:rPr>
          <w:rFonts w:ascii="Calibri" w:eastAsia="Calibri" w:hAnsi="Calibri" w:cs="Calibri"/>
          <w:w w:val="102"/>
          <w:sz w:val="24"/>
          <w:szCs w:val="24"/>
        </w:rPr>
        <w:t>n</w:t>
      </w:r>
      <w:r>
        <w:rPr>
          <w:rFonts w:ascii="Calibri" w:eastAsia="Calibri" w:hAnsi="Calibri" w:cs="Calibri"/>
          <w:w w:val="105"/>
          <w:sz w:val="24"/>
          <w:szCs w:val="24"/>
        </w:rPr>
        <w:t>k</w:t>
      </w:r>
      <w:r>
        <w:rPr>
          <w:rFonts w:ascii="Calibri" w:eastAsia="Calibri" w:hAnsi="Calibri" w:cs="Calibri"/>
          <w:spacing w:val="-1"/>
          <w:w w:val="103"/>
          <w:sz w:val="24"/>
          <w:szCs w:val="24"/>
        </w:rPr>
        <w:t>a</w:t>
      </w:r>
      <w:r>
        <w:rPr>
          <w:rFonts w:ascii="Calibri" w:eastAsia="Calibri" w:hAnsi="Calibri" w:cs="Calibri"/>
          <w:w w:val="102"/>
          <w:sz w:val="24"/>
          <w:szCs w:val="24"/>
        </w:rPr>
        <w:t>nd</w:t>
      </w:r>
      <w:r>
        <w:rPr>
          <w:rFonts w:ascii="Calibri" w:eastAsia="Calibri" w:hAnsi="Calibri" w:cs="Calibri"/>
          <w:spacing w:val="1"/>
          <w:w w:val="107"/>
          <w:sz w:val="24"/>
          <w:szCs w:val="24"/>
        </w:rPr>
        <w:t>i</w:t>
      </w:r>
      <w:r>
        <w:rPr>
          <w:rFonts w:ascii="Calibri" w:eastAsia="Calibri" w:hAnsi="Calibri" w:cs="Calibri"/>
          <w:w w:val="102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w w:val="103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w w:val="104"/>
          <w:sz w:val="24"/>
          <w:szCs w:val="24"/>
        </w:rPr>
        <w:t>t</w:t>
      </w:r>
      <w:r>
        <w:rPr>
          <w:rFonts w:ascii="Calibri" w:eastAsia="Calibri" w:hAnsi="Calibri" w:cs="Calibri"/>
          <w:w w:val="102"/>
          <w:sz w:val="24"/>
          <w:szCs w:val="24"/>
        </w:rPr>
        <w:t>b</w:t>
      </w:r>
      <w:r>
        <w:rPr>
          <w:rFonts w:ascii="Calibri" w:eastAsia="Calibri" w:hAnsi="Calibri" w:cs="Calibri"/>
          <w:spacing w:val="-1"/>
          <w:w w:val="103"/>
          <w:sz w:val="24"/>
          <w:szCs w:val="24"/>
        </w:rPr>
        <w:t>a</w:t>
      </w:r>
      <w:r>
        <w:rPr>
          <w:rFonts w:ascii="Calibri" w:eastAsia="Calibri" w:hAnsi="Calibri" w:cs="Calibri"/>
          <w:w w:val="102"/>
          <w:sz w:val="24"/>
          <w:szCs w:val="24"/>
        </w:rPr>
        <w:t>h</w:t>
      </w:r>
      <w:r>
        <w:rPr>
          <w:rFonts w:ascii="Calibri" w:eastAsia="Calibri" w:hAnsi="Calibri" w:cs="Calibri"/>
          <w:spacing w:val="-1"/>
          <w:w w:val="103"/>
          <w:sz w:val="24"/>
          <w:szCs w:val="24"/>
        </w:rPr>
        <w:t>a</w:t>
      </w:r>
      <w:r>
        <w:rPr>
          <w:rFonts w:ascii="Calibri" w:eastAsia="Calibri" w:hAnsi="Calibri" w:cs="Calibri"/>
          <w:w w:val="102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w w:val="107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w w:val="102"/>
          <w:sz w:val="24"/>
          <w:szCs w:val="24"/>
        </w:rPr>
        <w:t>m</w:t>
      </w:r>
      <w:r>
        <w:rPr>
          <w:rFonts w:ascii="Calibri" w:eastAsia="Calibri" w:hAnsi="Calibri" w:cs="Calibri"/>
          <w:w w:val="102"/>
          <w:sz w:val="24"/>
          <w:szCs w:val="24"/>
        </w:rPr>
        <w:t>uno</w:t>
      </w:r>
      <w:r>
        <w:rPr>
          <w:rFonts w:ascii="Calibri" w:eastAsia="Calibri" w:hAnsi="Calibri" w:cs="Calibri"/>
          <w:w w:val="105"/>
          <w:sz w:val="24"/>
          <w:szCs w:val="24"/>
        </w:rPr>
        <w:t>k</w:t>
      </w:r>
      <w:r>
        <w:rPr>
          <w:rFonts w:ascii="Calibri" w:eastAsia="Calibri" w:hAnsi="Calibri" w:cs="Calibri"/>
          <w:w w:val="102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w w:val="102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w w:val="104"/>
          <w:sz w:val="24"/>
          <w:szCs w:val="24"/>
        </w:rPr>
        <w:t>t</w:t>
      </w:r>
      <w:r>
        <w:rPr>
          <w:rFonts w:ascii="Calibri" w:eastAsia="Calibri" w:hAnsi="Calibri" w:cs="Calibri"/>
          <w:spacing w:val="4"/>
          <w:w w:val="102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w w:val="103"/>
          <w:sz w:val="24"/>
          <w:szCs w:val="24"/>
        </w:rPr>
        <w:t>a</w:t>
      </w:r>
      <w:r>
        <w:rPr>
          <w:rFonts w:ascii="Calibri" w:eastAsia="Calibri" w:hAnsi="Calibri" w:cs="Calibri"/>
          <w:w w:val="102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w w:val="101"/>
          <w:sz w:val="24"/>
          <w:szCs w:val="24"/>
        </w:rPr>
        <w:t>e</w:t>
      </w:r>
      <w:r>
        <w:rPr>
          <w:rFonts w:ascii="Calibri" w:eastAsia="Calibri" w:hAnsi="Calibri" w:cs="Calibri"/>
          <w:w w:val="102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w w:val="10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w w:val="107"/>
          <w:sz w:val="24"/>
          <w:szCs w:val="24"/>
        </w:rPr>
        <w:t>i</w:t>
      </w:r>
      <w:r>
        <w:rPr>
          <w:rFonts w:ascii="Calibri" w:eastAsia="Calibri" w:hAnsi="Calibri" w:cs="Calibri"/>
          <w:w w:val="103"/>
          <w:sz w:val="24"/>
          <w:szCs w:val="24"/>
        </w:rPr>
        <w:t>)</w:t>
      </w:r>
    </w:p>
    <w:p w:rsidR="00462FE8" w:rsidRDefault="00462FE8">
      <w:pPr>
        <w:spacing w:line="200" w:lineRule="exact"/>
      </w:pPr>
    </w:p>
    <w:p w:rsidR="00462FE8" w:rsidRDefault="00462FE8">
      <w:pPr>
        <w:spacing w:before="10" w:line="260" w:lineRule="exact"/>
        <w:rPr>
          <w:sz w:val="26"/>
          <w:szCs w:val="26"/>
        </w:rPr>
        <w:sectPr w:rsidR="00462FE8">
          <w:headerReference w:type="default" r:id="rId8"/>
          <w:pgSz w:w="11920" w:h="16840"/>
          <w:pgMar w:top="1560" w:right="0" w:bottom="280" w:left="0" w:header="0" w:footer="0" w:gutter="0"/>
          <w:cols w:space="720"/>
        </w:sectPr>
      </w:pPr>
    </w:p>
    <w:p w:rsidR="00462FE8" w:rsidRDefault="00B51237">
      <w:pPr>
        <w:spacing w:before="16" w:line="280" w:lineRule="exact"/>
        <w:jc w:val="right"/>
        <w:rPr>
          <w:rFonts w:ascii="Calibri" w:eastAsia="Calibri" w:hAnsi="Calibri" w:cs="Calibri"/>
          <w:sz w:val="24"/>
          <w:szCs w:val="24"/>
        </w:rPr>
      </w:pPr>
      <w:r>
        <w:lastRenderedPageBreak/>
        <w:pict>
          <v:group id="_x0000_s1072" style="position:absolute;left:0;text-align:left;margin-left:76.55pt;margin-top:-1.6pt;width:139.3pt;height:34.7pt;z-index:-251664384;mso-position-horizontal-relative:page" coordorigin="1531,-32" coordsize="2786,69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75" type="#_x0000_t75" style="position:absolute;left:1531;top:-32;width:485;height:691">
              <v:imagedata r:id="rId9" o:title=""/>
            </v:shape>
            <v:shape id="_x0000_s1074" style="position:absolute;left:2021;top:-15;width:2294;height:674" coordorigin="2021,-15" coordsize="2294,674" path="m2596,660r34,-1l2662,659r28,-1l2716,658r23,-1l2760,657r19,-1l2796,655r16,-1l2826,654r13,-1l2851,652r11,-1l2872,651r11,-1l2887,650r20,-1l2928,648r20,-2l2969,645r20,-2l3009,641r20,-2l3048,637r19,-1l3067,636r20,-3l3106,630r19,-3l3144,625r20,-3l3184,618r20,-3l3225,612r1,l3244,610r19,-2l3283,605r20,-2l3323,600r21,-3l3364,594r20,-3l3389,590r20,-2l3428,585r20,-3l3467,579r20,-2l3507,574r20,-3l3547,569r20,-3l3587,564r19,-1l3625,561r19,-2l3663,557r20,-2l3703,553r21,-2l3745,549r22,-2l3778,547r19,-2l3816,544r19,-2l3854,541r19,-2l3893,537r19,-1l3932,534r21,-1l3974,532r21,-1l4015,530r37,l4071,529r19,l4109,529r20,-1l4149,528r20,-1l4189,527r21,-1l4230,526r21,l4272,525r31,l4303,-15r-2282,l2021,614r60,8l2142,628r60,6l2281,640r37,3l2339,644r21,2l2380,647r21,2l2421,650r20,1l2461,652r19,2l2500,655r19,1l2539,658r19,2l2596,660xe" fillcolor="#8495af" stroked="f">
              <v:path arrowok="t"/>
            </v:shape>
            <v:shape id="_x0000_s1073" style="position:absolute;left:2021;top:-15;width:2294;height:674" coordorigin="2021,-15" coordsize="2294,674" path="m4315,525r,-540l4303,-15r,540l4315,525xe" fillcolor="#8495af" stroked="f">
              <v:path arrowok="t"/>
            </v:shape>
            <w10:wrap anchorx="page"/>
          </v:group>
        </w:pict>
      </w:r>
      <w:r>
        <w:rPr>
          <w:rFonts w:ascii="Calibri" w:eastAsia="Calibri" w:hAnsi="Calibri" w:cs="Calibri"/>
          <w:color w:val="0C0C0C"/>
          <w:spacing w:val="-1"/>
          <w:w w:val="103"/>
          <w:sz w:val="24"/>
          <w:szCs w:val="24"/>
        </w:rPr>
        <w:t>P</w:t>
      </w:r>
      <w:r>
        <w:rPr>
          <w:rFonts w:ascii="Calibri" w:eastAsia="Calibri" w:hAnsi="Calibri" w:cs="Calibri"/>
          <w:color w:val="0C0C0C"/>
          <w:spacing w:val="-1"/>
          <w:w w:val="101"/>
          <w:sz w:val="24"/>
          <w:szCs w:val="24"/>
        </w:rPr>
        <w:t>e</w:t>
      </w:r>
      <w:r>
        <w:rPr>
          <w:rFonts w:ascii="Calibri" w:eastAsia="Calibri" w:hAnsi="Calibri" w:cs="Calibri"/>
          <w:color w:val="0C0C0C"/>
          <w:w w:val="102"/>
          <w:sz w:val="24"/>
          <w:szCs w:val="24"/>
        </w:rPr>
        <w:t>n</w:t>
      </w:r>
      <w:r>
        <w:rPr>
          <w:rFonts w:ascii="Calibri" w:eastAsia="Calibri" w:hAnsi="Calibri" w:cs="Calibri"/>
          <w:color w:val="0C0C0C"/>
          <w:spacing w:val="-1"/>
          <w:w w:val="101"/>
          <w:sz w:val="24"/>
          <w:szCs w:val="24"/>
        </w:rPr>
        <w:t>e</w:t>
      </w:r>
      <w:r>
        <w:rPr>
          <w:rFonts w:ascii="Calibri" w:eastAsia="Calibri" w:hAnsi="Calibri" w:cs="Calibri"/>
          <w:color w:val="0C0C0C"/>
          <w:spacing w:val="1"/>
          <w:w w:val="107"/>
          <w:sz w:val="24"/>
          <w:szCs w:val="24"/>
        </w:rPr>
        <w:t>li</w:t>
      </w:r>
      <w:r>
        <w:rPr>
          <w:rFonts w:ascii="Calibri" w:eastAsia="Calibri" w:hAnsi="Calibri" w:cs="Calibri"/>
          <w:color w:val="0C0C0C"/>
          <w:spacing w:val="1"/>
          <w:w w:val="104"/>
          <w:sz w:val="24"/>
          <w:szCs w:val="24"/>
        </w:rPr>
        <w:t>t</w:t>
      </w:r>
      <w:r>
        <w:rPr>
          <w:rFonts w:ascii="Calibri" w:eastAsia="Calibri" w:hAnsi="Calibri" w:cs="Calibri"/>
          <w:color w:val="0C0C0C"/>
          <w:w w:val="107"/>
          <w:sz w:val="24"/>
          <w:szCs w:val="24"/>
        </w:rPr>
        <w:t>i</w:t>
      </w:r>
    </w:p>
    <w:p w:rsidR="00462FE8" w:rsidRDefault="00B51237">
      <w:pPr>
        <w:spacing w:before="11"/>
        <w:rPr>
          <w:rFonts w:ascii="Calibri" w:eastAsia="Calibri" w:hAnsi="Calibri" w:cs="Calibri"/>
          <w:sz w:val="24"/>
          <w:szCs w:val="24"/>
        </w:rPr>
        <w:sectPr w:rsidR="00462FE8">
          <w:type w:val="continuous"/>
          <w:pgSz w:w="11920" w:h="16840"/>
          <w:pgMar w:top="1560" w:right="0" w:bottom="280" w:left="0" w:header="720" w:footer="720" w:gutter="0"/>
          <w:cols w:num="2" w:space="720" w:equalWidth="0">
            <w:col w:w="2925" w:space="3711"/>
            <w:col w:w="5284"/>
          </w:cols>
        </w:sectPr>
      </w:pPr>
      <w:r>
        <w:br w:type="column"/>
      </w:r>
      <w:r>
        <w:rPr>
          <w:rFonts w:ascii="Calibri" w:eastAsia="Calibri" w:hAnsi="Calibri" w:cs="Calibri"/>
          <w:color w:val="0C0C0C"/>
          <w:spacing w:val="-1"/>
          <w:sz w:val="24"/>
          <w:szCs w:val="24"/>
        </w:rPr>
        <w:lastRenderedPageBreak/>
        <w:t>R</w:t>
      </w:r>
      <w:r>
        <w:rPr>
          <w:rFonts w:ascii="Calibri" w:eastAsia="Calibri" w:hAnsi="Calibri" w:cs="Calibri"/>
          <w:color w:val="0C0C0C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color w:val="0C0C0C"/>
          <w:sz w:val="24"/>
          <w:szCs w:val="24"/>
        </w:rPr>
        <w:t>n</w:t>
      </w:r>
      <w:r>
        <w:rPr>
          <w:rFonts w:ascii="Calibri" w:eastAsia="Calibri" w:hAnsi="Calibri" w:cs="Calibri"/>
          <w:color w:val="0C0C0C"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color w:val="0C0C0C"/>
          <w:sz w:val="24"/>
          <w:szCs w:val="24"/>
        </w:rPr>
        <w:t>k</w:t>
      </w:r>
      <w:r>
        <w:rPr>
          <w:rFonts w:ascii="Calibri" w:eastAsia="Calibri" w:hAnsi="Calibri" w:cs="Calibri"/>
          <w:color w:val="0C0C0C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C0C0C"/>
          <w:sz w:val="24"/>
          <w:szCs w:val="24"/>
        </w:rPr>
        <w:t>s</w:t>
      </w:r>
      <w:r>
        <w:rPr>
          <w:rFonts w:ascii="Calibri" w:eastAsia="Calibri" w:hAnsi="Calibri" w:cs="Calibri"/>
          <w:color w:val="0C0C0C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C0C0C"/>
          <w:sz w:val="24"/>
          <w:szCs w:val="24"/>
        </w:rPr>
        <w:t>n</w:t>
      </w:r>
      <w:r>
        <w:rPr>
          <w:rFonts w:ascii="Calibri" w:eastAsia="Calibri" w:hAnsi="Calibri" w:cs="Calibri"/>
          <w:color w:val="0C0C0C"/>
          <w:spacing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C0C0C"/>
          <w:sz w:val="24"/>
          <w:szCs w:val="24"/>
        </w:rPr>
        <w:t>E</w:t>
      </w:r>
      <w:r>
        <w:rPr>
          <w:rFonts w:ascii="Calibri" w:eastAsia="Calibri" w:hAnsi="Calibri" w:cs="Calibri"/>
          <w:color w:val="0C0C0C"/>
          <w:w w:val="105"/>
          <w:sz w:val="24"/>
          <w:szCs w:val="24"/>
        </w:rPr>
        <w:t>k</w:t>
      </w:r>
      <w:r>
        <w:rPr>
          <w:rFonts w:ascii="Calibri" w:eastAsia="Calibri" w:hAnsi="Calibri" w:cs="Calibri"/>
          <w:color w:val="0C0C0C"/>
          <w:w w:val="102"/>
          <w:sz w:val="24"/>
          <w:szCs w:val="24"/>
        </w:rPr>
        <w:t>s</w:t>
      </w:r>
      <w:r>
        <w:rPr>
          <w:rFonts w:ascii="Calibri" w:eastAsia="Calibri" w:hAnsi="Calibri" w:cs="Calibri"/>
          <w:color w:val="0C0C0C"/>
          <w:spacing w:val="-1"/>
          <w:w w:val="101"/>
          <w:sz w:val="24"/>
          <w:szCs w:val="24"/>
        </w:rPr>
        <w:t>e</w:t>
      </w:r>
      <w:r>
        <w:rPr>
          <w:rFonts w:ascii="Calibri" w:eastAsia="Calibri" w:hAnsi="Calibri" w:cs="Calibri"/>
          <w:color w:val="0C0C0C"/>
          <w:w w:val="105"/>
          <w:sz w:val="24"/>
          <w:szCs w:val="24"/>
        </w:rPr>
        <w:t>k</w:t>
      </w:r>
      <w:r>
        <w:rPr>
          <w:rFonts w:ascii="Calibri" w:eastAsia="Calibri" w:hAnsi="Calibri" w:cs="Calibri"/>
          <w:color w:val="0C0C0C"/>
          <w:w w:val="102"/>
          <w:sz w:val="24"/>
          <w:szCs w:val="24"/>
        </w:rPr>
        <w:t>u</w:t>
      </w:r>
      <w:r>
        <w:rPr>
          <w:rFonts w:ascii="Calibri" w:eastAsia="Calibri" w:hAnsi="Calibri" w:cs="Calibri"/>
          <w:color w:val="0C0C0C"/>
          <w:spacing w:val="1"/>
          <w:w w:val="104"/>
          <w:sz w:val="24"/>
          <w:szCs w:val="24"/>
        </w:rPr>
        <w:t>t</w:t>
      </w:r>
      <w:r>
        <w:rPr>
          <w:rFonts w:ascii="Calibri" w:eastAsia="Calibri" w:hAnsi="Calibri" w:cs="Calibri"/>
          <w:color w:val="0C0C0C"/>
          <w:spacing w:val="-1"/>
          <w:w w:val="107"/>
          <w:sz w:val="24"/>
          <w:szCs w:val="24"/>
        </w:rPr>
        <w:t>i</w:t>
      </w:r>
      <w:r>
        <w:rPr>
          <w:rFonts w:ascii="Calibri" w:eastAsia="Calibri" w:hAnsi="Calibri" w:cs="Calibri"/>
          <w:color w:val="0C0C0C"/>
          <w:w w:val="103"/>
          <w:sz w:val="24"/>
          <w:szCs w:val="24"/>
        </w:rPr>
        <w:t>f</w:t>
      </w:r>
    </w:p>
    <w:p w:rsidR="00462FE8" w:rsidRDefault="00462FE8">
      <w:pPr>
        <w:spacing w:line="200" w:lineRule="exact"/>
      </w:pPr>
    </w:p>
    <w:p w:rsidR="00462FE8" w:rsidRDefault="00462FE8">
      <w:pPr>
        <w:spacing w:before="20" w:line="260" w:lineRule="exact"/>
        <w:rPr>
          <w:sz w:val="26"/>
          <w:szCs w:val="26"/>
        </w:rPr>
        <w:sectPr w:rsidR="00462FE8">
          <w:type w:val="continuous"/>
          <w:pgSz w:w="11920" w:h="16840"/>
          <w:pgMar w:top="1560" w:right="0" w:bottom="280" w:left="0" w:header="720" w:footer="720" w:gutter="0"/>
          <w:cols w:space="720"/>
        </w:sectPr>
      </w:pPr>
    </w:p>
    <w:p w:rsidR="00462FE8" w:rsidRDefault="00B51237">
      <w:pPr>
        <w:spacing w:before="16" w:line="260" w:lineRule="exact"/>
        <w:jc w:val="right"/>
        <w:rPr>
          <w:rFonts w:ascii="Calibri" w:eastAsia="Calibri" w:hAnsi="Calibri" w:cs="Calibri"/>
          <w:sz w:val="22"/>
          <w:szCs w:val="22"/>
        </w:rPr>
      </w:pPr>
      <w:r>
        <w:lastRenderedPageBreak/>
        <w:pict>
          <v:group id="_x0000_s1068" style="position:absolute;left:0;text-align:left;margin-left:287.5pt;margin-top:-40.1pt;width:196.9pt;height:33.6pt;z-index:-251663360;mso-position-horizontal-relative:page" coordorigin="5750,-802" coordsize="3938,672">
            <v:shape id="_x0000_s1071" type="#_x0000_t75" style="position:absolute;left:5750;top:-787;width:739;height:658">
              <v:imagedata r:id="rId10" o:title=""/>
            </v:shape>
            <v:shape id="_x0000_s1070" style="position:absolute;left:6492;top:-799;width:3194;height:660" coordorigin="6492,-799" coordsize="3194,660" path="m7325,-140r37,l7397,-140r32,l7458,-141r27,l7510,-142r23,-1l7554,-143r19,-1l7591,-145r16,l7622,-146r15,l7650,-147r13,-1l7675,-148r12,-1l7699,-149r20,-1l7739,-150r21,-1l7780,-152r20,-2l7821,-155r20,-1l7861,-157r20,-2l7901,-160r19,-1l7939,-163r12,l7971,-165r20,-2l8010,-169r19,-2l8049,-173r19,-2l8088,-177r20,-2l8128,-182r21,-3l8167,-187r20,-2l8206,-190r20,-2l8245,-193r20,-2l8285,-197r20,-2l8325,-201r20,-2l8365,-205r21,-3l8398,-209r19,-1l8437,-212r19,-1l8476,-215r19,-1l8515,-218r19,-2l8554,-222r20,-2l8594,-226r12,-1l8606,-799r-2114,l6492,-183r64,6l6619,-173r62,4l6744,-165r62,3l6867,-158r20,1l6907,-156r21,1l6948,-154r21,1l6989,-152r21,1l7030,-150r20,1l7071,-148r20,1l7111,-146r19,1l7150,-144r20,l7189,-142r19,1l7227,-140r14,1l7325,-140xe" fillcolor="#8495af" stroked="f">
              <v:path arrowok="t"/>
            </v:shape>
            <v:shape id="_x0000_s1069" style="position:absolute;left:6492;top:-799;width:3194;height:660" coordorigin="6492,-799" coordsize="3194,660" path="m8615,-228r21,-1l8650,-231r18,-1l8686,-233r19,-1l8723,-235r19,-2l8761,-238r19,-2l8800,-242r20,-1l8840,-245r21,-2l8883,-248r22,-2l8927,-251r13,-1l8959,-253r19,l8997,-254r20,-1l9036,-256r19,-1l9074,-258r20,-1l9113,-260r20,-1l9153,-262r21,-1l9194,-264r21,-1l9237,-266r22,l9269,-267r59,l9348,-267r20,l9388,-268r20,l9429,-268r21,-1l9470,-269r21,l9512,-270r22,l9555,-270r22,-1l9598,-271r22,l9664,-271r22,l9686,-799r-1080,l8606,-227r9,-1xe" fillcolor="#8495af" stroked="f">
              <v:path arrowok="t"/>
            </v:shape>
            <w10:wrap anchorx="page"/>
          </v:group>
        </w:pic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ng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ng</w:t>
      </w:r>
      <w:r>
        <w:rPr>
          <w:rFonts w:ascii="Calibri" w:eastAsia="Calibri" w:hAnsi="Calibri" w:cs="Calibri"/>
          <w:sz w:val="22"/>
          <w:szCs w:val="22"/>
        </w:rPr>
        <w:t xml:space="preserve">an      </w:t>
      </w:r>
      <w:r>
        <w:rPr>
          <w:rFonts w:ascii="Calibri" w:eastAsia="Calibri" w:hAnsi="Calibri" w:cs="Calibri"/>
          <w:spacing w:val="4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-1"/>
          <w:sz w:val="22"/>
          <w:szCs w:val="22"/>
        </w:rPr>
        <w:t>bod</w:t>
      </w:r>
      <w:r>
        <w:rPr>
          <w:rFonts w:ascii="Calibri" w:eastAsia="Calibri" w:hAnsi="Calibri" w:cs="Calibri"/>
          <w:sz w:val="22"/>
          <w:szCs w:val="22"/>
        </w:rPr>
        <w:t>i</w:t>
      </w:r>
    </w:p>
    <w:p w:rsidR="00462FE8" w:rsidRDefault="00B51237">
      <w:pPr>
        <w:spacing w:before="16" w:line="260" w:lineRule="exact"/>
        <w:rPr>
          <w:rFonts w:ascii="Calibri" w:eastAsia="Calibri" w:hAnsi="Calibri" w:cs="Calibri"/>
          <w:sz w:val="22"/>
          <w:szCs w:val="22"/>
        </w:rPr>
        <w:sectPr w:rsidR="00462FE8">
          <w:type w:val="continuous"/>
          <w:pgSz w:w="11920" w:h="16840"/>
          <w:pgMar w:top="1560" w:right="0" w:bottom="280" w:left="0" w:header="720" w:footer="720" w:gutter="0"/>
          <w:cols w:num="2" w:space="720" w:equalWidth="0">
            <w:col w:w="8276" w:space="395"/>
            <w:col w:w="3249"/>
          </w:cols>
        </w:sectPr>
      </w:pPr>
      <w:r>
        <w:br w:type="column"/>
      </w:r>
      <w:r>
        <w:rPr>
          <w:rFonts w:ascii="Calibri" w:eastAsia="Calibri" w:hAnsi="Calibri" w:cs="Calibri"/>
          <w:spacing w:val="1"/>
          <w:sz w:val="22"/>
          <w:szCs w:val="22"/>
        </w:rPr>
        <w:lastRenderedPageBreak/>
        <w:t>mo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al      </w:t>
      </w:r>
      <w:r>
        <w:rPr>
          <w:rFonts w:ascii="Calibri" w:eastAsia="Calibri" w:hAnsi="Calibri" w:cs="Calibri"/>
          <w:spacing w:val="4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k</w:t>
      </w:r>
    </w:p>
    <w:p w:rsidR="00462FE8" w:rsidRDefault="00B51237">
      <w:pPr>
        <w:spacing w:before="78"/>
        <w:ind w:left="153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lastRenderedPageBreak/>
        <w:t>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IE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  <w:spacing w:val="-1"/>
          <w:w w:val="99"/>
        </w:rPr>
        <w:t>E</w:t>
      </w:r>
      <w:r>
        <w:rPr>
          <w:rFonts w:ascii="Calibri" w:eastAsia="Calibri" w:hAnsi="Calibri" w:cs="Calibri"/>
          <w:spacing w:val="2"/>
          <w:w w:val="102"/>
        </w:rPr>
        <w:t>S</w:t>
      </w:r>
      <w:r>
        <w:rPr>
          <w:rFonts w:ascii="Calibri" w:eastAsia="Calibri" w:hAnsi="Calibri" w:cs="Calibri"/>
          <w:w w:val="101"/>
        </w:rPr>
        <w:t>T</w:t>
      </w:r>
      <w:r>
        <w:rPr>
          <w:rFonts w:ascii="Calibri" w:eastAsia="Calibri" w:hAnsi="Calibri" w:cs="Calibri"/>
          <w:spacing w:val="-1"/>
          <w:w w:val="104"/>
        </w:rPr>
        <w:t>A</w:t>
      </w:r>
      <w:r>
        <w:rPr>
          <w:rFonts w:ascii="Calibri" w:eastAsia="Calibri" w:hAnsi="Calibri" w:cs="Calibri"/>
          <w:w w:val="103"/>
        </w:rPr>
        <w:t>R</w:t>
      </w:r>
      <w:r>
        <w:rPr>
          <w:rFonts w:ascii="Calibri" w:eastAsia="Calibri" w:hAnsi="Calibri" w:cs="Calibri"/>
          <w:w w:val="106"/>
        </w:rPr>
        <w:t>I</w:t>
      </w:r>
    </w:p>
    <w:p w:rsidR="00462FE8" w:rsidRDefault="00462FE8">
      <w:pPr>
        <w:spacing w:before="3" w:line="160" w:lineRule="exact"/>
        <w:rPr>
          <w:sz w:val="16"/>
          <w:szCs w:val="16"/>
        </w:rPr>
      </w:pPr>
    </w:p>
    <w:p w:rsidR="00462FE8" w:rsidRDefault="00462FE8">
      <w:pPr>
        <w:spacing w:line="200" w:lineRule="exact"/>
      </w:pPr>
    </w:p>
    <w:p w:rsidR="00462FE8" w:rsidRDefault="00B51237">
      <w:pPr>
        <w:spacing w:line="160" w:lineRule="exact"/>
        <w:ind w:left="1531" w:right="-5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  <w:position w:val="-6"/>
        </w:rPr>
        <w:t>B</w:t>
      </w:r>
      <w:r>
        <w:rPr>
          <w:rFonts w:ascii="Calibri" w:eastAsia="Calibri" w:hAnsi="Calibri" w:cs="Calibri"/>
          <w:position w:val="-6"/>
        </w:rPr>
        <w:t>iologi</w:t>
      </w:r>
      <w:r>
        <w:rPr>
          <w:rFonts w:ascii="Calibri" w:eastAsia="Calibri" w:hAnsi="Calibri" w:cs="Calibri"/>
          <w:spacing w:val="-6"/>
          <w:position w:val="-6"/>
        </w:rPr>
        <w:t xml:space="preserve"> </w:t>
      </w:r>
      <w:r>
        <w:rPr>
          <w:rFonts w:ascii="Calibri" w:eastAsia="Calibri" w:hAnsi="Calibri" w:cs="Calibri"/>
          <w:position w:val="-6"/>
        </w:rPr>
        <w:t>/</w:t>
      </w:r>
      <w:r>
        <w:rPr>
          <w:rFonts w:ascii="Calibri" w:eastAsia="Calibri" w:hAnsi="Calibri" w:cs="Calibri"/>
          <w:spacing w:val="-1"/>
          <w:position w:val="-6"/>
        </w:rPr>
        <w:t xml:space="preserve"> </w:t>
      </w:r>
      <w:r>
        <w:rPr>
          <w:rFonts w:ascii="Calibri" w:eastAsia="Calibri" w:hAnsi="Calibri" w:cs="Calibri"/>
          <w:position w:val="-6"/>
        </w:rPr>
        <w:t>FMI</w:t>
      </w:r>
      <w:r>
        <w:rPr>
          <w:rFonts w:ascii="Calibri" w:eastAsia="Calibri" w:hAnsi="Calibri" w:cs="Calibri"/>
          <w:spacing w:val="2"/>
          <w:position w:val="-6"/>
        </w:rPr>
        <w:t>P</w:t>
      </w:r>
      <w:r>
        <w:rPr>
          <w:rFonts w:ascii="Calibri" w:eastAsia="Calibri" w:hAnsi="Calibri" w:cs="Calibri"/>
          <w:position w:val="-6"/>
        </w:rPr>
        <w:t>A</w:t>
      </w:r>
    </w:p>
    <w:p w:rsidR="00462FE8" w:rsidRDefault="00B51237">
      <w:pPr>
        <w:spacing w:before="2"/>
        <w:ind w:right="1223"/>
        <w:jc w:val="both"/>
        <w:rPr>
          <w:rFonts w:ascii="Calibri" w:eastAsia="Calibri" w:hAnsi="Calibri" w:cs="Calibri"/>
          <w:sz w:val="22"/>
          <w:szCs w:val="22"/>
        </w:rPr>
        <w:sectPr w:rsidR="00462FE8">
          <w:type w:val="continuous"/>
          <w:pgSz w:w="11920" w:h="16840"/>
          <w:pgMar w:top="1560" w:right="0" w:bottom="280" w:left="0" w:header="720" w:footer="720" w:gutter="0"/>
          <w:cols w:num="2" w:space="720" w:equalWidth="0">
            <w:col w:w="2782" w:space="2968"/>
            <w:col w:w="6170"/>
          </w:cols>
        </w:sectPr>
      </w:pPr>
      <w:r>
        <w:br w:type="column"/>
      </w:r>
      <w:r>
        <w:rPr>
          <w:rFonts w:ascii="Calibri" w:eastAsia="Calibri" w:hAnsi="Calibri" w:cs="Calibri"/>
          <w:sz w:val="22"/>
          <w:szCs w:val="22"/>
        </w:rPr>
        <w:lastRenderedPageBreak/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k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tra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 xml:space="preserve">si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ria,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alah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asis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ikatan li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- rese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r. </w:t>
      </w:r>
      <w:r>
        <w:rPr>
          <w:rFonts w:ascii="Calibri" w:eastAsia="Calibri" w:hAnsi="Calibri" w:cs="Calibri"/>
          <w:spacing w:val="-1"/>
          <w:sz w:val="22"/>
          <w:szCs w:val="22"/>
        </w:rPr>
        <w:t>An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pacing w:val="-2"/>
          <w:sz w:val="22"/>
          <w:szCs w:val="22"/>
        </w:rPr>
        <w:t>1</w:t>
      </w:r>
      <w:r>
        <w:rPr>
          <w:rFonts w:ascii="Calibri" w:eastAsia="Calibri" w:hAnsi="Calibri" w:cs="Calibri"/>
          <w:spacing w:val="1"/>
          <w:sz w:val="22"/>
          <w:szCs w:val="22"/>
        </w:rPr>
        <w:t>6</w:t>
      </w:r>
      <w:r>
        <w:rPr>
          <w:rFonts w:ascii="Calibri" w:eastAsia="Calibri" w:hAnsi="Calibri" w:cs="Calibri"/>
          <w:spacing w:val="-2"/>
          <w:sz w:val="22"/>
          <w:szCs w:val="22"/>
        </w:rPr>
        <w:t>k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a </w:t>
      </w:r>
      <w:r>
        <w:rPr>
          <w:rFonts w:ascii="Calibri" w:eastAsia="Calibri" w:hAnsi="Calibri" w:cs="Calibri"/>
          <w:spacing w:val="1"/>
          <w:sz w:val="22"/>
          <w:szCs w:val="22"/>
        </w:rPr>
        <w:t>(M</w:t>
      </w:r>
      <w:r>
        <w:rPr>
          <w:rFonts w:ascii="Calibri" w:eastAsia="Calibri" w:hAnsi="Calibri" w:cs="Calibri"/>
          <w:spacing w:val="-1"/>
          <w:w w:val="107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w w:val="98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pacing w:val="-2"/>
          <w:sz w:val="22"/>
          <w:szCs w:val="22"/>
        </w:rPr>
        <w:t>11</w:t>
      </w:r>
      <w:r>
        <w:rPr>
          <w:rFonts w:ascii="Calibri" w:eastAsia="Calibri" w:hAnsi="Calibri" w:cs="Calibri"/>
          <w:spacing w:val="1"/>
          <w:sz w:val="22"/>
          <w:szCs w:val="22"/>
        </w:rPr>
        <w:t>6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-2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a) 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3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asilkan</w:t>
      </w:r>
      <w:r>
        <w:rPr>
          <w:rFonts w:ascii="Calibri" w:eastAsia="Calibri" w:hAnsi="Calibri" w:cs="Calibri"/>
          <w:spacing w:val="3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ari</w:t>
      </w:r>
      <w:r>
        <w:rPr>
          <w:rFonts w:ascii="Calibri" w:eastAsia="Calibri" w:hAnsi="Calibri" w:cs="Calibri"/>
          <w:spacing w:val="3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itian</w:t>
      </w:r>
      <w:r>
        <w:rPr>
          <w:rFonts w:ascii="Calibri" w:eastAsia="Calibri" w:hAnsi="Calibri" w:cs="Calibri"/>
          <w:spacing w:val="3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i,</w:t>
      </w:r>
      <w:r>
        <w:rPr>
          <w:rFonts w:ascii="Calibri" w:eastAsia="Calibri" w:hAnsi="Calibri" w:cs="Calibri"/>
          <w:spacing w:val="3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le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ih</w:t>
      </w:r>
      <w:r>
        <w:rPr>
          <w:rFonts w:ascii="Calibri" w:eastAsia="Calibri" w:hAnsi="Calibri" w:cs="Calibri"/>
          <w:spacing w:val="3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esifik</w:t>
      </w:r>
      <w:r>
        <w:rPr>
          <w:rFonts w:ascii="Calibri" w:eastAsia="Calibri" w:hAnsi="Calibri" w:cs="Calibri"/>
          <w:spacing w:val="3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i</w:t>
      </w:r>
    </w:p>
    <w:p w:rsidR="00462FE8" w:rsidRDefault="00B51237">
      <w:pPr>
        <w:spacing w:before="78" w:line="180" w:lineRule="exact"/>
        <w:ind w:left="1531" w:right="-5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  <w:position w:val="-4"/>
        </w:rPr>
        <w:lastRenderedPageBreak/>
        <w:t>U</w:t>
      </w:r>
      <w:r>
        <w:rPr>
          <w:rFonts w:ascii="Calibri" w:eastAsia="Calibri" w:hAnsi="Calibri" w:cs="Calibri"/>
          <w:spacing w:val="1"/>
          <w:position w:val="-4"/>
        </w:rPr>
        <w:t>n</w:t>
      </w:r>
      <w:r>
        <w:rPr>
          <w:rFonts w:ascii="Calibri" w:eastAsia="Calibri" w:hAnsi="Calibri" w:cs="Calibri"/>
          <w:position w:val="-4"/>
        </w:rPr>
        <w:t>i</w:t>
      </w:r>
      <w:r>
        <w:rPr>
          <w:rFonts w:ascii="Calibri" w:eastAsia="Calibri" w:hAnsi="Calibri" w:cs="Calibri"/>
          <w:spacing w:val="-1"/>
          <w:position w:val="-4"/>
        </w:rPr>
        <w:t>v</w:t>
      </w:r>
      <w:r>
        <w:rPr>
          <w:rFonts w:ascii="Calibri" w:eastAsia="Calibri" w:hAnsi="Calibri" w:cs="Calibri"/>
          <w:spacing w:val="1"/>
          <w:position w:val="-4"/>
        </w:rPr>
        <w:t>e</w:t>
      </w:r>
      <w:r>
        <w:rPr>
          <w:rFonts w:ascii="Calibri" w:eastAsia="Calibri" w:hAnsi="Calibri" w:cs="Calibri"/>
          <w:position w:val="-4"/>
        </w:rPr>
        <w:t>r</w:t>
      </w:r>
      <w:r>
        <w:rPr>
          <w:rFonts w:ascii="Calibri" w:eastAsia="Calibri" w:hAnsi="Calibri" w:cs="Calibri"/>
          <w:spacing w:val="-1"/>
          <w:position w:val="-4"/>
        </w:rPr>
        <w:t>s</w:t>
      </w:r>
      <w:r>
        <w:rPr>
          <w:rFonts w:ascii="Calibri" w:eastAsia="Calibri" w:hAnsi="Calibri" w:cs="Calibri"/>
          <w:position w:val="-4"/>
        </w:rPr>
        <w:t>it</w:t>
      </w:r>
      <w:r>
        <w:rPr>
          <w:rFonts w:ascii="Calibri" w:eastAsia="Calibri" w:hAnsi="Calibri" w:cs="Calibri"/>
          <w:spacing w:val="3"/>
          <w:position w:val="-4"/>
        </w:rPr>
        <w:t>a</w:t>
      </w:r>
      <w:r>
        <w:rPr>
          <w:rFonts w:ascii="Calibri" w:eastAsia="Calibri" w:hAnsi="Calibri" w:cs="Calibri"/>
          <w:spacing w:val="-1"/>
          <w:position w:val="-4"/>
        </w:rPr>
        <w:t>s</w:t>
      </w:r>
      <w:r>
        <w:rPr>
          <w:rFonts w:ascii="Calibri" w:eastAsia="Calibri" w:hAnsi="Calibri" w:cs="Calibri"/>
          <w:spacing w:val="1"/>
          <w:position w:val="-4"/>
        </w:rPr>
        <w:t>N</w:t>
      </w:r>
      <w:r>
        <w:rPr>
          <w:rFonts w:ascii="Calibri" w:eastAsia="Calibri" w:hAnsi="Calibri" w:cs="Calibri"/>
          <w:spacing w:val="-1"/>
          <w:position w:val="-4"/>
        </w:rPr>
        <w:t>e</w:t>
      </w:r>
      <w:r>
        <w:rPr>
          <w:rFonts w:ascii="Calibri" w:eastAsia="Calibri" w:hAnsi="Calibri" w:cs="Calibri"/>
          <w:spacing w:val="2"/>
          <w:position w:val="-4"/>
        </w:rPr>
        <w:t>g</w:t>
      </w:r>
      <w:r>
        <w:rPr>
          <w:rFonts w:ascii="Calibri" w:eastAsia="Calibri" w:hAnsi="Calibri" w:cs="Calibri"/>
          <w:spacing w:val="-1"/>
          <w:position w:val="-4"/>
        </w:rPr>
        <w:t>e</w:t>
      </w:r>
      <w:r>
        <w:rPr>
          <w:rFonts w:ascii="Calibri" w:eastAsia="Calibri" w:hAnsi="Calibri" w:cs="Calibri"/>
          <w:position w:val="-4"/>
        </w:rPr>
        <w:t>ri</w:t>
      </w:r>
      <w:r>
        <w:rPr>
          <w:rFonts w:ascii="Calibri" w:eastAsia="Calibri" w:hAnsi="Calibri" w:cs="Calibri"/>
          <w:spacing w:val="-12"/>
          <w:position w:val="-4"/>
        </w:rPr>
        <w:t xml:space="preserve"> </w:t>
      </w:r>
      <w:r>
        <w:rPr>
          <w:rFonts w:ascii="Calibri" w:eastAsia="Calibri" w:hAnsi="Calibri" w:cs="Calibri"/>
          <w:position w:val="-4"/>
        </w:rPr>
        <w:t>Mala</w:t>
      </w:r>
      <w:r>
        <w:rPr>
          <w:rFonts w:ascii="Calibri" w:eastAsia="Calibri" w:hAnsi="Calibri" w:cs="Calibri"/>
          <w:spacing w:val="1"/>
          <w:position w:val="-4"/>
        </w:rPr>
        <w:t>n</w:t>
      </w:r>
      <w:r>
        <w:rPr>
          <w:rFonts w:ascii="Calibri" w:eastAsia="Calibri" w:hAnsi="Calibri" w:cs="Calibri"/>
          <w:position w:val="-4"/>
        </w:rPr>
        <w:t>g</w:t>
      </w:r>
    </w:p>
    <w:p w:rsidR="00462FE8" w:rsidRDefault="00B51237">
      <w:pPr>
        <w:spacing w:line="220" w:lineRule="exact"/>
        <w:ind w:right="-53"/>
        <w:rPr>
          <w:rFonts w:ascii="Calibri" w:eastAsia="Calibri" w:hAnsi="Calibri" w:cs="Calibri"/>
          <w:sz w:val="22"/>
          <w:szCs w:val="22"/>
        </w:rPr>
      </w:pPr>
      <w:r>
        <w:br w:type="column"/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lastRenderedPageBreak/>
        <w:t>p</w:t>
      </w:r>
      <w:r>
        <w:rPr>
          <w:rFonts w:ascii="Calibri" w:eastAsia="Calibri" w:hAnsi="Calibri" w:cs="Calibri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d</w:t>
      </w:r>
      <w:r>
        <w:rPr>
          <w:rFonts w:ascii="Calibri" w:eastAsia="Calibri" w:hAnsi="Calibri" w:cs="Calibri"/>
          <w:position w:val="1"/>
          <w:sz w:val="22"/>
          <w:szCs w:val="22"/>
        </w:rPr>
        <w:t xml:space="preserve">a   </w:t>
      </w:r>
      <w:r>
        <w:rPr>
          <w:rFonts w:ascii="Calibri" w:eastAsia="Calibri" w:hAnsi="Calibri" w:cs="Calibri"/>
          <w:spacing w:val="46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position w:val="1"/>
          <w:sz w:val="22"/>
          <w:szCs w:val="22"/>
        </w:rPr>
        <w:t>ti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d</w:t>
      </w:r>
      <w:r>
        <w:rPr>
          <w:rFonts w:ascii="Calibri" w:eastAsia="Calibri" w:hAnsi="Calibri" w:cs="Calibri"/>
          <w:position w:val="1"/>
          <w:sz w:val="22"/>
          <w:szCs w:val="22"/>
        </w:rPr>
        <w:t xml:space="preserve">y   </w:t>
      </w:r>
      <w:r>
        <w:rPr>
          <w:rFonts w:ascii="Calibri" w:eastAsia="Calibri" w:hAnsi="Calibri" w:cs="Calibri"/>
          <w:spacing w:val="47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position w:val="1"/>
          <w:sz w:val="22"/>
          <w:szCs w:val="22"/>
        </w:rPr>
        <w:t>likl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position w:val="1"/>
          <w:sz w:val="22"/>
          <w:szCs w:val="22"/>
        </w:rPr>
        <w:t>al</w:t>
      </w:r>
    </w:p>
    <w:p w:rsidR="00462FE8" w:rsidRDefault="00B51237">
      <w:pPr>
        <w:spacing w:line="220" w:lineRule="exact"/>
        <w:rPr>
          <w:rFonts w:ascii="Calibri" w:eastAsia="Calibri" w:hAnsi="Calibri" w:cs="Calibri"/>
          <w:sz w:val="22"/>
          <w:szCs w:val="22"/>
        </w:rPr>
        <w:sectPr w:rsidR="00462FE8">
          <w:type w:val="continuous"/>
          <w:pgSz w:w="11920" w:h="16840"/>
          <w:pgMar w:top="1560" w:right="0" w:bottom="280" w:left="0" w:header="720" w:footer="720" w:gutter="0"/>
          <w:cols w:num="3" w:space="720" w:equalWidth="0">
            <w:col w:w="3625" w:space="2126"/>
            <w:col w:w="2598" w:space="246"/>
            <w:col w:w="3325"/>
          </w:cols>
        </w:sectPr>
      </w:pPr>
      <w:r>
        <w:br w:type="column"/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lastRenderedPageBreak/>
        <w:t>11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6</w:t>
      </w:r>
      <w:r>
        <w:rPr>
          <w:rFonts w:ascii="Calibri" w:eastAsia="Calibri" w:hAnsi="Calibri" w:cs="Calibri"/>
          <w:position w:val="1"/>
          <w:sz w:val="22"/>
          <w:szCs w:val="22"/>
        </w:rPr>
        <w:t>k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D</w:t>
      </w:r>
      <w:r>
        <w:rPr>
          <w:rFonts w:ascii="Calibri" w:eastAsia="Calibri" w:hAnsi="Calibri" w:cs="Calibri"/>
          <w:position w:val="1"/>
          <w:sz w:val="22"/>
          <w:szCs w:val="22"/>
        </w:rPr>
        <w:t xml:space="preserve">a   </w:t>
      </w:r>
      <w:r>
        <w:rPr>
          <w:rFonts w:ascii="Calibri" w:eastAsia="Calibri" w:hAnsi="Calibri" w:cs="Calibri"/>
          <w:spacing w:val="46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y</w:t>
      </w:r>
      <w:r>
        <w:rPr>
          <w:rFonts w:ascii="Calibri" w:eastAsia="Calibri" w:hAnsi="Calibri" w:cs="Calibri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position w:val="1"/>
          <w:sz w:val="22"/>
          <w:szCs w:val="22"/>
        </w:rPr>
        <w:t xml:space="preserve">g   </w:t>
      </w:r>
      <w:r>
        <w:rPr>
          <w:rFonts w:ascii="Calibri" w:eastAsia="Calibri" w:hAnsi="Calibri" w:cs="Calibri"/>
          <w:spacing w:val="45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tel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position w:val="1"/>
          <w:sz w:val="22"/>
          <w:szCs w:val="22"/>
        </w:rPr>
        <w:t>h</w:t>
      </w:r>
    </w:p>
    <w:p w:rsidR="00462FE8" w:rsidRDefault="00B51237">
      <w:pPr>
        <w:spacing w:before="54"/>
        <w:ind w:left="1531" w:right="-5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lastRenderedPageBreak/>
        <w:t>u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  <w:spacing w:val="-1"/>
        </w:rPr>
        <w:t>es</w:t>
      </w:r>
      <w:r>
        <w:rPr>
          <w:rFonts w:ascii="Calibri" w:eastAsia="Calibri" w:hAnsi="Calibri" w:cs="Calibri"/>
        </w:rPr>
        <w:t>tar</w:t>
      </w:r>
      <w:hyperlink r:id="rId11">
        <w:r>
          <w:rPr>
            <w:rFonts w:ascii="Calibri" w:eastAsia="Calibri" w:hAnsi="Calibri" w:cs="Calibri"/>
          </w:rPr>
          <w:t>i</w:t>
        </w:r>
        <w:r>
          <w:rPr>
            <w:rFonts w:ascii="Calibri" w:eastAsia="Calibri" w:hAnsi="Calibri" w:cs="Calibri"/>
            <w:spacing w:val="3"/>
          </w:rPr>
          <w:t>.</w:t>
        </w:r>
        <w:r>
          <w:rPr>
            <w:rFonts w:ascii="Calibri" w:eastAsia="Calibri" w:hAnsi="Calibri" w:cs="Calibri"/>
            <w:spacing w:val="-1"/>
          </w:rPr>
          <w:t>fm</w:t>
        </w:r>
        <w:r>
          <w:rPr>
            <w:rFonts w:ascii="Calibri" w:eastAsia="Calibri" w:hAnsi="Calibri" w:cs="Calibri"/>
          </w:rPr>
          <w:t>i</w:t>
        </w:r>
        <w:r>
          <w:rPr>
            <w:rFonts w:ascii="Calibri" w:eastAsia="Calibri" w:hAnsi="Calibri" w:cs="Calibri"/>
            <w:spacing w:val="1"/>
          </w:rPr>
          <w:t>p</w:t>
        </w:r>
        <w:r>
          <w:rPr>
            <w:rFonts w:ascii="Calibri" w:eastAsia="Calibri" w:hAnsi="Calibri" w:cs="Calibri"/>
            <w:spacing w:val="3"/>
          </w:rPr>
          <w:t>a</w:t>
        </w:r>
        <w:r>
          <w:rPr>
            <w:rFonts w:ascii="Calibri" w:eastAsia="Calibri" w:hAnsi="Calibri" w:cs="Calibri"/>
            <w:spacing w:val="-1"/>
          </w:rPr>
          <w:t>@</w:t>
        </w:r>
        <w:r>
          <w:rPr>
            <w:rFonts w:ascii="Calibri" w:eastAsia="Calibri" w:hAnsi="Calibri" w:cs="Calibri"/>
            <w:spacing w:val="1"/>
          </w:rPr>
          <w:t>u</w:t>
        </w:r>
        <w:r>
          <w:rPr>
            <w:rFonts w:ascii="Calibri" w:eastAsia="Calibri" w:hAnsi="Calibri" w:cs="Calibri"/>
            <w:spacing w:val="-1"/>
          </w:rPr>
          <w:t>m</w:t>
        </w:r>
        <w:r>
          <w:rPr>
            <w:rFonts w:ascii="Calibri" w:eastAsia="Calibri" w:hAnsi="Calibri" w:cs="Calibri"/>
          </w:rPr>
          <w:t>.ac.id</w:t>
        </w:r>
      </w:hyperlink>
    </w:p>
    <w:p w:rsidR="00462FE8" w:rsidRDefault="00462FE8">
      <w:pPr>
        <w:spacing w:before="3" w:line="240" w:lineRule="exact"/>
        <w:rPr>
          <w:sz w:val="24"/>
          <w:szCs w:val="24"/>
        </w:rPr>
      </w:pPr>
    </w:p>
    <w:p w:rsidR="00462FE8" w:rsidRDefault="00B51237">
      <w:pPr>
        <w:spacing w:line="240" w:lineRule="exact"/>
        <w:ind w:left="153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SU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3"/>
        </w:rPr>
        <w:t>M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  <w:w w:val="102"/>
        </w:rPr>
        <w:t>S</w:t>
      </w:r>
      <w:r>
        <w:rPr>
          <w:rFonts w:ascii="Calibri" w:eastAsia="Calibri" w:hAnsi="Calibri" w:cs="Calibri"/>
          <w:spacing w:val="-1"/>
          <w:w w:val="101"/>
        </w:rPr>
        <w:t>U</w:t>
      </w:r>
      <w:r>
        <w:rPr>
          <w:rFonts w:ascii="Calibri" w:eastAsia="Calibri" w:hAnsi="Calibri" w:cs="Calibri"/>
          <w:spacing w:val="1"/>
          <w:w w:val="102"/>
        </w:rPr>
        <w:t>M</w:t>
      </w:r>
      <w:r>
        <w:rPr>
          <w:rFonts w:ascii="Calibri" w:eastAsia="Calibri" w:hAnsi="Calibri" w:cs="Calibri"/>
          <w:w w:val="106"/>
        </w:rPr>
        <w:t>I</w:t>
      </w:r>
      <w:r>
        <w:rPr>
          <w:rFonts w:ascii="Calibri" w:eastAsia="Calibri" w:hAnsi="Calibri" w:cs="Calibri"/>
          <w:w w:val="101"/>
        </w:rPr>
        <w:t>T</w:t>
      </w:r>
      <w:r>
        <w:rPr>
          <w:rFonts w:ascii="Calibri" w:eastAsia="Calibri" w:hAnsi="Calibri" w:cs="Calibri"/>
          <w:w w:val="103"/>
        </w:rPr>
        <w:t>R</w:t>
      </w:r>
      <w:r>
        <w:rPr>
          <w:rFonts w:ascii="Calibri" w:eastAsia="Calibri" w:hAnsi="Calibri" w:cs="Calibri"/>
          <w:w w:val="101"/>
        </w:rPr>
        <w:t>O</w:t>
      </w:r>
    </w:p>
    <w:p w:rsidR="00462FE8" w:rsidRDefault="00B51237">
      <w:pPr>
        <w:spacing w:line="220" w:lineRule="exact"/>
        <w:rPr>
          <w:rFonts w:ascii="Calibri" w:eastAsia="Calibri" w:hAnsi="Calibri" w:cs="Calibri"/>
          <w:sz w:val="22"/>
          <w:szCs w:val="22"/>
        </w:rPr>
      </w:pPr>
      <w:r>
        <w:br w:type="column"/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lastRenderedPageBreak/>
        <w:t>d</w:t>
      </w:r>
      <w:r>
        <w:rPr>
          <w:rFonts w:ascii="Calibri" w:eastAsia="Calibri" w:hAnsi="Calibri" w:cs="Calibri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p</w:t>
      </w:r>
      <w:r>
        <w:rPr>
          <w:rFonts w:ascii="Calibri" w:eastAsia="Calibri" w:hAnsi="Calibri" w:cs="Calibri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du</w:t>
      </w:r>
      <w:r>
        <w:rPr>
          <w:rFonts w:ascii="Calibri" w:eastAsia="Calibri" w:hAnsi="Calibri" w:cs="Calibri"/>
          <w:position w:val="1"/>
          <w:sz w:val="22"/>
          <w:szCs w:val="22"/>
        </w:rPr>
        <w:t xml:space="preserve">ksi  </w:t>
      </w:r>
      <w:r>
        <w:rPr>
          <w:rFonts w:ascii="Calibri" w:eastAsia="Calibri" w:hAnsi="Calibri" w:cs="Calibri"/>
          <w:spacing w:val="45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se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b</w:t>
      </w:r>
      <w:r>
        <w:rPr>
          <w:rFonts w:ascii="Calibri" w:eastAsia="Calibri" w:hAnsi="Calibri" w:cs="Calibri"/>
          <w:position w:val="1"/>
          <w:sz w:val="22"/>
          <w:szCs w:val="22"/>
        </w:rPr>
        <w:t>el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y</w:t>
      </w:r>
      <w:r>
        <w:rPr>
          <w:rFonts w:ascii="Calibri" w:eastAsia="Calibri" w:hAnsi="Calibri" w:cs="Calibri"/>
          <w:position w:val="1"/>
          <w:sz w:val="22"/>
          <w:szCs w:val="22"/>
        </w:rPr>
        <w:t xml:space="preserve">a.  </w:t>
      </w:r>
      <w:r>
        <w:rPr>
          <w:rFonts w:ascii="Calibri" w:eastAsia="Calibri" w:hAnsi="Calibri" w:cs="Calibri"/>
          <w:spacing w:val="43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b</w:t>
      </w:r>
      <w:r>
        <w:rPr>
          <w:rFonts w:ascii="Calibri" w:eastAsia="Calibri" w:hAnsi="Calibri" w:cs="Calibri"/>
          <w:position w:val="1"/>
          <w:sz w:val="22"/>
          <w:szCs w:val="22"/>
        </w:rPr>
        <w:t>-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11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6</w:t>
      </w:r>
      <w:r>
        <w:rPr>
          <w:rFonts w:ascii="Calibri" w:eastAsia="Calibri" w:hAnsi="Calibri" w:cs="Calibri"/>
          <w:position w:val="1"/>
          <w:sz w:val="22"/>
          <w:szCs w:val="22"/>
        </w:rPr>
        <w:t>k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D</w:t>
      </w:r>
      <w:r>
        <w:rPr>
          <w:rFonts w:ascii="Calibri" w:eastAsia="Calibri" w:hAnsi="Calibri" w:cs="Calibri"/>
          <w:position w:val="1"/>
          <w:sz w:val="22"/>
          <w:szCs w:val="22"/>
        </w:rPr>
        <w:t>a    a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k</w:t>
      </w:r>
      <w:r>
        <w:rPr>
          <w:rFonts w:ascii="Calibri" w:eastAsia="Calibri" w:hAnsi="Calibri" w:cs="Calibri"/>
          <w:position w:val="1"/>
          <w:sz w:val="22"/>
          <w:szCs w:val="22"/>
        </w:rPr>
        <w:t xml:space="preserve">an  </w:t>
      </w:r>
      <w:r>
        <w:rPr>
          <w:rFonts w:ascii="Calibri" w:eastAsia="Calibri" w:hAnsi="Calibri" w:cs="Calibri"/>
          <w:spacing w:val="44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le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b</w:t>
      </w:r>
      <w:r>
        <w:rPr>
          <w:rFonts w:ascii="Calibri" w:eastAsia="Calibri" w:hAnsi="Calibri" w:cs="Calibri"/>
          <w:position w:val="1"/>
          <w:sz w:val="22"/>
          <w:szCs w:val="22"/>
        </w:rPr>
        <w:t>ih</w:t>
      </w:r>
    </w:p>
    <w:p w:rsidR="00462FE8" w:rsidRDefault="00B51237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ike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ali tar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a</w:t>
      </w:r>
    </w:p>
    <w:p w:rsidR="00462FE8" w:rsidRDefault="00B51237">
      <w:pPr>
        <w:rPr>
          <w:rFonts w:ascii="Calibri" w:eastAsia="Calibri" w:hAnsi="Calibri" w:cs="Calibri"/>
          <w:sz w:val="22"/>
          <w:szCs w:val="22"/>
        </w:rPr>
        <w:sectPr w:rsidR="00462FE8">
          <w:type w:val="continuous"/>
          <w:pgSz w:w="11920" w:h="16840"/>
          <w:pgMar w:top="1560" w:right="0" w:bottom="280" w:left="0" w:header="720" w:footer="720" w:gutter="0"/>
          <w:cols w:num="2" w:space="720" w:equalWidth="0">
            <w:col w:w="3885" w:space="1865"/>
            <w:col w:w="6170"/>
          </w:cols>
        </w:sectPr>
      </w:pP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 xml:space="preserve">aitu </w:t>
      </w:r>
      <w:r>
        <w:rPr>
          <w:rFonts w:ascii="Calibri" w:eastAsia="Calibri" w:hAnsi="Calibri" w:cs="Calibri"/>
          <w:spacing w:val="3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 xml:space="preserve">ein </w:t>
      </w:r>
      <w:r>
        <w:rPr>
          <w:rFonts w:ascii="Calibri" w:eastAsia="Calibri" w:hAnsi="Calibri" w:cs="Calibri"/>
          <w:spacing w:val="3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1</w:t>
      </w:r>
      <w:r>
        <w:rPr>
          <w:rFonts w:ascii="Calibri" w:eastAsia="Calibri" w:hAnsi="Calibri" w:cs="Calibri"/>
          <w:spacing w:val="1"/>
          <w:sz w:val="22"/>
          <w:szCs w:val="22"/>
        </w:rPr>
        <w:t>16</w:t>
      </w:r>
      <w:r>
        <w:rPr>
          <w:rFonts w:ascii="Calibri" w:eastAsia="Calibri" w:hAnsi="Calibri" w:cs="Calibri"/>
          <w:spacing w:val="-2"/>
          <w:sz w:val="22"/>
          <w:szCs w:val="22"/>
        </w:rPr>
        <w:t>k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a </w:t>
      </w:r>
      <w:r>
        <w:rPr>
          <w:rFonts w:ascii="Calibri" w:eastAsia="Calibri" w:hAnsi="Calibri" w:cs="Calibri"/>
          <w:spacing w:val="4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y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g </w:t>
      </w:r>
      <w:r>
        <w:rPr>
          <w:rFonts w:ascii="Calibri" w:eastAsia="Calibri" w:hAnsi="Calibri" w:cs="Calibri"/>
          <w:spacing w:val="3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 xml:space="preserve">erletak </w:t>
      </w:r>
      <w:r>
        <w:rPr>
          <w:rFonts w:ascii="Calibri" w:eastAsia="Calibri" w:hAnsi="Calibri" w:cs="Calibri"/>
          <w:spacing w:val="4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i </w:t>
      </w:r>
      <w:r>
        <w:rPr>
          <w:rFonts w:ascii="Calibri" w:eastAsia="Calibri" w:hAnsi="Calibri" w:cs="Calibri"/>
          <w:spacing w:val="3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</w:p>
    <w:p w:rsidR="00462FE8" w:rsidRDefault="00462FE8">
      <w:pPr>
        <w:spacing w:before="9" w:line="240" w:lineRule="exact"/>
        <w:rPr>
          <w:sz w:val="24"/>
          <w:szCs w:val="24"/>
        </w:rPr>
      </w:pPr>
    </w:p>
    <w:p w:rsidR="00462FE8" w:rsidRDefault="00B51237">
      <w:pPr>
        <w:ind w:left="1531" w:right="-5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iologi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/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FMI</w:t>
      </w:r>
      <w:r>
        <w:rPr>
          <w:rFonts w:ascii="Calibri" w:eastAsia="Calibri" w:hAnsi="Calibri" w:cs="Calibri"/>
          <w:spacing w:val="2"/>
        </w:rPr>
        <w:t>P</w:t>
      </w:r>
      <w:r>
        <w:rPr>
          <w:rFonts w:ascii="Calibri" w:eastAsia="Calibri" w:hAnsi="Calibri" w:cs="Calibri"/>
        </w:rPr>
        <w:t>A</w:t>
      </w:r>
    </w:p>
    <w:p w:rsidR="00462FE8" w:rsidRDefault="00B51237">
      <w:pPr>
        <w:spacing w:line="240" w:lineRule="exact"/>
        <w:rPr>
          <w:rFonts w:ascii="Calibri" w:eastAsia="Calibri" w:hAnsi="Calibri" w:cs="Calibri"/>
          <w:sz w:val="22"/>
          <w:szCs w:val="22"/>
        </w:rPr>
      </w:pPr>
      <w:r>
        <w:br w:type="column"/>
      </w:r>
      <w:r>
        <w:rPr>
          <w:rFonts w:ascii="Calibri" w:eastAsia="Calibri" w:hAnsi="Calibri" w:cs="Calibri"/>
          <w:position w:val="1"/>
          <w:sz w:val="22"/>
          <w:szCs w:val="22"/>
        </w:rPr>
        <w:lastRenderedPageBreak/>
        <w:t>s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p</w:t>
      </w:r>
      <w:r>
        <w:rPr>
          <w:rFonts w:ascii="Calibri" w:eastAsia="Calibri" w:hAnsi="Calibri" w:cs="Calibri"/>
          <w:position w:val="1"/>
          <w:sz w:val="22"/>
          <w:szCs w:val="22"/>
        </w:rPr>
        <w:t>er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m</w:t>
      </w:r>
      <w:r>
        <w:rPr>
          <w:rFonts w:ascii="Calibri" w:eastAsia="Calibri" w:hAnsi="Calibri" w:cs="Calibri"/>
          <w:position w:val="1"/>
          <w:sz w:val="22"/>
          <w:szCs w:val="22"/>
        </w:rPr>
        <w:t xml:space="preserve">a   </w:t>
      </w:r>
      <w:r>
        <w:rPr>
          <w:rFonts w:ascii="Calibri" w:eastAsia="Calibri" w:hAnsi="Calibri" w:cs="Calibri"/>
          <w:spacing w:val="44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m</w:t>
      </w:r>
      <w:r>
        <w:rPr>
          <w:rFonts w:ascii="Calibri" w:eastAsia="Calibri" w:hAnsi="Calibri" w:cs="Calibri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nu</w:t>
      </w:r>
      <w:r>
        <w:rPr>
          <w:rFonts w:ascii="Calibri" w:eastAsia="Calibri" w:hAnsi="Calibri" w:cs="Calibri"/>
          <w:position w:val="1"/>
          <w:sz w:val="22"/>
          <w:szCs w:val="22"/>
        </w:rPr>
        <w:t xml:space="preserve">sia,   </w:t>
      </w:r>
      <w:r>
        <w:rPr>
          <w:rFonts w:ascii="Calibri" w:eastAsia="Calibri" w:hAnsi="Calibri" w:cs="Calibri"/>
          <w:spacing w:val="44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se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h</w:t>
      </w:r>
      <w:r>
        <w:rPr>
          <w:rFonts w:ascii="Calibri" w:eastAsia="Calibri" w:hAnsi="Calibri" w:cs="Calibri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gg</w:t>
      </w:r>
      <w:r>
        <w:rPr>
          <w:rFonts w:ascii="Calibri" w:eastAsia="Calibri" w:hAnsi="Calibri" w:cs="Calibri"/>
          <w:position w:val="1"/>
          <w:sz w:val="22"/>
          <w:szCs w:val="22"/>
        </w:rPr>
        <w:t>a</w:t>
      </w:r>
    </w:p>
    <w:p w:rsidR="00462FE8" w:rsidRDefault="00B51237">
      <w:pPr>
        <w:spacing w:line="260" w:lineRule="exact"/>
        <w:ind w:right="-5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 xml:space="preserve">erikan </w:t>
      </w:r>
      <w:r>
        <w:rPr>
          <w:rFonts w:ascii="Calibri" w:eastAsia="Calibri" w:hAnsi="Calibri" w:cs="Calibri"/>
          <w:spacing w:val="3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a </w:t>
      </w:r>
      <w:r>
        <w:rPr>
          <w:rFonts w:ascii="Calibri" w:eastAsia="Calibri" w:hAnsi="Calibri" w:cs="Calibri"/>
          <w:spacing w:val="3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 xml:space="preserve">a </w:t>
      </w:r>
      <w:r>
        <w:rPr>
          <w:rFonts w:ascii="Calibri" w:eastAsia="Calibri" w:hAnsi="Calibri" w:cs="Calibri"/>
          <w:spacing w:val="2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aka</w:t>
      </w:r>
    </w:p>
    <w:p w:rsidR="00462FE8" w:rsidRDefault="00B51237">
      <w:pPr>
        <w:spacing w:line="240" w:lineRule="exact"/>
        <w:ind w:left="46"/>
        <w:rPr>
          <w:rFonts w:ascii="Calibri" w:eastAsia="Calibri" w:hAnsi="Calibri" w:cs="Calibri"/>
          <w:sz w:val="22"/>
          <w:szCs w:val="22"/>
        </w:rPr>
      </w:pPr>
      <w:r>
        <w:br w:type="column"/>
      </w:r>
      <w:r>
        <w:rPr>
          <w:rFonts w:ascii="Calibri" w:eastAsia="Calibri" w:hAnsi="Calibri" w:cs="Calibri"/>
          <w:position w:val="1"/>
          <w:sz w:val="22"/>
          <w:szCs w:val="22"/>
        </w:rPr>
        <w:lastRenderedPageBreak/>
        <w:t xml:space="preserve">kalau   </w:t>
      </w:r>
      <w:r>
        <w:rPr>
          <w:rFonts w:ascii="Calibri" w:eastAsia="Calibri" w:hAnsi="Calibri" w:cs="Calibri"/>
          <w:spacing w:val="45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w w:val="107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w w:val="98"/>
          <w:position w:val="1"/>
          <w:sz w:val="22"/>
          <w:szCs w:val="22"/>
        </w:rPr>
        <w:t>b</w:t>
      </w:r>
      <w:r>
        <w:rPr>
          <w:rFonts w:ascii="Calibri" w:eastAsia="Calibri" w:hAnsi="Calibri" w:cs="Calibri"/>
          <w:position w:val="1"/>
          <w:sz w:val="22"/>
          <w:szCs w:val="22"/>
        </w:rPr>
        <w:t>-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1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1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6</w:t>
      </w:r>
      <w:r>
        <w:rPr>
          <w:rFonts w:ascii="Calibri" w:eastAsia="Calibri" w:hAnsi="Calibri" w:cs="Calibri"/>
          <w:position w:val="1"/>
          <w:sz w:val="22"/>
          <w:szCs w:val="22"/>
        </w:rPr>
        <w:t>k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D</w:t>
      </w:r>
      <w:r>
        <w:rPr>
          <w:rFonts w:ascii="Calibri" w:eastAsia="Calibri" w:hAnsi="Calibri" w:cs="Calibri"/>
          <w:w w:val="107"/>
          <w:position w:val="1"/>
          <w:sz w:val="22"/>
          <w:szCs w:val="22"/>
        </w:rPr>
        <w:t>a</w:t>
      </w:r>
    </w:p>
    <w:p w:rsidR="00462FE8" w:rsidRDefault="00B51237">
      <w:pPr>
        <w:spacing w:line="260" w:lineRule="exact"/>
        <w:rPr>
          <w:rFonts w:ascii="Calibri" w:eastAsia="Calibri" w:hAnsi="Calibri" w:cs="Calibri"/>
          <w:sz w:val="22"/>
          <w:szCs w:val="22"/>
        </w:rPr>
        <w:sectPr w:rsidR="00462FE8">
          <w:type w:val="continuous"/>
          <w:pgSz w:w="11920" w:h="16840"/>
          <w:pgMar w:top="1560" w:right="0" w:bottom="280" w:left="0" w:header="720" w:footer="720" w:gutter="0"/>
          <w:cols w:num="3" w:space="720" w:equalWidth="0">
            <w:col w:w="2782" w:space="2968"/>
            <w:col w:w="2828" w:space="129"/>
            <w:col w:w="3213"/>
          </w:cols>
        </w:sectPr>
      </w:pPr>
      <w:r>
        <w:rPr>
          <w:rFonts w:ascii="Calibri" w:eastAsia="Calibri" w:hAnsi="Calibri" w:cs="Calibri"/>
          <w:sz w:val="22"/>
          <w:szCs w:val="22"/>
        </w:rPr>
        <w:t xml:space="preserve">akan </w:t>
      </w:r>
      <w:r>
        <w:rPr>
          <w:rFonts w:ascii="Calibri" w:eastAsia="Calibri" w:hAnsi="Calibri" w:cs="Calibri"/>
          <w:spacing w:val="3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 xml:space="preserve">erjad </w:t>
      </w:r>
      <w:r>
        <w:rPr>
          <w:rFonts w:ascii="Calibri" w:eastAsia="Calibri" w:hAnsi="Calibri" w:cs="Calibri"/>
          <w:spacing w:val="3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</w:p>
    <w:p w:rsidR="00462FE8" w:rsidRDefault="00B51237">
      <w:pPr>
        <w:spacing w:line="220" w:lineRule="exact"/>
        <w:ind w:left="153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  <w:position w:val="1"/>
        </w:rPr>
        <w:lastRenderedPageBreak/>
        <w:t>U</w:t>
      </w:r>
      <w:r>
        <w:rPr>
          <w:rFonts w:ascii="Calibri" w:eastAsia="Calibri" w:hAnsi="Calibri" w:cs="Calibri"/>
          <w:spacing w:val="1"/>
          <w:position w:val="1"/>
        </w:rPr>
        <w:t>n</w:t>
      </w:r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-1"/>
          <w:position w:val="1"/>
        </w:rPr>
        <w:t>v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-1"/>
          <w:position w:val="1"/>
        </w:rPr>
        <w:t>s</w:t>
      </w:r>
      <w:r>
        <w:rPr>
          <w:rFonts w:ascii="Calibri" w:eastAsia="Calibri" w:hAnsi="Calibri" w:cs="Calibri"/>
          <w:position w:val="1"/>
        </w:rPr>
        <w:t>it</w:t>
      </w:r>
      <w:r>
        <w:rPr>
          <w:rFonts w:ascii="Calibri" w:eastAsia="Calibri" w:hAnsi="Calibri" w:cs="Calibri"/>
          <w:spacing w:val="3"/>
          <w:position w:val="1"/>
        </w:rPr>
        <w:t>a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-9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B</w:t>
      </w:r>
      <w:r>
        <w:rPr>
          <w:rFonts w:ascii="Calibri" w:eastAsia="Calibri" w:hAnsi="Calibri" w:cs="Calibri"/>
          <w:position w:val="1"/>
        </w:rPr>
        <w:t>ra</w:t>
      </w:r>
      <w:r>
        <w:rPr>
          <w:rFonts w:ascii="Calibri" w:eastAsia="Calibri" w:hAnsi="Calibri" w:cs="Calibri"/>
          <w:spacing w:val="1"/>
          <w:position w:val="1"/>
        </w:rPr>
        <w:t>w</w:t>
      </w:r>
      <w:r>
        <w:rPr>
          <w:rFonts w:ascii="Calibri" w:eastAsia="Calibri" w:hAnsi="Calibri" w:cs="Calibri"/>
          <w:position w:val="1"/>
        </w:rPr>
        <w:t>ija</w:t>
      </w:r>
      <w:r>
        <w:rPr>
          <w:rFonts w:ascii="Calibri" w:eastAsia="Calibri" w:hAnsi="Calibri" w:cs="Calibri"/>
          <w:spacing w:val="1"/>
          <w:position w:val="1"/>
        </w:rPr>
        <w:t>y</w:t>
      </w:r>
      <w:r>
        <w:rPr>
          <w:rFonts w:ascii="Calibri" w:eastAsia="Calibri" w:hAnsi="Calibri" w:cs="Calibri"/>
          <w:position w:val="1"/>
        </w:rPr>
        <w:t>a</w:t>
      </w:r>
    </w:p>
    <w:p w:rsidR="00462FE8" w:rsidRDefault="00B51237">
      <w:pPr>
        <w:ind w:left="1531" w:right="-50"/>
        <w:rPr>
          <w:rFonts w:ascii="Calibri" w:eastAsia="Calibri" w:hAnsi="Calibri" w:cs="Calibri"/>
        </w:rPr>
      </w:pPr>
      <w:hyperlink r:id="rId12">
        <w:r>
          <w:rPr>
            <w:rFonts w:ascii="Calibri" w:eastAsia="Calibri" w:hAnsi="Calibri" w:cs="Calibri"/>
            <w:spacing w:val="-1"/>
          </w:rPr>
          <w:t>m</w:t>
        </w:r>
        <w:r>
          <w:rPr>
            <w:rFonts w:ascii="Calibri" w:eastAsia="Calibri" w:hAnsi="Calibri" w:cs="Calibri"/>
          </w:rPr>
          <w:t>a</w:t>
        </w:r>
        <w:r>
          <w:rPr>
            <w:rFonts w:ascii="Calibri" w:eastAsia="Calibri" w:hAnsi="Calibri" w:cs="Calibri"/>
            <w:spacing w:val="1"/>
          </w:rPr>
          <w:t>hbub</w:t>
        </w:r>
        <w:r>
          <w:rPr>
            <w:rFonts w:ascii="Calibri" w:eastAsia="Calibri" w:hAnsi="Calibri" w:cs="Calibri"/>
          </w:rPr>
          <w:t>a</w:t>
        </w:r>
        <w:r>
          <w:rPr>
            <w:rFonts w:ascii="Calibri" w:eastAsia="Calibri" w:hAnsi="Calibri" w:cs="Calibri"/>
            <w:spacing w:val="1"/>
          </w:rPr>
          <w:t>n</w:t>
        </w:r>
        <w:r>
          <w:rPr>
            <w:rFonts w:ascii="Calibri" w:eastAsia="Calibri" w:hAnsi="Calibri" w:cs="Calibri"/>
          </w:rPr>
          <w:t>ggito</w:t>
        </w:r>
        <w:r>
          <w:rPr>
            <w:rFonts w:ascii="Calibri" w:eastAsia="Calibri" w:hAnsi="Calibri" w:cs="Calibri"/>
            <w:spacing w:val="-1"/>
          </w:rPr>
          <w:t>@</w:t>
        </w:r>
        <w:r>
          <w:rPr>
            <w:rFonts w:ascii="Calibri" w:eastAsia="Calibri" w:hAnsi="Calibri" w:cs="Calibri"/>
            <w:spacing w:val="1"/>
          </w:rPr>
          <w:t>u</w:t>
        </w:r>
        <w:r>
          <w:rPr>
            <w:rFonts w:ascii="Calibri" w:eastAsia="Calibri" w:hAnsi="Calibri" w:cs="Calibri"/>
          </w:rPr>
          <w:t>a</w:t>
        </w:r>
        <w:r>
          <w:rPr>
            <w:rFonts w:ascii="Calibri" w:eastAsia="Calibri" w:hAnsi="Calibri" w:cs="Calibri"/>
            <w:spacing w:val="1"/>
          </w:rPr>
          <w:t>u</w:t>
        </w:r>
        <w:r>
          <w:rPr>
            <w:rFonts w:ascii="Calibri" w:eastAsia="Calibri" w:hAnsi="Calibri" w:cs="Calibri"/>
          </w:rPr>
          <w:t>.ac.id</w:t>
        </w:r>
      </w:hyperlink>
    </w:p>
    <w:p w:rsidR="00462FE8" w:rsidRDefault="00B51237">
      <w:pPr>
        <w:spacing w:line="260" w:lineRule="exact"/>
        <w:ind w:right="1224"/>
        <w:rPr>
          <w:rFonts w:ascii="Calibri" w:eastAsia="Calibri" w:hAnsi="Calibri" w:cs="Calibri"/>
          <w:sz w:val="22"/>
          <w:szCs w:val="22"/>
        </w:rPr>
        <w:sectPr w:rsidR="00462FE8">
          <w:type w:val="continuous"/>
          <w:pgSz w:w="11920" w:h="16840"/>
          <w:pgMar w:top="1560" w:right="0" w:bottom="280" w:left="0" w:header="720" w:footer="720" w:gutter="0"/>
          <w:cols w:num="2" w:space="720" w:equalWidth="0">
            <w:col w:w="3731" w:space="2019"/>
            <w:col w:w="6170"/>
          </w:cols>
        </w:sectPr>
      </w:pPr>
      <w:r>
        <w:br w:type="column"/>
      </w:r>
      <w:r>
        <w:rPr>
          <w:rFonts w:ascii="Calibri" w:eastAsia="Calibri" w:hAnsi="Calibri" w:cs="Calibri"/>
          <w:spacing w:val="-1"/>
          <w:sz w:val="22"/>
          <w:szCs w:val="22"/>
        </w:rPr>
        <w:lastRenderedPageBreak/>
        <w:t>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np</w:t>
      </w:r>
      <w:r>
        <w:rPr>
          <w:rFonts w:ascii="Calibri" w:eastAsia="Calibri" w:hAnsi="Calibri" w:cs="Calibri"/>
          <w:sz w:val="22"/>
          <w:szCs w:val="22"/>
        </w:rPr>
        <w:t>el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1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fertilisasi</w:t>
      </w:r>
      <w:r>
        <w:rPr>
          <w:rFonts w:ascii="Calibri" w:eastAsia="Calibri" w:hAnsi="Calibri" w:cs="Calibri"/>
          <w:spacing w:val="1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an</w:t>
      </w:r>
      <w:r>
        <w:rPr>
          <w:rFonts w:ascii="Calibri" w:eastAsia="Calibri" w:hAnsi="Calibri" w:cs="Calibri"/>
          <w:spacing w:val="1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lik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tein</w:t>
      </w:r>
      <w:r>
        <w:rPr>
          <w:rFonts w:ascii="Calibri" w:eastAsia="Calibri" w:hAnsi="Calibri" w:cs="Calibri"/>
          <w:spacing w:val="1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1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ja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i kecil, </w:t>
      </w:r>
      <w:r>
        <w:rPr>
          <w:rFonts w:ascii="Calibri" w:eastAsia="Calibri" w:hAnsi="Calibri" w:cs="Calibri"/>
          <w:spacing w:val="3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 xml:space="preserve">k </w:t>
      </w:r>
      <w:r>
        <w:rPr>
          <w:rFonts w:ascii="Calibri" w:eastAsia="Calibri" w:hAnsi="Calibri" w:cs="Calibri"/>
          <w:spacing w:val="3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itu </w:t>
      </w:r>
      <w:r>
        <w:rPr>
          <w:rFonts w:ascii="Calibri" w:eastAsia="Calibri" w:hAnsi="Calibri" w:cs="Calibri"/>
          <w:spacing w:val="3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du</w:t>
      </w:r>
      <w:r>
        <w:rPr>
          <w:rFonts w:ascii="Calibri" w:eastAsia="Calibri" w:hAnsi="Calibri" w:cs="Calibri"/>
          <w:sz w:val="22"/>
          <w:szCs w:val="22"/>
        </w:rPr>
        <w:t xml:space="preserve">ksi </w:t>
      </w:r>
      <w:r>
        <w:rPr>
          <w:rFonts w:ascii="Calibri" w:eastAsia="Calibri" w:hAnsi="Calibri" w:cs="Calibri"/>
          <w:spacing w:val="3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pacing w:val="-2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 xml:space="preserve">6 </w:t>
      </w:r>
      <w:r>
        <w:rPr>
          <w:rFonts w:ascii="Calibri" w:eastAsia="Calibri" w:hAnsi="Calibri" w:cs="Calibri"/>
          <w:spacing w:val="3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a </w:t>
      </w:r>
      <w:r>
        <w:rPr>
          <w:rFonts w:ascii="Calibri" w:eastAsia="Calibri" w:hAnsi="Calibri" w:cs="Calibri"/>
          <w:spacing w:val="3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i </w:t>
      </w:r>
      <w:r>
        <w:rPr>
          <w:rFonts w:ascii="Calibri" w:eastAsia="Calibri" w:hAnsi="Calibri" w:cs="Calibri"/>
          <w:spacing w:val="3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sa</w:t>
      </w:r>
      <w:r>
        <w:rPr>
          <w:rFonts w:ascii="Calibri" w:eastAsia="Calibri" w:hAnsi="Calibri" w:cs="Calibri"/>
          <w:spacing w:val="-1"/>
          <w:sz w:val="22"/>
          <w:szCs w:val="22"/>
        </w:rPr>
        <w:t>ng</w:t>
      </w:r>
      <w:r>
        <w:rPr>
          <w:rFonts w:ascii="Calibri" w:eastAsia="Calibri" w:hAnsi="Calibri" w:cs="Calibri"/>
          <w:sz w:val="22"/>
          <w:szCs w:val="22"/>
        </w:rPr>
        <w:t>at</w:t>
      </w:r>
    </w:p>
    <w:p w:rsidR="00462FE8" w:rsidRDefault="00462FE8">
      <w:pPr>
        <w:spacing w:before="6" w:line="160" w:lineRule="exact"/>
        <w:rPr>
          <w:sz w:val="17"/>
          <w:szCs w:val="17"/>
        </w:rPr>
      </w:pPr>
    </w:p>
    <w:p w:rsidR="00462FE8" w:rsidRDefault="00B51237">
      <w:pPr>
        <w:ind w:left="153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Muh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-1"/>
          <w:w w:val="104"/>
        </w:rPr>
        <w:t>A</w:t>
      </w:r>
      <w:r>
        <w:rPr>
          <w:rFonts w:ascii="Calibri" w:eastAsia="Calibri" w:hAnsi="Calibri" w:cs="Calibri"/>
          <w:spacing w:val="1"/>
          <w:w w:val="101"/>
        </w:rPr>
        <w:t>m</w:t>
      </w:r>
      <w:r>
        <w:rPr>
          <w:rFonts w:ascii="Calibri" w:eastAsia="Calibri" w:hAnsi="Calibri" w:cs="Calibri"/>
          <w:spacing w:val="-1"/>
          <w:w w:val="107"/>
        </w:rPr>
        <w:t>i</w:t>
      </w:r>
      <w:r>
        <w:rPr>
          <w:rFonts w:ascii="Calibri" w:eastAsia="Calibri" w:hAnsi="Calibri" w:cs="Calibri"/>
          <w:w w:val="102"/>
        </w:rPr>
        <w:t>n</w:t>
      </w:r>
    </w:p>
    <w:p w:rsidR="00462FE8" w:rsidRDefault="00462FE8">
      <w:pPr>
        <w:spacing w:before="5" w:line="240" w:lineRule="exact"/>
        <w:rPr>
          <w:sz w:val="24"/>
          <w:szCs w:val="24"/>
        </w:rPr>
      </w:pPr>
    </w:p>
    <w:p w:rsidR="00462FE8" w:rsidRDefault="00B51237">
      <w:pPr>
        <w:spacing w:line="180" w:lineRule="exact"/>
        <w:ind w:left="1531" w:right="-5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  <w:position w:val="-4"/>
        </w:rPr>
        <w:t>B</w:t>
      </w:r>
      <w:r>
        <w:rPr>
          <w:rFonts w:ascii="Calibri" w:eastAsia="Calibri" w:hAnsi="Calibri" w:cs="Calibri"/>
          <w:position w:val="-4"/>
        </w:rPr>
        <w:t>iologi</w:t>
      </w:r>
      <w:r>
        <w:rPr>
          <w:rFonts w:ascii="Calibri" w:eastAsia="Calibri" w:hAnsi="Calibri" w:cs="Calibri"/>
          <w:spacing w:val="-6"/>
          <w:position w:val="-4"/>
        </w:rPr>
        <w:t xml:space="preserve"> </w:t>
      </w:r>
      <w:r>
        <w:rPr>
          <w:rFonts w:ascii="Calibri" w:eastAsia="Calibri" w:hAnsi="Calibri" w:cs="Calibri"/>
          <w:position w:val="-4"/>
        </w:rPr>
        <w:t>/</w:t>
      </w:r>
      <w:r>
        <w:rPr>
          <w:rFonts w:ascii="Calibri" w:eastAsia="Calibri" w:hAnsi="Calibri" w:cs="Calibri"/>
          <w:spacing w:val="-1"/>
          <w:position w:val="-4"/>
        </w:rPr>
        <w:t xml:space="preserve"> </w:t>
      </w:r>
      <w:r>
        <w:rPr>
          <w:rFonts w:ascii="Calibri" w:eastAsia="Calibri" w:hAnsi="Calibri" w:cs="Calibri"/>
          <w:position w:val="-4"/>
        </w:rPr>
        <w:t>FMI</w:t>
      </w:r>
      <w:r>
        <w:rPr>
          <w:rFonts w:ascii="Calibri" w:eastAsia="Calibri" w:hAnsi="Calibri" w:cs="Calibri"/>
          <w:spacing w:val="2"/>
          <w:position w:val="-4"/>
        </w:rPr>
        <w:t>P</w:t>
      </w:r>
      <w:r>
        <w:rPr>
          <w:rFonts w:ascii="Calibri" w:eastAsia="Calibri" w:hAnsi="Calibri" w:cs="Calibri"/>
          <w:position w:val="-4"/>
        </w:rPr>
        <w:t>A</w:t>
      </w:r>
    </w:p>
    <w:p w:rsidR="00462FE8" w:rsidRDefault="00B51237">
      <w:pPr>
        <w:spacing w:before="6"/>
        <w:ind w:right="-40"/>
        <w:jc w:val="both"/>
        <w:rPr>
          <w:rFonts w:ascii="Calibri" w:eastAsia="Calibri" w:hAnsi="Calibri" w:cs="Calibri"/>
          <w:sz w:val="22"/>
          <w:szCs w:val="22"/>
        </w:rPr>
      </w:pPr>
      <w:r>
        <w:br w:type="column"/>
      </w:r>
      <w:r>
        <w:rPr>
          <w:rFonts w:ascii="Calibri" w:eastAsia="Calibri" w:hAnsi="Calibri" w:cs="Calibri"/>
          <w:spacing w:val="-1"/>
          <w:sz w:val="22"/>
          <w:szCs w:val="22"/>
        </w:rPr>
        <w:lastRenderedPageBreak/>
        <w:t>p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g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 lak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ka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. 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ng</w:t>
      </w:r>
      <w:r>
        <w:rPr>
          <w:rFonts w:ascii="Calibri" w:eastAsia="Calibri" w:hAnsi="Calibri" w:cs="Calibri"/>
          <w:sz w:val="22"/>
          <w:szCs w:val="22"/>
        </w:rPr>
        <w:t xml:space="preserve">an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nun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 xml:space="preserve">kkan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l-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ung</w:t>
      </w:r>
      <w:r>
        <w:rPr>
          <w:rFonts w:ascii="Calibri" w:eastAsia="Calibri" w:hAnsi="Calibri" w:cs="Calibri"/>
          <w:sz w:val="22"/>
          <w:szCs w:val="22"/>
        </w:rPr>
        <w:t xml:space="preserve">u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ab</w:t>
      </w:r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pacing w:val="-2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 xml:space="preserve">6 </w:t>
      </w:r>
      <w:r>
        <w:rPr>
          <w:rFonts w:ascii="Calibri" w:eastAsia="Calibri" w:hAnsi="Calibri" w:cs="Calibri"/>
          <w:spacing w:val="3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k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a </w:t>
      </w:r>
      <w:r>
        <w:rPr>
          <w:rFonts w:ascii="Calibri" w:eastAsia="Calibri" w:hAnsi="Calibri" w:cs="Calibri"/>
          <w:spacing w:val="3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 xml:space="preserve">asil </w:t>
      </w:r>
      <w:r>
        <w:rPr>
          <w:rFonts w:ascii="Calibri" w:eastAsia="Calibri" w:hAnsi="Calibri" w:cs="Calibri"/>
          <w:spacing w:val="3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isasi</w:t>
      </w:r>
    </w:p>
    <w:p w:rsidR="00462FE8" w:rsidRDefault="00B51237">
      <w:pPr>
        <w:spacing w:before="6"/>
        <w:ind w:right="1223" w:firstLine="36"/>
        <w:jc w:val="both"/>
        <w:rPr>
          <w:rFonts w:ascii="Calibri" w:eastAsia="Calibri" w:hAnsi="Calibri" w:cs="Calibri"/>
          <w:sz w:val="22"/>
          <w:szCs w:val="22"/>
        </w:rPr>
        <w:sectPr w:rsidR="00462FE8">
          <w:type w:val="continuous"/>
          <w:pgSz w:w="11920" w:h="16840"/>
          <w:pgMar w:top="1560" w:right="0" w:bottom="280" w:left="0" w:header="720" w:footer="720" w:gutter="0"/>
          <w:cols w:num="3" w:space="720" w:equalWidth="0">
            <w:col w:w="2782" w:space="2968"/>
            <w:col w:w="2884" w:space="114"/>
            <w:col w:w="3172"/>
          </w:cols>
        </w:sectPr>
      </w:pPr>
      <w:r>
        <w:br w:type="column"/>
      </w:r>
      <w:r>
        <w:rPr>
          <w:rFonts w:ascii="Calibri" w:eastAsia="Calibri" w:hAnsi="Calibri" w:cs="Calibri"/>
          <w:spacing w:val="-1"/>
          <w:sz w:val="22"/>
          <w:szCs w:val="22"/>
        </w:rPr>
        <w:lastRenderedPageBreak/>
        <w:t>u</w:t>
      </w:r>
      <w:r>
        <w:rPr>
          <w:rFonts w:ascii="Calibri" w:eastAsia="Calibri" w:hAnsi="Calibri" w:cs="Calibri"/>
          <w:sz w:val="22"/>
          <w:szCs w:val="22"/>
        </w:rPr>
        <w:t>ji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do</w:t>
      </w:r>
      <w:r>
        <w:rPr>
          <w:rFonts w:ascii="Calibri" w:eastAsia="Calibri" w:hAnsi="Calibri" w:cs="Calibri"/>
          <w:sz w:val="22"/>
          <w:szCs w:val="22"/>
        </w:rPr>
        <w:t xml:space="preserve">t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t 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g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nun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 xml:space="preserve">kan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wa li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po</w:t>
      </w:r>
      <w:r>
        <w:rPr>
          <w:rFonts w:ascii="Calibri" w:eastAsia="Calibri" w:hAnsi="Calibri" w:cs="Calibri"/>
          <w:sz w:val="22"/>
          <w:szCs w:val="22"/>
        </w:rPr>
        <w:t xml:space="preserve">sit </w:t>
      </w:r>
      <w:r>
        <w:rPr>
          <w:rFonts w:ascii="Calibri" w:eastAsia="Calibri" w:hAnsi="Calibri" w:cs="Calibri"/>
          <w:spacing w:val="3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ng</w:t>
      </w:r>
      <w:r>
        <w:rPr>
          <w:rFonts w:ascii="Calibri" w:eastAsia="Calibri" w:hAnsi="Calibri" w:cs="Calibri"/>
          <w:sz w:val="22"/>
          <w:szCs w:val="22"/>
        </w:rPr>
        <w:t xml:space="preserve">an </w:t>
      </w:r>
      <w:r>
        <w:rPr>
          <w:rFonts w:ascii="Calibri" w:eastAsia="Calibri" w:hAnsi="Calibri" w:cs="Calibri"/>
          <w:spacing w:val="3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el</w:t>
      </w:r>
    </w:p>
    <w:p w:rsidR="00462FE8" w:rsidRDefault="00B51237">
      <w:pPr>
        <w:spacing w:before="54"/>
        <w:ind w:left="1531" w:right="-5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lastRenderedPageBreak/>
        <w:t>U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3"/>
        </w:rPr>
        <w:t>a</w:t>
      </w:r>
      <w:r>
        <w:rPr>
          <w:rFonts w:ascii="Calibri" w:eastAsia="Calibri" w:hAnsi="Calibri" w:cs="Calibri"/>
        </w:rPr>
        <w:t>s</w:t>
      </w:r>
    </w:p>
    <w:p w:rsidR="00462FE8" w:rsidRDefault="00B51237">
      <w:pPr>
        <w:spacing w:line="220" w:lineRule="exact"/>
        <w:rPr>
          <w:rFonts w:ascii="Calibri" w:eastAsia="Calibri" w:hAnsi="Calibri" w:cs="Calibri"/>
          <w:sz w:val="22"/>
          <w:szCs w:val="22"/>
        </w:rPr>
      </w:pPr>
      <w:r>
        <w:br w:type="column"/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lastRenderedPageBreak/>
        <w:t>m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y</w:t>
      </w:r>
      <w:r>
        <w:rPr>
          <w:rFonts w:ascii="Calibri" w:eastAsia="Calibri" w:hAnsi="Calibri" w:cs="Calibri"/>
          <w:position w:val="1"/>
          <w:sz w:val="22"/>
          <w:szCs w:val="22"/>
        </w:rPr>
        <w:t>el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m</w:t>
      </w:r>
      <w:r>
        <w:rPr>
          <w:rFonts w:ascii="Calibri" w:eastAsia="Calibri" w:hAnsi="Calibri" w:cs="Calibri"/>
          <w:position w:val="1"/>
          <w:sz w:val="22"/>
          <w:szCs w:val="22"/>
        </w:rPr>
        <w:t xml:space="preserve">a </w:t>
      </w:r>
      <w:r>
        <w:rPr>
          <w:rFonts w:ascii="Calibri" w:eastAsia="Calibri" w:hAnsi="Calibri" w:cs="Calibri"/>
          <w:spacing w:val="13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m</w:t>
      </w:r>
      <w:r>
        <w:rPr>
          <w:rFonts w:ascii="Calibri" w:eastAsia="Calibri" w:hAnsi="Calibri" w:cs="Calibri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ng</w:t>
      </w:r>
      <w:r>
        <w:rPr>
          <w:rFonts w:ascii="Calibri" w:eastAsia="Calibri" w:hAnsi="Calibri" w:cs="Calibri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position w:val="1"/>
          <w:sz w:val="22"/>
          <w:szCs w:val="22"/>
        </w:rPr>
        <w:t xml:space="preserve">ali </w:t>
      </w:r>
      <w:r>
        <w:rPr>
          <w:rFonts w:ascii="Calibri" w:eastAsia="Calibri" w:hAnsi="Calibri" w:cs="Calibri"/>
          <w:spacing w:val="16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position w:val="1"/>
          <w:sz w:val="22"/>
          <w:szCs w:val="22"/>
        </w:rPr>
        <w:t xml:space="preserve">ein </w:t>
      </w:r>
      <w:r>
        <w:rPr>
          <w:rFonts w:ascii="Calibri" w:eastAsia="Calibri" w:hAnsi="Calibri" w:cs="Calibri"/>
          <w:spacing w:val="15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3"/>
          <w:position w:val="1"/>
          <w:sz w:val="22"/>
          <w:szCs w:val="22"/>
        </w:rPr>
        <w:t>1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1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6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k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D</w:t>
      </w:r>
      <w:r>
        <w:rPr>
          <w:rFonts w:ascii="Calibri" w:eastAsia="Calibri" w:hAnsi="Calibri" w:cs="Calibri"/>
          <w:position w:val="1"/>
          <w:sz w:val="22"/>
          <w:szCs w:val="22"/>
        </w:rPr>
        <w:t xml:space="preserve">a </w:t>
      </w:r>
      <w:r>
        <w:rPr>
          <w:rFonts w:ascii="Calibri" w:eastAsia="Calibri" w:hAnsi="Calibri" w:cs="Calibri"/>
          <w:spacing w:val="16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m</w:t>
      </w:r>
      <w:r>
        <w:rPr>
          <w:rFonts w:ascii="Calibri" w:eastAsia="Calibri" w:hAnsi="Calibri" w:cs="Calibri"/>
          <w:position w:val="1"/>
          <w:sz w:val="22"/>
          <w:szCs w:val="22"/>
        </w:rPr>
        <w:t xml:space="preserve">ikian </w:t>
      </w:r>
      <w:r>
        <w:rPr>
          <w:rFonts w:ascii="Calibri" w:eastAsia="Calibri" w:hAnsi="Calibri" w:cs="Calibri"/>
          <w:spacing w:val="15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pu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l</w:t>
      </w:r>
      <w:r>
        <w:rPr>
          <w:rFonts w:ascii="Calibri" w:eastAsia="Calibri" w:hAnsi="Calibri" w:cs="Calibri"/>
          <w:position w:val="1"/>
          <w:sz w:val="22"/>
          <w:szCs w:val="22"/>
        </w:rPr>
        <w:t>a</w:t>
      </w:r>
    </w:p>
    <w:p w:rsidR="00462FE8" w:rsidRDefault="00B51237">
      <w:pPr>
        <w:ind w:right="1223"/>
        <w:rPr>
          <w:rFonts w:ascii="Calibri" w:eastAsia="Calibri" w:hAnsi="Calibri" w:cs="Calibri"/>
          <w:sz w:val="22"/>
          <w:szCs w:val="22"/>
        </w:rPr>
        <w:sectPr w:rsidR="00462FE8">
          <w:type w:val="continuous"/>
          <w:pgSz w:w="11920" w:h="16840"/>
          <w:pgMar w:top="1560" w:right="0" w:bottom="280" w:left="0" w:header="720" w:footer="720" w:gutter="0"/>
          <w:cols w:num="2" w:space="720" w:equalWidth="0">
            <w:col w:w="2435" w:space="3315"/>
            <w:col w:w="6170"/>
          </w:cols>
        </w:sectPr>
      </w:pP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ng</w:t>
      </w:r>
      <w:r>
        <w:rPr>
          <w:rFonts w:ascii="Calibri" w:eastAsia="Calibri" w:hAnsi="Calibri" w:cs="Calibri"/>
          <w:sz w:val="22"/>
          <w:szCs w:val="22"/>
        </w:rPr>
        <w:t xml:space="preserve">an  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 xml:space="preserve">asil  </w:t>
      </w:r>
      <w:r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 xml:space="preserve">ji  </w:t>
      </w:r>
      <w:r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ste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 xml:space="preserve">n  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pacing w:val="2"/>
          <w:sz w:val="22"/>
          <w:szCs w:val="22"/>
        </w:rPr>
        <w:t>lo</w:t>
      </w:r>
      <w:r>
        <w:rPr>
          <w:rFonts w:ascii="Calibri" w:eastAsia="Calibri" w:hAnsi="Calibri" w:cs="Calibri"/>
          <w:sz w:val="22"/>
          <w:szCs w:val="22"/>
        </w:rPr>
        <w:t xml:space="preserve">t.  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ire</w:t>
      </w:r>
      <w:r>
        <w:rPr>
          <w:rFonts w:ascii="Calibri" w:eastAsia="Calibri" w:hAnsi="Calibri" w:cs="Calibri"/>
          <w:spacing w:val="-2"/>
          <w:sz w:val="22"/>
          <w:szCs w:val="22"/>
        </w:rPr>
        <w:t>k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asik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 xml:space="preserve">n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wa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ab</w:t>
      </w:r>
      <w:r>
        <w:rPr>
          <w:rFonts w:ascii="Calibri" w:eastAsia="Calibri" w:hAnsi="Calibri" w:cs="Calibri"/>
          <w:spacing w:val="-3"/>
          <w:sz w:val="22"/>
          <w:szCs w:val="22"/>
        </w:rPr>
        <w:t>-</w:t>
      </w: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pacing w:val="-2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>6</w:t>
      </w:r>
      <w:r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k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a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 xml:space="preserve">erlu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kan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ke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 xml:space="preserve">ai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m</w:t>
      </w:r>
    </w:p>
    <w:p w:rsidR="00462FE8" w:rsidRDefault="00B51237">
      <w:pPr>
        <w:spacing w:before="24"/>
        <w:ind w:left="1531" w:right="-5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lastRenderedPageBreak/>
        <w:t>Nu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nd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i</w:t>
      </w:r>
    </w:p>
    <w:p w:rsidR="00462FE8" w:rsidRDefault="00B51237">
      <w:pPr>
        <w:ind w:right="-40"/>
        <w:rPr>
          <w:rFonts w:ascii="Calibri" w:eastAsia="Calibri" w:hAnsi="Calibri" w:cs="Calibri"/>
          <w:sz w:val="22"/>
          <w:szCs w:val="22"/>
        </w:rPr>
      </w:pPr>
      <w:r>
        <w:br w:type="column"/>
      </w:r>
      <w:r>
        <w:rPr>
          <w:rFonts w:ascii="Calibri" w:eastAsia="Calibri" w:hAnsi="Calibri" w:cs="Calibri"/>
          <w:sz w:val="22"/>
          <w:szCs w:val="22"/>
        </w:rPr>
        <w:lastRenderedPageBreak/>
        <w:t xml:space="preserve">irisan  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jari</w:t>
      </w:r>
      <w:r>
        <w:rPr>
          <w:rFonts w:ascii="Calibri" w:eastAsia="Calibri" w:hAnsi="Calibri" w:cs="Calibri"/>
          <w:spacing w:val="-1"/>
          <w:sz w:val="22"/>
          <w:szCs w:val="22"/>
        </w:rPr>
        <w:t>ng</w:t>
      </w:r>
      <w:r>
        <w:rPr>
          <w:rFonts w:ascii="Calibri" w:eastAsia="Calibri" w:hAnsi="Calibri" w:cs="Calibri"/>
          <w:sz w:val="22"/>
          <w:szCs w:val="22"/>
        </w:rPr>
        <w:t xml:space="preserve">an  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om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 xml:space="preserve">c     </w:t>
      </w:r>
      <w:r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an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eli</w:t>
      </w:r>
      <w:r>
        <w:rPr>
          <w:rFonts w:ascii="Calibri" w:eastAsia="Calibri" w:hAnsi="Calibri" w:cs="Calibri"/>
          <w:spacing w:val="-1"/>
          <w:sz w:val="22"/>
          <w:szCs w:val="22"/>
        </w:rPr>
        <w:t>pu</w:t>
      </w:r>
      <w:r>
        <w:rPr>
          <w:rFonts w:ascii="Calibri" w:eastAsia="Calibri" w:hAnsi="Calibri" w:cs="Calibri"/>
          <w:sz w:val="22"/>
          <w:szCs w:val="22"/>
        </w:rPr>
        <w:t xml:space="preserve">ti </w:t>
      </w:r>
      <w:r>
        <w:rPr>
          <w:rFonts w:ascii="Calibri" w:eastAsia="Calibri" w:hAnsi="Calibri" w:cs="Calibri"/>
          <w:spacing w:val="4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 xml:space="preserve">ti, </w:t>
      </w:r>
      <w:r>
        <w:rPr>
          <w:rFonts w:ascii="Calibri" w:eastAsia="Calibri" w:hAnsi="Calibri" w:cs="Calibri"/>
          <w:spacing w:val="4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tak, </w:t>
      </w:r>
      <w:r>
        <w:rPr>
          <w:rFonts w:ascii="Calibri" w:eastAsia="Calibri" w:hAnsi="Calibri" w:cs="Calibri"/>
          <w:spacing w:val="4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ja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ung</w:t>
      </w:r>
      <w:r>
        <w:rPr>
          <w:rFonts w:ascii="Calibri" w:eastAsia="Calibri" w:hAnsi="Calibri" w:cs="Calibri"/>
          <w:sz w:val="22"/>
          <w:szCs w:val="22"/>
        </w:rPr>
        <w:t>,</w:t>
      </w:r>
    </w:p>
    <w:p w:rsidR="00462FE8" w:rsidRDefault="00B51237">
      <w:pPr>
        <w:ind w:right="1223" w:firstLine="105"/>
        <w:rPr>
          <w:rFonts w:ascii="Calibri" w:eastAsia="Calibri" w:hAnsi="Calibri" w:cs="Calibri"/>
          <w:sz w:val="22"/>
          <w:szCs w:val="22"/>
        </w:rPr>
        <w:sectPr w:rsidR="00462FE8">
          <w:type w:val="continuous"/>
          <w:pgSz w:w="11920" w:h="16840"/>
          <w:pgMar w:top="1560" w:right="0" w:bottom="280" w:left="0" w:header="720" w:footer="720" w:gutter="0"/>
          <w:cols w:num="3" w:space="720" w:equalWidth="0">
            <w:col w:w="2998" w:space="2752"/>
            <w:col w:w="2864" w:space="49"/>
            <w:col w:w="3257"/>
          </w:cols>
        </w:sectPr>
      </w:pPr>
      <w:r>
        <w:br w:type="column"/>
      </w:r>
      <w:r>
        <w:rPr>
          <w:rFonts w:ascii="Calibri" w:eastAsia="Calibri" w:hAnsi="Calibri" w:cs="Calibri"/>
          <w:sz w:val="22"/>
          <w:szCs w:val="22"/>
        </w:rPr>
        <w:lastRenderedPageBreak/>
        <w:t>re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du</w:t>
      </w:r>
      <w:r>
        <w:rPr>
          <w:rFonts w:ascii="Calibri" w:eastAsia="Calibri" w:hAnsi="Calibri" w:cs="Calibri"/>
          <w:sz w:val="22"/>
          <w:szCs w:val="22"/>
        </w:rPr>
        <w:t xml:space="preserve">ksi  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nu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 xml:space="preserve">a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kreas, </w:t>
      </w:r>
      <w:r>
        <w:rPr>
          <w:rFonts w:ascii="Calibri" w:eastAsia="Calibri" w:hAnsi="Calibri" w:cs="Calibri"/>
          <w:spacing w:val="4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 xml:space="preserve">estis </w:t>
      </w:r>
      <w:r>
        <w:rPr>
          <w:rFonts w:ascii="Calibri" w:eastAsia="Calibri" w:hAnsi="Calibri" w:cs="Calibri"/>
          <w:spacing w:val="4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n</w:t>
      </w:r>
    </w:p>
    <w:p w:rsidR="00462FE8" w:rsidRDefault="00B51237">
      <w:pPr>
        <w:spacing w:line="260" w:lineRule="exact"/>
        <w:ind w:left="5750" w:right="1233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position w:val="1"/>
          <w:sz w:val="22"/>
          <w:szCs w:val="22"/>
        </w:rPr>
        <w:lastRenderedPageBreak/>
        <w:t>e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p</w:t>
      </w:r>
      <w:r>
        <w:rPr>
          <w:rFonts w:ascii="Calibri" w:eastAsia="Calibri" w:hAnsi="Calibri" w:cs="Calibri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d</w:t>
      </w:r>
      <w:r>
        <w:rPr>
          <w:rFonts w:ascii="Calibri" w:eastAsia="Calibri" w:hAnsi="Calibri" w:cs="Calibri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d</w:t>
      </w:r>
      <w:r>
        <w:rPr>
          <w:rFonts w:ascii="Calibri" w:eastAsia="Calibri" w:hAnsi="Calibri" w:cs="Calibri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m</w:t>
      </w:r>
      <w:r>
        <w:rPr>
          <w:rFonts w:ascii="Calibri" w:eastAsia="Calibri" w:hAnsi="Calibri" w:cs="Calibri"/>
          <w:position w:val="1"/>
          <w:sz w:val="22"/>
          <w:szCs w:val="22"/>
        </w:rPr>
        <w:t xml:space="preserve">is; </w:t>
      </w:r>
      <w:r>
        <w:rPr>
          <w:rFonts w:ascii="Calibri" w:eastAsia="Calibri" w:hAnsi="Calibri" w:cs="Calibri"/>
          <w:spacing w:val="12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u</w:t>
      </w:r>
      <w:r>
        <w:rPr>
          <w:rFonts w:ascii="Calibri" w:eastAsia="Calibri" w:hAnsi="Calibri" w:cs="Calibri"/>
          <w:position w:val="1"/>
          <w:sz w:val="22"/>
          <w:szCs w:val="22"/>
        </w:rPr>
        <w:t>jit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position w:val="1"/>
          <w:sz w:val="22"/>
          <w:szCs w:val="22"/>
        </w:rPr>
        <w:t>ksisit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position w:val="1"/>
          <w:sz w:val="22"/>
          <w:szCs w:val="22"/>
        </w:rPr>
        <w:t xml:space="preserve">s </w:t>
      </w:r>
      <w:r>
        <w:rPr>
          <w:rFonts w:ascii="Calibri" w:eastAsia="Calibri" w:hAnsi="Calibri" w:cs="Calibri"/>
          <w:spacing w:val="1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M</w:t>
      </w:r>
      <w:r>
        <w:rPr>
          <w:rFonts w:ascii="Calibri" w:eastAsia="Calibri" w:hAnsi="Calibri" w:cs="Calibri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b-</w:t>
      </w:r>
      <w:r>
        <w:rPr>
          <w:rFonts w:ascii="Calibri" w:eastAsia="Calibri" w:hAnsi="Calibri" w:cs="Calibri"/>
          <w:spacing w:val="3"/>
          <w:position w:val="1"/>
          <w:sz w:val="22"/>
          <w:szCs w:val="22"/>
        </w:rPr>
        <w:t>1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1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k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D</w:t>
      </w:r>
      <w:r>
        <w:rPr>
          <w:rFonts w:ascii="Calibri" w:eastAsia="Calibri" w:hAnsi="Calibri" w:cs="Calibri"/>
          <w:position w:val="1"/>
          <w:sz w:val="22"/>
          <w:szCs w:val="22"/>
        </w:rPr>
        <w:t xml:space="preserve">a </w:t>
      </w:r>
      <w:r>
        <w:rPr>
          <w:rFonts w:ascii="Calibri" w:eastAsia="Calibri" w:hAnsi="Calibri" w:cs="Calibri"/>
          <w:spacing w:val="10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p</w:t>
      </w:r>
      <w:r>
        <w:rPr>
          <w:rFonts w:ascii="Calibri" w:eastAsia="Calibri" w:hAnsi="Calibri" w:cs="Calibri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d</w:t>
      </w:r>
      <w:r>
        <w:rPr>
          <w:rFonts w:ascii="Calibri" w:eastAsia="Calibri" w:hAnsi="Calibri" w:cs="Calibri"/>
          <w:position w:val="1"/>
          <w:sz w:val="22"/>
          <w:szCs w:val="22"/>
        </w:rPr>
        <w:t xml:space="preserve">a </w:t>
      </w:r>
      <w:r>
        <w:rPr>
          <w:rFonts w:ascii="Calibri" w:eastAsia="Calibri" w:hAnsi="Calibri" w:cs="Calibri"/>
          <w:spacing w:val="1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h</w:t>
      </w:r>
      <w:r>
        <w:rPr>
          <w:rFonts w:ascii="Calibri" w:eastAsia="Calibri" w:hAnsi="Calibri" w:cs="Calibri"/>
          <w:position w:val="1"/>
          <w:sz w:val="22"/>
          <w:szCs w:val="22"/>
        </w:rPr>
        <w:t xml:space="preserve">ewan </w:t>
      </w:r>
      <w:r>
        <w:rPr>
          <w:rFonts w:ascii="Calibri" w:eastAsia="Calibri" w:hAnsi="Calibri" w:cs="Calibri"/>
          <w:spacing w:val="10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u</w:t>
      </w:r>
      <w:r>
        <w:rPr>
          <w:rFonts w:ascii="Calibri" w:eastAsia="Calibri" w:hAnsi="Calibri" w:cs="Calibri"/>
          <w:position w:val="1"/>
          <w:sz w:val="22"/>
          <w:szCs w:val="22"/>
        </w:rPr>
        <w:t>ji</w:t>
      </w:r>
    </w:p>
    <w:p w:rsidR="00462FE8" w:rsidRDefault="00B51237">
      <w:pPr>
        <w:ind w:left="5750" w:right="1223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sm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cu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ilak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kan</w:t>
      </w:r>
      <w:r>
        <w:rPr>
          <w:rFonts w:ascii="Calibri" w:eastAsia="Calibri" w:hAnsi="Calibri" w:cs="Calibri"/>
          <w:spacing w:val="1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ng</w:t>
      </w:r>
      <w:r>
        <w:rPr>
          <w:rFonts w:ascii="Calibri" w:eastAsia="Calibri" w:hAnsi="Calibri" w:cs="Calibri"/>
          <w:sz w:val="22"/>
          <w:szCs w:val="22"/>
        </w:rPr>
        <w:t>an</w:t>
      </w:r>
      <w:r>
        <w:rPr>
          <w:rFonts w:ascii="Calibri" w:eastAsia="Calibri" w:hAnsi="Calibri" w:cs="Calibri"/>
          <w:spacing w:val="1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cara</w:t>
      </w:r>
      <w:r>
        <w:rPr>
          <w:rFonts w:ascii="Calibri" w:eastAsia="Calibri" w:hAnsi="Calibri" w:cs="Calibri"/>
          <w:spacing w:val="1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ksi</w:t>
      </w:r>
      <w:r>
        <w:rPr>
          <w:rFonts w:ascii="Calibri" w:eastAsia="Calibri" w:hAnsi="Calibri" w:cs="Calibri"/>
          <w:spacing w:val="1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1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 xml:space="preserve">p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ngg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ng</w:t>
      </w:r>
      <w:r>
        <w:rPr>
          <w:rFonts w:ascii="Calibri" w:eastAsia="Calibri" w:hAnsi="Calibri" w:cs="Calibri"/>
          <w:sz w:val="22"/>
          <w:szCs w:val="22"/>
        </w:rPr>
        <w:t>an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sis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-1"/>
          <w:sz w:val="22"/>
          <w:szCs w:val="22"/>
        </w:rPr>
        <w:t>ngg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s</w:t>
      </w:r>
      <w:r>
        <w:rPr>
          <w:rFonts w:ascii="Calibri" w:eastAsia="Calibri" w:hAnsi="Calibri" w:cs="Calibri"/>
          <w:sz w:val="22"/>
          <w:szCs w:val="22"/>
        </w:rPr>
        <w:t>ecara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ter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 sela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 3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bu</w:t>
      </w:r>
      <w:r>
        <w:rPr>
          <w:rFonts w:ascii="Calibri" w:eastAsia="Calibri" w:hAnsi="Calibri" w:cs="Calibri"/>
          <w:sz w:val="22"/>
          <w:szCs w:val="22"/>
        </w:rPr>
        <w:t>lan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serta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ji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2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atan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fertili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asi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 vit</w:t>
      </w:r>
      <w:r>
        <w:rPr>
          <w:rFonts w:ascii="Calibri" w:eastAsia="Calibri" w:hAnsi="Calibri" w:cs="Calibri"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 xml:space="preserve">o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a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 xml:space="preserve">ewan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a</w:t>
      </w:r>
    </w:p>
    <w:p w:rsidR="00462FE8" w:rsidRDefault="00462FE8">
      <w:pPr>
        <w:spacing w:line="120" w:lineRule="exact"/>
        <w:rPr>
          <w:sz w:val="12"/>
          <w:szCs w:val="12"/>
        </w:rPr>
      </w:pPr>
    </w:p>
    <w:p w:rsidR="00462FE8" w:rsidRDefault="00B51237">
      <w:pPr>
        <w:ind w:left="5750" w:right="11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0C0C0C"/>
          <w:spacing w:val="-1"/>
          <w:sz w:val="22"/>
          <w:szCs w:val="22"/>
        </w:rPr>
        <w:t>Ka</w:t>
      </w:r>
      <w:r>
        <w:rPr>
          <w:rFonts w:ascii="Calibri" w:eastAsia="Calibri" w:hAnsi="Calibri" w:cs="Calibri"/>
          <w:color w:val="0C0C0C"/>
          <w:sz w:val="22"/>
          <w:szCs w:val="22"/>
        </w:rPr>
        <w:t>ta</w:t>
      </w:r>
      <w:r>
        <w:rPr>
          <w:rFonts w:ascii="Calibri" w:eastAsia="Calibri" w:hAnsi="Calibri" w:cs="Calibri"/>
          <w:color w:val="0C0C0C"/>
          <w:spacing w:val="17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C0C0C"/>
          <w:sz w:val="22"/>
          <w:szCs w:val="22"/>
        </w:rPr>
        <w:t>k</w:t>
      </w:r>
      <w:r>
        <w:rPr>
          <w:rFonts w:ascii="Calibri" w:eastAsia="Calibri" w:hAnsi="Calibri" w:cs="Calibri"/>
          <w:color w:val="0C0C0C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color w:val="0C0C0C"/>
          <w:spacing w:val="1"/>
          <w:sz w:val="22"/>
          <w:szCs w:val="22"/>
        </w:rPr>
        <w:t>ci</w:t>
      </w:r>
      <w:r>
        <w:rPr>
          <w:rFonts w:ascii="Calibri" w:eastAsia="Calibri" w:hAnsi="Calibri" w:cs="Calibri"/>
          <w:color w:val="0C0C0C"/>
          <w:sz w:val="22"/>
          <w:szCs w:val="22"/>
        </w:rPr>
        <w:t>:</w:t>
      </w:r>
      <w:r>
        <w:rPr>
          <w:rFonts w:ascii="Calibri" w:eastAsia="Calibri" w:hAnsi="Calibri" w:cs="Calibri"/>
          <w:color w:val="0C0C0C"/>
          <w:spacing w:val="17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ab</w:t>
      </w:r>
      <w:r>
        <w:rPr>
          <w:rFonts w:ascii="Calibri" w:eastAsia="Calibri" w:hAnsi="Calibri" w:cs="Calibri"/>
          <w:color w:val="000000"/>
          <w:sz w:val="22"/>
          <w:szCs w:val="22"/>
        </w:rPr>
        <w:t>-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1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16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k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color w:val="000000"/>
          <w:sz w:val="22"/>
          <w:szCs w:val="22"/>
        </w:rPr>
        <w:t>a,</w:t>
      </w:r>
      <w:r>
        <w:rPr>
          <w:rFonts w:ascii="Calibri" w:eastAsia="Calibri" w:hAnsi="Calibri" w:cs="Calibri"/>
          <w:color w:val="000000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C0C0C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color w:val="0C0C0C"/>
          <w:sz w:val="22"/>
          <w:szCs w:val="22"/>
        </w:rPr>
        <w:t>r</w:t>
      </w:r>
      <w:r>
        <w:rPr>
          <w:rFonts w:ascii="Calibri" w:eastAsia="Calibri" w:hAnsi="Calibri" w:cs="Calibri"/>
          <w:color w:val="0C0C0C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0C0C0C"/>
          <w:spacing w:val="3"/>
          <w:sz w:val="22"/>
          <w:szCs w:val="22"/>
        </w:rPr>
        <w:t>t</w:t>
      </w:r>
      <w:r>
        <w:rPr>
          <w:rFonts w:ascii="Calibri" w:eastAsia="Calibri" w:hAnsi="Calibri" w:cs="Calibri"/>
          <w:color w:val="0C0C0C"/>
          <w:sz w:val="22"/>
          <w:szCs w:val="22"/>
        </w:rPr>
        <w:t xml:space="preserve">ein </w:t>
      </w:r>
      <w:r>
        <w:rPr>
          <w:rFonts w:ascii="Calibri" w:eastAsia="Calibri" w:hAnsi="Calibri" w:cs="Calibri"/>
          <w:color w:val="0C0C0C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color w:val="0C0C0C"/>
          <w:spacing w:val="-2"/>
          <w:sz w:val="22"/>
          <w:szCs w:val="22"/>
        </w:rPr>
        <w:t>1</w:t>
      </w:r>
      <w:r>
        <w:rPr>
          <w:rFonts w:ascii="Calibri" w:eastAsia="Calibri" w:hAnsi="Calibri" w:cs="Calibri"/>
          <w:color w:val="0C0C0C"/>
          <w:spacing w:val="1"/>
          <w:sz w:val="22"/>
          <w:szCs w:val="22"/>
        </w:rPr>
        <w:t>6</w:t>
      </w:r>
      <w:r>
        <w:rPr>
          <w:rFonts w:ascii="Calibri" w:eastAsia="Calibri" w:hAnsi="Calibri" w:cs="Calibri"/>
          <w:color w:val="0C0C0C"/>
          <w:spacing w:val="-2"/>
          <w:sz w:val="22"/>
          <w:szCs w:val="22"/>
        </w:rPr>
        <w:t>k</w:t>
      </w:r>
      <w:r>
        <w:rPr>
          <w:rFonts w:ascii="Calibri" w:eastAsia="Calibri" w:hAnsi="Calibri" w:cs="Calibri"/>
          <w:color w:val="0C0C0C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color w:val="0C0C0C"/>
          <w:sz w:val="22"/>
          <w:szCs w:val="22"/>
        </w:rPr>
        <w:t>a,</w:t>
      </w:r>
      <w:r>
        <w:rPr>
          <w:rFonts w:ascii="Calibri" w:eastAsia="Calibri" w:hAnsi="Calibri" w:cs="Calibri"/>
          <w:color w:val="0C0C0C"/>
          <w:spacing w:val="1"/>
          <w:sz w:val="22"/>
          <w:szCs w:val="22"/>
        </w:rPr>
        <w:t xml:space="preserve"> m</w:t>
      </w:r>
      <w:r>
        <w:rPr>
          <w:rFonts w:ascii="Calibri" w:eastAsia="Calibri" w:hAnsi="Calibri" w:cs="Calibri"/>
          <w:color w:val="0C0C0C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color w:val="0C0C0C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color w:val="0C0C0C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color w:val="0C0C0C"/>
          <w:sz w:val="22"/>
          <w:szCs w:val="22"/>
        </w:rPr>
        <w:t>ra</w:t>
      </w:r>
      <w:r>
        <w:rPr>
          <w:rFonts w:ascii="Calibri" w:eastAsia="Calibri" w:hAnsi="Calibri" w:cs="Calibri"/>
          <w:color w:val="0C0C0C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color w:val="0C0C0C"/>
          <w:sz w:val="22"/>
          <w:szCs w:val="22"/>
        </w:rPr>
        <w:t>e s</w:t>
      </w:r>
      <w:r>
        <w:rPr>
          <w:rFonts w:ascii="Calibri" w:eastAsia="Calibri" w:hAnsi="Calibri" w:cs="Calibri"/>
          <w:color w:val="0C0C0C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color w:val="0C0C0C"/>
          <w:sz w:val="22"/>
          <w:szCs w:val="22"/>
        </w:rPr>
        <w:t>er</w:t>
      </w:r>
      <w:r>
        <w:rPr>
          <w:rFonts w:ascii="Calibri" w:eastAsia="Calibri" w:hAnsi="Calibri" w:cs="Calibri"/>
          <w:color w:val="0C0C0C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color w:val="0C0C0C"/>
          <w:sz w:val="22"/>
          <w:szCs w:val="22"/>
        </w:rPr>
        <w:t>a</w:t>
      </w:r>
      <w:r>
        <w:rPr>
          <w:rFonts w:ascii="Calibri" w:eastAsia="Calibri" w:hAnsi="Calibri" w:cs="Calibri"/>
          <w:color w:val="0C0C0C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C0C0C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color w:val="0C0C0C"/>
          <w:sz w:val="22"/>
          <w:szCs w:val="22"/>
        </w:rPr>
        <w:t>a</w:t>
      </w:r>
      <w:r>
        <w:rPr>
          <w:rFonts w:ascii="Calibri" w:eastAsia="Calibri" w:hAnsi="Calibri" w:cs="Calibri"/>
          <w:color w:val="0C0C0C"/>
          <w:spacing w:val="-1"/>
          <w:sz w:val="22"/>
          <w:szCs w:val="22"/>
        </w:rPr>
        <w:t>nu</w:t>
      </w:r>
      <w:r>
        <w:rPr>
          <w:rFonts w:ascii="Calibri" w:eastAsia="Calibri" w:hAnsi="Calibri" w:cs="Calibri"/>
          <w:color w:val="0C0C0C"/>
          <w:sz w:val="22"/>
          <w:szCs w:val="22"/>
        </w:rPr>
        <w:t>sia,</w:t>
      </w:r>
      <w:r>
        <w:rPr>
          <w:rFonts w:ascii="Calibri" w:eastAsia="Calibri" w:hAnsi="Calibri" w:cs="Calibri"/>
          <w:color w:val="0C0C0C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C0C0C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color w:val="0C0C0C"/>
          <w:sz w:val="22"/>
          <w:szCs w:val="22"/>
        </w:rPr>
        <w:t>i</w:t>
      </w:r>
      <w:r>
        <w:rPr>
          <w:rFonts w:ascii="Calibri" w:eastAsia="Calibri" w:hAnsi="Calibri" w:cs="Calibri"/>
          <w:color w:val="0C0C0C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color w:val="0C0C0C"/>
          <w:sz w:val="22"/>
          <w:szCs w:val="22"/>
        </w:rPr>
        <w:t>ri</w:t>
      </w:r>
      <w:r>
        <w:rPr>
          <w:rFonts w:ascii="Calibri" w:eastAsia="Calibri" w:hAnsi="Calibri" w:cs="Calibri"/>
          <w:color w:val="0C0C0C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color w:val="0C0C0C"/>
          <w:sz w:val="22"/>
          <w:szCs w:val="22"/>
        </w:rPr>
        <w:t>isasi</w:t>
      </w:r>
    </w:p>
    <w:p w:rsidR="00462FE8" w:rsidRDefault="00462FE8">
      <w:pPr>
        <w:spacing w:before="5" w:line="120" w:lineRule="exact"/>
        <w:rPr>
          <w:sz w:val="13"/>
          <w:szCs w:val="13"/>
        </w:rPr>
      </w:pPr>
    </w:p>
    <w:p w:rsidR="00462FE8" w:rsidRDefault="00B51237">
      <w:pPr>
        <w:spacing w:line="280" w:lineRule="exact"/>
        <w:ind w:left="6480"/>
        <w:rPr>
          <w:rFonts w:ascii="Calibri" w:eastAsia="Calibri" w:hAnsi="Calibri" w:cs="Calibri"/>
          <w:sz w:val="24"/>
          <w:szCs w:val="24"/>
        </w:rPr>
      </w:pPr>
      <w:r>
        <w:pict>
          <v:group id="_x0000_s1064" style="position:absolute;left:0;text-align:left;margin-left:287.5pt;margin-top:-.7pt;width:164.3pt;height:27.25pt;z-index:-251662336;mso-position-horizontal-relative:page" coordorigin="5750,-14" coordsize="3286,545">
            <v:shape id="_x0000_s1067" type="#_x0000_t75" style="position:absolute;left:5750;top:-14;width:557;height:528">
              <v:imagedata r:id="rId13" o:title=""/>
            </v:shape>
            <v:shape id="_x0000_s1066" style="position:absolute;left:6336;top:3;width:2698;height:525" coordorigin="6336,3" coordsize="2698,525" path="m7073,528r30,l7130,528r26,-1l7179,527r21,-1l7220,526r17,l7254,525r15,l7283,524r13,l7308,523r11,l7330,522r10,l7350,521r4,l7374,520r20,l7415,519r20,-1l7455,517r20,-2l7495,514r20,-1l7535,511r19,-1l7567,509r20,-2l7606,505r19,-2l7644,502r20,-2l7684,498r20,-2l7725,494r21,-3l7752,490r19,-1l7790,488r20,-1l7830,485r20,-2l7870,481r20,-2l7911,477r20,-2l7944,473r20,-1l7984,470r19,-1l8023,467r19,-2l8062,464r19,-2l8101,460r21,-1l8142,457r16,-1l8176,455r18,-1l8213,453r19,-2l8251,450r19,-2l8290,447r20,-2l8331,444r21,-2l8374,441r22,-1l8402,440r19,-1l8441,438r19,-1l8479,437r19,-1l8517,435r20,-1l8557,433r20,-1l8597,431r9,-1l8606,3,6336,3r,489l6397,497r60,5l6517,506r80,5l6656,515r19,1l6684,516r21,1l6726,518r20,1l6767,520r20,1l6807,522r20,l6847,523r20,1l6887,525r20,l6926,526r19,1l6964,528r109,xe" fillcolor="#8495af" stroked="f">
              <v:path arrowok="t"/>
            </v:shape>
            <v:shape id="_x0000_s1065" style="position:absolute;left:6336;top:3;width:2698;height:525" coordorigin="6336,3" coordsize="2698,525" path="m8618,430r21,-1l8660,428r21,l8756,427r38,l8834,427r20,-1l8874,426r41,l8956,425r42,l9034,425r,-422l8606,3r,427l8618,430xe" fillcolor="#8495af" stroked="f">
              <v:path arrowok="t"/>
            </v:shape>
            <w10:wrap anchorx="page"/>
          </v:group>
        </w:pict>
      </w:r>
      <w:r>
        <w:rPr>
          <w:rFonts w:ascii="Calibri" w:eastAsia="Calibri" w:hAnsi="Calibri" w:cs="Calibri"/>
          <w:color w:val="0C0C0C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color w:val="0C0C0C"/>
          <w:sz w:val="24"/>
          <w:szCs w:val="24"/>
        </w:rPr>
        <w:t>ub</w:t>
      </w:r>
      <w:r>
        <w:rPr>
          <w:rFonts w:ascii="Calibri" w:eastAsia="Calibri" w:hAnsi="Calibri" w:cs="Calibri"/>
          <w:color w:val="0C0C0C"/>
          <w:spacing w:val="1"/>
          <w:sz w:val="24"/>
          <w:szCs w:val="24"/>
        </w:rPr>
        <w:t>li</w:t>
      </w:r>
      <w:r>
        <w:rPr>
          <w:rFonts w:ascii="Calibri" w:eastAsia="Calibri" w:hAnsi="Calibri" w:cs="Calibri"/>
          <w:color w:val="0C0C0C"/>
          <w:sz w:val="24"/>
          <w:szCs w:val="24"/>
        </w:rPr>
        <w:t>k</w:t>
      </w:r>
      <w:r>
        <w:rPr>
          <w:rFonts w:ascii="Calibri" w:eastAsia="Calibri" w:hAnsi="Calibri" w:cs="Calibri"/>
          <w:color w:val="0C0C0C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C0C0C"/>
          <w:sz w:val="24"/>
          <w:szCs w:val="24"/>
        </w:rPr>
        <w:t>si</w:t>
      </w:r>
      <w:r>
        <w:rPr>
          <w:rFonts w:ascii="Calibri" w:eastAsia="Calibri" w:hAnsi="Calibri" w:cs="Calibri"/>
          <w:color w:val="0C0C0C"/>
          <w:spacing w:val="3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C0C0C"/>
          <w:sz w:val="24"/>
          <w:szCs w:val="24"/>
        </w:rPr>
        <w:t>d</w:t>
      </w:r>
      <w:r>
        <w:rPr>
          <w:rFonts w:ascii="Calibri" w:eastAsia="Calibri" w:hAnsi="Calibri" w:cs="Calibri"/>
          <w:color w:val="0C0C0C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C0C0C"/>
          <w:sz w:val="24"/>
          <w:szCs w:val="24"/>
        </w:rPr>
        <w:t>n</w:t>
      </w:r>
      <w:r>
        <w:rPr>
          <w:rFonts w:ascii="Calibri" w:eastAsia="Calibri" w:hAnsi="Calibri" w:cs="Calibri"/>
          <w:color w:val="0C0C0C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C0C0C"/>
          <w:sz w:val="24"/>
          <w:szCs w:val="24"/>
        </w:rPr>
        <w:t>Buku</w:t>
      </w:r>
      <w:r>
        <w:rPr>
          <w:rFonts w:ascii="Calibri" w:eastAsia="Calibri" w:hAnsi="Calibri" w:cs="Calibri"/>
          <w:color w:val="0C0C0C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C0C0C"/>
          <w:spacing w:val="1"/>
          <w:w w:val="104"/>
          <w:sz w:val="24"/>
          <w:szCs w:val="24"/>
        </w:rPr>
        <w:t>t</w:t>
      </w:r>
      <w:r>
        <w:rPr>
          <w:rFonts w:ascii="Calibri" w:eastAsia="Calibri" w:hAnsi="Calibri" w:cs="Calibri"/>
          <w:color w:val="0C0C0C"/>
          <w:spacing w:val="1"/>
          <w:w w:val="101"/>
          <w:sz w:val="24"/>
          <w:szCs w:val="24"/>
        </w:rPr>
        <w:t>e</w:t>
      </w:r>
      <w:r>
        <w:rPr>
          <w:rFonts w:ascii="Calibri" w:eastAsia="Calibri" w:hAnsi="Calibri" w:cs="Calibri"/>
          <w:color w:val="0C0C0C"/>
          <w:w w:val="106"/>
          <w:sz w:val="24"/>
          <w:szCs w:val="24"/>
        </w:rPr>
        <w:t>x</w:t>
      </w:r>
      <w:r>
        <w:rPr>
          <w:rFonts w:ascii="Calibri" w:eastAsia="Calibri" w:hAnsi="Calibri" w:cs="Calibri"/>
          <w:color w:val="0C0C0C"/>
          <w:w w:val="104"/>
          <w:sz w:val="24"/>
          <w:szCs w:val="24"/>
        </w:rPr>
        <w:t>t</w:t>
      </w:r>
    </w:p>
    <w:p w:rsidR="00462FE8" w:rsidRDefault="00462FE8">
      <w:pPr>
        <w:spacing w:before="1" w:line="140" w:lineRule="exact"/>
        <w:rPr>
          <w:sz w:val="14"/>
          <w:szCs w:val="14"/>
        </w:rPr>
      </w:pPr>
    </w:p>
    <w:p w:rsidR="00462FE8" w:rsidRDefault="00462FE8">
      <w:pPr>
        <w:spacing w:line="200" w:lineRule="exact"/>
      </w:pPr>
    </w:p>
    <w:p w:rsidR="00462FE8" w:rsidRDefault="00B51237">
      <w:pPr>
        <w:spacing w:before="16"/>
        <w:ind w:left="6175" w:right="1223" w:hanging="425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 xml:space="preserve">.    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 xml:space="preserve">estari.U. </w:t>
      </w:r>
      <w:r>
        <w:rPr>
          <w:rFonts w:ascii="Calibri" w:eastAsia="Calibri" w:hAnsi="Calibri" w:cs="Calibri"/>
          <w:spacing w:val="-2"/>
          <w:sz w:val="22"/>
          <w:szCs w:val="22"/>
        </w:rPr>
        <w:t>2</w:t>
      </w:r>
      <w:r>
        <w:rPr>
          <w:rFonts w:ascii="Calibri" w:eastAsia="Calibri" w:hAnsi="Calibri" w:cs="Calibri"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spacing w:val="-2"/>
          <w:sz w:val="22"/>
          <w:szCs w:val="22"/>
        </w:rPr>
        <w:t>1</w:t>
      </w:r>
      <w:r>
        <w:rPr>
          <w:rFonts w:ascii="Calibri" w:eastAsia="Calibri" w:hAnsi="Calibri" w:cs="Calibri"/>
          <w:spacing w:val="1"/>
          <w:sz w:val="22"/>
          <w:szCs w:val="22"/>
        </w:rPr>
        <w:t>5</w:t>
      </w:r>
      <w:r>
        <w:rPr>
          <w:rFonts w:ascii="Calibri" w:eastAsia="Calibri" w:hAnsi="Calibri" w:cs="Calibri"/>
          <w:sz w:val="22"/>
          <w:szCs w:val="22"/>
        </w:rPr>
        <w:t>. 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an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al </w:t>
      </w: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pacing w:val="-2"/>
          <w:sz w:val="22"/>
          <w:szCs w:val="22"/>
        </w:rPr>
        <w:t>1</w:t>
      </w:r>
      <w:r>
        <w:rPr>
          <w:rFonts w:ascii="Calibri" w:eastAsia="Calibri" w:hAnsi="Calibri" w:cs="Calibri"/>
          <w:spacing w:val="1"/>
          <w:sz w:val="22"/>
          <w:szCs w:val="22"/>
        </w:rPr>
        <w:t>6</w:t>
      </w:r>
      <w:r>
        <w:rPr>
          <w:rFonts w:ascii="Calibri" w:eastAsia="Calibri" w:hAnsi="Calibri" w:cs="Calibri"/>
          <w:spacing w:val="-2"/>
          <w:sz w:val="22"/>
          <w:szCs w:val="22"/>
        </w:rPr>
        <w:t>k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a </w:t>
      </w:r>
      <w:r>
        <w:rPr>
          <w:rFonts w:ascii="Calibri" w:eastAsia="Calibri" w:hAnsi="Calibri" w:cs="Calibri"/>
          <w:spacing w:val="-1"/>
          <w:sz w:val="22"/>
          <w:szCs w:val="22"/>
        </w:rPr>
        <w:t>An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5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Sp</w:t>
      </w:r>
      <w:r>
        <w:rPr>
          <w:rFonts w:ascii="Calibri" w:eastAsia="Calibri" w:hAnsi="Calibri" w:cs="Calibri"/>
          <w:sz w:val="22"/>
          <w:szCs w:val="22"/>
        </w:rPr>
        <w:t>ecifici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y  Res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lted</w:t>
      </w:r>
      <w:r>
        <w:rPr>
          <w:rFonts w:ascii="Calibri" w:eastAsia="Calibri" w:hAnsi="Calibri" w:cs="Calibri"/>
          <w:spacing w:val="4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5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ndu</w:t>
      </w:r>
      <w:r>
        <w:rPr>
          <w:rFonts w:ascii="Calibri" w:eastAsia="Calibri" w:hAnsi="Calibri" w:cs="Calibri"/>
          <w:sz w:val="22"/>
          <w:szCs w:val="22"/>
        </w:rPr>
        <w:t>cti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4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f </w:t>
      </w:r>
      <w:r>
        <w:rPr>
          <w:rFonts w:ascii="Calibri" w:eastAsia="Calibri" w:hAnsi="Calibri" w:cs="Calibri"/>
          <w:spacing w:val="-1"/>
          <w:sz w:val="22"/>
          <w:szCs w:val="22"/>
        </w:rPr>
        <w:t>Hu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 xml:space="preserve">an </w:t>
      </w:r>
      <w:r>
        <w:rPr>
          <w:rFonts w:ascii="Calibri" w:eastAsia="Calibri" w:hAnsi="Calibri" w:cs="Calibri"/>
          <w:spacing w:val="-1"/>
          <w:sz w:val="22"/>
          <w:szCs w:val="22"/>
        </w:rPr>
        <w:t>Sp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4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-Ki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 xml:space="preserve">e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tein in </w:t>
      </w:r>
      <w:r>
        <w:rPr>
          <w:rFonts w:ascii="Calibri" w:eastAsia="Calibri" w:hAnsi="Calibri" w:cs="Calibri"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om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tic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3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iss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d </w:t>
      </w:r>
      <w:r>
        <w:rPr>
          <w:rFonts w:ascii="Calibri" w:eastAsia="Calibri" w:hAnsi="Calibri" w:cs="Calibri"/>
          <w:spacing w:val="-1"/>
          <w:sz w:val="22"/>
          <w:szCs w:val="22"/>
        </w:rPr>
        <w:t>Hu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an Re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du</w:t>
      </w:r>
      <w:r>
        <w:rPr>
          <w:rFonts w:ascii="Calibri" w:eastAsia="Calibri" w:hAnsi="Calibri" w:cs="Calibri"/>
          <w:sz w:val="22"/>
          <w:szCs w:val="22"/>
        </w:rPr>
        <w:t>ct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1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Tiss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e.</w:t>
      </w:r>
      <w:r>
        <w:rPr>
          <w:rFonts w:ascii="Calibri" w:eastAsia="Calibri" w:hAnsi="Calibri" w:cs="Calibri"/>
          <w:spacing w:val="1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Au</w:t>
      </w:r>
      <w:r>
        <w:rPr>
          <w:rFonts w:ascii="Calibri" w:eastAsia="Calibri" w:hAnsi="Calibri" w:cs="Calibri"/>
          <w:sz w:val="22"/>
          <w:szCs w:val="22"/>
        </w:rPr>
        <w:t>st.</w:t>
      </w:r>
      <w:r>
        <w:rPr>
          <w:rFonts w:ascii="Calibri" w:eastAsia="Calibri" w:hAnsi="Calibri" w:cs="Calibri"/>
          <w:spacing w:val="-1"/>
          <w:sz w:val="22"/>
          <w:szCs w:val="22"/>
        </w:rPr>
        <w:t>J</w:t>
      </w:r>
      <w:r>
        <w:rPr>
          <w:rFonts w:ascii="Calibri" w:eastAsia="Calibri" w:hAnsi="Calibri" w:cs="Calibri"/>
          <w:sz w:val="22"/>
          <w:szCs w:val="22"/>
        </w:rPr>
        <w:t>.Basic&amp;</w:t>
      </w:r>
      <w:r>
        <w:rPr>
          <w:rFonts w:ascii="Calibri" w:eastAsia="Calibri" w:hAnsi="Calibri" w:cs="Calibri"/>
          <w:spacing w:val="-1"/>
          <w:sz w:val="22"/>
          <w:szCs w:val="22"/>
        </w:rPr>
        <w:t>App</w:t>
      </w:r>
      <w:r>
        <w:rPr>
          <w:rFonts w:ascii="Calibri" w:eastAsia="Calibri" w:hAnsi="Calibri" w:cs="Calibri"/>
          <w:sz w:val="22"/>
          <w:szCs w:val="22"/>
        </w:rPr>
        <w:t>l.</w:t>
      </w:r>
      <w:r>
        <w:rPr>
          <w:rFonts w:ascii="Calibri" w:eastAsia="Calibri" w:hAnsi="Calibri" w:cs="Calibri"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ci.,</w:t>
      </w:r>
      <w:r>
        <w:rPr>
          <w:rFonts w:ascii="Calibri" w:eastAsia="Calibri" w:hAnsi="Calibri" w:cs="Calibri"/>
          <w:spacing w:val="2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9</w:t>
      </w:r>
      <w:r>
        <w:rPr>
          <w:rFonts w:ascii="Calibri" w:eastAsia="Calibri" w:hAnsi="Calibri" w:cs="Calibri"/>
          <w:sz w:val="22"/>
          <w:szCs w:val="22"/>
        </w:rPr>
        <w:t>(</w:t>
      </w:r>
      <w:r>
        <w:rPr>
          <w:rFonts w:ascii="Calibri" w:eastAsia="Calibri" w:hAnsi="Calibri" w:cs="Calibri"/>
          <w:spacing w:val="1"/>
          <w:sz w:val="22"/>
          <w:szCs w:val="22"/>
        </w:rPr>
        <w:t>7</w:t>
      </w:r>
      <w:r>
        <w:rPr>
          <w:rFonts w:ascii="Calibri" w:eastAsia="Calibri" w:hAnsi="Calibri" w:cs="Calibri"/>
          <w:spacing w:val="-2"/>
          <w:sz w:val="22"/>
          <w:szCs w:val="22"/>
        </w:rPr>
        <w:t>)</w:t>
      </w:r>
      <w:r>
        <w:rPr>
          <w:rFonts w:ascii="Calibri" w:eastAsia="Calibri" w:hAnsi="Calibri" w:cs="Calibri"/>
          <w:sz w:val="22"/>
          <w:szCs w:val="22"/>
        </w:rPr>
        <w:t>:</w:t>
      </w:r>
    </w:p>
    <w:p w:rsidR="00462FE8" w:rsidRDefault="00B51237">
      <w:pPr>
        <w:ind w:left="6139" w:right="4956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pacing w:val="-2"/>
          <w:sz w:val="22"/>
          <w:szCs w:val="22"/>
        </w:rPr>
        <w:t>5</w:t>
      </w:r>
      <w:r>
        <w:rPr>
          <w:rFonts w:ascii="Calibri" w:eastAsia="Calibri" w:hAnsi="Calibri" w:cs="Calibri"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pacing w:val="-2"/>
          <w:sz w:val="22"/>
          <w:szCs w:val="22"/>
        </w:rPr>
        <w:t>1</w:t>
      </w:r>
      <w:r>
        <w:rPr>
          <w:rFonts w:ascii="Calibri" w:eastAsia="Calibri" w:hAnsi="Calibri" w:cs="Calibri"/>
          <w:spacing w:val="1"/>
          <w:sz w:val="22"/>
          <w:szCs w:val="22"/>
        </w:rPr>
        <w:t>5</w:t>
      </w:r>
      <w:r>
        <w:rPr>
          <w:rFonts w:ascii="Calibri" w:eastAsia="Calibri" w:hAnsi="Calibri" w:cs="Calibri"/>
          <w:sz w:val="22"/>
          <w:szCs w:val="22"/>
        </w:rPr>
        <w:t>2</w:t>
      </w:r>
    </w:p>
    <w:p w:rsidR="00462FE8" w:rsidRDefault="00462FE8">
      <w:pPr>
        <w:spacing w:before="16" w:line="240" w:lineRule="exact"/>
        <w:rPr>
          <w:sz w:val="24"/>
          <w:szCs w:val="24"/>
        </w:rPr>
      </w:pPr>
    </w:p>
    <w:p w:rsidR="00462FE8" w:rsidRDefault="00B51237">
      <w:pPr>
        <w:ind w:left="6175" w:right="1223" w:hanging="425"/>
        <w:jc w:val="both"/>
        <w:rPr>
          <w:rFonts w:ascii="Calibri" w:eastAsia="Calibri" w:hAnsi="Calibri" w:cs="Calibri"/>
          <w:sz w:val="22"/>
          <w:szCs w:val="22"/>
        </w:rPr>
        <w:sectPr w:rsidR="00462FE8">
          <w:type w:val="continuous"/>
          <w:pgSz w:w="11920" w:h="16840"/>
          <w:pgMar w:top="1560" w:right="0" w:bottom="280" w:left="0" w:header="720" w:footer="720" w:gutter="0"/>
          <w:cols w:space="720"/>
        </w:sectPr>
      </w:pPr>
      <w:r>
        <w:rPr>
          <w:rFonts w:ascii="Calibri" w:eastAsia="Calibri" w:hAnsi="Calibri" w:cs="Calibri"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sz w:val="22"/>
          <w:szCs w:val="22"/>
        </w:rPr>
        <w:t xml:space="preserve">.     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estari,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U. </w:t>
      </w:r>
      <w:r>
        <w:rPr>
          <w:rFonts w:ascii="Calibri" w:eastAsia="Calibri" w:hAnsi="Calibri" w:cs="Calibri"/>
          <w:spacing w:val="2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spacing w:val="-2"/>
          <w:sz w:val="22"/>
          <w:szCs w:val="22"/>
        </w:rPr>
        <w:t>0</w:t>
      </w:r>
      <w:r>
        <w:rPr>
          <w:rFonts w:ascii="Calibri" w:eastAsia="Calibri" w:hAnsi="Calibri" w:cs="Calibri"/>
          <w:spacing w:val="1"/>
          <w:sz w:val="22"/>
          <w:szCs w:val="22"/>
        </w:rPr>
        <w:t>14</w:t>
      </w:r>
      <w:r>
        <w:rPr>
          <w:rFonts w:ascii="Calibri" w:eastAsia="Calibri" w:hAnsi="Calibri" w:cs="Calibri"/>
          <w:sz w:val="22"/>
          <w:szCs w:val="22"/>
        </w:rPr>
        <w:t xml:space="preserve">. </w:t>
      </w:r>
      <w:r>
        <w:rPr>
          <w:rFonts w:ascii="Calibri" w:eastAsia="Calibri" w:hAnsi="Calibri" w:cs="Calibri"/>
          <w:spacing w:val="2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 xml:space="preserve">ku </w:t>
      </w:r>
      <w:r>
        <w:rPr>
          <w:rFonts w:ascii="Calibri" w:eastAsia="Calibri" w:hAnsi="Calibri" w:cs="Calibri"/>
          <w:spacing w:val="2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 xml:space="preserve">jar. </w:t>
      </w:r>
      <w:r>
        <w:rPr>
          <w:rFonts w:ascii="Calibri" w:eastAsia="Calibri" w:hAnsi="Calibri" w:cs="Calibri"/>
          <w:spacing w:val="2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An</w:t>
      </w:r>
      <w:r>
        <w:rPr>
          <w:rFonts w:ascii="Calibri" w:eastAsia="Calibri" w:hAnsi="Calibri" w:cs="Calibri"/>
          <w:sz w:val="22"/>
          <w:szCs w:val="22"/>
        </w:rPr>
        <w:t xml:space="preserve">alis </w:t>
      </w:r>
      <w:r>
        <w:rPr>
          <w:rFonts w:ascii="Calibri" w:eastAsia="Calibri" w:hAnsi="Calibri" w:cs="Calibri"/>
          <w:spacing w:val="2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 xml:space="preserve">k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a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 xml:space="preserve">ran </w:t>
      </w:r>
      <w:r>
        <w:rPr>
          <w:rFonts w:ascii="Calibri" w:eastAsia="Calibri" w:hAnsi="Calibri" w:cs="Calibri"/>
          <w:spacing w:val="-1"/>
          <w:sz w:val="22"/>
          <w:szCs w:val="22"/>
        </w:rPr>
        <w:t>Sp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>z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a(Bi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i Re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du</w:t>
      </w:r>
      <w:r>
        <w:rPr>
          <w:rFonts w:ascii="Calibri" w:eastAsia="Calibri" w:hAnsi="Calibri" w:cs="Calibri"/>
          <w:sz w:val="22"/>
          <w:szCs w:val="22"/>
        </w:rPr>
        <w:t xml:space="preserve">ksi </w:t>
      </w:r>
      <w:r>
        <w:rPr>
          <w:rFonts w:ascii="Calibri" w:eastAsia="Calibri" w:hAnsi="Calibri" w:cs="Calibri"/>
          <w:spacing w:val="1"/>
          <w:sz w:val="22"/>
          <w:szCs w:val="22"/>
        </w:rPr>
        <w:t>Mo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ek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ler).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rsitas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4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 xml:space="preserve">eri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ala</w:t>
      </w:r>
      <w:r>
        <w:rPr>
          <w:rFonts w:ascii="Calibri" w:eastAsia="Calibri" w:hAnsi="Calibri" w:cs="Calibri"/>
          <w:spacing w:val="-1"/>
          <w:sz w:val="22"/>
          <w:szCs w:val="22"/>
        </w:rPr>
        <w:t>ng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ala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</w:p>
    <w:p w:rsidR="00462FE8" w:rsidRDefault="00462FE8">
      <w:pPr>
        <w:spacing w:before="1" w:line="140" w:lineRule="exact"/>
        <w:rPr>
          <w:sz w:val="15"/>
          <w:szCs w:val="15"/>
        </w:rPr>
      </w:pPr>
    </w:p>
    <w:p w:rsidR="00462FE8" w:rsidRDefault="00B51237">
      <w:pPr>
        <w:ind w:left="2295" w:right="-56"/>
        <w:rPr>
          <w:rFonts w:ascii="Calibri" w:eastAsia="Calibri" w:hAnsi="Calibri" w:cs="Calibri"/>
          <w:sz w:val="24"/>
          <w:szCs w:val="24"/>
        </w:rPr>
      </w:pPr>
      <w:r>
        <w:pict>
          <v:shape id="_x0000_s1063" type="#_x0000_t75" style="position:absolute;left:0;text-align:left;margin-left:76.55pt;margin-top:1.7pt;width:27.85pt;height:26.4pt;z-index:-251661312;mso-position-horizontal-relative:page">
            <v:imagedata r:id="rId14" o:title=""/>
            <w10:wrap anchorx="page"/>
          </v:shape>
        </w:pict>
      </w:r>
      <w:r>
        <w:pict>
          <v:group id="_x0000_s1060" style="position:absolute;left:0;text-align:left;margin-left:107.4pt;margin-top:0;width:163.45pt;height:28.2pt;z-index:-251659264;mso-position-horizontal-relative:page" coordorigin="2148" coordsize="3269,564">
            <v:shape id="_x0000_s1062" style="position:absolute;left:2150;top:3;width:3264;height:559" coordorigin="2150,3" coordsize="3264,559" path="m3040,562r35,-1l3107,561r30,l3165,561r25,-1l3213,560r22,-1l3254,559r18,-1l3289,558r16,-1l3320,557r13,-1l3347,556r12,l3372,555r12,l3404,554r20,-1l3444,552r20,-1l3484,550r21,-1l3525,548r20,-1l3565,546r20,-1l3605,544r19,-1l3641,543r20,-2l3680,539r20,-2l3719,536r20,-2l3758,532r20,-1l3798,529r20,-2l3839,526r21,-2l3862,524r19,-2l3900,521r20,-1l3939,518r20,-2l3979,515r21,-2l4020,511r20,-2l4060,508r21,-2l4097,504r20,-1l4137,502r19,-1l4176,499r19,-1l4215,496r19,-1l4254,493r20,-1l4294,490r9,-1l4303,3,2150,3r,523l2172,527r64,4l2301,535r63,4l2427,542r63,4l2552,549r21,1l2594,551r21,1l2635,552r21,1l2676,554r21,l2717,555r20,1l2757,556r20,1l2797,558r20,l2836,559r19,1l2875,560r19,1l2913,562r127,xe" fillcolor="#8495af" stroked="f">
              <v:path arrowok="t"/>
            </v:shape>
            <v:shape id="_x0000_s1061" style="position:absolute;left:2150;top:3;width:3264;height:559" coordorigin="2150,3" coordsize="3264,559" path="m4314,488r21,-1l4354,485r18,-1l4391,483r18,-1l4428,481r19,-1l4466,478r19,-1l4505,476r20,-1l4545,474r21,-2l4587,471r22,-1l4631,469r18,-1l4668,468r20,-1l4707,467r19,-1l4745,465r19,-1l4783,463r20,l4822,462r20,-1l4862,460r20,-1l4902,458r21,-1l4945,456r21,-1l4987,454r80,l5108,453r41,l5192,453r43,-1l5279,452r44,l5391,452r23,l5414,3,4303,3r,486l4314,488xe" fillcolor="#8495af" stroked="f">
              <v:path arrowok="t"/>
            </v:shape>
            <w10:wrap anchorx="page"/>
          </v:group>
        </w:pict>
      </w:r>
      <w:r>
        <w:rPr>
          <w:rFonts w:ascii="Calibri" w:eastAsia="Calibri" w:hAnsi="Calibri" w:cs="Calibri"/>
          <w:color w:val="0C0C0C"/>
          <w:spacing w:val="-1"/>
          <w:sz w:val="24"/>
          <w:szCs w:val="24"/>
        </w:rPr>
        <w:t>La</w:t>
      </w:r>
      <w:r>
        <w:rPr>
          <w:rFonts w:ascii="Calibri" w:eastAsia="Calibri" w:hAnsi="Calibri" w:cs="Calibri"/>
          <w:color w:val="0C0C0C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C0C0C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C0C0C"/>
          <w:sz w:val="24"/>
          <w:szCs w:val="24"/>
        </w:rPr>
        <w:t>r</w:t>
      </w:r>
      <w:r>
        <w:rPr>
          <w:rFonts w:ascii="Calibri" w:eastAsia="Calibri" w:hAnsi="Calibri" w:cs="Calibri"/>
          <w:color w:val="0C0C0C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C0C0C"/>
          <w:w w:val="103"/>
          <w:sz w:val="24"/>
          <w:szCs w:val="24"/>
        </w:rPr>
        <w:t>B</w:t>
      </w:r>
      <w:r>
        <w:rPr>
          <w:rFonts w:ascii="Calibri" w:eastAsia="Calibri" w:hAnsi="Calibri" w:cs="Calibri"/>
          <w:color w:val="0C0C0C"/>
          <w:spacing w:val="-1"/>
          <w:w w:val="101"/>
          <w:sz w:val="24"/>
          <w:szCs w:val="24"/>
        </w:rPr>
        <w:t>e</w:t>
      </w:r>
      <w:r>
        <w:rPr>
          <w:rFonts w:ascii="Calibri" w:eastAsia="Calibri" w:hAnsi="Calibri" w:cs="Calibri"/>
          <w:color w:val="0C0C0C"/>
          <w:spacing w:val="1"/>
          <w:w w:val="107"/>
          <w:sz w:val="24"/>
          <w:szCs w:val="24"/>
        </w:rPr>
        <w:t>l</w:t>
      </w:r>
      <w:r>
        <w:rPr>
          <w:rFonts w:ascii="Calibri" w:eastAsia="Calibri" w:hAnsi="Calibri" w:cs="Calibri"/>
          <w:color w:val="0C0C0C"/>
          <w:spacing w:val="-1"/>
          <w:w w:val="103"/>
          <w:sz w:val="24"/>
          <w:szCs w:val="24"/>
        </w:rPr>
        <w:t>a</w:t>
      </w:r>
      <w:r>
        <w:rPr>
          <w:rFonts w:ascii="Calibri" w:eastAsia="Calibri" w:hAnsi="Calibri" w:cs="Calibri"/>
          <w:color w:val="0C0C0C"/>
          <w:w w:val="105"/>
          <w:sz w:val="24"/>
          <w:szCs w:val="24"/>
        </w:rPr>
        <w:t>k</w:t>
      </w:r>
      <w:r>
        <w:rPr>
          <w:rFonts w:ascii="Calibri" w:eastAsia="Calibri" w:hAnsi="Calibri" w:cs="Calibri"/>
          <w:color w:val="0C0C0C"/>
          <w:spacing w:val="-1"/>
          <w:w w:val="103"/>
          <w:sz w:val="24"/>
          <w:szCs w:val="24"/>
        </w:rPr>
        <w:t>a</w:t>
      </w:r>
      <w:r>
        <w:rPr>
          <w:rFonts w:ascii="Calibri" w:eastAsia="Calibri" w:hAnsi="Calibri" w:cs="Calibri"/>
          <w:color w:val="0C0C0C"/>
          <w:w w:val="102"/>
          <w:sz w:val="24"/>
          <w:szCs w:val="24"/>
        </w:rPr>
        <w:t>n</w:t>
      </w:r>
      <w:r>
        <w:rPr>
          <w:rFonts w:ascii="Calibri" w:eastAsia="Calibri" w:hAnsi="Calibri" w:cs="Calibri"/>
          <w:color w:val="0C0C0C"/>
          <w:sz w:val="24"/>
          <w:szCs w:val="24"/>
        </w:rPr>
        <w:t>g</w:t>
      </w:r>
    </w:p>
    <w:p w:rsidR="00462FE8" w:rsidRDefault="00B51237">
      <w:pPr>
        <w:spacing w:before="1" w:line="140" w:lineRule="exact"/>
        <w:rPr>
          <w:sz w:val="15"/>
          <w:szCs w:val="15"/>
        </w:rPr>
      </w:pPr>
      <w:r>
        <w:br w:type="column"/>
      </w:r>
    </w:p>
    <w:p w:rsidR="00462FE8" w:rsidRDefault="00B51237">
      <w:pPr>
        <w:ind w:right="-56"/>
        <w:rPr>
          <w:rFonts w:ascii="Calibri" w:eastAsia="Calibri" w:hAnsi="Calibri" w:cs="Calibri"/>
          <w:sz w:val="24"/>
          <w:szCs w:val="24"/>
        </w:rPr>
      </w:pPr>
      <w:r>
        <w:pict>
          <v:group id="_x0000_s1056" style="position:absolute;margin-left:287.5pt;margin-top:0;width:191.75pt;height:28.2pt;z-index:-251657216;mso-position-horizontal-relative:page" coordorigin="5750" coordsize="3835,564">
            <v:shape id="_x0000_s1059" type="#_x0000_t75" style="position:absolute;left:5750;top:34;width:557;height:528">
              <v:imagedata r:id="rId15" o:title=""/>
            </v:shape>
            <v:shape id="_x0000_s1058" style="position:absolute;left:6319;top:3;width:3264;height:559" coordorigin="6319,3" coordsize="3264,559" path="m7209,562r35,-1l7276,561r30,l7334,561r25,-1l7383,560r21,-1l7424,559r18,-1l7459,558r16,-1l7489,557r14,-1l7516,556r13,l7541,555r12,l7573,554r19,-1l7613,552r20,-1l7653,550r20,-1l7694,548r20,-1l7734,546r20,-1l7774,544r19,-1l7810,543r20,-2l7849,539r20,-2l7888,536r20,-2l7927,532r20,-1l7967,529r20,-2l8008,526r21,-2l8030,524r19,-2l8069,521r19,-1l8108,518r20,-2l8148,515r20,-2l8189,511r20,-2l8229,508r20,-2l8266,504r20,-1l8305,502r20,-1l8345,499r19,-1l8384,496r19,-1l8423,493r20,-1l8463,490r20,-2l8504,487r18,-2l8541,484r18,-1l8578,482r18,-1l8606,480r,-477l6319,3r,523l6384,530r64,4l6512,538r63,3l6638,545r62,3l6721,549r21,1l6763,551r20,1l6804,552r21,1l6845,554r21,l6886,555r20,1l6926,556r20,1l6966,558r19,l7005,559r19,1l7044,560r19,1l7082,562r127,xe" fillcolor="#8495af" stroked="f">
              <v:path arrowok="t"/>
            </v:shape>
            <v:shape id="_x0000_s1057" style="position:absolute;left:6319;top:3;width:3264;height:559" coordorigin="6319,3" coordsize="3264,559" path="m8615,480r19,-1l8653,477r20,-1l8693,475r20,-1l8734,473r21,-2l8777,470r22,-1l8820,468r19,l8858,467r19,l8897,466r19,-1l8935,464r19,-1l8974,462r19,l9013,461r20,-1l9053,459r21,-1l9095,457r21,-1l9138,455r18,-1l9236,454r41,-1l9319,453r42,l9404,452r44,l9492,452r68,l9583,452r,-449l8606,3r,477l8615,480xe" fillcolor="#8495af" stroked="f">
              <v:path arrowok="t"/>
            </v:shape>
            <w10:wrap anchorx="page"/>
          </v:group>
        </w:pict>
      </w:r>
      <w:r>
        <w:rPr>
          <w:rFonts w:ascii="Calibri" w:eastAsia="Calibri" w:hAnsi="Calibri" w:cs="Calibri"/>
          <w:color w:val="0C0C0C"/>
          <w:sz w:val="24"/>
          <w:szCs w:val="24"/>
        </w:rPr>
        <w:t>H</w:t>
      </w:r>
      <w:r>
        <w:rPr>
          <w:rFonts w:ascii="Calibri" w:eastAsia="Calibri" w:hAnsi="Calibri" w:cs="Calibri"/>
          <w:color w:val="0C0C0C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C0C0C"/>
          <w:sz w:val="24"/>
          <w:szCs w:val="24"/>
        </w:rPr>
        <w:t>s</w:t>
      </w:r>
      <w:r>
        <w:rPr>
          <w:rFonts w:ascii="Calibri" w:eastAsia="Calibri" w:hAnsi="Calibri" w:cs="Calibri"/>
          <w:color w:val="0C0C0C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color w:val="0C0C0C"/>
          <w:sz w:val="24"/>
          <w:szCs w:val="24"/>
        </w:rPr>
        <w:t>l</w:t>
      </w:r>
      <w:r>
        <w:rPr>
          <w:rFonts w:ascii="Calibri" w:eastAsia="Calibri" w:hAnsi="Calibri" w:cs="Calibri"/>
          <w:color w:val="0C0C0C"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C0C0C"/>
          <w:sz w:val="24"/>
          <w:szCs w:val="24"/>
        </w:rPr>
        <w:t>d</w:t>
      </w:r>
      <w:r>
        <w:rPr>
          <w:rFonts w:ascii="Calibri" w:eastAsia="Calibri" w:hAnsi="Calibri" w:cs="Calibri"/>
          <w:color w:val="0C0C0C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C0C0C"/>
          <w:sz w:val="24"/>
          <w:szCs w:val="24"/>
        </w:rPr>
        <w:t>n</w:t>
      </w:r>
      <w:r>
        <w:rPr>
          <w:rFonts w:ascii="Calibri" w:eastAsia="Calibri" w:hAnsi="Calibri" w:cs="Calibri"/>
          <w:color w:val="0C0C0C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C0C0C"/>
          <w:spacing w:val="-1"/>
          <w:w w:val="102"/>
          <w:sz w:val="24"/>
          <w:szCs w:val="24"/>
        </w:rPr>
        <w:t>M</w:t>
      </w:r>
      <w:r>
        <w:rPr>
          <w:rFonts w:ascii="Calibri" w:eastAsia="Calibri" w:hAnsi="Calibri" w:cs="Calibri"/>
          <w:color w:val="0C0C0C"/>
          <w:spacing w:val="-1"/>
          <w:w w:val="103"/>
          <w:sz w:val="24"/>
          <w:szCs w:val="24"/>
        </w:rPr>
        <w:t>a</w:t>
      </w:r>
      <w:r>
        <w:rPr>
          <w:rFonts w:ascii="Calibri" w:eastAsia="Calibri" w:hAnsi="Calibri" w:cs="Calibri"/>
          <w:color w:val="0C0C0C"/>
          <w:w w:val="102"/>
          <w:sz w:val="24"/>
          <w:szCs w:val="24"/>
        </w:rPr>
        <w:t>n</w:t>
      </w:r>
      <w:r>
        <w:rPr>
          <w:rFonts w:ascii="Calibri" w:eastAsia="Calibri" w:hAnsi="Calibri" w:cs="Calibri"/>
          <w:color w:val="0C0C0C"/>
          <w:spacing w:val="1"/>
          <w:w w:val="103"/>
          <w:sz w:val="24"/>
          <w:szCs w:val="24"/>
        </w:rPr>
        <w:t>f</w:t>
      </w:r>
      <w:r>
        <w:rPr>
          <w:rFonts w:ascii="Calibri" w:eastAsia="Calibri" w:hAnsi="Calibri" w:cs="Calibri"/>
          <w:color w:val="0C0C0C"/>
          <w:spacing w:val="-1"/>
          <w:w w:val="103"/>
          <w:sz w:val="24"/>
          <w:szCs w:val="24"/>
        </w:rPr>
        <w:t>aa</w:t>
      </w:r>
      <w:r>
        <w:rPr>
          <w:rFonts w:ascii="Calibri" w:eastAsia="Calibri" w:hAnsi="Calibri" w:cs="Calibri"/>
          <w:color w:val="0C0C0C"/>
          <w:w w:val="104"/>
          <w:sz w:val="24"/>
          <w:szCs w:val="24"/>
        </w:rPr>
        <w:t>t</w:t>
      </w:r>
    </w:p>
    <w:p w:rsidR="00462FE8" w:rsidRDefault="00B51237">
      <w:pPr>
        <w:spacing w:before="4" w:line="100" w:lineRule="exact"/>
        <w:rPr>
          <w:sz w:val="11"/>
          <w:szCs w:val="11"/>
        </w:rPr>
      </w:pPr>
      <w:r>
        <w:br w:type="column"/>
      </w:r>
    </w:p>
    <w:p w:rsidR="00462FE8" w:rsidRDefault="00462FE8">
      <w:pPr>
        <w:spacing w:line="200" w:lineRule="exact"/>
      </w:pPr>
    </w:p>
    <w:p w:rsidR="00462FE8" w:rsidRDefault="00462FE8">
      <w:pPr>
        <w:spacing w:line="200" w:lineRule="exact"/>
      </w:pPr>
    </w:p>
    <w:p w:rsidR="00462FE8" w:rsidRDefault="00B51237">
      <w:pPr>
        <w:spacing w:line="260" w:lineRule="exact"/>
        <w:rPr>
          <w:rFonts w:ascii="Calibri" w:eastAsia="Calibri" w:hAnsi="Calibri" w:cs="Calibri"/>
          <w:sz w:val="22"/>
          <w:szCs w:val="22"/>
        </w:rPr>
        <w:sectPr w:rsidR="00462FE8">
          <w:pgSz w:w="11920" w:h="16840"/>
          <w:pgMar w:top="1560" w:right="0" w:bottom="280" w:left="0" w:header="0" w:footer="0" w:gutter="0"/>
          <w:cols w:num="3" w:space="720" w:equalWidth="0">
            <w:col w:w="3765" w:space="2699"/>
            <w:col w:w="1821" w:space="1308"/>
            <w:col w:w="2327"/>
          </w:cols>
        </w:sectPr>
      </w:pPr>
      <w:r>
        <w:rPr>
          <w:rFonts w:ascii="Calibri" w:eastAsia="Calibri" w:hAnsi="Calibri" w:cs="Calibri"/>
          <w:sz w:val="22"/>
          <w:szCs w:val="22"/>
        </w:rPr>
        <w:t>Tek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i</w:t>
      </w:r>
    </w:p>
    <w:p w:rsidR="00462FE8" w:rsidRDefault="00B51237">
      <w:pPr>
        <w:spacing w:before="1" w:line="240" w:lineRule="exact"/>
        <w:ind w:left="5750"/>
        <w:rPr>
          <w:rFonts w:ascii="Calibri" w:eastAsia="Calibri" w:hAnsi="Calibri" w:cs="Calibri"/>
          <w:sz w:val="22"/>
          <w:szCs w:val="22"/>
        </w:rPr>
        <w:sectPr w:rsidR="00462FE8">
          <w:type w:val="continuous"/>
          <w:pgSz w:w="11920" w:h="16840"/>
          <w:pgMar w:top="1560" w:right="0" w:bottom="280" w:left="0" w:header="720" w:footer="720" w:gutter="0"/>
          <w:cols w:space="720"/>
        </w:sectPr>
      </w:pPr>
      <w:r>
        <w:rPr>
          <w:rFonts w:ascii="Calibri" w:eastAsia="Calibri" w:hAnsi="Calibri" w:cs="Calibri"/>
          <w:spacing w:val="-1"/>
          <w:position w:val="-1"/>
          <w:sz w:val="22"/>
          <w:szCs w:val="22"/>
        </w:rPr>
        <w:lastRenderedPageBreak/>
        <w:t>h</w:t>
      </w:r>
      <w:r>
        <w:rPr>
          <w:rFonts w:ascii="Calibri" w:eastAsia="Calibri" w:hAnsi="Calibri" w:cs="Calibri"/>
          <w:position w:val="-1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position w:val="-1"/>
          <w:sz w:val="22"/>
          <w:szCs w:val="22"/>
        </w:rPr>
        <w:t>b</w:t>
      </w:r>
      <w:r>
        <w:rPr>
          <w:rFonts w:ascii="Calibri" w:eastAsia="Calibri" w:hAnsi="Calibri" w:cs="Calibri"/>
          <w:position w:val="-1"/>
          <w:sz w:val="22"/>
          <w:szCs w:val="22"/>
        </w:rPr>
        <w:t>ri</w:t>
      </w:r>
      <w:r>
        <w:rPr>
          <w:rFonts w:ascii="Calibri" w:eastAsia="Calibri" w:hAnsi="Calibri" w:cs="Calibri"/>
          <w:spacing w:val="-1"/>
          <w:position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position w:val="-1"/>
          <w:sz w:val="22"/>
          <w:szCs w:val="22"/>
        </w:rPr>
        <w:t>om</w:t>
      </w:r>
      <w:r>
        <w:rPr>
          <w:rFonts w:ascii="Calibri" w:eastAsia="Calibri" w:hAnsi="Calibri" w:cs="Calibri"/>
          <w:position w:val="-1"/>
          <w:sz w:val="22"/>
          <w:szCs w:val="22"/>
        </w:rPr>
        <w:t xml:space="preserve">a     </w:t>
      </w:r>
      <w:r>
        <w:rPr>
          <w:rFonts w:ascii="Calibri" w:eastAsia="Calibri" w:hAnsi="Calibri" w:cs="Calibri"/>
          <w:spacing w:val="40"/>
          <w:position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-1"/>
          <w:sz w:val="22"/>
          <w:szCs w:val="22"/>
        </w:rPr>
        <w:t>m</w:t>
      </w:r>
      <w:r>
        <w:rPr>
          <w:rFonts w:ascii="Calibri" w:eastAsia="Calibri" w:hAnsi="Calibri" w:cs="Calibri"/>
          <w:position w:val="-1"/>
          <w:sz w:val="22"/>
          <w:szCs w:val="22"/>
        </w:rPr>
        <w:t>er</w:t>
      </w:r>
      <w:r>
        <w:rPr>
          <w:rFonts w:ascii="Calibri" w:eastAsia="Calibri" w:hAnsi="Calibri" w:cs="Calibri"/>
          <w:spacing w:val="-1"/>
          <w:position w:val="-1"/>
          <w:sz w:val="22"/>
          <w:szCs w:val="22"/>
        </w:rPr>
        <w:t>up</w:t>
      </w:r>
      <w:r>
        <w:rPr>
          <w:rFonts w:ascii="Calibri" w:eastAsia="Calibri" w:hAnsi="Calibri" w:cs="Calibri"/>
          <w:position w:val="-1"/>
          <w:sz w:val="22"/>
          <w:szCs w:val="22"/>
        </w:rPr>
        <w:t xml:space="preserve">akan     </w:t>
      </w:r>
      <w:r>
        <w:rPr>
          <w:rFonts w:ascii="Calibri" w:eastAsia="Calibri" w:hAnsi="Calibri" w:cs="Calibri"/>
          <w:spacing w:val="39"/>
          <w:position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-1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position w:val="-1"/>
          <w:sz w:val="22"/>
          <w:szCs w:val="22"/>
        </w:rPr>
        <w:t>u</w:t>
      </w:r>
      <w:r>
        <w:rPr>
          <w:rFonts w:ascii="Calibri" w:eastAsia="Calibri" w:hAnsi="Calibri" w:cs="Calibri"/>
          <w:position w:val="-1"/>
          <w:sz w:val="22"/>
          <w:szCs w:val="22"/>
        </w:rPr>
        <w:t xml:space="preserve">atu     </w:t>
      </w:r>
      <w:r>
        <w:rPr>
          <w:rFonts w:ascii="Calibri" w:eastAsia="Calibri" w:hAnsi="Calibri" w:cs="Calibri"/>
          <w:spacing w:val="42"/>
          <w:position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-1"/>
          <w:sz w:val="22"/>
          <w:szCs w:val="22"/>
        </w:rPr>
        <w:t>te</w:t>
      </w:r>
      <w:r>
        <w:rPr>
          <w:rFonts w:ascii="Calibri" w:eastAsia="Calibri" w:hAnsi="Calibri" w:cs="Calibri"/>
          <w:spacing w:val="-1"/>
          <w:position w:val="-1"/>
          <w:sz w:val="22"/>
          <w:szCs w:val="22"/>
        </w:rPr>
        <w:t>hn</w:t>
      </w:r>
      <w:r>
        <w:rPr>
          <w:rFonts w:ascii="Calibri" w:eastAsia="Calibri" w:hAnsi="Calibri" w:cs="Calibri"/>
          <w:position w:val="-1"/>
          <w:sz w:val="22"/>
          <w:szCs w:val="22"/>
        </w:rPr>
        <w:t xml:space="preserve">ik     </w:t>
      </w:r>
      <w:r>
        <w:rPr>
          <w:rFonts w:ascii="Calibri" w:eastAsia="Calibri" w:hAnsi="Calibri" w:cs="Calibri"/>
          <w:spacing w:val="43"/>
          <w:position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position w:val="-1"/>
          <w:sz w:val="22"/>
          <w:szCs w:val="22"/>
        </w:rPr>
        <w:t>un</w:t>
      </w:r>
      <w:r>
        <w:rPr>
          <w:rFonts w:ascii="Calibri" w:eastAsia="Calibri" w:hAnsi="Calibri" w:cs="Calibri"/>
          <w:position w:val="-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position w:val="-1"/>
          <w:sz w:val="22"/>
          <w:szCs w:val="22"/>
        </w:rPr>
        <w:t>u</w:t>
      </w:r>
      <w:r>
        <w:rPr>
          <w:rFonts w:ascii="Calibri" w:eastAsia="Calibri" w:hAnsi="Calibri" w:cs="Calibri"/>
          <w:position w:val="-1"/>
          <w:sz w:val="22"/>
          <w:szCs w:val="22"/>
        </w:rPr>
        <w:t>k</w:t>
      </w:r>
    </w:p>
    <w:p w:rsidR="00462FE8" w:rsidRDefault="00B51237">
      <w:pPr>
        <w:spacing w:line="220" w:lineRule="exact"/>
        <w:ind w:left="1531" w:right="-5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position w:val="1"/>
          <w:sz w:val="22"/>
          <w:szCs w:val="22"/>
        </w:rPr>
        <w:lastRenderedPageBreak/>
        <w:t>I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un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k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position w:val="1"/>
          <w:sz w:val="22"/>
          <w:szCs w:val="22"/>
        </w:rPr>
        <w:t>tra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p</w:t>
      </w:r>
      <w:r>
        <w:rPr>
          <w:rFonts w:ascii="Calibri" w:eastAsia="Calibri" w:hAnsi="Calibri" w:cs="Calibri"/>
          <w:position w:val="1"/>
          <w:sz w:val="22"/>
          <w:szCs w:val="22"/>
        </w:rPr>
        <w:t>si</w:t>
      </w:r>
      <w:r>
        <w:rPr>
          <w:rFonts w:ascii="Calibri" w:eastAsia="Calibri" w:hAnsi="Calibri" w:cs="Calibri"/>
          <w:spacing w:val="39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m</w:t>
      </w:r>
      <w:r>
        <w:rPr>
          <w:rFonts w:ascii="Calibri" w:eastAsia="Calibri" w:hAnsi="Calibri" w:cs="Calibri"/>
          <w:position w:val="1"/>
          <w:sz w:val="22"/>
          <w:szCs w:val="22"/>
        </w:rPr>
        <w:t>er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up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position w:val="1"/>
          <w:sz w:val="22"/>
          <w:szCs w:val="22"/>
        </w:rPr>
        <w:t>kan</w:t>
      </w:r>
      <w:r>
        <w:rPr>
          <w:rFonts w:ascii="Calibri" w:eastAsia="Calibri" w:hAnsi="Calibri" w:cs="Calibri"/>
          <w:spacing w:val="4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m</w:t>
      </w:r>
      <w:r>
        <w:rPr>
          <w:rFonts w:ascii="Calibri" w:eastAsia="Calibri" w:hAnsi="Calibri" w:cs="Calibri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d</w:t>
      </w:r>
      <w:r>
        <w:rPr>
          <w:rFonts w:ascii="Calibri" w:eastAsia="Calibri" w:hAnsi="Calibri" w:cs="Calibri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40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atau</w:t>
      </w:r>
    </w:p>
    <w:p w:rsidR="00462FE8" w:rsidRDefault="00B51237">
      <w:pPr>
        <w:spacing w:before="16" w:line="240" w:lineRule="exact"/>
        <w:ind w:right="-53"/>
        <w:rPr>
          <w:rFonts w:ascii="Calibri" w:eastAsia="Calibri" w:hAnsi="Calibri" w:cs="Calibri"/>
          <w:sz w:val="22"/>
          <w:szCs w:val="22"/>
        </w:rPr>
      </w:pPr>
      <w:r>
        <w:br w:type="column"/>
      </w:r>
      <w:r>
        <w:rPr>
          <w:rFonts w:ascii="Calibri" w:eastAsia="Calibri" w:hAnsi="Calibri" w:cs="Calibri"/>
          <w:spacing w:val="1"/>
          <w:position w:val="-1"/>
          <w:sz w:val="22"/>
          <w:szCs w:val="22"/>
        </w:rPr>
        <w:lastRenderedPageBreak/>
        <w:t>m</w:t>
      </w:r>
      <w:r>
        <w:rPr>
          <w:rFonts w:ascii="Calibri" w:eastAsia="Calibri" w:hAnsi="Calibri" w:cs="Calibri"/>
          <w:position w:val="-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position w:val="-1"/>
          <w:sz w:val="22"/>
          <w:szCs w:val="22"/>
        </w:rPr>
        <w:t>ngh</w:t>
      </w:r>
      <w:r>
        <w:rPr>
          <w:rFonts w:ascii="Calibri" w:eastAsia="Calibri" w:hAnsi="Calibri" w:cs="Calibri"/>
          <w:position w:val="-1"/>
          <w:sz w:val="22"/>
          <w:szCs w:val="22"/>
        </w:rPr>
        <w:t xml:space="preserve">asilkan  </w:t>
      </w:r>
      <w:r>
        <w:rPr>
          <w:rFonts w:ascii="Calibri" w:eastAsia="Calibri" w:hAnsi="Calibri" w:cs="Calibri"/>
          <w:spacing w:val="30"/>
          <w:position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-1"/>
          <w:sz w:val="22"/>
          <w:szCs w:val="22"/>
        </w:rPr>
        <w:t xml:space="preserve">sel  </w:t>
      </w:r>
      <w:r>
        <w:rPr>
          <w:rFonts w:ascii="Calibri" w:eastAsia="Calibri" w:hAnsi="Calibri" w:cs="Calibri"/>
          <w:spacing w:val="33"/>
          <w:position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position w:val="-1"/>
          <w:sz w:val="22"/>
          <w:szCs w:val="22"/>
        </w:rPr>
        <w:t>h</w:t>
      </w:r>
      <w:r>
        <w:rPr>
          <w:rFonts w:ascii="Calibri" w:eastAsia="Calibri" w:hAnsi="Calibri" w:cs="Calibri"/>
          <w:position w:val="-1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position w:val="-1"/>
          <w:sz w:val="22"/>
          <w:szCs w:val="22"/>
        </w:rPr>
        <w:t>b</w:t>
      </w:r>
      <w:r>
        <w:rPr>
          <w:rFonts w:ascii="Calibri" w:eastAsia="Calibri" w:hAnsi="Calibri" w:cs="Calibri"/>
          <w:position w:val="-1"/>
          <w:sz w:val="22"/>
          <w:szCs w:val="22"/>
        </w:rPr>
        <w:t>ri</w:t>
      </w:r>
      <w:r>
        <w:rPr>
          <w:rFonts w:ascii="Calibri" w:eastAsia="Calibri" w:hAnsi="Calibri" w:cs="Calibri"/>
          <w:spacing w:val="-3"/>
          <w:position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position w:val="-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position w:val="-1"/>
          <w:sz w:val="22"/>
          <w:szCs w:val="22"/>
        </w:rPr>
        <w:t>m</w:t>
      </w:r>
      <w:r>
        <w:rPr>
          <w:rFonts w:ascii="Calibri" w:eastAsia="Calibri" w:hAnsi="Calibri" w:cs="Calibri"/>
          <w:position w:val="-1"/>
          <w:sz w:val="22"/>
          <w:szCs w:val="22"/>
        </w:rPr>
        <w:t>a.</w:t>
      </w:r>
    </w:p>
    <w:p w:rsidR="00462FE8" w:rsidRDefault="00B51237">
      <w:pPr>
        <w:spacing w:before="16" w:line="240" w:lineRule="exact"/>
        <w:rPr>
          <w:rFonts w:ascii="Calibri" w:eastAsia="Calibri" w:hAnsi="Calibri" w:cs="Calibri"/>
          <w:sz w:val="22"/>
          <w:szCs w:val="22"/>
        </w:rPr>
        <w:sectPr w:rsidR="00462FE8">
          <w:type w:val="continuous"/>
          <w:pgSz w:w="11920" w:h="16840"/>
          <w:pgMar w:top="1560" w:right="0" w:bottom="280" w:left="0" w:header="720" w:footer="720" w:gutter="0"/>
          <w:cols w:num="3" w:space="720" w:equalWidth="0">
            <w:col w:w="5538" w:space="212"/>
            <w:col w:w="2821" w:space="183"/>
            <w:col w:w="3166"/>
          </w:cols>
        </w:sectPr>
      </w:pPr>
      <w:r>
        <w:br w:type="column"/>
      </w:r>
      <w:r>
        <w:rPr>
          <w:rFonts w:ascii="Calibri" w:eastAsia="Calibri" w:hAnsi="Calibri" w:cs="Calibri"/>
          <w:spacing w:val="-1"/>
          <w:position w:val="-1"/>
          <w:sz w:val="22"/>
          <w:szCs w:val="22"/>
        </w:rPr>
        <w:lastRenderedPageBreak/>
        <w:t>S</w:t>
      </w:r>
      <w:r>
        <w:rPr>
          <w:rFonts w:ascii="Calibri" w:eastAsia="Calibri" w:hAnsi="Calibri" w:cs="Calibri"/>
          <w:position w:val="-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position w:val="-1"/>
          <w:sz w:val="22"/>
          <w:szCs w:val="22"/>
        </w:rPr>
        <w:t>t</w:t>
      </w:r>
      <w:r>
        <w:rPr>
          <w:rFonts w:ascii="Calibri" w:eastAsia="Calibri" w:hAnsi="Calibri" w:cs="Calibri"/>
          <w:position w:val="-1"/>
          <w:sz w:val="22"/>
          <w:szCs w:val="22"/>
        </w:rPr>
        <w:t xml:space="preserve">elah      </w:t>
      </w:r>
      <w:r>
        <w:rPr>
          <w:rFonts w:ascii="Calibri" w:eastAsia="Calibri" w:hAnsi="Calibri" w:cs="Calibri"/>
          <w:spacing w:val="16"/>
          <w:position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position w:val="-1"/>
          <w:sz w:val="22"/>
          <w:szCs w:val="22"/>
        </w:rPr>
        <w:t>d</w:t>
      </w:r>
      <w:r>
        <w:rPr>
          <w:rFonts w:ascii="Calibri" w:eastAsia="Calibri" w:hAnsi="Calibri" w:cs="Calibri"/>
          <w:position w:val="-1"/>
          <w:sz w:val="22"/>
          <w:szCs w:val="22"/>
        </w:rPr>
        <w:t>il</w:t>
      </w:r>
      <w:r>
        <w:rPr>
          <w:rFonts w:ascii="Calibri" w:eastAsia="Calibri" w:hAnsi="Calibri" w:cs="Calibri"/>
          <w:spacing w:val="-3"/>
          <w:position w:val="-1"/>
          <w:sz w:val="22"/>
          <w:szCs w:val="22"/>
        </w:rPr>
        <w:t>a</w:t>
      </w:r>
      <w:r>
        <w:rPr>
          <w:rFonts w:ascii="Calibri" w:eastAsia="Calibri" w:hAnsi="Calibri" w:cs="Calibri"/>
          <w:position w:val="-1"/>
          <w:sz w:val="22"/>
          <w:szCs w:val="22"/>
        </w:rPr>
        <w:t>k</w:t>
      </w:r>
      <w:r>
        <w:rPr>
          <w:rFonts w:ascii="Calibri" w:eastAsia="Calibri" w:hAnsi="Calibri" w:cs="Calibri"/>
          <w:spacing w:val="-1"/>
          <w:position w:val="-1"/>
          <w:sz w:val="22"/>
          <w:szCs w:val="22"/>
        </w:rPr>
        <w:t>u</w:t>
      </w:r>
      <w:r>
        <w:rPr>
          <w:rFonts w:ascii="Calibri" w:eastAsia="Calibri" w:hAnsi="Calibri" w:cs="Calibri"/>
          <w:position w:val="-1"/>
          <w:sz w:val="22"/>
          <w:szCs w:val="22"/>
        </w:rPr>
        <w:t>k</w:t>
      </w:r>
      <w:r>
        <w:rPr>
          <w:rFonts w:ascii="Calibri" w:eastAsia="Calibri" w:hAnsi="Calibri" w:cs="Calibri"/>
          <w:spacing w:val="-3"/>
          <w:position w:val="-1"/>
          <w:sz w:val="22"/>
          <w:szCs w:val="22"/>
        </w:rPr>
        <w:t>a</w:t>
      </w:r>
      <w:r>
        <w:rPr>
          <w:rFonts w:ascii="Calibri" w:eastAsia="Calibri" w:hAnsi="Calibri" w:cs="Calibri"/>
          <w:position w:val="-1"/>
          <w:sz w:val="22"/>
          <w:szCs w:val="22"/>
        </w:rPr>
        <w:t>n</w:t>
      </w:r>
    </w:p>
    <w:p w:rsidR="00462FE8" w:rsidRDefault="00B51237">
      <w:pPr>
        <w:spacing w:line="220" w:lineRule="exact"/>
        <w:ind w:left="1531" w:right="-5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position w:val="1"/>
          <w:sz w:val="22"/>
          <w:szCs w:val="22"/>
        </w:rPr>
        <w:lastRenderedPageBreak/>
        <w:t>tek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position w:val="1"/>
          <w:sz w:val="22"/>
          <w:szCs w:val="22"/>
        </w:rPr>
        <w:t xml:space="preserve">ik </w:t>
      </w:r>
      <w:r>
        <w:rPr>
          <w:rFonts w:ascii="Calibri" w:eastAsia="Calibri" w:hAnsi="Calibri" w:cs="Calibri"/>
          <w:spacing w:val="9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y</w:t>
      </w:r>
      <w:r>
        <w:rPr>
          <w:rFonts w:ascii="Calibri" w:eastAsia="Calibri" w:hAnsi="Calibri" w:cs="Calibri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position w:val="1"/>
          <w:sz w:val="22"/>
          <w:szCs w:val="22"/>
        </w:rPr>
        <w:t xml:space="preserve">g </w:t>
      </w:r>
      <w:r>
        <w:rPr>
          <w:rFonts w:ascii="Calibri" w:eastAsia="Calibri" w:hAnsi="Calibri" w:cs="Calibri"/>
          <w:spacing w:val="8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d</w:t>
      </w:r>
      <w:r>
        <w:rPr>
          <w:rFonts w:ascii="Calibri" w:eastAsia="Calibri" w:hAnsi="Calibri" w:cs="Calibri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gun</w:t>
      </w:r>
      <w:r>
        <w:rPr>
          <w:rFonts w:ascii="Calibri" w:eastAsia="Calibri" w:hAnsi="Calibri" w:cs="Calibri"/>
          <w:position w:val="1"/>
          <w:sz w:val="22"/>
          <w:szCs w:val="22"/>
        </w:rPr>
        <w:t xml:space="preserve">akan   </w:t>
      </w:r>
      <w:r>
        <w:rPr>
          <w:rFonts w:ascii="Calibri" w:eastAsia="Calibri" w:hAnsi="Calibri" w:cs="Calibri"/>
          <w:spacing w:val="16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u</w:t>
      </w:r>
      <w:r>
        <w:rPr>
          <w:rFonts w:ascii="Calibri" w:eastAsia="Calibri" w:hAnsi="Calibri" w:cs="Calibri"/>
          <w:position w:val="1"/>
          <w:sz w:val="22"/>
          <w:szCs w:val="22"/>
        </w:rPr>
        <w:t xml:space="preserve">k </w:t>
      </w:r>
      <w:r>
        <w:rPr>
          <w:rFonts w:ascii="Calibri" w:eastAsia="Calibri" w:hAnsi="Calibri" w:cs="Calibri"/>
          <w:spacing w:val="9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p</w:t>
      </w:r>
      <w:r>
        <w:rPr>
          <w:rFonts w:ascii="Calibri" w:eastAsia="Calibri" w:hAnsi="Calibri" w:cs="Calibri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ng</w:t>
      </w:r>
      <w:r>
        <w:rPr>
          <w:rFonts w:ascii="Calibri" w:eastAsia="Calibri" w:hAnsi="Calibri" w:cs="Calibri"/>
          <w:position w:val="1"/>
          <w:sz w:val="22"/>
          <w:szCs w:val="22"/>
        </w:rPr>
        <w:t>at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u</w:t>
      </w:r>
      <w:r>
        <w:rPr>
          <w:rFonts w:ascii="Calibri" w:eastAsia="Calibri" w:hAnsi="Calibri" w:cs="Calibri"/>
          <w:position w:val="1"/>
          <w:sz w:val="22"/>
          <w:szCs w:val="22"/>
        </w:rPr>
        <w:t>ran</w:t>
      </w:r>
    </w:p>
    <w:p w:rsidR="00462FE8" w:rsidRDefault="00B51237">
      <w:pPr>
        <w:ind w:left="1531" w:right="-5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fertilitas  </w:t>
      </w:r>
      <w:r>
        <w:rPr>
          <w:rFonts w:ascii="Calibri" w:eastAsia="Calibri" w:hAnsi="Calibri" w:cs="Calibri"/>
          <w:spacing w:val="2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ng</w:t>
      </w:r>
      <w:r>
        <w:rPr>
          <w:rFonts w:ascii="Calibri" w:eastAsia="Calibri" w:hAnsi="Calibri" w:cs="Calibri"/>
          <w:sz w:val="22"/>
          <w:szCs w:val="22"/>
        </w:rPr>
        <w:t xml:space="preserve">an  </w:t>
      </w:r>
      <w:r>
        <w:rPr>
          <w:rFonts w:ascii="Calibri" w:eastAsia="Calibri" w:hAnsi="Calibri" w:cs="Calibri"/>
          <w:spacing w:val="2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ng</w:t>
      </w:r>
      <w:r>
        <w:rPr>
          <w:rFonts w:ascii="Calibri" w:eastAsia="Calibri" w:hAnsi="Calibri" w:cs="Calibri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 xml:space="preserve">akan  </w:t>
      </w:r>
      <w:r>
        <w:rPr>
          <w:rFonts w:ascii="Calibri" w:eastAsia="Calibri" w:hAnsi="Calibri" w:cs="Calibri"/>
          <w:spacing w:val="3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y</w:t>
      </w:r>
    </w:p>
    <w:p w:rsidR="00462FE8" w:rsidRDefault="00B51237">
      <w:pPr>
        <w:spacing w:before="16"/>
        <w:ind w:right="1224"/>
        <w:rPr>
          <w:rFonts w:ascii="Calibri" w:eastAsia="Calibri" w:hAnsi="Calibri" w:cs="Calibri"/>
          <w:sz w:val="22"/>
          <w:szCs w:val="22"/>
        </w:rPr>
        <w:sectPr w:rsidR="00462FE8">
          <w:type w:val="continuous"/>
          <w:pgSz w:w="11920" w:h="16840"/>
          <w:pgMar w:top="1560" w:right="0" w:bottom="280" w:left="0" w:header="720" w:footer="720" w:gutter="0"/>
          <w:cols w:num="2" w:space="720" w:equalWidth="0">
            <w:col w:w="5537" w:space="214"/>
            <w:col w:w="6169"/>
          </w:cols>
        </w:sectPr>
      </w:pPr>
      <w:r>
        <w:br w:type="column"/>
      </w:r>
      <w:r>
        <w:rPr>
          <w:rFonts w:ascii="Calibri" w:eastAsia="Calibri" w:hAnsi="Calibri" w:cs="Calibri"/>
          <w:spacing w:val="-1"/>
          <w:sz w:val="22"/>
          <w:szCs w:val="22"/>
        </w:rPr>
        <w:lastRenderedPageBreak/>
        <w:t>h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isasi 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tara 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sel-sel 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4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 xml:space="preserve">t 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ngh</w:t>
      </w:r>
      <w:r>
        <w:rPr>
          <w:rFonts w:ascii="Calibri" w:eastAsia="Calibri" w:hAnsi="Calibri" w:cs="Calibri"/>
          <w:sz w:val="22"/>
          <w:szCs w:val="22"/>
        </w:rPr>
        <w:t xml:space="preserve">asil 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i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ng</w:t>
      </w:r>
      <w:r>
        <w:rPr>
          <w:rFonts w:ascii="Calibri" w:eastAsia="Calibri" w:hAnsi="Calibri" w:cs="Calibri"/>
          <w:sz w:val="22"/>
          <w:szCs w:val="22"/>
        </w:rPr>
        <w:t xml:space="preserve">an  </w:t>
      </w:r>
      <w:r>
        <w:rPr>
          <w:rFonts w:ascii="Calibri" w:eastAsia="Calibri" w:hAnsi="Calibri" w:cs="Calibri"/>
          <w:spacing w:val="2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sel  </w:t>
      </w:r>
      <w:r>
        <w:rPr>
          <w:rFonts w:ascii="Calibri" w:eastAsia="Calibri" w:hAnsi="Calibri" w:cs="Calibri"/>
          <w:spacing w:val="2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 xml:space="preserve">a  </w:t>
      </w:r>
      <w:r>
        <w:rPr>
          <w:rFonts w:ascii="Calibri" w:eastAsia="Calibri" w:hAnsi="Calibri" w:cs="Calibri"/>
          <w:spacing w:val="2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(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li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pacing w:val="2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an</w:t>
      </w:r>
      <w:r>
        <w:rPr>
          <w:rFonts w:ascii="Calibri" w:eastAsia="Calibri" w:hAnsi="Calibri" w:cs="Calibri"/>
          <w:sz w:val="22"/>
          <w:szCs w:val="22"/>
        </w:rPr>
        <w:t xml:space="preserve">t  </w:t>
      </w:r>
      <w:r>
        <w:rPr>
          <w:rFonts w:ascii="Calibri" w:eastAsia="Calibri" w:hAnsi="Calibri" w:cs="Calibri"/>
          <w:spacing w:val="4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myel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ma  </w:t>
      </w:r>
      <w:r>
        <w:rPr>
          <w:rFonts w:ascii="Calibri" w:eastAsia="Calibri" w:hAnsi="Calibri" w:cs="Calibri"/>
          <w:spacing w:val="2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el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),</w:t>
      </w:r>
    </w:p>
    <w:p w:rsidR="00462FE8" w:rsidRDefault="00B51237">
      <w:pPr>
        <w:spacing w:line="200" w:lineRule="exact"/>
        <w:ind w:left="1531" w:right="-5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position w:val="2"/>
          <w:sz w:val="22"/>
          <w:szCs w:val="22"/>
        </w:rPr>
        <w:lastRenderedPageBreak/>
        <w:t>mo</w:t>
      </w:r>
      <w:r>
        <w:rPr>
          <w:rFonts w:ascii="Calibri" w:eastAsia="Calibri" w:hAnsi="Calibri" w:cs="Calibri"/>
          <w:spacing w:val="-3"/>
          <w:position w:val="2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position w:val="2"/>
          <w:sz w:val="22"/>
          <w:szCs w:val="22"/>
        </w:rPr>
        <w:t>o</w:t>
      </w:r>
      <w:r>
        <w:rPr>
          <w:rFonts w:ascii="Calibri" w:eastAsia="Calibri" w:hAnsi="Calibri" w:cs="Calibri"/>
          <w:position w:val="2"/>
          <w:sz w:val="22"/>
          <w:szCs w:val="22"/>
        </w:rPr>
        <w:t>c</w:t>
      </w:r>
      <w:r>
        <w:rPr>
          <w:rFonts w:ascii="Calibri" w:eastAsia="Calibri" w:hAnsi="Calibri" w:cs="Calibri"/>
          <w:spacing w:val="-3"/>
          <w:position w:val="2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position w:val="2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position w:val="2"/>
          <w:sz w:val="22"/>
          <w:szCs w:val="22"/>
        </w:rPr>
        <w:t>n</w:t>
      </w:r>
      <w:r>
        <w:rPr>
          <w:rFonts w:ascii="Calibri" w:eastAsia="Calibri" w:hAnsi="Calibri" w:cs="Calibri"/>
          <w:position w:val="2"/>
          <w:sz w:val="22"/>
          <w:szCs w:val="22"/>
        </w:rPr>
        <w:t>al</w:t>
      </w:r>
      <w:r>
        <w:rPr>
          <w:rFonts w:ascii="Calibri" w:eastAsia="Calibri" w:hAnsi="Calibri" w:cs="Calibri"/>
          <w:spacing w:val="29"/>
          <w:position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position w:val="2"/>
          <w:sz w:val="22"/>
          <w:szCs w:val="22"/>
        </w:rPr>
        <w:t>s</w:t>
      </w:r>
      <w:r>
        <w:rPr>
          <w:rFonts w:ascii="Calibri" w:eastAsia="Calibri" w:hAnsi="Calibri" w:cs="Calibri"/>
          <w:position w:val="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position w:val="2"/>
          <w:sz w:val="22"/>
          <w:szCs w:val="22"/>
        </w:rPr>
        <w:t>h</w:t>
      </w:r>
      <w:r>
        <w:rPr>
          <w:rFonts w:ascii="Calibri" w:eastAsia="Calibri" w:hAnsi="Calibri" w:cs="Calibri"/>
          <w:position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position w:val="2"/>
          <w:sz w:val="22"/>
          <w:szCs w:val="22"/>
        </w:rPr>
        <w:t>ngg</w:t>
      </w:r>
      <w:r>
        <w:rPr>
          <w:rFonts w:ascii="Calibri" w:eastAsia="Calibri" w:hAnsi="Calibri" w:cs="Calibri"/>
          <w:position w:val="2"/>
          <w:sz w:val="22"/>
          <w:szCs w:val="22"/>
        </w:rPr>
        <w:t>a</w:t>
      </w:r>
      <w:r>
        <w:rPr>
          <w:rFonts w:ascii="Calibri" w:eastAsia="Calibri" w:hAnsi="Calibri" w:cs="Calibri"/>
          <w:spacing w:val="29"/>
          <w:position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2"/>
          <w:sz w:val="22"/>
          <w:szCs w:val="22"/>
        </w:rPr>
        <w:t>le</w:t>
      </w:r>
      <w:r>
        <w:rPr>
          <w:rFonts w:ascii="Calibri" w:eastAsia="Calibri" w:hAnsi="Calibri" w:cs="Calibri"/>
          <w:spacing w:val="-1"/>
          <w:position w:val="2"/>
          <w:sz w:val="22"/>
          <w:szCs w:val="22"/>
        </w:rPr>
        <w:t>b</w:t>
      </w:r>
      <w:r>
        <w:rPr>
          <w:rFonts w:ascii="Calibri" w:eastAsia="Calibri" w:hAnsi="Calibri" w:cs="Calibri"/>
          <w:position w:val="2"/>
          <w:sz w:val="22"/>
          <w:szCs w:val="22"/>
        </w:rPr>
        <w:t>ih</w:t>
      </w:r>
      <w:r>
        <w:rPr>
          <w:rFonts w:ascii="Calibri" w:eastAsia="Calibri" w:hAnsi="Calibri" w:cs="Calibri"/>
          <w:spacing w:val="27"/>
          <w:position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position w:val="2"/>
          <w:sz w:val="22"/>
          <w:szCs w:val="22"/>
        </w:rPr>
        <w:t>b</w:t>
      </w:r>
      <w:r>
        <w:rPr>
          <w:rFonts w:ascii="Calibri" w:eastAsia="Calibri" w:hAnsi="Calibri" w:cs="Calibri"/>
          <w:position w:val="2"/>
          <w:sz w:val="22"/>
          <w:szCs w:val="22"/>
        </w:rPr>
        <w:t>ersifat</w:t>
      </w:r>
      <w:r>
        <w:rPr>
          <w:rFonts w:ascii="Calibri" w:eastAsia="Calibri" w:hAnsi="Calibri" w:cs="Calibri"/>
          <w:spacing w:val="28"/>
          <w:position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2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position w:val="2"/>
          <w:sz w:val="22"/>
          <w:szCs w:val="22"/>
        </w:rPr>
        <w:t>p</w:t>
      </w:r>
      <w:r>
        <w:rPr>
          <w:rFonts w:ascii="Calibri" w:eastAsia="Calibri" w:hAnsi="Calibri" w:cs="Calibri"/>
          <w:position w:val="2"/>
          <w:sz w:val="22"/>
          <w:szCs w:val="22"/>
        </w:rPr>
        <w:t>esif</w:t>
      </w:r>
      <w:r>
        <w:rPr>
          <w:rFonts w:ascii="Calibri" w:eastAsia="Calibri" w:hAnsi="Calibri" w:cs="Calibri"/>
          <w:spacing w:val="-3"/>
          <w:position w:val="2"/>
          <w:sz w:val="22"/>
          <w:szCs w:val="22"/>
        </w:rPr>
        <w:t>i</w:t>
      </w:r>
      <w:r>
        <w:rPr>
          <w:rFonts w:ascii="Calibri" w:eastAsia="Calibri" w:hAnsi="Calibri" w:cs="Calibri"/>
          <w:position w:val="2"/>
          <w:sz w:val="22"/>
          <w:szCs w:val="22"/>
        </w:rPr>
        <w:t>k.</w:t>
      </w:r>
    </w:p>
    <w:p w:rsidR="00462FE8" w:rsidRDefault="00B51237">
      <w:pPr>
        <w:spacing w:line="240" w:lineRule="exact"/>
        <w:ind w:right="-53"/>
        <w:rPr>
          <w:rFonts w:ascii="Calibri" w:eastAsia="Calibri" w:hAnsi="Calibri" w:cs="Calibri"/>
          <w:sz w:val="22"/>
          <w:szCs w:val="22"/>
        </w:rPr>
      </w:pPr>
      <w:r>
        <w:br w:type="column"/>
      </w:r>
      <w:r>
        <w:rPr>
          <w:rFonts w:ascii="Calibri" w:eastAsia="Calibri" w:hAnsi="Calibri" w:cs="Calibri"/>
          <w:spacing w:val="-1"/>
          <w:position w:val="-1"/>
          <w:sz w:val="22"/>
          <w:szCs w:val="22"/>
        </w:rPr>
        <w:lastRenderedPageBreak/>
        <w:t>d</w:t>
      </w:r>
      <w:r>
        <w:rPr>
          <w:rFonts w:ascii="Calibri" w:eastAsia="Calibri" w:hAnsi="Calibri" w:cs="Calibri"/>
          <w:position w:val="-1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position w:val="-1"/>
          <w:sz w:val="22"/>
          <w:szCs w:val="22"/>
        </w:rPr>
        <w:t>h</w:t>
      </w:r>
      <w:r>
        <w:rPr>
          <w:rFonts w:ascii="Calibri" w:eastAsia="Calibri" w:hAnsi="Calibri" w:cs="Calibri"/>
          <w:position w:val="-1"/>
          <w:sz w:val="22"/>
          <w:szCs w:val="22"/>
        </w:rPr>
        <w:t xml:space="preserve">asilkan  </w:t>
      </w:r>
      <w:r>
        <w:rPr>
          <w:rFonts w:ascii="Calibri" w:eastAsia="Calibri" w:hAnsi="Calibri" w:cs="Calibri"/>
          <w:spacing w:val="1"/>
          <w:position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-1"/>
          <w:sz w:val="22"/>
          <w:szCs w:val="22"/>
        </w:rPr>
        <w:t>se</w:t>
      </w:r>
      <w:r>
        <w:rPr>
          <w:rFonts w:ascii="Calibri" w:eastAsia="Calibri" w:hAnsi="Calibri" w:cs="Calibri"/>
          <w:spacing w:val="-1"/>
          <w:position w:val="-1"/>
          <w:sz w:val="22"/>
          <w:szCs w:val="22"/>
        </w:rPr>
        <w:t>l</w:t>
      </w:r>
      <w:r>
        <w:rPr>
          <w:rFonts w:ascii="Calibri" w:eastAsia="Calibri" w:hAnsi="Calibri" w:cs="Calibri"/>
          <w:position w:val="-1"/>
          <w:sz w:val="22"/>
          <w:szCs w:val="22"/>
        </w:rPr>
        <w:t xml:space="preserve">-sel  </w:t>
      </w:r>
      <w:r>
        <w:rPr>
          <w:rFonts w:ascii="Calibri" w:eastAsia="Calibri" w:hAnsi="Calibri" w:cs="Calibri"/>
          <w:spacing w:val="2"/>
          <w:position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position w:val="-1"/>
          <w:sz w:val="22"/>
          <w:szCs w:val="22"/>
        </w:rPr>
        <w:t>h</w:t>
      </w:r>
      <w:r>
        <w:rPr>
          <w:rFonts w:ascii="Calibri" w:eastAsia="Calibri" w:hAnsi="Calibri" w:cs="Calibri"/>
          <w:position w:val="-1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position w:val="-1"/>
          <w:sz w:val="22"/>
          <w:szCs w:val="22"/>
        </w:rPr>
        <w:t>b</w:t>
      </w:r>
      <w:r>
        <w:rPr>
          <w:rFonts w:ascii="Calibri" w:eastAsia="Calibri" w:hAnsi="Calibri" w:cs="Calibri"/>
          <w:position w:val="-1"/>
          <w:sz w:val="22"/>
          <w:szCs w:val="22"/>
        </w:rPr>
        <w:t>ri</w:t>
      </w:r>
      <w:r>
        <w:rPr>
          <w:rFonts w:ascii="Calibri" w:eastAsia="Calibri" w:hAnsi="Calibri" w:cs="Calibri"/>
          <w:spacing w:val="-3"/>
          <w:position w:val="-1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position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position w:val="-1"/>
          <w:sz w:val="22"/>
          <w:szCs w:val="22"/>
        </w:rPr>
        <w:t>m</w:t>
      </w:r>
      <w:r>
        <w:rPr>
          <w:rFonts w:ascii="Calibri" w:eastAsia="Calibri" w:hAnsi="Calibri" w:cs="Calibri"/>
          <w:position w:val="-1"/>
          <w:sz w:val="22"/>
          <w:szCs w:val="22"/>
        </w:rPr>
        <w:t>a</w:t>
      </w:r>
    </w:p>
    <w:p w:rsidR="00462FE8" w:rsidRDefault="00B51237">
      <w:pPr>
        <w:spacing w:line="240" w:lineRule="exact"/>
        <w:rPr>
          <w:rFonts w:ascii="Calibri" w:eastAsia="Calibri" w:hAnsi="Calibri" w:cs="Calibri"/>
          <w:sz w:val="22"/>
          <w:szCs w:val="22"/>
        </w:rPr>
        <w:sectPr w:rsidR="00462FE8">
          <w:type w:val="continuous"/>
          <w:pgSz w:w="11920" w:h="16840"/>
          <w:pgMar w:top="1560" w:right="0" w:bottom="280" w:left="0" w:header="720" w:footer="720" w:gutter="0"/>
          <w:cols w:num="3" w:space="720" w:equalWidth="0">
            <w:col w:w="5535" w:space="215"/>
            <w:col w:w="2679" w:space="151"/>
            <w:col w:w="3340"/>
          </w:cols>
        </w:sectPr>
      </w:pPr>
      <w:r>
        <w:br w:type="column"/>
      </w:r>
      <w:r>
        <w:rPr>
          <w:rFonts w:ascii="Calibri" w:eastAsia="Calibri" w:hAnsi="Calibri" w:cs="Calibri"/>
          <w:spacing w:val="1"/>
          <w:position w:val="-1"/>
          <w:sz w:val="22"/>
          <w:szCs w:val="22"/>
        </w:rPr>
        <w:lastRenderedPageBreak/>
        <w:t>y</w:t>
      </w:r>
      <w:r>
        <w:rPr>
          <w:rFonts w:ascii="Calibri" w:eastAsia="Calibri" w:hAnsi="Calibri" w:cs="Calibri"/>
          <w:position w:val="-1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position w:val="-1"/>
          <w:sz w:val="22"/>
          <w:szCs w:val="22"/>
        </w:rPr>
        <w:t>n</w:t>
      </w:r>
      <w:r>
        <w:rPr>
          <w:rFonts w:ascii="Calibri" w:eastAsia="Calibri" w:hAnsi="Calibri" w:cs="Calibri"/>
          <w:position w:val="-1"/>
          <w:sz w:val="22"/>
          <w:szCs w:val="22"/>
        </w:rPr>
        <w:t xml:space="preserve">g  </w:t>
      </w:r>
      <w:r>
        <w:rPr>
          <w:rFonts w:ascii="Calibri" w:eastAsia="Calibri" w:hAnsi="Calibri" w:cs="Calibri"/>
          <w:spacing w:val="1"/>
          <w:position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position w:val="-1"/>
          <w:sz w:val="22"/>
          <w:szCs w:val="22"/>
        </w:rPr>
        <w:t>m</w:t>
      </w:r>
      <w:r>
        <w:rPr>
          <w:rFonts w:ascii="Calibri" w:eastAsia="Calibri" w:hAnsi="Calibri" w:cs="Calibri"/>
          <w:position w:val="-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position w:val="-1"/>
          <w:sz w:val="22"/>
          <w:szCs w:val="22"/>
        </w:rPr>
        <w:t>ngg</w:t>
      </w:r>
      <w:r>
        <w:rPr>
          <w:rFonts w:ascii="Calibri" w:eastAsia="Calibri" w:hAnsi="Calibri" w:cs="Calibri"/>
          <w:position w:val="-1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position w:val="-1"/>
          <w:sz w:val="22"/>
          <w:szCs w:val="22"/>
        </w:rPr>
        <w:t>bung</w:t>
      </w:r>
      <w:r>
        <w:rPr>
          <w:rFonts w:ascii="Calibri" w:eastAsia="Calibri" w:hAnsi="Calibri" w:cs="Calibri"/>
          <w:position w:val="-1"/>
          <w:sz w:val="22"/>
          <w:szCs w:val="22"/>
        </w:rPr>
        <w:t>kan</w:t>
      </w:r>
    </w:p>
    <w:p w:rsidR="00462FE8" w:rsidRDefault="00B51237">
      <w:pPr>
        <w:spacing w:line="220" w:lineRule="exact"/>
        <w:ind w:left="1531" w:right="-33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position w:val="1"/>
          <w:sz w:val="22"/>
          <w:szCs w:val="22"/>
        </w:rPr>
        <w:lastRenderedPageBreak/>
        <w:t>I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un</w:t>
      </w:r>
      <w:r>
        <w:rPr>
          <w:rFonts w:ascii="Calibri" w:eastAsia="Calibri" w:hAnsi="Calibri" w:cs="Calibri"/>
          <w:position w:val="1"/>
          <w:sz w:val="22"/>
          <w:szCs w:val="22"/>
        </w:rPr>
        <w:t xml:space="preserve">isasi    </w:t>
      </w:r>
      <w:r>
        <w:rPr>
          <w:rFonts w:ascii="Calibri" w:eastAsia="Calibri" w:hAnsi="Calibri" w:cs="Calibri"/>
          <w:spacing w:val="3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m</w:t>
      </w:r>
      <w:r>
        <w:rPr>
          <w:rFonts w:ascii="Calibri" w:eastAsia="Calibri" w:hAnsi="Calibri" w:cs="Calibri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nggun</w:t>
      </w:r>
      <w:r>
        <w:rPr>
          <w:rFonts w:ascii="Calibri" w:eastAsia="Calibri" w:hAnsi="Calibri" w:cs="Calibri"/>
          <w:position w:val="1"/>
          <w:sz w:val="22"/>
          <w:szCs w:val="22"/>
        </w:rPr>
        <w:t xml:space="preserve">akan    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is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position w:val="1"/>
          <w:sz w:val="22"/>
          <w:szCs w:val="22"/>
        </w:rPr>
        <w:t xml:space="preserve">lat    </w:t>
      </w:r>
      <w:r>
        <w:rPr>
          <w:rFonts w:ascii="Calibri" w:eastAsia="Calibri" w:hAnsi="Calibri" w:cs="Calibri"/>
          <w:spacing w:val="4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p</w:t>
      </w:r>
      <w:r>
        <w:rPr>
          <w:rFonts w:ascii="Calibri" w:eastAsia="Calibri" w:hAnsi="Calibri" w:cs="Calibri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position w:val="1"/>
          <w:sz w:val="22"/>
          <w:szCs w:val="22"/>
        </w:rPr>
        <w:t>tein</w:t>
      </w:r>
    </w:p>
    <w:p w:rsidR="00462FE8" w:rsidRDefault="00B51237">
      <w:pPr>
        <w:ind w:left="1531" w:right="-4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2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 s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esifik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 xml:space="preserve">kan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bu</w:t>
      </w:r>
      <w:r>
        <w:rPr>
          <w:rFonts w:ascii="Calibri" w:eastAsia="Calibri" w:hAnsi="Calibri" w:cs="Calibri"/>
          <w:sz w:val="22"/>
          <w:szCs w:val="22"/>
        </w:rPr>
        <w:t>lkan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ksi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 xml:space="preserve">n 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 xml:space="preserve">tu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1"/>
          <w:sz w:val="22"/>
          <w:szCs w:val="22"/>
        </w:rPr>
        <w:t>up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ng</w:t>
      </w:r>
      <w:r>
        <w:rPr>
          <w:rFonts w:ascii="Calibri" w:eastAsia="Calibri" w:hAnsi="Calibri" w:cs="Calibri"/>
          <w:sz w:val="22"/>
          <w:szCs w:val="22"/>
        </w:rPr>
        <w:t xml:space="preserve">katan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du</w:t>
      </w:r>
      <w:r>
        <w:rPr>
          <w:rFonts w:ascii="Calibri" w:eastAsia="Calibri" w:hAnsi="Calibri" w:cs="Calibri"/>
          <w:sz w:val="22"/>
          <w:szCs w:val="22"/>
        </w:rPr>
        <w:t>ksi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y </w:t>
      </w:r>
      <w:r>
        <w:rPr>
          <w:rFonts w:ascii="Calibri" w:eastAsia="Calibri" w:hAnsi="Calibri" w:cs="Calibri"/>
          <w:spacing w:val="1"/>
          <w:sz w:val="22"/>
          <w:szCs w:val="22"/>
        </w:rPr>
        <w:t>mo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ter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ap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tein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 s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 xml:space="preserve">a 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esifik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rse</w:t>
      </w:r>
      <w:r>
        <w:rPr>
          <w:rFonts w:ascii="Calibri" w:eastAsia="Calibri" w:hAnsi="Calibri" w:cs="Calibri"/>
          <w:spacing w:val="-1"/>
          <w:sz w:val="22"/>
          <w:szCs w:val="22"/>
        </w:rPr>
        <w:t>bu</w:t>
      </w:r>
      <w:r>
        <w:rPr>
          <w:rFonts w:ascii="Calibri" w:eastAsia="Calibri" w:hAnsi="Calibri" w:cs="Calibri"/>
          <w:sz w:val="22"/>
          <w:szCs w:val="22"/>
        </w:rPr>
        <w:t>t,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ngg</w:t>
      </w:r>
      <w:r>
        <w:rPr>
          <w:rFonts w:ascii="Calibri" w:eastAsia="Calibri" w:hAnsi="Calibri" w:cs="Calibri"/>
          <w:sz w:val="22"/>
          <w:szCs w:val="22"/>
        </w:rPr>
        <w:t xml:space="preserve">a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alam   </w:t>
      </w:r>
      <w:r>
        <w:rPr>
          <w:rFonts w:ascii="Calibri" w:eastAsia="Calibri" w:hAnsi="Calibri" w:cs="Calibri"/>
          <w:spacing w:val="1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lik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 xml:space="preserve">a   </w:t>
      </w:r>
      <w:r>
        <w:rPr>
          <w:rFonts w:ascii="Calibri" w:eastAsia="Calibri" w:hAnsi="Calibri" w:cs="Calibri"/>
          <w:spacing w:val="1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 xml:space="preserve">t   </w:t>
      </w:r>
      <w:r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ik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ng</w:t>
      </w:r>
      <w:r>
        <w:rPr>
          <w:rFonts w:ascii="Calibri" w:eastAsia="Calibri" w:hAnsi="Calibri" w:cs="Calibri"/>
          <w:sz w:val="22"/>
          <w:szCs w:val="22"/>
        </w:rPr>
        <w:t>kan</w:t>
      </w:r>
    </w:p>
    <w:p w:rsidR="00462FE8" w:rsidRDefault="00B51237">
      <w:pPr>
        <w:spacing w:before="16"/>
        <w:ind w:right="1223"/>
        <w:jc w:val="both"/>
        <w:rPr>
          <w:rFonts w:ascii="Calibri" w:eastAsia="Calibri" w:hAnsi="Calibri" w:cs="Calibri"/>
          <w:sz w:val="22"/>
          <w:szCs w:val="22"/>
        </w:rPr>
        <w:sectPr w:rsidR="00462FE8">
          <w:type w:val="continuous"/>
          <w:pgSz w:w="11920" w:h="16840"/>
          <w:pgMar w:top="1560" w:right="0" w:bottom="280" w:left="0" w:header="720" w:footer="720" w:gutter="0"/>
          <w:cols w:num="2" w:space="720" w:equalWidth="0">
            <w:col w:w="5538" w:space="212"/>
            <w:col w:w="6170"/>
          </w:cols>
        </w:sectPr>
      </w:pPr>
      <w:r>
        <w:br w:type="column"/>
      </w:r>
      <w:r>
        <w:rPr>
          <w:rFonts w:ascii="Calibri" w:eastAsia="Calibri" w:hAnsi="Calibri" w:cs="Calibri"/>
          <w:sz w:val="22"/>
          <w:szCs w:val="22"/>
        </w:rPr>
        <w:lastRenderedPageBreak/>
        <w:t>sifat-sifat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are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tal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an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ke</w:t>
      </w:r>
      <w:r>
        <w:rPr>
          <w:rFonts w:ascii="Calibri" w:eastAsia="Calibri" w:hAnsi="Calibri" w:cs="Calibri"/>
          <w:spacing w:val="-2"/>
          <w:sz w:val="22"/>
          <w:szCs w:val="22"/>
        </w:rPr>
        <w:t>m</w:t>
      </w:r>
      <w:r>
        <w:rPr>
          <w:rFonts w:ascii="Calibri" w:eastAsia="Calibri" w:hAnsi="Calibri" w:cs="Calibri"/>
          <w:spacing w:val="2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pu</w:t>
      </w:r>
      <w:r>
        <w:rPr>
          <w:rFonts w:ascii="Calibri" w:eastAsia="Calibri" w:hAnsi="Calibri" w:cs="Calibri"/>
          <w:sz w:val="22"/>
          <w:szCs w:val="22"/>
        </w:rPr>
        <w:t xml:space="preserve">an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ngh</w:t>
      </w:r>
      <w:r>
        <w:rPr>
          <w:rFonts w:ascii="Calibri" w:eastAsia="Calibri" w:hAnsi="Calibri" w:cs="Calibri"/>
          <w:sz w:val="22"/>
          <w:szCs w:val="22"/>
        </w:rPr>
        <w:t>asilk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n (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ekr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si)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 s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sifik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an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ter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bu</w:t>
      </w:r>
      <w:r>
        <w:rPr>
          <w:rFonts w:ascii="Calibri" w:eastAsia="Calibri" w:hAnsi="Calibri" w:cs="Calibri"/>
          <w:sz w:val="22"/>
          <w:szCs w:val="22"/>
        </w:rPr>
        <w:t xml:space="preserve">h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erk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ngb</w:t>
      </w:r>
      <w:r>
        <w:rPr>
          <w:rFonts w:ascii="Calibri" w:eastAsia="Calibri" w:hAnsi="Calibri" w:cs="Calibri"/>
          <w:sz w:val="22"/>
          <w:szCs w:val="22"/>
        </w:rPr>
        <w:t>iak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(Ga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 xml:space="preserve">ar </w:t>
      </w:r>
      <w:r>
        <w:rPr>
          <w:rFonts w:ascii="Calibri" w:eastAsia="Calibri" w:hAnsi="Calibri" w:cs="Calibri"/>
          <w:spacing w:val="1"/>
          <w:sz w:val="22"/>
          <w:szCs w:val="22"/>
        </w:rPr>
        <w:t>5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pacing w:val="3"/>
          <w:sz w:val="22"/>
          <w:szCs w:val="22"/>
        </w:rPr>
        <w:t>)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Uji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esifisitas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g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ilak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kan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asarkan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do</w:t>
      </w:r>
      <w:r>
        <w:rPr>
          <w:rFonts w:ascii="Calibri" w:eastAsia="Calibri" w:hAnsi="Calibri" w:cs="Calibri"/>
          <w:sz w:val="22"/>
          <w:szCs w:val="22"/>
        </w:rPr>
        <w:t xml:space="preserve">t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t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ngg</w:t>
      </w:r>
      <w:r>
        <w:rPr>
          <w:rFonts w:ascii="Calibri" w:eastAsia="Calibri" w:hAnsi="Calibri" w:cs="Calibri"/>
          <w:sz w:val="22"/>
          <w:szCs w:val="22"/>
        </w:rPr>
        <w:t xml:space="preserve">a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asilkan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ata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1"/>
          <w:sz w:val="22"/>
          <w:szCs w:val="22"/>
        </w:rPr>
        <w:t>up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sasi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terja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a reak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i s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esifik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ta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au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lat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ein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11</w:t>
      </w:r>
      <w:r>
        <w:rPr>
          <w:rFonts w:ascii="Calibri" w:eastAsia="Calibri" w:hAnsi="Calibri" w:cs="Calibri"/>
          <w:sz w:val="22"/>
          <w:szCs w:val="22"/>
        </w:rPr>
        <w:t>6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kD</w:t>
      </w:r>
      <w:r>
        <w:rPr>
          <w:rFonts w:ascii="Calibri" w:eastAsia="Calibri" w:hAnsi="Calibri" w:cs="Calibri"/>
          <w:sz w:val="22"/>
          <w:szCs w:val="22"/>
        </w:rPr>
        <w:t xml:space="preserve">a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ng</w:t>
      </w:r>
      <w:r>
        <w:rPr>
          <w:rFonts w:ascii="Calibri" w:eastAsia="Calibri" w:hAnsi="Calibri" w:cs="Calibri"/>
          <w:sz w:val="22"/>
          <w:szCs w:val="22"/>
        </w:rPr>
        <w:t>an 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 xml:space="preserve">a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ili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 Ga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1</w:t>
      </w:r>
    </w:p>
    <w:p w:rsidR="00462FE8" w:rsidRDefault="00B51237">
      <w:pPr>
        <w:spacing w:line="200" w:lineRule="exact"/>
        <w:ind w:left="1531" w:right="-5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lastRenderedPageBreak/>
        <w:t>un</w:t>
      </w:r>
      <w:r>
        <w:rPr>
          <w:rFonts w:ascii="Calibri" w:eastAsia="Calibri" w:hAnsi="Calibri" w:cs="Calibri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u</w:t>
      </w:r>
      <w:r>
        <w:rPr>
          <w:rFonts w:ascii="Calibri" w:eastAsia="Calibri" w:hAnsi="Calibri" w:cs="Calibri"/>
          <w:position w:val="1"/>
          <w:sz w:val="22"/>
          <w:szCs w:val="22"/>
        </w:rPr>
        <w:t xml:space="preserve">k </w:t>
      </w:r>
      <w:r>
        <w:rPr>
          <w:rFonts w:ascii="Calibri" w:eastAsia="Calibri" w:hAnsi="Calibri" w:cs="Calibri"/>
          <w:spacing w:val="19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m</w:t>
      </w:r>
      <w:r>
        <w:rPr>
          <w:rFonts w:ascii="Calibri" w:eastAsia="Calibri" w:hAnsi="Calibri" w:cs="Calibri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ngh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b</w:t>
      </w:r>
      <w:r>
        <w:rPr>
          <w:rFonts w:ascii="Calibri" w:eastAsia="Calibri" w:hAnsi="Calibri" w:cs="Calibri"/>
          <w:position w:val="1"/>
          <w:sz w:val="22"/>
          <w:szCs w:val="22"/>
        </w:rPr>
        <w:t xml:space="preserve">at </w:t>
      </w:r>
      <w:r>
        <w:rPr>
          <w:rFonts w:ascii="Calibri" w:eastAsia="Calibri" w:hAnsi="Calibri" w:cs="Calibri"/>
          <w:spacing w:val="18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position w:val="1"/>
          <w:sz w:val="22"/>
          <w:szCs w:val="22"/>
        </w:rPr>
        <w:t>aksi</w:t>
      </w:r>
    </w:p>
    <w:p w:rsidR="00462FE8" w:rsidRDefault="00B51237">
      <w:pPr>
        <w:spacing w:line="200" w:lineRule="exact"/>
        <w:rPr>
          <w:rFonts w:ascii="Calibri" w:eastAsia="Calibri" w:hAnsi="Calibri" w:cs="Calibri"/>
          <w:sz w:val="22"/>
          <w:szCs w:val="22"/>
        </w:rPr>
        <w:sectPr w:rsidR="00462FE8">
          <w:type w:val="continuous"/>
          <w:pgSz w:w="11920" w:h="16840"/>
          <w:pgMar w:top="1560" w:right="0" w:bottom="280" w:left="0" w:header="720" w:footer="720" w:gutter="0"/>
          <w:cols w:num="2" w:space="720" w:equalWidth="0">
            <w:col w:w="4251" w:space="117"/>
            <w:col w:w="7552"/>
          </w:cols>
        </w:sectPr>
      </w:pPr>
      <w:r>
        <w:br w:type="column"/>
      </w:r>
      <w:r>
        <w:rPr>
          <w:rFonts w:ascii="Calibri" w:eastAsia="Calibri" w:hAnsi="Calibri" w:cs="Calibri"/>
          <w:position w:val="1"/>
          <w:sz w:val="22"/>
          <w:szCs w:val="22"/>
        </w:rPr>
        <w:lastRenderedPageBreak/>
        <w:t>s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p</w:t>
      </w:r>
      <w:r>
        <w:rPr>
          <w:rFonts w:ascii="Calibri" w:eastAsia="Calibri" w:hAnsi="Calibri" w:cs="Calibri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m</w:t>
      </w:r>
      <w:r>
        <w:rPr>
          <w:rFonts w:ascii="Calibri" w:eastAsia="Calibri" w:hAnsi="Calibri" w:cs="Calibri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z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position w:val="1"/>
          <w:sz w:val="22"/>
          <w:szCs w:val="22"/>
        </w:rPr>
        <w:t>a</w:t>
      </w:r>
    </w:p>
    <w:p w:rsidR="00462FE8" w:rsidRDefault="00B51237">
      <w:pPr>
        <w:spacing w:before="4"/>
        <w:ind w:left="1531" w:right="-4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1"/>
          <w:sz w:val="22"/>
          <w:szCs w:val="22"/>
        </w:rPr>
        <w:lastRenderedPageBreak/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ng</w:t>
      </w:r>
      <w:r>
        <w:rPr>
          <w:rFonts w:ascii="Calibri" w:eastAsia="Calibri" w:hAnsi="Calibri" w:cs="Calibri"/>
          <w:sz w:val="22"/>
          <w:szCs w:val="22"/>
        </w:rPr>
        <w:t xml:space="preserve">an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sel  tel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 xml:space="preserve">r. 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te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 xml:space="preserve">n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1</w:t>
      </w:r>
      <w:r>
        <w:rPr>
          <w:rFonts w:ascii="Calibri" w:eastAsia="Calibri" w:hAnsi="Calibri" w:cs="Calibri"/>
          <w:spacing w:val="-2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>6  k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a 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asil is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lasi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ari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nu</w:t>
      </w:r>
      <w:r>
        <w:rPr>
          <w:rFonts w:ascii="Calibri" w:eastAsia="Calibri" w:hAnsi="Calibri" w:cs="Calibri"/>
          <w:sz w:val="22"/>
          <w:szCs w:val="22"/>
        </w:rPr>
        <w:t xml:space="preserve">sia,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 xml:space="preserve">u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ng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ndu</w:t>
      </w:r>
      <w:r>
        <w:rPr>
          <w:rFonts w:ascii="Calibri" w:eastAsia="Calibri" w:hAnsi="Calibri" w:cs="Calibri"/>
          <w:sz w:val="22"/>
          <w:szCs w:val="22"/>
        </w:rPr>
        <w:t>ksi se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ngg</w:t>
      </w:r>
      <w:r>
        <w:rPr>
          <w:rFonts w:ascii="Calibri" w:eastAsia="Calibri" w:hAnsi="Calibri" w:cs="Calibri"/>
          <w:sz w:val="22"/>
          <w:szCs w:val="22"/>
        </w:rPr>
        <w:t xml:space="preserve">a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ngh</w:t>
      </w:r>
      <w:r>
        <w:rPr>
          <w:rFonts w:ascii="Calibri" w:eastAsia="Calibri" w:hAnsi="Calibri" w:cs="Calibri"/>
          <w:sz w:val="22"/>
          <w:szCs w:val="22"/>
        </w:rPr>
        <w:t xml:space="preserve">asilkan </w:t>
      </w:r>
      <w:r>
        <w:rPr>
          <w:rFonts w:ascii="Calibri" w:eastAsia="Calibri" w:hAnsi="Calibri" w:cs="Calibri"/>
          <w:spacing w:val="-1"/>
          <w:sz w:val="22"/>
          <w:szCs w:val="22"/>
        </w:rPr>
        <w:t>An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 xml:space="preserve">ein </w:t>
      </w: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pacing w:val="-2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>6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k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du</w:t>
      </w:r>
      <w:r>
        <w:rPr>
          <w:rFonts w:ascii="Calibri" w:eastAsia="Calibri" w:hAnsi="Calibri" w:cs="Calibri"/>
          <w:sz w:val="22"/>
          <w:szCs w:val="22"/>
        </w:rPr>
        <w:t xml:space="preserve">ksi </w:t>
      </w:r>
      <w:r>
        <w:rPr>
          <w:rFonts w:ascii="Calibri" w:eastAsia="Calibri" w:hAnsi="Calibri" w:cs="Calibri"/>
          <w:spacing w:val="1"/>
          <w:sz w:val="22"/>
          <w:szCs w:val="22"/>
        </w:rPr>
        <w:t>Mo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(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)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11</w:t>
      </w:r>
      <w:r>
        <w:rPr>
          <w:rFonts w:ascii="Calibri" w:eastAsia="Calibri" w:hAnsi="Calibri" w:cs="Calibri"/>
          <w:sz w:val="22"/>
          <w:szCs w:val="22"/>
        </w:rPr>
        <w:t>6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k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a. 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 xml:space="preserve">m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elitian 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g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iaj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 xml:space="preserve">kan 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i akan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ilak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 xml:space="preserve">kan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 xml:space="preserve">asi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du</w:t>
      </w:r>
      <w:r>
        <w:rPr>
          <w:rFonts w:ascii="Calibri" w:eastAsia="Calibri" w:hAnsi="Calibri" w:cs="Calibri"/>
          <w:sz w:val="22"/>
          <w:szCs w:val="22"/>
        </w:rPr>
        <w:t xml:space="preserve">ksi  </w:t>
      </w:r>
      <w:r>
        <w:rPr>
          <w:rFonts w:ascii="Calibri" w:eastAsia="Calibri" w:hAnsi="Calibri" w:cs="Calibri"/>
          <w:spacing w:val="1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pacing w:val="-2"/>
          <w:sz w:val="22"/>
          <w:szCs w:val="22"/>
        </w:rPr>
        <w:t>1</w:t>
      </w:r>
      <w:r>
        <w:rPr>
          <w:rFonts w:ascii="Calibri" w:eastAsia="Calibri" w:hAnsi="Calibri" w:cs="Calibri"/>
          <w:spacing w:val="1"/>
          <w:sz w:val="22"/>
          <w:szCs w:val="22"/>
        </w:rPr>
        <w:t>6</w:t>
      </w:r>
      <w:r>
        <w:rPr>
          <w:rFonts w:ascii="Calibri" w:eastAsia="Calibri" w:hAnsi="Calibri" w:cs="Calibri"/>
          <w:spacing w:val="-2"/>
          <w:sz w:val="22"/>
          <w:szCs w:val="22"/>
        </w:rPr>
        <w:t>k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a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ari  </w:t>
      </w:r>
      <w:r>
        <w:rPr>
          <w:rFonts w:ascii="Calibri" w:eastAsia="Calibri" w:hAnsi="Calibri" w:cs="Calibri"/>
          <w:spacing w:val="1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sel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om</w:t>
      </w:r>
      <w:r>
        <w:rPr>
          <w:rFonts w:ascii="Calibri" w:eastAsia="Calibri" w:hAnsi="Calibri" w:cs="Calibri"/>
          <w:sz w:val="22"/>
          <w:szCs w:val="22"/>
        </w:rPr>
        <w:t>a.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1"/>
          <w:sz w:val="22"/>
          <w:szCs w:val="22"/>
        </w:rPr>
        <w:t>do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 xml:space="preserve">a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leh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ari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sel li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 xml:space="preserve">t   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ari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 xml:space="preserve">t 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 xml:space="preserve">isasi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ng</w:t>
      </w:r>
      <w:r>
        <w:rPr>
          <w:rFonts w:ascii="Calibri" w:eastAsia="Calibri" w:hAnsi="Calibri" w:cs="Calibri"/>
          <w:sz w:val="22"/>
          <w:szCs w:val="22"/>
        </w:rPr>
        <w:t>an is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lat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tein </w:t>
      </w:r>
      <w:r>
        <w:rPr>
          <w:rFonts w:ascii="Calibri" w:eastAsia="Calibri" w:hAnsi="Calibri" w:cs="Calibri"/>
          <w:spacing w:val="-2"/>
          <w:sz w:val="22"/>
          <w:szCs w:val="22"/>
        </w:rPr>
        <w:t>11</w:t>
      </w:r>
      <w:r>
        <w:rPr>
          <w:rFonts w:ascii="Calibri" w:eastAsia="Calibri" w:hAnsi="Calibri" w:cs="Calibri"/>
          <w:spacing w:val="1"/>
          <w:sz w:val="22"/>
          <w:szCs w:val="22"/>
        </w:rPr>
        <w:t>6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-2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an telah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ilak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kan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ng</w:t>
      </w:r>
      <w:r>
        <w:rPr>
          <w:rFonts w:ascii="Calibri" w:eastAsia="Calibri" w:hAnsi="Calibri" w:cs="Calibri"/>
          <w:sz w:val="22"/>
          <w:szCs w:val="22"/>
        </w:rPr>
        <w:t>an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sel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lo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(</w:t>
      </w:r>
      <w:r>
        <w:rPr>
          <w:rFonts w:ascii="Calibri" w:eastAsia="Calibri" w:hAnsi="Calibri" w:cs="Calibri"/>
          <w:spacing w:val="-3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ell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e 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4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4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4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asa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).  </w:t>
      </w:r>
      <w:r>
        <w:rPr>
          <w:rFonts w:ascii="Calibri" w:eastAsia="Calibri" w:hAnsi="Calibri" w:cs="Calibri"/>
          <w:spacing w:val="3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ng</w:t>
      </w:r>
      <w:r>
        <w:rPr>
          <w:rFonts w:ascii="Calibri" w:eastAsia="Calibri" w:hAnsi="Calibri" w:cs="Calibri"/>
          <w:sz w:val="22"/>
          <w:szCs w:val="22"/>
        </w:rPr>
        <w:t>an</w:t>
      </w:r>
      <w:r>
        <w:rPr>
          <w:rFonts w:ascii="Calibri" w:eastAsia="Calibri" w:hAnsi="Calibri" w:cs="Calibri"/>
          <w:spacing w:val="4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</w:p>
    <w:p w:rsidR="00462FE8" w:rsidRDefault="00B51237">
      <w:pPr>
        <w:spacing w:before="2" w:line="140" w:lineRule="exact"/>
        <w:rPr>
          <w:sz w:val="14"/>
          <w:szCs w:val="14"/>
        </w:rPr>
      </w:pPr>
      <w:r>
        <w:br w:type="column"/>
      </w:r>
    </w:p>
    <w:p w:rsidR="00462FE8" w:rsidRDefault="00462FE8">
      <w:pPr>
        <w:spacing w:line="200" w:lineRule="exact"/>
      </w:pPr>
    </w:p>
    <w:p w:rsidR="00462FE8" w:rsidRDefault="00462FE8">
      <w:pPr>
        <w:spacing w:line="200" w:lineRule="exact"/>
      </w:pPr>
    </w:p>
    <w:p w:rsidR="00462FE8" w:rsidRDefault="00462FE8">
      <w:pPr>
        <w:spacing w:line="200" w:lineRule="exact"/>
      </w:pPr>
    </w:p>
    <w:p w:rsidR="00462FE8" w:rsidRDefault="00462FE8">
      <w:pPr>
        <w:spacing w:line="200" w:lineRule="exact"/>
      </w:pPr>
    </w:p>
    <w:p w:rsidR="00462FE8" w:rsidRDefault="00462FE8">
      <w:pPr>
        <w:spacing w:line="200" w:lineRule="exact"/>
      </w:pPr>
    </w:p>
    <w:p w:rsidR="00462FE8" w:rsidRDefault="00462FE8">
      <w:pPr>
        <w:spacing w:line="200" w:lineRule="exact"/>
      </w:pPr>
    </w:p>
    <w:p w:rsidR="00462FE8" w:rsidRDefault="00462FE8">
      <w:pPr>
        <w:spacing w:line="200" w:lineRule="exact"/>
      </w:pPr>
    </w:p>
    <w:p w:rsidR="00462FE8" w:rsidRDefault="00462FE8">
      <w:pPr>
        <w:spacing w:line="200" w:lineRule="exact"/>
      </w:pPr>
    </w:p>
    <w:p w:rsidR="00462FE8" w:rsidRDefault="00462FE8">
      <w:pPr>
        <w:spacing w:line="200" w:lineRule="exact"/>
      </w:pPr>
    </w:p>
    <w:p w:rsidR="00462FE8" w:rsidRDefault="00462FE8">
      <w:pPr>
        <w:spacing w:line="200" w:lineRule="exact"/>
      </w:pPr>
    </w:p>
    <w:p w:rsidR="00462FE8" w:rsidRDefault="00462FE8">
      <w:pPr>
        <w:spacing w:line="200" w:lineRule="exact"/>
      </w:pPr>
    </w:p>
    <w:p w:rsidR="00462FE8" w:rsidRDefault="00462FE8">
      <w:pPr>
        <w:spacing w:line="200" w:lineRule="exact"/>
      </w:pPr>
    </w:p>
    <w:p w:rsidR="00462FE8" w:rsidRDefault="00462FE8">
      <w:pPr>
        <w:spacing w:line="200" w:lineRule="exact"/>
      </w:pPr>
    </w:p>
    <w:p w:rsidR="00462FE8" w:rsidRDefault="00462FE8">
      <w:pPr>
        <w:spacing w:line="200" w:lineRule="exact"/>
      </w:pPr>
    </w:p>
    <w:p w:rsidR="00462FE8" w:rsidRDefault="00B51237">
      <w:pPr>
        <w:rPr>
          <w:rFonts w:ascii="Calibri" w:eastAsia="Calibri" w:hAnsi="Calibri" w:cs="Calibri"/>
        </w:rPr>
        <w:sectPr w:rsidR="00462FE8">
          <w:type w:val="continuous"/>
          <w:pgSz w:w="11920" w:h="16840"/>
          <w:pgMar w:top="1560" w:right="0" w:bottom="280" w:left="0" w:header="720" w:footer="720" w:gutter="0"/>
          <w:cols w:num="2" w:space="720" w:equalWidth="0">
            <w:col w:w="5538" w:space="212"/>
            <w:col w:w="6170"/>
          </w:cols>
        </w:sectPr>
      </w:pPr>
      <w:r>
        <w:pict>
          <v:group id="_x0000_s1042" style="position:absolute;margin-left:290.9pt;margin-top:-153.1pt;width:196.55pt;height:151.45pt;z-index:-251658240;mso-position-horizontal-relative:page" coordorigin="5818,-3062" coordsize="3931,3029">
            <v:shape id="_x0000_s1055" type="#_x0000_t75" style="position:absolute;left:5818;top:-3062;width:2789;height:3029">
              <v:imagedata r:id="rId16" o:title=""/>
            </v:shape>
            <v:shape id="_x0000_s1054" style="position:absolute;left:6082;top:-2627;width:698;height:674" coordorigin="6082,-2627" coordsize="698,674" path="m6432,-2627r-29,1l6375,-2623r-27,6l6321,-2610r-26,9l6271,-2590r-24,13l6225,-2562r-21,16l6184,-2529r-18,19l6149,-2489r-15,21l6121,-2445r-12,23l6099,-2397r-7,25l6086,-2346r-3,27l6082,-2291r1,28l6086,-2236r6,26l6099,-2184r10,25l6121,-2136r13,23l6149,-2091r17,20l6184,-2052r20,18l6225,-2018r22,15l6271,-1991r24,12l6321,-1970r27,7l6375,-1957r28,3l6432,-1953r29,-1l6488,-1957r28,-6l6542,-1970r25,-9l6592,-1991r23,-12l6637,-2018r21,-16l6678,-2052r18,-19l6713,-2091r15,-22l6741,-2136r12,-23l6762,-2184r8,-26l6775,-2236r4,-27l6780,-2291r-1,-28l6775,-2346r-5,-26l6762,-2397r-9,-25l6741,-2445r-13,-23l6713,-2489r-17,-21l6678,-2529r-20,-17l6637,-2562r-22,-15l6592,-2590r-25,-11l6542,-2610r-26,-7l6488,-2623r-27,-3l6432,-2627e" filled="f" strokecolor="red" strokeweight="3pt">
              <v:path arrowok="t"/>
            </v:shape>
            <v:shape id="_x0000_s1053" style="position:absolute;left:7418;top:-1178;width:684;height:667" coordorigin="7418,-1178" coordsize="684,667" path="m7762,-1178r-29,1l7706,-1173r-27,5l7653,-1161r-25,9l7604,-1141r-23,13l7559,-1113r-21,15l7519,-1080r-18,19l7485,-1041r-15,21l7457,-998r-12,24l7436,-950r-8,26l7423,-898r-3,27l7418,-844r2,27l7423,-790r5,26l7436,-738r9,24l7457,-690r13,22l7485,-647r16,20l7519,-608r19,17l7559,-575r22,15l7604,-548r24,11l7653,-527r26,7l7706,-515r27,3l7762,-510r27,-2l7817,-515r26,-5l7869,-527r25,-10l7918,-548r23,-12l7962,-575r21,-16l8002,-608r18,-19l8036,-647r15,-21l8064,-690r11,-24l8085,-738r7,-26l8098,-790r3,-27l8102,-844r-1,-27l8098,-898r-6,-26l8085,-950r-10,-24l8064,-998r-13,-22l8036,-1041r-16,-20l8002,-1080r-19,-18l7962,-1113r-21,-15l7918,-1141r-24,-11l7869,-1161r-26,-7l7817,-1173r-28,-4l7762,-1178e" filled="f" strokecolor="red" strokeweight="3pt">
              <v:path arrowok="t"/>
            </v:shape>
            <v:shape id="_x0000_s1052" style="position:absolute;left:7157;top:-1689;width:646;height:605" coordorigin="7157,-1689" coordsize="646,605" path="m7481,-1689r-27,1l7429,-1685r-26,5l7379,-1673r-24,8l7332,-1655r-21,12l7290,-1630r-20,14l7252,-1600r-17,17l7220,-1564r-14,19l7193,-1525r-11,21l7173,-1481r-7,22l7161,-1435r-3,24l7157,-1386r1,24l7161,-1337r5,24l7173,-1290r9,22l7193,-1247r13,20l7220,-1207r15,18l7252,-1172r18,15l7290,-1142r21,13l7332,-1118r23,10l7379,-1099r24,6l7429,-1088r25,3l7481,-1084r26,-1l7533,-1088r25,-5l7582,-1099r24,-9l7629,-1118r21,-11l7671,-1142r19,-15l7708,-1172r17,-17l7740,-1207r14,-20l7767,-1247r10,-21l7786,-1290r7,-23l7798,-1337r3,-25l7802,-1386r-1,-25l7798,-1435r-5,-24l7786,-1481r-9,-23l7767,-1525r-13,-20l7740,-1564r-15,-19l7708,-1600r-18,-16l7671,-1630r-21,-13l7629,-1655r-23,-10l7582,-1673r-24,-7l7533,-1685r-26,-3l7481,-1689e" filled="f" strokecolor="red" strokeweight="3pt">
              <v:path arrowok="t"/>
            </v:shape>
            <v:shape id="_x0000_s1051" style="position:absolute;left:8364;top:-1710;width:286;height:300" coordorigin="8364,-1710" coordsize="286,300" path="m8606,-1441r-50,-37l8542,-1493r-34,32l8606,-1426r,-15xe" fillcolor="black" stroked="f">
              <v:path arrowok="t"/>
            </v:shape>
            <v:shape id="_x0000_s1050" style="position:absolute;left:8364;top:-1710;width:286;height:300" coordorigin="8364,-1710" coordsize="286,300" path="m8606,-1554r-32,31l8590,-1506r16,-48xe" fillcolor="black" stroked="f">
              <v:path arrowok="t"/>
            </v:shape>
            <v:shape id="_x0000_s1049" style="position:absolute;left:8364;top:-1710;width:286;height:300" coordorigin="8364,-1710" coordsize="286,300" path="m8606,-1554r-16,48l8574,-1523r-179,-187l8364,-1679r178,186l8556,-1478r50,37l8606,-1554xe" fillcolor="black" stroked="f">
              <v:path arrowok="t"/>
            </v:shape>
            <v:shape id="_x0000_s1048" style="position:absolute;left:6494;top:-818;width:288;height:300" coordorigin="6494,-818" coordsize="288,300" path="m6689,-585r-15,-16l6641,-570r141,52l6689,-585xe" fillcolor="black" stroked="f">
              <v:path arrowok="t"/>
            </v:shape>
            <v:shape id="_x0000_s1047" style="position:absolute;left:6494;top:-818;width:288;height:300" coordorigin="6494,-818" coordsize="288,300" path="m6739,-662r-33,31l6720,-616r19,-46xe" fillcolor="black" stroked="f">
              <v:path arrowok="t"/>
            </v:shape>
            <v:shape id="_x0000_s1046" style="position:absolute;left:6494;top:-818;width:288;height:300" coordorigin="6494,-818" coordsize="288,300" path="m6528,-818r-34,29l6674,-601r15,16l6782,-518r-43,-144l6720,-616r-14,-15l6528,-818xe" fillcolor="black" stroked="f">
              <v:path arrowok="t"/>
            </v:shape>
            <v:shape id="_x0000_s1045" type="#_x0000_t75" style="position:absolute;left:8602;top:-3062;width:1147;height:3029">
              <v:imagedata r:id="rId17" o:title=""/>
            </v:shape>
            <v:shape id="_x0000_s1044" style="position:absolute;left:8364;top:-1710;width:286;height:300" coordorigin="8364,-1710" coordsize="286,300" path="m8606,-1441r,15l8650,-1410r-44,-31xe" fillcolor="black" stroked="f">
              <v:path arrowok="t"/>
            </v:shape>
            <v:shape id="_x0000_s1043" style="position:absolute;left:8364;top:-1710;width:286;height:300" coordorigin="8364,-1710" coordsize="286,300" path="m8606,-1554r,113l8650,-1410r-44,-144xe" fillcolor="black" stroked="f">
              <v:path arrowok="t"/>
            </v:shape>
            <w10:wrap anchorx="page"/>
          </v:group>
        </w:pic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  <w:spacing w:val="3"/>
        </w:rPr>
        <w:t>H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alam</w:t>
      </w:r>
      <w:r>
        <w:rPr>
          <w:rFonts w:ascii="Calibri" w:eastAsia="Calibri" w:hAnsi="Calibri" w:cs="Calibri"/>
          <w:spacing w:val="35"/>
        </w:rPr>
        <w:t xml:space="preserve"> </w:t>
      </w:r>
      <w:r>
        <w:rPr>
          <w:rFonts w:ascii="Calibri" w:eastAsia="Calibri" w:hAnsi="Calibri" w:cs="Calibri"/>
          <w:spacing w:val="-1"/>
        </w:rPr>
        <w:t>me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nd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  <w:spacing w:val="1"/>
        </w:rPr>
        <w:t>bu</w:t>
      </w:r>
      <w:r>
        <w:rPr>
          <w:rFonts w:ascii="Calibri" w:eastAsia="Calibri" w:hAnsi="Calibri" w:cs="Calibri"/>
        </w:rPr>
        <w:t>latan</w:t>
      </w:r>
    </w:p>
    <w:p w:rsidR="00462FE8" w:rsidRDefault="00B51237">
      <w:pPr>
        <w:spacing w:line="240" w:lineRule="exact"/>
        <w:ind w:left="1531" w:right="-5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position w:val="-1"/>
          <w:sz w:val="22"/>
          <w:szCs w:val="22"/>
        </w:rPr>
        <w:lastRenderedPageBreak/>
        <w:t>akan</w:t>
      </w:r>
      <w:r>
        <w:rPr>
          <w:rFonts w:ascii="Calibri" w:eastAsia="Calibri" w:hAnsi="Calibri" w:cs="Calibri"/>
          <w:spacing w:val="21"/>
          <w:position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position w:val="-1"/>
          <w:sz w:val="22"/>
          <w:szCs w:val="22"/>
        </w:rPr>
        <w:t>d</w:t>
      </w:r>
      <w:r>
        <w:rPr>
          <w:rFonts w:ascii="Calibri" w:eastAsia="Calibri" w:hAnsi="Calibri" w:cs="Calibri"/>
          <w:position w:val="-1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position w:val="-1"/>
          <w:sz w:val="22"/>
          <w:szCs w:val="22"/>
        </w:rPr>
        <w:t>d</w:t>
      </w:r>
      <w:r>
        <w:rPr>
          <w:rFonts w:ascii="Calibri" w:eastAsia="Calibri" w:hAnsi="Calibri" w:cs="Calibri"/>
          <w:position w:val="-1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position w:val="-1"/>
          <w:sz w:val="22"/>
          <w:szCs w:val="22"/>
        </w:rPr>
        <w:t>p</w:t>
      </w:r>
      <w:r>
        <w:rPr>
          <w:rFonts w:ascii="Calibri" w:eastAsia="Calibri" w:hAnsi="Calibri" w:cs="Calibri"/>
          <w:position w:val="-1"/>
          <w:sz w:val="22"/>
          <w:szCs w:val="22"/>
        </w:rPr>
        <w:t xml:space="preserve">atkan   </w:t>
      </w:r>
      <w:r>
        <w:rPr>
          <w:rFonts w:ascii="Calibri" w:eastAsia="Calibri" w:hAnsi="Calibri" w:cs="Calibri"/>
          <w:spacing w:val="16"/>
          <w:position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-1"/>
          <w:sz w:val="22"/>
          <w:szCs w:val="22"/>
        </w:rPr>
        <w:t>kl</w:t>
      </w:r>
      <w:r>
        <w:rPr>
          <w:rFonts w:ascii="Calibri" w:eastAsia="Calibri" w:hAnsi="Calibri" w:cs="Calibri"/>
          <w:spacing w:val="1"/>
          <w:position w:val="-1"/>
          <w:sz w:val="22"/>
          <w:szCs w:val="22"/>
        </w:rPr>
        <w:t>o</w:t>
      </w:r>
      <w:r>
        <w:rPr>
          <w:rFonts w:ascii="Calibri" w:eastAsia="Calibri" w:hAnsi="Calibri" w:cs="Calibri"/>
          <w:position w:val="-1"/>
          <w:sz w:val="22"/>
          <w:szCs w:val="22"/>
        </w:rPr>
        <w:t>n</w:t>
      </w:r>
      <w:r>
        <w:rPr>
          <w:rFonts w:ascii="Calibri" w:eastAsia="Calibri" w:hAnsi="Calibri" w:cs="Calibri"/>
          <w:spacing w:val="21"/>
          <w:position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position w:val="-1"/>
          <w:sz w:val="22"/>
          <w:szCs w:val="22"/>
        </w:rPr>
        <w:t>h</w:t>
      </w:r>
      <w:r>
        <w:rPr>
          <w:rFonts w:ascii="Calibri" w:eastAsia="Calibri" w:hAnsi="Calibri" w:cs="Calibri"/>
          <w:spacing w:val="-2"/>
          <w:position w:val="-1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position w:val="-1"/>
          <w:sz w:val="22"/>
          <w:szCs w:val="22"/>
        </w:rPr>
        <w:t>b</w:t>
      </w:r>
      <w:r>
        <w:rPr>
          <w:rFonts w:ascii="Calibri" w:eastAsia="Calibri" w:hAnsi="Calibri" w:cs="Calibri"/>
          <w:position w:val="-1"/>
          <w:sz w:val="22"/>
          <w:szCs w:val="22"/>
        </w:rPr>
        <w:t>rid</w:t>
      </w:r>
      <w:r>
        <w:rPr>
          <w:rFonts w:ascii="Calibri" w:eastAsia="Calibri" w:hAnsi="Calibri" w:cs="Calibri"/>
          <w:spacing w:val="21"/>
          <w:position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-1"/>
          <w:sz w:val="22"/>
          <w:szCs w:val="22"/>
        </w:rPr>
        <w:t>ya</w:t>
      </w:r>
      <w:r>
        <w:rPr>
          <w:rFonts w:ascii="Calibri" w:eastAsia="Calibri" w:hAnsi="Calibri" w:cs="Calibri"/>
          <w:spacing w:val="-1"/>
          <w:position w:val="-1"/>
          <w:sz w:val="22"/>
          <w:szCs w:val="22"/>
        </w:rPr>
        <w:t>n</w:t>
      </w:r>
      <w:r>
        <w:rPr>
          <w:rFonts w:ascii="Calibri" w:eastAsia="Calibri" w:hAnsi="Calibri" w:cs="Calibri"/>
          <w:position w:val="-1"/>
          <w:sz w:val="22"/>
          <w:szCs w:val="22"/>
        </w:rPr>
        <w:t>g</w:t>
      </w:r>
      <w:r>
        <w:rPr>
          <w:rFonts w:ascii="Calibri" w:eastAsia="Calibri" w:hAnsi="Calibri" w:cs="Calibri"/>
          <w:spacing w:val="21"/>
          <w:position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-1"/>
          <w:sz w:val="22"/>
          <w:szCs w:val="22"/>
        </w:rPr>
        <w:t>m</w:t>
      </w:r>
      <w:r>
        <w:rPr>
          <w:rFonts w:ascii="Calibri" w:eastAsia="Calibri" w:hAnsi="Calibri" w:cs="Calibri"/>
          <w:position w:val="-1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position w:val="-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position w:val="-1"/>
          <w:sz w:val="22"/>
          <w:szCs w:val="22"/>
        </w:rPr>
        <w:t>p</w:t>
      </w:r>
      <w:r>
        <w:rPr>
          <w:rFonts w:ascii="Calibri" w:eastAsia="Calibri" w:hAnsi="Calibri" w:cs="Calibri"/>
          <w:position w:val="-1"/>
          <w:sz w:val="22"/>
          <w:szCs w:val="22"/>
        </w:rPr>
        <w:t>u</w:t>
      </w:r>
    </w:p>
    <w:p w:rsidR="00462FE8" w:rsidRDefault="00B51237">
      <w:pPr>
        <w:spacing w:line="200" w:lineRule="exact"/>
        <w:ind w:right="-50"/>
        <w:rPr>
          <w:rFonts w:ascii="Calibri" w:eastAsia="Calibri" w:hAnsi="Calibri" w:cs="Calibri"/>
        </w:rPr>
      </w:pPr>
      <w:r>
        <w:br w:type="column"/>
      </w:r>
      <w:r>
        <w:rPr>
          <w:rFonts w:ascii="Calibri" w:eastAsia="Calibri" w:hAnsi="Calibri" w:cs="Calibri"/>
          <w:spacing w:val="-1"/>
          <w:position w:val="1"/>
        </w:rPr>
        <w:lastRenderedPageBreak/>
        <w:t>w</w:t>
      </w:r>
      <w:r>
        <w:rPr>
          <w:rFonts w:ascii="Calibri" w:eastAsia="Calibri" w:hAnsi="Calibri" w:cs="Calibri"/>
          <w:position w:val="1"/>
        </w:rPr>
        <w:t>ar</w:t>
      </w:r>
      <w:r>
        <w:rPr>
          <w:rFonts w:ascii="Calibri" w:eastAsia="Calibri" w:hAnsi="Calibri" w:cs="Calibri"/>
          <w:spacing w:val="1"/>
          <w:position w:val="1"/>
        </w:rPr>
        <w:t>n</w:t>
      </w:r>
      <w:r>
        <w:rPr>
          <w:rFonts w:ascii="Calibri" w:eastAsia="Calibri" w:hAnsi="Calibri" w:cs="Calibri"/>
          <w:position w:val="1"/>
        </w:rPr>
        <w:t xml:space="preserve">a </w:t>
      </w:r>
      <w:r>
        <w:rPr>
          <w:rFonts w:ascii="Calibri" w:eastAsia="Calibri" w:hAnsi="Calibri" w:cs="Calibri"/>
          <w:spacing w:val="26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me</w:t>
      </w:r>
      <w:r>
        <w:rPr>
          <w:rFonts w:ascii="Calibri" w:eastAsia="Calibri" w:hAnsi="Calibri" w:cs="Calibri"/>
          <w:position w:val="1"/>
        </w:rPr>
        <w:t xml:space="preserve">rah </w:t>
      </w:r>
      <w:r>
        <w:rPr>
          <w:rFonts w:ascii="Calibri" w:eastAsia="Calibri" w:hAnsi="Calibri" w:cs="Calibri"/>
          <w:spacing w:val="26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me</w:t>
      </w:r>
      <w:r>
        <w:rPr>
          <w:rFonts w:ascii="Calibri" w:eastAsia="Calibri" w:hAnsi="Calibri" w:cs="Calibri"/>
          <w:spacing w:val="1"/>
          <w:position w:val="1"/>
        </w:rPr>
        <w:t>nun</w:t>
      </w:r>
      <w:r>
        <w:rPr>
          <w:rFonts w:ascii="Calibri" w:eastAsia="Calibri" w:hAnsi="Calibri" w:cs="Calibri"/>
          <w:position w:val="1"/>
        </w:rPr>
        <w:t>j</w:t>
      </w:r>
      <w:r>
        <w:rPr>
          <w:rFonts w:ascii="Calibri" w:eastAsia="Calibri" w:hAnsi="Calibri" w:cs="Calibri"/>
          <w:spacing w:val="1"/>
          <w:position w:val="1"/>
        </w:rPr>
        <w:t>u</w:t>
      </w:r>
      <w:r>
        <w:rPr>
          <w:rFonts w:ascii="Calibri" w:eastAsia="Calibri" w:hAnsi="Calibri" w:cs="Calibri"/>
          <w:position w:val="1"/>
        </w:rPr>
        <w:t xml:space="preserve">kkan </w:t>
      </w:r>
      <w:r>
        <w:rPr>
          <w:rFonts w:ascii="Calibri" w:eastAsia="Calibri" w:hAnsi="Calibri" w:cs="Calibri"/>
          <w:spacing w:val="19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se</w:t>
      </w:r>
      <w:r>
        <w:rPr>
          <w:rFonts w:ascii="Calibri" w:eastAsia="Calibri" w:hAnsi="Calibri" w:cs="Calibri"/>
          <w:position w:val="1"/>
        </w:rPr>
        <w:t>l</w:t>
      </w:r>
    </w:p>
    <w:p w:rsidR="00462FE8" w:rsidRDefault="00B51237">
      <w:pPr>
        <w:spacing w:line="200" w:lineRule="exact"/>
        <w:rPr>
          <w:rFonts w:ascii="Calibri" w:eastAsia="Calibri" w:hAnsi="Calibri" w:cs="Calibri"/>
        </w:rPr>
        <w:sectPr w:rsidR="00462FE8">
          <w:type w:val="continuous"/>
          <w:pgSz w:w="11920" w:h="16840"/>
          <w:pgMar w:top="1560" w:right="0" w:bottom="280" w:left="0" w:header="720" w:footer="720" w:gutter="0"/>
          <w:cols w:num="3" w:space="720" w:equalWidth="0">
            <w:col w:w="5538" w:space="212"/>
            <w:col w:w="2729" w:space="122"/>
            <w:col w:w="3319"/>
          </w:cols>
        </w:sectPr>
      </w:pPr>
      <w:r>
        <w:br w:type="column"/>
      </w:r>
      <w:r>
        <w:rPr>
          <w:rFonts w:ascii="Calibri" w:eastAsia="Calibri" w:hAnsi="Calibri" w:cs="Calibri"/>
          <w:spacing w:val="1"/>
          <w:position w:val="1"/>
        </w:rPr>
        <w:lastRenderedPageBreak/>
        <w:t>h</w:t>
      </w:r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1"/>
          <w:position w:val="1"/>
        </w:rPr>
        <w:t>b</w:t>
      </w:r>
      <w:r>
        <w:rPr>
          <w:rFonts w:ascii="Calibri" w:eastAsia="Calibri" w:hAnsi="Calibri" w:cs="Calibri"/>
          <w:position w:val="1"/>
        </w:rPr>
        <w:t>ri</w:t>
      </w:r>
      <w:r>
        <w:rPr>
          <w:rFonts w:ascii="Calibri" w:eastAsia="Calibri" w:hAnsi="Calibri" w:cs="Calibri"/>
          <w:spacing w:val="1"/>
          <w:position w:val="1"/>
        </w:rPr>
        <w:t>d</w:t>
      </w:r>
      <w:r>
        <w:rPr>
          <w:rFonts w:ascii="Calibri" w:eastAsia="Calibri" w:hAnsi="Calibri" w:cs="Calibri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m</w:t>
      </w:r>
      <w:r>
        <w:rPr>
          <w:rFonts w:ascii="Calibri" w:eastAsia="Calibri" w:hAnsi="Calibri" w:cs="Calibri"/>
          <w:position w:val="1"/>
        </w:rPr>
        <w:t xml:space="preserve">a </w:t>
      </w:r>
      <w:r>
        <w:rPr>
          <w:rFonts w:ascii="Calibri" w:eastAsia="Calibri" w:hAnsi="Calibri" w:cs="Calibri"/>
          <w:spacing w:val="23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y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1"/>
          <w:position w:val="1"/>
        </w:rPr>
        <w:t>n</w:t>
      </w:r>
      <w:r>
        <w:rPr>
          <w:rFonts w:ascii="Calibri" w:eastAsia="Calibri" w:hAnsi="Calibri" w:cs="Calibri"/>
          <w:position w:val="1"/>
        </w:rPr>
        <w:t xml:space="preserve">g </w:t>
      </w:r>
      <w:r>
        <w:rPr>
          <w:rFonts w:ascii="Calibri" w:eastAsia="Calibri" w:hAnsi="Calibri" w:cs="Calibri"/>
          <w:spacing w:val="25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se</w:t>
      </w:r>
      <w:r>
        <w:rPr>
          <w:rFonts w:ascii="Calibri" w:eastAsia="Calibri" w:hAnsi="Calibri" w:cs="Calibri"/>
          <w:spacing w:val="1"/>
          <w:position w:val="1"/>
        </w:rPr>
        <w:t>d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1"/>
          <w:position w:val="1"/>
        </w:rPr>
        <w:t>n</w:t>
      </w:r>
      <w:r>
        <w:rPr>
          <w:rFonts w:ascii="Calibri" w:eastAsia="Calibri" w:hAnsi="Calibri" w:cs="Calibri"/>
          <w:position w:val="1"/>
        </w:rPr>
        <w:t>g</w:t>
      </w:r>
    </w:p>
    <w:p w:rsidR="00462FE8" w:rsidRDefault="00B51237">
      <w:pPr>
        <w:spacing w:before="24"/>
        <w:ind w:left="1495" w:right="1651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lastRenderedPageBreak/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esis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pacing w:val="-2"/>
          <w:sz w:val="22"/>
          <w:szCs w:val="22"/>
        </w:rPr>
        <w:t>1</w:t>
      </w: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pacing w:val="-2"/>
          <w:sz w:val="22"/>
          <w:szCs w:val="22"/>
        </w:rPr>
        <w:t>6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a.</w:t>
      </w:r>
    </w:p>
    <w:p w:rsidR="00462FE8" w:rsidRDefault="00462FE8">
      <w:pPr>
        <w:spacing w:before="2" w:line="100" w:lineRule="exact"/>
        <w:rPr>
          <w:sz w:val="10"/>
          <w:szCs w:val="10"/>
        </w:rPr>
      </w:pPr>
    </w:p>
    <w:p w:rsidR="00462FE8" w:rsidRDefault="00462FE8">
      <w:pPr>
        <w:spacing w:line="200" w:lineRule="exact"/>
      </w:pPr>
    </w:p>
    <w:p w:rsidR="00462FE8" w:rsidRDefault="00462FE8">
      <w:pPr>
        <w:spacing w:line="200" w:lineRule="exact"/>
      </w:pPr>
    </w:p>
    <w:p w:rsidR="00462FE8" w:rsidRDefault="00B51237">
      <w:pPr>
        <w:ind w:left="2206" w:right="2463"/>
        <w:jc w:val="center"/>
        <w:rPr>
          <w:rFonts w:ascii="Calibri" w:eastAsia="Calibri" w:hAnsi="Calibri" w:cs="Calibri"/>
          <w:sz w:val="24"/>
          <w:szCs w:val="24"/>
        </w:rPr>
      </w:pPr>
      <w:r>
        <w:pict>
          <v:group id="_x0000_s1038" style="position:absolute;left:0;text-align:left;margin-left:76.55pt;margin-top:0;width:191.75pt;height:28.3pt;z-index:-251660288;mso-position-horizontal-relative:page" coordorigin="1531" coordsize="3835,566">
            <v:shape id="_x0000_s1041" type="#_x0000_t75" style="position:absolute;left:1531;top:34;width:557;height:528">
              <v:imagedata r:id="rId18" o:title=""/>
            </v:shape>
            <v:shape id="_x0000_s1040" style="position:absolute;left:2100;top:3;width:3264;height:562" coordorigin="2100,3" coordsize="3264,562" path="m2951,564r38,l3025,564r32,-1l3087,563r28,-1l3140,562r24,-1l3185,561r20,-1l3223,560r17,-1l3256,559r14,-1l3284,558r13,l3310,557r24,l3354,556r20,-1l3395,554r20,-1l3436,552r20,-2l3476,549r20,-1l3516,547r20,-1l3555,545r19,-1l3590,543r20,-1l3630,540r19,-1l3668,537r20,-1l3707,534r20,-1l3747,531r20,-2l3788,527r21,-3l3814,524r18,-2l3851,521r20,-1l3891,519r19,-2l3931,516r20,-2l3971,513r21,-2l4012,510r21,-2l4046,507r20,-2l4086,503r20,-1l4125,500r20,-1l4164,497r20,-2l4204,494r20,-1l4244,491r20,-1l4285,489r18,-1l4303,3,2100,3r,523l2165,531r64,4l2293,539r63,3l2419,545r21,1l2461,547r20,1l2502,549r20,1l2543,551r21,1l2585,553r20,1l2626,555r20,1l2667,556r20,1l2707,557r20,1l2746,559r20,l2786,560r19,1l2824,562r19,1l2862,564r4,l2951,564xe" fillcolor="#8495af" stroked="f">
              <v:path arrowok="t"/>
            </v:shape>
            <v:shape id="_x0000_s1039" style="position:absolute;left:2100;top:3;width:3264;height:562" coordorigin="2100,3" coordsize="3264,562" path="m4303,488r19,-1l4340,485r18,-1l4377,483r19,-1l4415,480r19,-1l4454,477r20,-1l4494,474r21,-1l4536,472r22,-2l4580,469r21,-1l4620,468r19,-1l4658,467r19,-1l4697,465r19,-1l4735,464r20,-1l4774,462r20,-1l4814,460r20,-1l4855,459r21,-1l4897,457r22,l4937,456r60,l5017,456r21,l5058,455r21,l5100,455r21,-1l5142,454r22,l5185,453r22,l5229,453r22,-1l5273,452r23,l5341,452r23,l5364,3,4303,3r,485xe" fillcolor="#8495af" stroked="f">
              <v:path arrowok="t"/>
            </v:shape>
            <w10:wrap anchorx="page"/>
          </v:group>
        </w:pict>
      </w:r>
      <w:r>
        <w:rPr>
          <w:rFonts w:ascii="Calibri" w:eastAsia="Calibri" w:hAnsi="Calibri" w:cs="Calibri"/>
          <w:color w:val="0C0C0C"/>
          <w:spacing w:val="-1"/>
          <w:w w:val="102"/>
          <w:sz w:val="24"/>
          <w:szCs w:val="24"/>
        </w:rPr>
        <w:t>M</w:t>
      </w:r>
      <w:r>
        <w:rPr>
          <w:rFonts w:ascii="Calibri" w:eastAsia="Calibri" w:hAnsi="Calibri" w:cs="Calibri"/>
          <w:color w:val="0C0C0C"/>
          <w:spacing w:val="-1"/>
          <w:w w:val="101"/>
          <w:sz w:val="24"/>
          <w:szCs w:val="24"/>
        </w:rPr>
        <w:t>e</w:t>
      </w:r>
      <w:r>
        <w:rPr>
          <w:rFonts w:ascii="Calibri" w:eastAsia="Calibri" w:hAnsi="Calibri" w:cs="Calibri"/>
          <w:color w:val="0C0C0C"/>
          <w:spacing w:val="1"/>
          <w:w w:val="104"/>
          <w:sz w:val="24"/>
          <w:szCs w:val="24"/>
        </w:rPr>
        <w:t>t</w:t>
      </w:r>
      <w:r>
        <w:rPr>
          <w:rFonts w:ascii="Calibri" w:eastAsia="Calibri" w:hAnsi="Calibri" w:cs="Calibri"/>
          <w:color w:val="0C0C0C"/>
          <w:w w:val="102"/>
          <w:sz w:val="24"/>
          <w:szCs w:val="24"/>
        </w:rPr>
        <w:t>od</w:t>
      </w:r>
      <w:r>
        <w:rPr>
          <w:rFonts w:ascii="Calibri" w:eastAsia="Calibri" w:hAnsi="Calibri" w:cs="Calibri"/>
          <w:color w:val="0C0C0C"/>
          <w:w w:val="101"/>
          <w:sz w:val="24"/>
          <w:szCs w:val="24"/>
        </w:rPr>
        <w:t>e</w:t>
      </w:r>
    </w:p>
    <w:p w:rsidR="00462FE8" w:rsidRDefault="00462FE8">
      <w:pPr>
        <w:spacing w:before="3" w:line="120" w:lineRule="exact"/>
        <w:rPr>
          <w:sz w:val="12"/>
          <w:szCs w:val="12"/>
        </w:rPr>
      </w:pPr>
    </w:p>
    <w:p w:rsidR="00462FE8" w:rsidRDefault="00462FE8">
      <w:pPr>
        <w:spacing w:line="200" w:lineRule="exact"/>
      </w:pPr>
    </w:p>
    <w:p w:rsidR="00462FE8" w:rsidRDefault="00462FE8">
      <w:pPr>
        <w:spacing w:line="200" w:lineRule="exact"/>
      </w:pPr>
    </w:p>
    <w:p w:rsidR="00462FE8" w:rsidRDefault="00B51237">
      <w:pPr>
        <w:spacing w:line="260" w:lineRule="exact"/>
        <w:ind w:left="1531" w:right="-5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e   </w:t>
      </w:r>
      <w:r>
        <w:rPr>
          <w:rFonts w:ascii="Calibri" w:eastAsia="Calibri" w:hAnsi="Calibri" w:cs="Calibri"/>
          <w:spacing w:val="2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an   </w:t>
      </w:r>
      <w:r>
        <w:rPr>
          <w:rFonts w:ascii="Calibri" w:eastAsia="Calibri" w:hAnsi="Calibri" w:cs="Calibri"/>
          <w:spacing w:val="1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ta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 xml:space="preserve">an   </w:t>
      </w:r>
      <w:r>
        <w:rPr>
          <w:rFonts w:ascii="Calibri" w:eastAsia="Calibri" w:hAnsi="Calibri" w:cs="Calibri"/>
          <w:spacing w:val="1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elitia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 xml:space="preserve">a   </w:t>
      </w:r>
      <w:r>
        <w:rPr>
          <w:rFonts w:ascii="Calibri" w:eastAsia="Calibri" w:hAnsi="Calibri" w:cs="Calibri"/>
          <w:spacing w:val="1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itu</w:t>
      </w:r>
    </w:p>
    <w:p w:rsidR="00462FE8" w:rsidRDefault="00B51237">
      <w:pPr>
        <w:spacing w:line="200" w:lineRule="exact"/>
        <w:rPr>
          <w:rFonts w:ascii="Calibri" w:eastAsia="Calibri" w:hAnsi="Calibri" w:cs="Calibri"/>
        </w:rPr>
      </w:pPr>
      <w:r>
        <w:br w:type="column"/>
      </w:r>
      <w:r>
        <w:rPr>
          <w:rFonts w:ascii="Calibri" w:eastAsia="Calibri" w:hAnsi="Calibri" w:cs="Calibri"/>
          <w:spacing w:val="-1"/>
          <w:position w:val="1"/>
        </w:rPr>
        <w:lastRenderedPageBreak/>
        <w:t>m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spacing w:val="-1"/>
          <w:position w:val="1"/>
        </w:rPr>
        <w:t>m</w:t>
      </w:r>
      <w:r>
        <w:rPr>
          <w:rFonts w:ascii="Calibri" w:eastAsia="Calibri" w:hAnsi="Calibri" w:cs="Calibri"/>
          <w:spacing w:val="1"/>
          <w:position w:val="1"/>
        </w:rPr>
        <w:t>b</w:t>
      </w:r>
      <w:r>
        <w:rPr>
          <w:rFonts w:ascii="Calibri" w:eastAsia="Calibri" w:hAnsi="Calibri" w:cs="Calibri"/>
          <w:spacing w:val="-1"/>
          <w:position w:val="1"/>
        </w:rPr>
        <w:t>es</w:t>
      </w:r>
      <w:r>
        <w:rPr>
          <w:rFonts w:ascii="Calibri" w:eastAsia="Calibri" w:hAnsi="Calibri" w:cs="Calibri"/>
          <w:position w:val="1"/>
        </w:rPr>
        <w:t>ar</w:t>
      </w:r>
      <w:r>
        <w:rPr>
          <w:rFonts w:ascii="Calibri" w:eastAsia="Calibri" w:hAnsi="Calibri" w:cs="Calibri"/>
          <w:spacing w:val="38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d</w:t>
      </w:r>
      <w:r>
        <w:rPr>
          <w:rFonts w:ascii="Calibri" w:eastAsia="Calibri" w:hAnsi="Calibri" w:cs="Calibri"/>
          <w:position w:val="1"/>
        </w:rPr>
        <w:t>an</w:t>
      </w:r>
      <w:r>
        <w:rPr>
          <w:rFonts w:ascii="Calibri" w:eastAsia="Calibri" w:hAnsi="Calibri" w:cs="Calibri"/>
          <w:spacing w:val="41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s</w:t>
      </w:r>
      <w:r>
        <w:rPr>
          <w:rFonts w:ascii="Calibri" w:eastAsia="Calibri" w:hAnsi="Calibri" w:cs="Calibri"/>
          <w:spacing w:val="-1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>d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1"/>
          <w:position w:val="1"/>
        </w:rPr>
        <w:t>n</w:t>
      </w:r>
      <w:r>
        <w:rPr>
          <w:rFonts w:ascii="Calibri" w:eastAsia="Calibri" w:hAnsi="Calibri" w:cs="Calibri"/>
          <w:position w:val="1"/>
        </w:rPr>
        <w:t>g</w:t>
      </w:r>
      <w:r>
        <w:rPr>
          <w:rFonts w:ascii="Calibri" w:eastAsia="Calibri" w:hAnsi="Calibri" w:cs="Calibri"/>
          <w:spacing w:val="37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b</w:t>
      </w:r>
      <w:r>
        <w:rPr>
          <w:rFonts w:ascii="Calibri" w:eastAsia="Calibri" w:hAnsi="Calibri" w:cs="Calibri"/>
          <w:spacing w:val="-1"/>
          <w:position w:val="1"/>
        </w:rPr>
        <w:t>e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3"/>
          <w:position w:val="1"/>
        </w:rPr>
        <w:t>p</w:t>
      </w:r>
      <w:r>
        <w:rPr>
          <w:rFonts w:ascii="Calibri" w:eastAsia="Calibri" w:hAnsi="Calibri" w:cs="Calibri"/>
          <w:position w:val="1"/>
        </w:rPr>
        <w:t>roli</w:t>
      </w:r>
      <w:r>
        <w:rPr>
          <w:rFonts w:ascii="Calibri" w:eastAsia="Calibri" w:hAnsi="Calibri" w:cs="Calibri"/>
          <w:spacing w:val="-1"/>
          <w:position w:val="1"/>
        </w:rPr>
        <w:t>f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3"/>
          <w:position w:val="1"/>
        </w:rPr>
        <w:t>a</w:t>
      </w:r>
      <w:r>
        <w:rPr>
          <w:rFonts w:ascii="Calibri" w:eastAsia="Calibri" w:hAnsi="Calibri" w:cs="Calibri"/>
          <w:spacing w:val="-1"/>
          <w:position w:val="1"/>
        </w:rPr>
        <w:t>s</w:t>
      </w:r>
      <w:r>
        <w:rPr>
          <w:rFonts w:ascii="Calibri" w:eastAsia="Calibri" w:hAnsi="Calibri" w:cs="Calibri"/>
          <w:position w:val="1"/>
        </w:rPr>
        <w:t>i,</w:t>
      </w:r>
      <w:r>
        <w:rPr>
          <w:rFonts w:ascii="Calibri" w:eastAsia="Calibri" w:hAnsi="Calibri" w:cs="Calibri"/>
          <w:spacing w:val="35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,</w:t>
      </w:r>
      <w:r>
        <w:rPr>
          <w:rFonts w:ascii="Calibri" w:eastAsia="Calibri" w:hAnsi="Calibri" w:cs="Calibri"/>
          <w:spacing w:val="44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ta</w:t>
      </w:r>
      <w:r>
        <w:rPr>
          <w:rFonts w:ascii="Calibri" w:eastAsia="Calibri" w:hAnsi="Calibri" w:cs="Calibri"/>
          <w:spacing w:val="-1"/>
          <w:position w:val="1"/>
        </w:rPr>
        <w:t>m</w:t>
      </w:r>
      <w:r>
        <w:rPr>
          <w:rFonts w:ascii="Calibri" w:eastAsia="Calibri" w:hAnsi="Calibri" w:cs="Calibri"/>
          <w:spacing w:val="1"/>
          <w:position w:val="1"/>
        </w:rPr>
        <w:t>p</w:t>
      </w:r>
      <w:r>
        <w:rPr>
          <w:rFonts w:ascii="Calibri" w:eastAsia="Calibri" w:hAnsi="Calibri" w:cs="Calibri"/>
          <w:position w:val="1"/>
        </w:rPr>
        <w:t>ak</w:t>
      </w:r>
      <w:r>
        <w:rPr>
          <w:rFonts w:ascii="Calibri" w:eastAsia="Calibri" w:hAnsi="Calibri" w:cs="Calibri"/>
          <w:spacing w:val="4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(</w:t>
      </w:r>
      <w:r>
        <w:rPr>
          <w:rFonts w:ascii="Calibri" w:eastAsia="Calibri" w:hAnsi="Calibri" w:cs="Calibri"/>
          <w:spacing w:val="-1"/>
          <w:position w:val="1"/>
        </w:rPr>
        <w:t>B</w:t>
      </w:r>
      <w:r>
        <w:rPr>
          <w:rFonts w:ascii="Calibri" w:eastAsia="Calibri" w:hAnsi="Calibri" w:cs="Calibri"/>
          <w:position w:val="1"/>
        </w:rPr>
        <w:t>)</w:t>
      </w:r>
      <w:r>
        <w:rPr>
          <w:rFonts w:ascii="Calibri" w:eastAsia="Calibri" w:hAnsi="Calibri" w:cs="Calibri"/>
          <w:spacing w:val="4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ta</w:t>
      </w:r>
      <w:r>
        <w:rPr>
          <w:rFonts w:ascii="Calibri" w:eastAsia="Calibri" w:hAnsi="Calibri" w:cs="Calibri"/>
          <w:spacing w:val="1"/>
          <w:position w:val="1"/>
        </w:rPr>
        <w:t>n</w:t>
      </w:r>
      <w:r>
        <w:rPr>
          <w:rFonts w:ascii="Calibri" w:eastAsia="Calibri" w:hAnsi="Calibri" w:cs="Calibri"/>
          <w:spacing w:val="3"/>
          <w:position w:val="1"/>
        </w:rPr>
        <w:t>d</w:t>
      </w:r>
      <w:r>
        <w:rPr>
          <w:rFonts w:ascii="Calibri" w:eastAsia="Calibri" w:hAnsi="Calibri" w:cs="Calibri"/>
          <w:position w:val="1"/>
        </w:rPr>
        <w:t>a</w:t>
      </w:r>
    </w:p>
    <w:p w:rsidR="00462FE8" w:rsidRDefault="00B51237">
      <w:pPr>
        <w:spacing w:line="240" w:lineRule="exact"/>
        <w:rPr>
          <w:rFonts w:ascii="Calibri" w:eastAsia="Calibri" w:hAnsi="Calibri" w:cs="Calibri"/>
        </w:rPr>
        <w:sectPr w:rsidR="00462FE8">
          <w:type w:val="continuous"/>
          <w:pgSz w:w="11920" w:h="16840"/>
          <w:pgMar w:top="1560" w:right="0" w:bottom="280" w:left="0" w:header="720" w:footer="720" w:gutter="0"/>
          <w:cols w:num="2" w:space="720" w:equalWidth="0">
            <w:col w:w="5538" w:space="213"/>
            <w:col w:w="6169"/>
          </w:cols>
        </w:sectPr>
      </w:pPr>
      <w:r>
        <w:pict>
          <v:shape id="_x0000_s1037" type="#_x0000_t75" style="position:absolute;margin-left:5in;margin-top:47.35pt;width:36pt;height:36.7pt;z-index:-251656192;mso-position-horizontal-relative:page">
            <v:imagedata r:id="rId19" o:title=""/>
            <w10:wrap anchorx="page"/>
          </v:shape>
        </w:pict>
      </w:r>
      <w:r>
        <w:pict>
          <v:shape id="_x0000_s1036" type="#_x0000_t75" style="position:absolute;margin-left:416.65pt;margin-top:47.35pt;width:48.95pt;height:46.8pt;z-index:-251654144;mso-position-horizontal-relative:page">
            <v:imagedata r:id="rId20" o:title=""/>
            <w10:wrap anchorx="page"/>
          </v:shape>
        </w:pict>
      </w:r>
      <w:r>
        <w:pict>
          <v:shape id="_x0000_s1035" type="#_x0000_t75" style="position:absolute;margin-left:416.65pt;margin-top:125.1pt;width:57.85pt;height:40.3pt;z-index:-251653120;mso-position-horizontal-relative:page">
            <v:imagedata r:id="rId21" o:title=""/>
            <w10:wrap anchorx="page"/>
          </v:shape>
        </w:pict>
      </w:r>
      <w:r>
        <w:rPr>
          <w:rFonts w:ascii="Calibri" w:eastAsia="Calibri" w:hAnsi="Calibri" w:cs="Calibri"/>
          <w:spacing w:val="1"/>
          <w:position w:val="1"/>
        </w:rPr>
        <w:t>p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1"/>
          <w:position w:val="1"/>
        </w:rPr>
        <w:t>n</w:t>
      </w:r>
      <w:r>
        <w:rPr>
          <w:rFonts w:ascii="Calibri" w:eastAsia="Calibri" w:hAnsi="Calibri" w:cs="Calibri"/>
          <w:position w:val="1"/>
        </w:rPr>
        <w:t>ah</w:t>
      </w:r>
      <w:r>
        <w:rPr>
          <w:rFonts w:ascii="Calibri" w:eastAsia="Calibri" w:hAnsi="Calibri" w:cs="Calibri"/>
          <w:spacing w:val="-4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h</w:t>
      </w:r>
      <w:r>
        <w:rPr>
          <w:rFonts w:ascii="Calibri" w:eastAsia="Calibri" w:hAnsi="Calibri" w:cs="Calibri"/>
          <w:position w:val="1"/>
        </w:rPr>
        <w:t>itam</w:t>
      </w:r>
      <w:r>
        <w:rPr>
          <w:rFonts w:ascii="Calibri" w:eastAsia="Calibri" w:hAnsi="Calibri" w:cs="Calibri"/>
          <w:spacing w:val="-5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me</w:t>
      </w:r>
      <w:r>
        <w:rPr>
          <w:rFonts w:ascii="Calibri" w:eastAsia="Calibri" w:hAnsi="Calibri" w:cs="Calibri"/>
          <w:spacing w:val="1"/>
          <w:position w:val="1"/>
        </w:rPr>
        <w:t>nun</w:t>
      </w:r>
      <w:r>
        <w:rPr>
          <w:rFonts w:ascii="Calibri" w:eastAsia="Calibri" w:hAnsi="Calibri" w:cs="Calibri"/>
          <w:position w:val="1"/>
        </w:rPr>
        <w:t>j</w:t>
      </w:r>
      <w:r>
        <w:rPr>
          <w:rFonts w:ascii="Calibri" w:eastAsia="Calibri" w:hAnsi="Calibri" w:cs="Calibri"/>
          <w:spacing w:val="1"/>
          <w:position w:val="1"/>
        </w:rPr>
        <w:t>u</w:t>
      </w:r>
      <w:r>
        <w:rPr>
          <w:rFonts w:ascii="Calibri" w:eastAsia="Calibri" w:hAnsi="Calibri" w:cs="Calibri"/>
          <w:position w:val="1"/>
        </w:rPr>
        <w:t>kkan</w:t>
      </w:r>
      <w:r>
        <w:rPr>
          <w:rFonts w:ascii="Calibri" w:eastAsia="Calibri" w:hAnsi="Calibri" w:cs="Calibri"/>
          <w:spacing w:val="-10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se</w:t>
      </w:r>
      <w:r>
        <w:rPr>
          <w:rFonts w:ascii="Calibri" w:eastAsia="Calibri" w:hAnsi="Calibri" w:cs="Calibri"/>
          <w:position w:val="1"/>
        </w:rPr>
        <w:t>l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m</w:t>
      </w:r>
      <w:r>
        <w:rPr>
          <w:rFonts w:ascii="Calibri" w:eastAsia="Calibri" w:hAnsi="Calibri" w:cs="Calibri"/>
          <w:position w:val="1"/>
        </w:rPr>
        <w:t>ati ata</w:t>
      </w:r>
      <w:r>
        <w:rPr>
          <w:rFonts w:ascii="Calibri" w:eastAsia="Calibri" w:hAnsi="Calibri" w:cs="Calibri"/>
          <w:spacing w:val="1"/>
          <w:position w:val="1"/>
        </w:rPr>
        <w:t>upu</w:t>
      </w:r>
      <w:r>
        <w:rPr>
          <w:rFonts w:ascii="Calibri" w:eastAsia="Calibri" w:hAnsi="Calibri" w:cs="Calibri"/>
          <w:position w:val="1"/>
        </w:rPr>
        <w:t>n</w:t>
      </w:r>
      <w:r>
        <w:rPr>
          <w:rFonts w:ascii="Calibri" w:eastAsia="Calibri" w:hAnsi="Calibri" w:cs="Calibri"/>
          <w:spacing w:val="-5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d</w:t>
      </w:r>
      <w:r>
        <w:rPr>
          <w:rFonts w:ascii="Calibri" w:eastAsia="Calibri" w:hAnsi="Calibri" w:cs="Calibri"/>
          <w:spacing w:val="-1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>b</w:t>
      </w:r>
      <w:r>
        <w:rPr>
          <w:rFonts w:ascii="Calibri" w:eastAsia="Calibri" w:hAnsi="Calibri" w:cs="Calibri"/>
          <w:position w:val="1"/>
        </w:rPr>
        <w:t>ris</w:t>
      </w:r>
      <w:r>
        <w:rPr>
          <w:rFonts w:ascii="Calibri" w:eastAsia="Calibri" w:hAnsi="Calibri" w:cs="Calibri"/>
          <w:spacing w:val="-5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(</w:t>
      </w:r>
      <w:r>
        <w:rPr>
          <w:rFonts w:ascii="Calibri" w:eastAsia="Calibri" w:hAnsi="Calibri" w:cs="Calibri"/>
          <w:spacing w:val="-1"/>
          <w:position w:val="1"/>
        </w:rPr>
        <w:t>C</w:t>
      </w:r>
      <w:r>
        <w:rPr>
          <w:rFonts w:ascii="Calibri" w:eastAsia="Calibri" w:hAnsi="Calibri" w:cs="Calibri"/>
          <w:position w:val="1"/>
        </w:rPr>
        <w:t>)</w:t>
      </w:r>
    </w:p>
    <w:p w:rsidR="00462FE8" w:rsidRDefault="00B51237">
      <w:pPr>
        <w:spacing w:before="4" w:line="260" w:lineRule="exact"/>
        <w:ind w:left="1531" w:right="-5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lastRenderedPageBreak/>
        <w:t>m</w:t>
      </w:r>
      <w:r>
        <w:rPr>
          <w:rFonts w:ascii="Calibri" w:eastAsia="Calibri" w:hAnsi="Calibri" w:cs="Calibri"/>
          <w:sz w:val="22"/>
          <w:szCs w:val="22"/>
        </w:rPr>
        <w:t>eli</w:t>
      </w:r>
      <w:r>
        <w:rPr>
          <w:rFonts w:ascii="Calibri" w:eastAsia="Calibri" w:hAnsi="Calibri" w:cs="Calibri"/>
          <w:spacing w:val="-1"/>
          <w:sz w:val="22"/>
          <w:szCs w:val="22"/>
        </w:rPr>
        <w:t>pu</w:t>
      </w:r>
      <w:r>
        <w:rPr>
          <w:rFonts w:ascii="Calibri" w:eastAsia="Calibri" w:hAnsi="Calibri" w:cs="Calibri"/>
          <w:sz w:val="22"/>
          <w:szCs w:val="22"/>
        </w:rPr>
        <w:t xml:space="preserve">ti;  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 xml:space="preserve">)  </w:t>
      </w:r>
      <w:r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lasi  </w:t>
      </w:r>
      <w:r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ein</w:t>
      </w:r>
    </w:p>
    <w:p w:rsidR="00462FE8" w:rsidRDefault="00B51237">
      <w:pPr>
        <w:spacing w:before="4" w:line="260" w:lineRule="exact"/>
        <w:rPr>
          <w:rFonts w:ascii="Calibri" w:eastAsia="Calibri" w:hAnsi="Calibri" w:cs="Calibri"/>
          <w:sz w:val="22"/>
          <w:szCs w:val="22"/>
        </w:rPr>
        <w:sectPr w:rsidR="00462FE8">
          <w:type w:val="continuous"/>
          <w:pgSz w:w="11920" w:h="16840"/>
          <w:pgMar w:top="1560" w:right="0" w:bottom="280" w:left="0" w:header="720" w:footer="720" w:gutter="0"/>
          <w:cols w:num="2" w:space="720" w:equalWidth="0">
            <w:col w:w="4196" w:space="157"/>
            <w:col w:w="7567"/>
          </w:cols>
        </w:sectPr>
      </w:pPr>
      <w:r>
        <w:br w:type="column"/>
      </w:r>
      <w:r>
        <w:rPr>
          <w:rFonts w:ascii="Calibri" w:eastAsia="Calibri" w:hAnsi="Calibri" w:cs="Calibri"/>
          <w:spacing w:val="1"/>
          <w:sz w:val="22"/>
          <w:szCs w:val="22"/>
        </w:rPr>
        <w:lastRenderedPageBreak/>
        <w:t>1</w:t>
      </w:r>
      <w:r>
        <w:rPr>
          <w:rFonts w:ascii="Calibri" w:eastAsia="Calibri" w:hAnsi="Calibri" w:cs="Calibri"/>
          <w:spacing w:val="-2"/>
          <w:sz w:val="22"/>
          <w:szCs w:val="22"/>
        </w:rPr>
        <w:t>1</w:t>
      </w:r>
      <w:r>
        <w:rPr>
          <w:rFonts w:ascii="Calibri" w:eastAsia="Calibri" w:hAnsi="Calibri" w:cs="Calibri"/>
          <w:spacing w:val="1"/>
          <w:sz w:val="22"/>
          <w:szCs w:val="22"/>
        </w:rPr>
        <w:t>6</w:t>
      </w:r>
      <w:r>
        <w:rPr>
          <w:rFonts w:ascii="Calibri" w:eastAsia="Calibri" w:hAnsi="Calibri" w:cs="Calibri"/>
          <w:spacing w:val="-2"/>
          <w:sz w:val="22"/>
          <w:szCs w:val="22"/>
        </w:rPr>
        <w:t>k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a  </w:t>
      </w:r>
      <w:r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ari</w:t>
      </w:r>
    </w:p>
    <w:p w:rsidR="00462FE8" w:rsidRDefault="00B51237">
      <w:pPr>
        <w:spacing w:before="2"/>
        <w:ind w:left="1531" w:right="6328"/>
        <w:rPr>
          <w:rFonts w:ascii="Calibri" w:eastAsia="Calibri" w:hAnsi="Calibri" w:cs="Calibri"/>
          <w:sz w:val="22"/>
          <w:szCs w:val="22"/>
        </w:rPr>
        <w:sectPr w:rsidR="00462FE8">
          <w:type w:val="continuous"/>
          <w:pgSz w:w="11920" w:h="16840"/>
          <w:pgMar w:top="1560" w:right="0" w:bottom="280" w:left="0" w:header="720" w:footer="720" w:gutter="0"/>
          <w:cols w:space="720"/>
        </w:sectPr>
      </w:pPr>
      <w:r>
        <w:rPr>
          <w:rFonts w:ascii="Calibri" w:eastAsia="Calibri" w:hAnsi="Calibri" w:cs="Calibri"/>
          <w:spacing w:val="1"/>
          <w:sz w:val="22"/>
          <w:szCs w:val="22"/>
        </w:rPr>
        <w:lastRenderedPageBreak/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s     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 xml:space="preserve">a    </w:t>
      </w:r>
      <w:r>
        <w:rPr>
          <w:rFonts w:ascii="Calibri" w:eastAsia="Calibri" w:hAnsi="Calibri" w:cs="Calibri"/>
          <w:spacing w:val="4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nu</w:t>
      </w:r>
      <w:r>
        <w:rPr>
          <w:rFonts w:ascii="Calibri" w:eastAsia="Calibri" w:hAnsi="Calibri" w:cs="Calibri"/>
          <w:sz w:val="22"/>
          <w:szCs w:val="22"/>
        </w:rPr>
        <w:t xml:space="preserve">sia,     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ng</w:t>
      </w:r>
      <w:r>
        <w:rPr>
          <w:rFonts w:ascii="Calibri" w:eastAsia="Calibri" w:hAnsi="Calibri" w:cs="Calibri"/>
          <w:sz w:val="22"/>
          <w:szCs w:val="22"/>
        </w:rPr>
        <w:t xml:space="preserve">an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nggun</w:t>
      </w:r>
      <w:r>
        <w:rPr>
          <w:rFonts w:ascii="Calibri" w:eastAsia="Calibri" w:hAnsi="Calibri" w:cs="Calibri"/>
          <w:sz w:val="22"/>
          <w:szCs w:val="22"/>
        </w:rPr>
        <w:t xml:space="preserve">akan </w:t>
      </w:r>
      <w:r>
        <w:rPr>
          <w:rFonts w:ascii="Calibri" w:eastAsia="Calibri" w:hAnsi="Calibri" w:cs="Calibri"/>
          <w:spacing w:val="4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 xml:space="preserve">GE    </w:t>
      </w:r>
      <w:r>
        <w:rPr>
          <w:rFonts w:ascii="Calibri" w:eastAsia="Calibri" w:hAnsi="Calibri" w:cs="Calibri"/>
          <w:spacing w:val="3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an </w:t>
      </w:r>
      <w:r>
        <w:rPr>
          <w:rFonts w:ascii="Calibri" w:eastAsia="Calibri" w:hAnsi="Calibri" w:cs="Calibri"/>
          <w:spacing w:val="4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ikr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el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si</w:t>
      </w:r>
    </w:p>
    <w:p w:rsidR="00462FE8" w:rsidRDefault="00B51237">
      <w:pPr>
        <w:spacing w:line="260" w:lineRule="exact"/>
        <w:ind w:left="1531" w:right="-5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1"/>
          <w:sz w:val="22"/>
          <w:szCs w:val="22"/>
        </w:rPr>
        <w:lastRenderedPageBreak/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 xml:space="preserve">atkan </w:t>
      </w:r>
      <w:r>
        <w:rPr>
          <w:rFonts w:ascii="Calibri" w:eastAsia="Calibri" w:hAnsi="Calibri" w:cs="Calibri"/>
          <w:spacing w:val="4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 xml:space="preserve">ein </w:t>
      </w:r>
      <w:r>
        <w:rPr>
          <w:rFonts w:ascii="Calibri" w:eastAsia="Calibri" w:hAnsi="Calibri" w:cs="Calibri"/>
          <w:spacing w:val="4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1</w:t>
      </w:r>
      <w:r>
        <w:rPr>
          <w:rFonts w:ascii="Calibri" w:eastAsia="Calibri" w:hAnsi="Calibri" w:cs="Calibri"/>
          <w:spacing w:val="1"/>
          <w:sz w:val="22"/>
          <w:szCs w:val="22"/>
        </w:rPr>
        <w:t>16</w:t>
      </w:r>
      <w:r>
        <w:rPr>
          <w:rFonts w:ascii="Calibri" w:eastAsia="Calibri" w:hAnsi="Calibri" w:cs="Calibri"/>
          <w:spacing w:val="-2"/>
          <w:sz w:val="22"/>
          <w:szCs w:val="22"/>
        </w:rPr>
        <w:t>k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a,</w:t>
      </w:r>
    </w:p>
    <w:p w:rsidR="00462FE8" w:rsidRDefault="00B51237">
      <w:pPr>
        <w:spacing w:line="260" w:lineRule="exact"/>
        <w:rPr>
          <w:rFonts w:ascii="Calibri" w:eastAsia="Calibri" w:hAnsi="Calibri" w:cs="Calibri"/>
          <w:sz w:val="22"/>
          <w:szCs w:val="22"/>
        </w:rPr>
        <w:sectPr w:rsidR="00462FE8">
          <w:type w:val="continuous"/>
          <w:pgSz w:w="11920" w:h="16840"/>
          <w:pgMar w:top="1560" w:right="0" w:bottom="280" w:left="0" w:header="720" w:footer="720" w:gutter="0"/>
          <w:cols w:num="2" w:space="720" w:equalWidth="0">
            <w:col w:w="4222" w:space="146"/>
            <w:col w:w="7552"/>
          </w:cols>
        </w:sectPr>
      </w:pPr>
      <w:r>
        <w:br w:type="column"/>
      </w:r>
      <w:r>
        <w:rPr>
          <w:rFonts w:ascii="Calibri" w:eastAsia="Calibri" w:hAnsi="Calibri" w:cs="Calibri"/>
          <w:spacing w:val="1"/>
          <w:sz w:val="22"/>
          <w:szCs w:val="22"/>
        </w:rPr>
        <w:lastRenderedPageBreak/>
        <w:t>2</w:t>
      </w:r>
      <w:r>
        <w:rPr>
          <w:rFonts w:ascii="Calibri" w:eastAsia="Calibri" w:hAnsi="Calibri" w:cs="Calibri"/>
          <w:sz w:val="22"/>
          <w:szCs w:val="22"/>
        </w:rPr>
        <w:t xml:space="preserve">)   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isasi</w:t>
      </w:r>
    </w:p>
    <w:p w:rsidR="00462FE8" w:rsidRDefault="00B51237">
      <w:pPr>
        <w:spacing w:before="4"/>
        <w:ind w:left="1531" w:right="-4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1"/>
          <w:sz w:val="22"/>
          <w:szCs w:val="22"/>
        </w:rPr>
        <w:lastRenderedPageBreak/>
        <w:t>d</w:t>
      </w:r>
      <w:r>
        <w:rPr>
          <w:rFonts w:ascii="Calibri" w:eastAsia="Calibri" w:hAnsi="Calibri" w:cs="Calibri"/>
          <w:sz w:val="22"/>
          <w:szCs w:val="22"/>
        </w:rPr>
        <w:t>ilak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kan secara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tra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eal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se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 xml:space="preserve">a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ilak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 xml:space="preserve">kan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an li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ari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 xml:space="preserve">a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an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ia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an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sel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om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, sela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 xml:space="preserve">a 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ilak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 xml:space="preserve">kan  </w:t>
      </w:r>
      <w:r>
        <w:rPr>
          <w:rFonts w:ascii="Calibri" w:eastAsia="Calibri" w:hAnsi="Calibri" w:cs="Calibri"/>
          <w:spacing w:val="1"/>
          <w:sz w:val="22"/>
          <w:szCs w:val="22"/>
        </w:rPr>
        <w:t>3</w:t>
      </w:r>
      <w:r>
        <w:rPr>
          <w:rFonts w:ascii="Calibri" w:eastAsia="Calibri" w:hAnsi="Calibri" w:cs="Calibri"/>
          <w:sz w:val="22"/>
          <w:szCs w:val="22"/>
        </w:rPr>
        <w:t xml:space="preserve">)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isasi 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tara sel li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sit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ng</w:t>
      </w:r>
      <w:r>
        <w:rPr>
          <w:rFonts w:ascii="Calibri" w:eastAsia="Calibri" w:hAnsi="Calibri" w:cs="Calibri"/>
          <w:sz w:val="22"/>
          <w:szCs w:val="22"/>
        </w:rPr>
        <w:t>an sel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my</w:t>
      </w:r>
      <w:r>
        <w:rPr>
          <w:rFonts w:ascii="Calibri" w:eastAsia="Calibri" w:hAnsi="Calibri" w:cs="Calibri"/>
          <w:sz w:val="22"/>
          <w:szCs w:val="22"/>
        </w:rPr>
        <w:t>el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a.</w:t>
      </w:r>
    </w:p>
    <w:p w:rsidR="00462FE8" w:rsidRDefault="00B51237">
      <w:pPr>
        <w:spacing w:before="1"/>
        <w:ind w:left="1531" w:right="-4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Uji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erik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alah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ng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alan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du</w:t>
      </w:r>
      <w:r>
        <w:rPr>
          <w:rFonts w:ascii="Calibri" w:eastAsia="Calibri" w:hAnsi="Calibri" w:cs="Calibri"/>
          <w:sz w:val="22"/>
          <w:szCs w:val="22"/>
        </w:rPr>
        <w:t xml:space="preserve">k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isasi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ng</w:t>
      </w:r>
      <w:r>
        <w:rPr>
          <w:rFonts w:ascii="Calibri" w:eastAsia="Calibri" w:hAnsi="Calibri" w:cs="Calibri"/>
          <w:sz w:val="22"/>
          <w:szCs w:val="22"/>
        </w:rPr>
        <w:t>an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tein </w:t>
      </w: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pacing w:val="-2"/>
          <w:sz w:val="22"/>
          <w:szCs w:val="22"/>
        </w:rPr>
        <w:t>1</w:t>
      </w:r>
      <w:r>
        <w:rPr>
          <w:rFonts w:ascii="Calibri" w:eastAsia="Calibri" w:hAnsi="Calibri" w:cs="Calibri"/>
          <w:spacing w:val="1"/>
          <w:sz w:val="22"/>
          <w:szCs w:val="22"/>
        </w:rPr>
        <w:t>6</w:t>
      </w:r>
      <w:r>
        <w:rPr>
          <w:rFonts w:ascii="Calibri" w:eastAsia="Calibri" w:hAnsi="Calibri" w:cs="Calibri"/>
          <w:spacing w:val="-2"/>
          <w:sz w:val="22"/>
          <w:szCs w:val="22"/>
        </w:rPr>
        <w:t>k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a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nggun</w:t>
      </w:r>
      <w:r>
        <w:rPr>
          <w:rFonts w:ascii="Calibri" w:eastAsia="Calibri" w:hAnsi="Calibri" w:cs="Calibri"/>
          <w:sz w:val="22"/>
          <w:szCs w:val="22"/>
        </w:rPr>
        <w:t xml:space="preserve">akan </w:t>
      </w:r>
      <w:r>
        <w:rPr>
          <w:rFonts w:ascii="Calibri" w:eastAsia="Calibri" w:hAnsi="Calibri" w:cs="Calibri"/>
          <w:spacing w:val="-1"/>
          <w:sz w:val="22"/>
          <w:szCs w:val="22"/>
        </w:rPr>
        <w:t>do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wes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</w:t>
      </w:r>
    </w:p>
    <w:p w:rsidR="00462FE8" w:rsidRDefault="00B51237">
      <w:pPr>
        <w:spacing w:before="8" w:line="180" w:lineRule="exact"/>
        <w:rPr>
          <w:sz w:val="18"/>
          <w:szCs w:val="18"/>
        </w:rPr>
      </w:pPr>
      <w:r>
        <w:br w:type="column"/>
      </w:r>
    </w:p>
    <w:p w:rsidR="00462FE8" w:rsidRDefault="00462FE8">
      <w:pPr>
        <w:spacing w:line="200" w:lineRule="exact"/>
      </w:pPr>
    </w:p>
    <w:p w:rsidR="00462FE8" w:rsidRDefault="00462FE8">
      <w:pPr>
        <w:spacing w:line="200" w:lineRule="exact"/>
      </w:pPr>
    </w:p>
    <w:p w:rsidR="00462FE8" w:rsidRDefault="00462FE8">
      <w:pPr>
        <w:spacing w:line="200" w:lineRule="exact"/>
      </w:pPr>
    </w:p>
    <w:p w:rsidR="00462FE8" w:rsidRDefault="00462FE8">
      <w:pPr>
        <w:spacing w:line="200" w:lineRule="exact"/>
      </w:pPr>
    </w:p>
    <w:p w:rsidR="00462FE8" w:rsidRDefault="00462FE8">
      <w:pPr>
        <w:spacing w:line="200" w:lineRule="exact"/>
      </w:pPr>
    </w:p>
    <w:p w:rsidR="00462FE8" w:rsidRDefault="00B51237">
      <w:pPr>
        <w:ind w:left="1435"/>
      </w:pPr>
      <w:r>
        <w:pict>
          <v:shape id="_x0000_s1034" type="#_x0000_t75" style="position:absolute;left:0;text-align:left;margin-left:355.45pt;margin-top:-71.5pt;width:44.4pt;height:40.3pt;z-index:-251655168;mso-position-horizontal-relative:page">
            <v:imagedata r:id="rId22" o:title=""/>
            <w10:wrap anchorx="page"/>
          </v:shape>
        </w:pict>
      </w:r>
      <w:r>
        <w:pict>
          <v:shape id="_x0000_s1033" type="#_x0000_t75" style="position:absolute;left:0;text-align:left;margin-left:421.45pt;margin-top:0;width:43.9pt;height:38.4pt;z-index:-251652096;mso-position-horizontal-relative:page">
            <v:imagedata r:id="rId23" o:title=""/>
            <w10:wrap anchorx="page"/>
          </v:shape>
        </w:pict>
      </w:r>
      <w:r>
        <w:pict>
          <v:shape id="_x0000_s1027" type="#_x0000_t202" style="position:absolute;left:0;text-align:left;margin-left:343.65pt;margin-top:-171.75pt;width:132.5pt;height:219.8pt;z-index:-251651072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334"/>
                    <w:gridCol w:w="1298"/>
                  </w:tblGrid>
                  <w:tr w:rsidR="00462FE8">
                    <w:trPr>
                      <w:trHeight w:hRule="exact" w:val="422"/>
                    </w:trPr>
                    <w:tc>
                      <w:tcPr>
                        <w:tcW w:w="133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D9D8D8"/>
                      </w:tcPr>
                      <w:p w:rsidR="00462FE8" w:rsidRDefault="00B51237">
                        <w:pPr>
                          <w:spacing w:line="220" w:lineRule="exact"/>
                          <w:ind w:left="165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B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2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position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nc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10"/>
                            <w:position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1</w:t>
                        </w:r>
                      </w:p>
                    </w:tc>
                    <w:tc>
                      <w:tcPr>
                        <w:tcW w:w="1298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  <w:shd w:val="clear" w:color="auto" w:fill="D9D8D8"/>
                      </w:tcPr>
                      <w:p w:rsidR="00462FE8" w:rsidRDefault="00B51237">
                        <w:pPr>
                          <w:spacing w:line="240" w:lineRule="exact"/>
                          <w:ind w:left="143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B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5</w:t>
                        </w:r>
                        <w:r>
                          <w:rPr>
                            <w:rFonts w:ascii="Calibri" w:eastAsia="Calibri" w:hAnsi="Calibri" w:cs="Calibri"/>
                            <w:spacing w:val="4"/>
                            <w:position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nc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10"/>
                            <w:position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1</w:t>
                        </w:r>
                      </w:p>
                    </w:tc>
                  </w:tr>
                  <w:tr w:rsidR="00462FE8">
                    <w:trPr>
                      <w:trHeight w:hRule="exact" w:val="1130"/>
                    </w:trPr>
                    <w:tc>
                      <w:tcPr>
                        <w:tcW w:w="133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62FE8" w:rsidRDefault="00B51237">
                        <w:pPr>
                          <w:spacing w:before="4"/>
                          <w:ind w:left="316"/>
                        </w:pPr>
                        <w:r>
                          <w:pict>
                            <v:shape id="_x0000_i1026" type="#_x0000_t75" style="width:36pt;height:36.75pt">
                              <v:imagedata r:id="rId19" o:title=""/>
                            </v:shape>
                          </w:pict>
                        </w:r>
                      </w:p>
                      <w:p w:rsidR="00462FE8" w:rsidRDefault="00462FE8">
                        <w:pPr>
                          <w:spacing w:before="1" w:line="18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462FE8" w:rsidRDefault="00462FE8">
                        <w:pPr>
                          <w:spacing w:line="200" w:lineRule="exact"/>
                        </w:pPr>
                      </w:p>
                    </w:tc>
                    <w:tc>
                      <w:tcPr>
                        <w:tcW w:w="1298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462FE8" w:rsidRDefault="00B51237">
                        <w:pPr>
                          <w:spacing w:before="10"/>
                          <w:ind w:left="114"/>
                        </w:pPr>
                        <w:r>
                          <w:pict>
                            <v:shape id="_x0000_i1027" type="#_x0000_t75" style="width:48.75pt;height:46.5pt">
                              <v:imagedata r:id="rId20" o:title=""/>
                            </v:shape>
                          </w:pict>
                        </w:r>
                      </w:p>
                      <w:p w:rsidR="00462FE8" w:rsidRDefault="00462FE8">
                        <w:pPr>
                          <w:spacing w:before="5" w:line="180" w:lineRule="exact"/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462FE8">
                    <w:trPr>
                      <w:trHeight w:hRule="exact" w:val="422"/>
                    </w:trPr>
                    <w:tc>
                      <w:tcPr>
                        <w:tcW w:w="133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D9D8D8"/>
                      </w:tcPr>
                      <w:p w:rsidR="00462FE8" w:rsidRDefault="00B51237">
                        <w:pPr>
                          <w:spacing w:line="220" w:lineRule="exact"/>
                          <w:ind w:left="165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B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2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position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nc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10"/>
                            <w:position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2</w:t>
                        </w:r>
                      </w:p>
                    </w:tc>
                    <w:tc>
                      <w:tcPr>
                        <w:tcW w:w="1298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  <w:shd w:val="clear" w:color="auto" w:fill="D9D8D8"/>
                      </w:tcPr>
                      <w:p w:rsidR="00462FE8" w:rsidRDefault="00B51237">
                        <w:pPr>
                          <w:spacing w:line="240" w:lineRule="exact"/>
                          <w:ind w:left="143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B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5</w:t>
                        </w:r>
                        <w:r>
                          <w:rPr>
                            <w:rFonts w:ascii="Calibri" w:eastAsia="Calibri" w:hAnsi="Calibri" w:cs="Calibri"/>
                            <w:spacing w:val="4"/>
                            <w:position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nc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10"/>
                            <w:position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2</w:t>
                        </w:r>
                      </w:p>
                    </w:tc>
                  </w:tr>
                  <w:tr w:rsidR="00462FE8">
                    <w:trPr>
                      <w:trHeight w:hRule="exact" w:val="1010"/>
                    </w:trPr>
                    <w:tc>
                      <w:tcPr>
                        <w:tcW w:w="133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62FE8" w:rsidRDefault="00B51237">
                        <w:pPr>
                          <w:spacing w:before="6"/>
                          <w:ind w:left="225"/>
                        </w:pPr>
                        <w:r>
                          <w:pict>
                            <v:shape id="_x0000_i1028" type="#_x0000_t75" style="width:44.25pt;height:40.5pt">
                              <v:imagedata r:id="rId22" o:title=""/>
                            </v:shape>
                          </w:pict>
                        </w:r>
                      </w:p>
                      <w:p w:rsidR="00462FE8" w:rsidRDefault="00462FE8">
                        <w:pPr>
                          <w:spacing w:before="6" w:line="180" w:lineRule="exact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98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462FE8" w:rsidRDefault="00B51237">
                        <w:pPr>
                          <w:spacing w:before="12"/>
                          <w:ind w:left="114"/>
                        </w:pPr>
                        <w:r>
                          <w:pict>
                            <v:shape id="_x0000_i1029" type="#_x0000_t75" style="width:57.75pt;height:40.5pt">
                              <v:imagedata r:id="rId21" o:title=""/>
                            </v:shape>
                          </w:pict>
                        </w:r>
                      </w:p>
                      <w:p w:rsidR="00462FE8" w:rsidRDefault="00462FE8">
                        <w:pPr>
                          <w:spacing w:before="2" w:line="180" w:lineRule="exact"/>
                          <w:rPr>
                            <w:sz w:val="19"/>
                            <w:szCs w:val="19"/>
                          </w:rPr>
                        </w:pPr>
                      </w:p>
                    </w:tc>
                  </w:tr>
                  <w:tr w:rsidR="00462FE8">
                    <w:trPr>
                      <w:trHeight w:hRule="exact" w:val="422"/>
                    </w:trPr>
                    <w:tc>
                      <w:tcPr>
                        <w:tcW w:w="133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D9D8D8"/>
                      </w:tcPr>
                      <w:p w:rsidR="00462FE8" w:rsidRDefault="00B51237">
                        <w:pPr>
                          <w:spacing w:line="220" w:lineRule="exact"/>
                          <w:ind w:left="165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B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2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position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nc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10"/>
                            <w:position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3</w:t>
                        </w:r>
                      </w:p>
                    </w:tc>
                    <w:tc>
                      <w:tcPr>
                        <w:tcW w:w="1298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  <w:shd w:val="clear" w:color="auto" w:fill="D9D8D8"/>
                      </w:tcPr>
                      <w:p w:rsidR="00462FE8" w:rsidRDefault="00B51237">
                        <w:pPr>
                          <w:spacing w:line="240" w:lineRule="exact"/>
                          <w:ind w:left="143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B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5</w:t>
                        </w:r>
                        <w:r>
                          <w:rPr>
                            <w:rFonts w:ascii="Calibri" w:eastAsia="Calibri" w:hAnsi="Calibri" w:cs="Calibri"/>
                            <w:spacing w:val="4"/>
                            <w:position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nc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10"/>
                            <w:position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3</w:t>
                        </w:r>
                      </w:p>
                    </w:tc>
                  </w:tr>
                  <w:tr w:rsidR="00462FE8">
                    <w:trPr>
                      <w:trHeight w:hRule="exact" w:val="960"/>
                    </w:trPr>
                    <w:tc>
                      <w:tcPr>
                        <w:tcW w:w="133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62FE8" w:rsidRDefault="00462FE8"/>
                    </w:tc>
                    <w:tc>
                      <w:tcPr>
                        <w:tcW w:w="1298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462FE8" w:rsidRDefault="00032D56">
                        <w:pPr>
                          <w:spacing w:before="10"/>
                          <w:ind w:left="210"/>
                        </w:pPr>
                        <w:r>
                          <w:pict>
                            <v:shape id="_x0000_i1030" type="#_x0000_t75" style="width:44.25pt;height:38.25pt">
                              <v:imagedata r:id="rId23" o:title=""/>
                            </v:shape>
                          </w:pict>
                        </w:r>
                      </w:p>
                      <w:p w:rsidR="00462FE8" w:rsidRDefault="00462FE8">
                        <w:pPr>
                          <w:spacing w:before="2" w:line="180" w:lineRule="exact"/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462FE8" w:rsidRDefault="00462FE8"/>
              </w:txbxContent>
            </v:textbox>
            <w10:wrap anchorx="page"/>
          </v:shape>
        </w:pict>
      </w:r>
      <w:r w:rsidR="00032D56">
        <w:pict>
          <v:shape id="_x0000_i1025" type="#_x0000_t75" style="width:37.5pt;height:38.25pt">
            <v:imagedata r:id="rId24" o:title=""/>
          </v:shape>
        </w:pict>
      </w:r>
    </w:p>
    <w:p w:rsidR="00462FE8" w:rsidRDefault="00462FE8">
      <w:pPr>
        <w:spacing w:before="20" w:line="200" w:lineRule="exact"/>
      </w:pPr>
    </w:p>
    <w:p w:rsidR="00462FE8" w:rsidRDefault="00B51237">
      <w:pPr>
        <w:spacing w:line="240" w:lineRule="exact"/>
        <w:rPr>
          <w:rFonts w:ascii="Calibri" w:eastAsia="Calibri" w:hAnsi="Calibri" w:cs="Calibri"/>
        </w:rPr>
        <w:sectPr w:rsidR="00462FE8">
          <w:type w:val="continuous"/>
          <w:pgSz w:w="11920" w:h="16840"/>
          <w:pgMar w:top="1560" w:right="0" w:bottom="280" w:left="0" w:header="720" w:footer="720" w:gutter="0"/>
          <w:cols w:num="2" w:space="720" w:equalWidth="0">
            <w:col w:w="5538" w:space="213"/>
            <w:col w:w="6169"/>
          </w:cols>
        </w:sectPr>
      </w:pP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ji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3"/>
        </w:rPr>
        <w:t>p</w:t>
      </w:r>
      <w:r>
        <w:rPr>
          <w:rFonts w:ascii="Calibri" w:eastAsia="Calibri" w:hAnsi="Calibri" w:cs="Calibri"/>
          <w:spacing w:val="-1"/>
        </w:rPr>
        <w:t>es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itas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Mab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ro</w:t>
      </w:r>
      <w:r>
        <w:rPr>
          <w:rFonts w:ascii="Calibri" w:eastAsia="Calibri" w:hAnsi="Calibri" w:cs="Calibri"/>
          <w:spacing w:val="3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116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kD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me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2"/>
        </w:rPr>
        <w:t>g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1"/>
        </w:rPr>
        <w:t>un</w:t>
      </w:r>
      <w:r>
        <w:rPr>
          <w:rFonts w:ascii="Calibri" w:eastAsia="Calibri" w:hAnsi="Calibri" w:cs="Calibri"/>
        </w:rPr>
        <w:t>akan</w:t>
      </w:r>
    </w:p>
    <w:p w:rsidR="00462FE8" w:rsidRDefault="00B51237">
      <w:pPr>
        <w:spacing w:before="4" w:line="240" w:lineRule="exact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lastRenderedPageBreak/>
        <w:t>me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 xml:space="preserve">a  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  <w:spacing w:val="1"/>
        </w:rPr>
        <w:t>do</w:t>
      </w:r>
      <w:r>
        <w:rPr>
          <w:rFonts w:ascii="Calibri" w:eastAsia="Calibri" w:hAnsi="Calibri" w:cs="Calibri"/>
        </w:rPr>
        <w:t xml:space="preserve">t  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ot</w:t>
      </w:r>
      <w:r>
        <w:rPr>
          <w:rFonts w:ascii="Calibri" w:eastAsia="Calibri" w:hAnsi="Calibri" w:cs="Calibri"/>
        </w:rPr>
        <w:t xml:space="preserve">.  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  <w:w w:val="99"/>
        </w:rPr>
        <w:t>Di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  <w:w w:val="99"/>
        </w:rPr>
        <w:t>un</w:t>
      </w:r>
      <w:r>
        <w:rPr>
          <w:rFonts w:ascii="Calibri" w:eastAsia="Calibri" w:hAnsi="Calibri" w:cs="Calibri"/>
          <w:w w:val="99"/>
        </w:rPr>
        <w:t>j</w:t>
      </w:r>
      <w:r>
        <w:rPr>
          <w:rFonts w:ascii="Calibri" w:eastAsia="Calibri" w:hAnsi="Calibri" w:cs="Calibri"/>
          <w:spacing w:val="1"/>
          <w:w w:val="99"/>
        </w:rPr>
        <w:t>u</w:t>
      </w:r>
      <w:r>
        <w:rPr>
          <w:rFonts w:ascii="Calibri" w:eastAsia="Calibri" w:hAnsi="Calibri" w:cs="Calibri"/>
          <w:w w:val="99"/>
        </w:rPr>
        <w:t>kkan</w:t>
      </w:r>
    </w:p>
    <w:p w:rsidR="00462FE8" w:rsidRDefault="00B51237">
      <w:pPr>
        <w:spacing w:before="4" w:line="240" w:lineRule="exact"/>
        <w:rPr>
          <w:rFonts w:ascii="Calibri" w:eastAsia="Calibri" w:hAnsi="Calibri" w:cs="Calibri"/>
        </w:rPr>
        <w:sectPr w:rsidR="00462FE8">
          <w:type w:val="continuous"/>
          <w:pgSz w:w="11920" w:h="16840"/>
          <w:pgMar w:top="1560" w:right="0" w:bottom="280" w:left="0" w:header="720" w:footer="720" w:gutter="0"/>
          <w:cols w:num="2" w:space="720" w:equalWidth="0">
            <w:col w:w="8527" w:space="175"/>
            <w:col w:w="3218"/>
          </w:cols>
        </w:sectPr>
      </w:pPr>
      <w:r>
        <w:br w:type="column"/>
      </w:r>
      <w:r>
        <w:rPr>
          <w:rFonts w:ascii="Calibri" w:eastAsia="Calibri" w:hAnsi="Calibri" w:cs="Calibri"/>
          <w:spacing w:val="1"/>
        </w:rPr>
        <w:lastRenderedPageBreak/>
        <w:t>d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 xml:space="preserve">gan  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ak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 xml:space="preserve">i  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f</w:t>
      </w:r>
    </w:p>
    <w:p w:rsidR="00462FE8" w:rsidRDefault="00B51237">
      <w:pPr>
        <w:spacing w:before="2"/>
        <w:ind w:left="5751"/>
        <w:rPr>
          <w:rFonts w:ascii="Calibri" w:eastAsia="Calibri" w:hAnsi="Calibri" w:cs="Calibri"/>
        </w:rPr>
        <w:sectPr w:rsidR="00462FE8">
          <w:type w:val="continuous"/>
          <w:pgSz w:w="11920" w:h="16840"/>
          <w:pgMar w:top="1560" w:right="0" w:bottom="280" w:left="0" w:header="720" w:footer="720" w:gutter="0"/>
          <w:cols w:space="720"/>
        </w:sectPr>
      </w:pPr>
      <w:r>
        <w:rPr>
          <w:rFonts w:ascii="Calibri" w:eastAsia="Calibri" w:hAnsi="Calibri" w:cs="Calibri"/>
          <w:spacing w:val="1"/>
        </w:rPr>
        <w:lastRenderedPageBreak/>
        <w:t>d</w:t>
      </w:r>
      <w:r>
        <w:rPr>
          <w:rFonts w:ascii="Calibri" w:eastAsia="Calibri" w:hAnsi="Calibri" w:cs="Calibri"/>
        </w:rPr>
        <w:t>ita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akkan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gan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3"/>
        </w:rPr>
        <w:t>u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.</w:t>
      </w:r>
    </w:p>
    <w:p w:rsidR="00462FE8" w:rsidRDefault="00462FE8">
      <w:pPr>
        <w:spacing w:line="200" w:lineRule="exact"/>
        <w:sectPr w:rsidR="00462FE8">
          <w:headerReference w:type="default" r:id="rId25"/>
          <w:pgSz w:w="11920" w:h="16840"/>
          <w:pgMar w:top="1600" w:right="0" w:bottom="280" w:left="0" w:header="0" w:footer="0" w:gutter="0"/>
          <w:cols w:space="720"/>
        </w:sectPr>
      </w:pPr>
    </w:p>
    <w:p w:rsidR="00462FE8" w:rsidRDefault="00462FE8">
      <w:pPr>
        <w:spacing w:line="200" w:lineRule="exact"/>
        <w:sectPr w:rsidR="00462FE8">
          <w:pgSz w:w="11920" w:h="16840"/>
          <w:pgMar w:top="1600" w:right="0" w:bottom="280" w:left="0" w:header="0" w:footer="0" w:gutter="0"/>
          <w:cols w:space="720"/>
        </w:sectPr>
      </w:pPr>
    </w:p>
    <w:p w:rsidR="00462FE8" w:rsidRDefault="00462FE8">
      <w:pPr>
        <w:spacing w:line="200" w:lineRule="exact"/>
      </w:pPr>
    </w:p>
    <w:sectPr w:rsidR="00462FE8">
      <w:pgSz w:w="11920" w:h="16840"/>
      <w:pgMar w:top="1600" w:right="0" w:bottom="280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237" w:rsidRDefault="00B51237">
      <w:r>
        <w:separator/>
      </w:r>
    </w:p>
  </w:endnote>
  <w:endnote w:type="continuationSeparator" w:id="0">
    <w:p w:rsidR="00B51237" w:rsidRDefault="00B51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237" w:rsidRDefault="00B51237">
      <w:r>
        <w:separator/>
      </w:r>
    </w:p>
  </w:footnote>
  <w:footnote w:type="continuationSeparator" w:id="0">
    <w:p w:rsidR="00B51237" w:rsidRDefault="00B512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FE8" w:rsidRDefault="00B51237">
    <w:pPr>
      <w:spacing w:line="200" w:lineRule="exac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0;margin-top:0;width:595.2pt;height:80.15pt;z-index:-251659264;mso-position-horizontal-relative:page;mso-position-vertical-relative:page">
          <v:imagedata r:id="rId1" o:title=""/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FE8" w:rsidRDefault="00B51237">
    <w:pPr>
      <w:spacing w:line="200" w:lineRule="exac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0;margin-top:0;width:595.2pt;height:80.15pt;z-index:-251658240;mso-position-horizontal-relative:page;mso-position-vertical-relative:page">
          <v:imagedata r:id="rId1" o:title=""/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CE4546"/>
    <w:multiLevelType w:val="multilevel"/>
    <w:tmpl w:val="8DFED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62FE8"/>
    <w:rsid w:val="00032D56"/>
    <w:rsid w:val="00462FE8"/>
    <w:rsid w:val="00B51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image" Target="media/image12.png"/><Relationship Id="rId7" Type="http://schemas.openxmlformats.org/officeDocument/2006/relationships/endnotes" Target="endnotes.xml"/><Relationship Id="rId12" Type="http://schemas.openxmlformats.org/officeDocument/2006/relationships/hyperlink" Target="mailto:mahbubanggito@uau.ac.id" TargetMode="External"/><Relationship Id="rId17" Type="http://schemas.openxmlformats.org/officeDocument/2006/relationships/image" Target="media/image8.jpeg"/><Relationship Id="rId25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fmipa@um.ac.id" TargetMode="External"/><Relationship Id="rId24" Type="http://schemas.openxmlformats.org/officeDocument/2006/relationships/image" Target="media/image15.jpe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10" Type="http://schemas.openxmlformats.org/officeDocument/2006/relationships/image" Target="media/image3.png"/><Relationship Id="rId19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Relationship Id="rId22" Type="http://schemas.openxmlformats.org/officeDocument/2006/relationships/image" Target="media/image13.jpeg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739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lp2m</dc:creator>
  <cp:lastModifiedBy>Program_lp2m</cp:lastModifiedBy>
  <cp:revision>2</cp:revision>
  <dcterms:created xsi:type="dcterms:W3CDTF">2016-02-01T01:32:00Z</dcterms:created>
  <dcterms:modified xsi:type="dcterms:W3CDTF">2016-02-01T01:32:00Z</dcterms:modified>
</cp:coreProperties>
</file>