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6"/>
        <w:ind w:left="113" w:right="131" w:hanging="2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BELAJ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EAL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BERBA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BERBASIS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BELAJ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NITIF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13" w:right="18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Ndaru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styana,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mail: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hyperlink r:id="rId4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ru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4"/>
            <w:szCs w:val="24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@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mail.co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4"/>
            <w:szCs w:val="24"/>
          </w:rPr>
          <w:t>.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HP.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081233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93961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 w:lineRule="auto" w:line="234"/>
        <w:ind w:left="808" w:right="9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lvi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SMP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esea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esea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esig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etest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test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esig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g.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ased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ired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ased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test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ller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lem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lvi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ased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 w:lineRule="exact" w:line="220"/>
        <w:ind w:left="808" w:right="1719" w:hanging="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lem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808" w:right="9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lvi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SMP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Desi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elitian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SMP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ik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ive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lem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lvi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808" w:right="93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ci: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lem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lvi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100" w:right="78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blem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78"/>
        <w:sectPr>
          <w:pgSz w:w="12240" w:h="15840"/>
          <w:pgMar w:top="1360" w:bottom="280" w:left="134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gsung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Problem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Solving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Problem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Problem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Solving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tein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EAL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Problem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tein,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irti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Problem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fsirk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00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Problem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00" w:right="79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Problem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industrialisasi,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sikap,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Adiw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Adiw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5" w:firstLine="72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hidupan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psikomo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psikomo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Adiw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Adiw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taksonomi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loom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thwo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t),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C2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C3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si),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C4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C5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luasi),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9" w:firstLine="720"/>
        <w:sectPr>
          <w:pgSz w:w="12240" w:h="15840"/>
          <w:pgMar w:top="1360" w:bottom="280" w:left="134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Tikung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njukkan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psikomo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Adiw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nik,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rdulik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pisah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nik),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tugas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00" w:right="78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ontoh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Adiw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si,eksp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mbali,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hulu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014)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Gusti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Problem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Solving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rjudul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Problem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377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quasy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speri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quival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pret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st.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opulasi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2014/201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purpos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sampling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PSS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 w:firstLine="72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nstrum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Problem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nsial.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otesis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lmogorov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Smirnov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Equality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Error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Varianc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22.0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100" w:right="63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8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olv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EAL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Problem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  <w:sectPr>
          <w:pgSz w:w="12240" w:h="15840"/>
          <w:pgMar w:top="1360" w:bottom="280" w:left="134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012)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20" w:right="74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Eksplor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Ekspl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Problem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Solving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plore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ategi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s/e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plorat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ategi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s/e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plana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look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muncul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79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lvi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tuan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33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lajar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0,717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posttest,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16,15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0.000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(0.0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Problem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Solving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Problem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7560" w:val="left"/>
        </w:tabs>
        <w:jc w:val="left"/>
        <w:spacing w:lineRule="atLeast" w:line="260"/>
        <w:ind w:left="2420" w:right="1987" w:hanging="2300"/>
      </w:pPr>
      <w:r>
        <w:pict>
          <v:group style="position:absolute;margin-left:71.734pt;margin-top:28.5669pt;width:373.49pt;height:0.58004pt;mso-position-horizontal-relative:page;mso-position-vertical-relative:paragraph;z-index:-294" coordorigin="1435,571" coordsize="7470,12">
            <v:shape style="position:absolute;left:1440;top:577;width:3075;height:0" coordorigin="1440,577" coordsize="3075,0" path="m1440,577l4515,577e" filled="f" stroked="t" strokeweight="0.58004pt" strokecolor="#000000">
              <v:path arrowok="t"/>
            </v:shape>
            <v:shape style="position:absolute;left:4515;top:577;width:10;height:0" coordorigin="4515,577" coordsize="10,0" path="m4515,577l4525,577e" filled="f" stroked="t" strokeweight="0.58004pt" strokecolor="#000000">
              <v:path arrowok="t"/>
            </v:shape>
            <v:shape style="position:absolute;left:4525;top:577;width:989;height:0" coordorigin="4525,577" coordsize="989,0" path="m4525,577l5514,577e" filled="f" stroked="t" strokeweight="0.58004pt" strokecolor="#000000">
              <v:path arrowok="t"/>
            </v:shape>
            <v:shape style="position:absolute;left:5514;top:577;width:10;height:0" coordorigin="5514,577" coordsize="10,0" path="m5514,577l5523,577e" filled="f" stroked="t" strokeweight="0.58004pt" strokecolor="#000000">
              <v:path arrowok="t"/>
            </v:shape>
            <v:shape style="position:absolute;left:5523;top:577;width:1373;height:0" coordorigin="5523,577" coordsize="1373,0" path="m5523,577l6897,577e" filled="f" stroked="t" strokeweight="0.58004pt" strokecolor="#000000">
              <v:path arrowok="t"/>
            </v:shape>
            <v:shape style="position:absolute;left:6897;top:577;width:10;height:0" coordorigin="6897,577" coordsize="10,0" path="m6897,577l6906,577e" filled="f" stroked="t" strokeweight="0.58004pt" strokecolor="#000000">
              <v:path arrowok="t"/>
            </v:shape>
            <v:shape style="position:absolute;left:6906;top:577;width:991;height:0" coordorigin="6906,577" coordsize="991,0" path="m6906,577l7897,577e" filled="f" stroked="t" strokeweight="0.58004pt" strokecolor="#000000">
              <v:path arrowok="t"/>
            </v:shape>
            <v:shape style="position:absolute;left:7897;top:577;width:10;height:0" coordorigin="7897,577" coordsize="10,0" path="m7897,577l7907,577e" filled="f" stroked="t" strokeweight="0.58004pt" strokecolor="#000000">
              <v:path arrowok="t"/>
            </v:shape>
            <v:shape style="position:absolute;left:7907;top:577;width:992;height:0" coordorigin="7907,577" coordsize="992,0" path="m7907,577l8899,577e" filled="f" stroked="t" strokeweight="0.58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bel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Rin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  <w:u w:val="single" w:color="000000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  <w:u w:val="single" w:color="000000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il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single" w:color="00000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single" w:color="00000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nitif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ests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5" w:lineRule="exact" w:line="220"/>
        <w:ind w:left="15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le: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5"/>
          <w:szCs w:val="5"/>
        </w:rPr>
        <w:jc w:val="left"/>
        <w:spacing w:before="1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0" w:hRule="exact"/>
        </w:trPr>
        <w:tc>
          <w:tcPr>
            <w:tcW w:w="15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83" w:type="dxa"/>
            <w:tcBorders>
              <w:top w:val="single" w:sz="5" w:space="0" w:color="000000"/>
              <w:left w:val="nil" w:sz="6" w:space="0" w:color="auto"/>
              <w:bottom w:val="single" w:sz="13" w:space="0" w:color="FFFFFF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3"/>
              <w:ind w:left="120" w:right="39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51" w:right="73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83" w:type="dxa"/>
            <w:tcBorders>
              <w:top w:val="single" w:sz="13" w:space="0" w:color="FFFFFF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lineRule="exact" w:line="240"/>
              <w:ind w:left="6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3"/>
              <w:ind w:right="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2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4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1" w:hRule="exact"/>
        </w:trPr>
        <w:tc>
          <w:tcPr>
            <w:tcW w:w="15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7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3"/>
              <w:ind w:right="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2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4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8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3"/>
              <w:ind w:right="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6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2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4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7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4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7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8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15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4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4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9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8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300" w:hRule="exact"/>
        </w:trPr>
        <w:tc>
          <w:tcPr>
            <w:tcW w:w="15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7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4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9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8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52"/>
        <w:sectPr>
          <w:pgSz w:w="12240" w:h="15840"/>
          <w:pgMar w:top="1360" w:bottom="280" w:left="1320" w:right="1320"/>
        </w:sectPr>
      </w:pPr>
      <w:r>
        <w:pict>
          <v:group style="position:absolute;margin-left:71.014pt;margin-top:13.8459pt;width:374.21pt;height:0.58004pt;mso-position-horizontal-relative:page;mso-position-vertical-relative:paragraph;z-index:-293" coordorigin="1420,277" coordsize="7484,12">
            <v:shape style="position:absolute;left:1426;top:283;width:5471;height:0" coordorigin="1426,283" coordsize="5471,0" path="m1426,283l6897,283e" filled="f" stroked="t" strokeweight="0.58004pt" strokecolor="#000000">
              <v:path arrowok="t"/>
            </v:shape>
            <v:shape style="position:absolute;left:6882;top:283;width:10;height:0" coordorigin="6882,283" coordsize="10,0" path="m6882,283l6892,283e" filled="f" stroked="t" strokeweight="0.58004pt" strokecolor="#000000">
              <v:path arrowok="t"/>
            </v:shape>
            <v:shape style="position:absolute;left:6892;top:283;width:1006;height:0" coordorigin="6892,283" coordsize="1006,0" path="m6892,283l7897,283e" filled="f" stroked="t" strokeweight="0.58004pt" strokecolor="#000000">
              <v:path arrowok="t"/>
            </v:shape>
            <v:shape style="position:absolute;left:7883;top:283;width:10;height:0" coordorigin="7883,283" coordsize="10,0" path="m7883,283l7893,283e" filled="f" stroked="t" strokeweight="0.58004pt" strokecolor="#000000">
              <v:path arrowok="t"/>
            </v:shape>
            <v:shape style="position:absolute;left:7893;top:283;width:1006;height:0" coordorigin="7893,283" coordsize="1006,0" path="m7893,283l8899,283e" filled="f" stroked="t" strokeweight="0.58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00" w:right="74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Dimensi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taksonomi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thwohl,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5%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kogni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Problem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Problem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9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ostest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Problem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Solving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rperson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blem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C5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luasi)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6%.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udjana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skan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thwohl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iqu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Problem</w:t>
      </w:r>
      <w:r>
        <w:rPr>
          <w:rFonts w:cs="Times New Roman" w:hAnsi="Times New Roman" w:eastAsia="Times New Roman" w:ascii="Times New Roman"/>
          <w:i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plore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ategi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s/e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plorat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ategi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plana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look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00" w:right="77" w:firstLine="720"/>
        <w:sectPr>
          <w:pgSz w:w="12240" w:h="15840"/>
          <w:pgMar w:top="1360" w:bottom="280" w:left="1340" w:right="132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plore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gies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Dimana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Adiw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,identifik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rdasrk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ategi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s/e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plana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look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00" w:right="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diskusi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kibat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100" w:right="84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C5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luasi)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25%.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thwoh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fsirk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ontoh,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klasifik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C2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EAL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Problem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klasifik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lore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ategi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s/e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plorat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klasifik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fsir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ategi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look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76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C3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15,9%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C4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7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thwohl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ndukung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ategi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s/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plana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76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ategi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s/e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plana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splan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78" w:firstLine="720"/>
        <w:sectPr>
          <w:pgSz w:w="12240" w:h="15840"/>
          <w:pgMar w:top="1360" w:bottom="280" w:left="134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thwohl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C4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ategi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s/e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plorat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ntar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ta/v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rumusk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plore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ategi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s/e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plorat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4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kogni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lektu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lektu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njut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Problem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Problem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Solving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Problem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Problem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n/pe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manipulasi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8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EAL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Solving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aktiv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ssen,1997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882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100" w:right="75" w:firstLine="720"/>
        <w:sectPr>
          <w:pgSz w:w="12240" w:h="15840"/>
          <w:pgMar w:top="1360" w:bottom="280" w:left="134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didukung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hulu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Problem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Solving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blem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669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2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pulkan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Tikung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Problem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Solving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iajuk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Adiw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iswa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EAL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Solving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Problem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Solving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EAL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blem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Solving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Adiw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2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808" w:right="77" w:hanging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wohl,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ajaran,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ngajaran,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ntoro.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ustaka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7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Standar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2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tein.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EAL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orkpla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Stra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gies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arning,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shvil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08" w:right="80" w:hanging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Appli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Problem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thod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raine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ironm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Environm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hyperlink r:id="rId5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(http:/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w.ijes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V3_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1_D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u.pd</w:t>
        </w:r>
      </w:hyperlink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08" w:right="77" w:hanging="70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ategi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Problem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rbantuan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Sampah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rbas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ningkat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Sikap,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alang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Guna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nuju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rogram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iyat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rbitk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808" w:right="80" w:hanging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nggunaan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Standar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Aplikasi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ampung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ungan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mbangan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Kawa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4"/>
          <w:szCs w:val="24"/>
        </w:rPr>
      </w:r>
      <w:hyperlink r:id="rId6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/ww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.menlh.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o.i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4"/>
            <w:szCs w:val="24"/>
          </w:rPr>
          <w:t>),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00000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diak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tang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15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  <w:sectPr>
          <w:pgSz w:w="12240" w:h="15840"/>
          <w:pgMar w:top="1480" w:bottom="280" w:left="134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Adiw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udies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107.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2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tudents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Adiw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rnational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ournal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arch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E.2014.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iyata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wujudkan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ingkungan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idup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hyperlink r:id="rId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8,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(http:/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journ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l.u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m.a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.id),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 w:right="743" w:hanging="708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.2012.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Austral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Coun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arch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ACE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Online)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hyperlink r:id="rId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(http:/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w.o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d.o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odu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46962005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pdf</w:t>
        </w:r>
      </w:hyperlink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</w:p>
    <w:sectPr>
      <w:pgSz w:w="12240" w:h="15840"/>
      <w:pgMar w:top="1360" w:bottom="280" w:left="1340" w:right="1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arinirahmadhani21@gmail.com" TargetMode="External"/><Relationship Id="rId5" Type="http://schemas.openxmlformats.org/officeDocument/2006/relationships/hyperlink" Target="http://www.ijese.com/V3_N1_Dogru.pdf" TargetMode="External"/><Relationship Id="rId6" Type="http://schemas.openxmlformats.org/officeDocument/2006/relationships/hyperlink" Target="http://www.menlh.go.id/" TargetMode="External"/><Relationship Id="rId7" Type="http://schemas.openxmlformats.org/officeDocument/2006/relationships/hyperlink" Target="http://ejournal.umm.ac.id" TargetMode="External"/><Relationship Id="rId8" Type="http://schemas.openxmlformats.org/officeDocument/2006/relationships/hyperlink" Target="http://www.oecd.org/pisa/pisaproduct/46962005.pdf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