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2"/>
        <w:ind w:left="264" w:right="279" w:hanging="2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CY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EAR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2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2157" w:right="217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" w:lineRule="exact" w:line="240"/>
        <w:ind w:left="2965" w:right="2979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-1"/>
          <w:sz w:val="22"/>
          <w:szCs w:val="22"/>
        </w:rPr>
      </w:r>
      <w:hyperlink r:id="rId5"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-1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2"/>
            <w:szCs w:val="22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2"/>
            <w:szCs w:val="22"/>
            <w:u w:val="single" w:color="0000FF"/>
          </w:rPr>
          <w:t>8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2"/>
            <w:szCs w:val="22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2"/>
            <w:szCs w:val="22"/>
            <w:u w:val="single" w:color="0000FF"/>
          </w:rPr>
          <w:t>4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2"/>
            <w:szCs w:val="22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-1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2"/>
            <w:szCs w:val="22"/>
            <w:u w:val="single" w:color="0000FF"/>
          </w:rPr>
          <w:t>d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60" w:right="3974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63" w:firstLine="54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MCS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MCS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PB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unggu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PB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unggul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MCS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unggul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unggul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659"/>
        <w:sectPr>
          <w:pgMar w:footer="730" w:header="0" w:top="1380" w:bottom="280" w:left="1600" w:right="114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 w:lineRule="auto" w:line="360"/>
        <w:ind w:left="101" w:right="64" w:firstLine="54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MCS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dorong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2006).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MCS,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07).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01" w:right="66" w:firstLine="54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MCS)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1" w:right="65" w:firstLine="540"/>
        <w:sectPr>
          <w:pgNumType w:start="1"/>
          <w:pgMar w:footer="730" w:header="0" w:top="1380" w:bottom="280" w:left="1600" w:right="1140"/>
          <w:footerReference w:type="default" r:id="rId6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pokok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 w:lineRule="auto" w:line="360"/>
        <w:ind w:left="101" w:right="62" w:firstLine="54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MCS)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MCS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unggu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0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1997).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01" w:right="63" w:firstLine="54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101" w:right="73" w:firstLine="540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01" w:right="64" w:firstLine="540"/>
        <w:sectPr>
          <w:pgMar w:header="0" w:footer="730" w:top="1380" w:bottom="280" w:left="1600" w:right="114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 w:lineRule="auto" w:line="360"/>
        <w:ind w:left="101" w:right="61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0"/>
        <w:ind w:left="101" w:right="60" w:firstLine="54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(1994)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2003).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2011),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1" w:right="7859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66" w:firstLine="540"/>
        <w:sectPr>
          <w:pgMar w:header="0" w:footer="730" w:top="1380" w:bottom="280" w:left="1600" w:right="1140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160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2"/>
        <w:ind w:left="11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7"/>
      </w:pP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8"/>
        <w:ind w:left="261" w:right="64" w:firstLine="54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ung</w:t>
      </w:r>
      <w:r>
        <w:rPr>
          <w:rFonts w:cs="Times New Roman" w:hAnsi="Times New Roman" w:eastAsia="Times New Roman" w:ascii="Times New Roman"/>
          <w:spacing w:val="25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10.628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0.001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05,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PB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MCS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unggu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.0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56"/>
        <w:ind w:left="261" w:right="64" w:firstLine="54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hitung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4.421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0.037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0,05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unggul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.037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7"/>
        <w:ind w:left="261" w:right="6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.054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0.817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0,05,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PBL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61" w:right="772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261" w:right="65" w:firstLine="56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MCS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unggu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261" w:right="71" w:firstLine="568"/>
        <w:sectPr>
          <w:pgMar w:header="0" w:footer="730" w:top="1380" w:bottom="280" w:left="1440" w:right="114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nnya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2005).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 w:lineRule="auto" w:line="360"/>
        <w:ind w:left="101" w:right="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MCS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01" w:right="60" w:firstLine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2009).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101" w:right="230" w:firstLine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1" w:right="64" w:firstLine="540"/>
        <w:sectPr>
          <w:pgMar w:header="0" w:footer="730" w:top="1380" w:bottom="280" w:left="1600" w:right="114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(2010)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 w:lineRule="auto" w:line="360"/>
        <w:ind w:left="101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64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96,4%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012).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1" w:right="66" w:firstLine="54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pokokn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1" w:right="68" w:firstLine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01" w:right="66" w:firstLine="568"/>
        <w:sectPr>
          <w:pgMar w:header="0" w:footer="730" w:top="1380" w:bottom="280" w:left="1600" w:right="1140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MCS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 w:lineRule="auto" w:line="360"/>
        <w:ind w:left="101" w:right="68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7"/>
        <w:ind w:left="101" w:right="64" w:firstLine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MCS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5.5.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hitung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10.628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0.001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0,05,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unggul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uhnya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75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01" w:right="63" w:firstLine="54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01" w:right="65" w:firstLine="540"/>
        <w:sectPr>
          <w:pgMar w:header="0" w:footer="730" w:top="1380" w:bottom="280" w:left="1600" w:right="114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k;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 w:lineRule="auto" w:line="360"/>
        <w:ind w:left="101" w:right="74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(2000)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360"/>
        <w:ind w:left="101" w:right="66" w:firstLine="54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(2000)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01" w:right="64" w:firstLine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(1989)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1973).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1" w:right="66" w:firstLine="540"/>
        <w:sectPr>
          <w:pgMar w:header="0" w:footer="730" w:top="1380" w:bottom="280" w:left="1600" w:right="114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ng),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 w:lineRule="auto" w:line="360"/>
        <w:ind w:left="101" w:right="62" w:firstLine="54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1988).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1999;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1958,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1984).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1991).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1991).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1" w:right="66" w:firstLine="54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1988).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01" w:right="65" w:firstLine="540"/>
        <w:sectPr>
          <w:pgMar w:header="0" w:footer="730" w:top="1380" w:bottom="280" w:left="1600" w:right="1140"/>
          <w:pgSz w:w="11920" w:h="1684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 w:lineRule="auto" w:line="360"/>
        <w:ind w:left="101" w:right="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101" w:right="6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5.5.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hitung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4.421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0.037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0,05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359"/>
        <w:ind w:left="101" w:right="64" w:firstLine="54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359"/>
        <w:ind w:left="101" w:right="64" w:firstLine="54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01" w:right="63" w:firstLine="540"/>
        <w:sectPr>
          <w:pgMar w:header="0" w:footer="730" w:top="1380" w:bottom="280" w:left="1600" w:right="114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2004).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ual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ngguhn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2" w:lineRule="auto" w:line="361"/>
        <w:ind w:left="101" w:right="64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360"/>
        <w:ind w:left="101" w:right="67" w:firstLine="54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40).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74).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101" w:right="61" w:firstLine="56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(1995),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64" w:firstLine="568"/>
        <w:sectPr>
          <w:pgMar w:header="0" w:footer="730" w:top="1380" w:bottom="280" w:left="1600" w:right="114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MCS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unggul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unggul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unggu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2"/>
        <w:ind w:left="10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 w:lineRule="exact" w:line="360"/>
        <w:ind w:left="101" w:right="63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unan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andar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821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3" w:lineRule="exact" w:line="360"/>
        <w:ind w:left="101" w:right="73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.R.,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1983.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82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1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-581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nkö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hyperlink r:id="rId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+46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13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28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24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25.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@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u.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e</w:t>
        </w:r>
      </w:hyperlink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1999.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1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ör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-581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nkö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hyperlink r:id="rId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+46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13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28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24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25.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@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u.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e</w:t>
        </w:r>
      </w:hyperlink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1" w:right="70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1988.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11111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111111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unda</w:t>
      </w:r>
      <w:r>
        <w:rPr>
          <w:rFonts w:cs="Times New Roman" w:hAnsi="Times New Roman" w:eastAsia="Times New Roman" w:ascii="Times New Roman"/>
          <w:i/>
          <w:color w:val="111111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ohn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c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1" w:right="528" w:hanging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naga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naga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tLeast" w:line="360"/>
        <w:ind w:left="101" w:right="568"/>
      </w:pPr>
      <w:r>
        <w:rPr>
          <w:rFonts w:cs="Times New Roman" w:hAnsi="Times New Roman" w:eastAsia="Times New Roman" w:ascii="Times New Roman"/>
          <w:color w:val="111111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111111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naan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111111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111111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111111"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awa</w:t>
      </w:r>
      <w:r>
        <w:rPr>
          <w:rFonts w:cs="Times New Roman" w:hAnsi="Times New Roman" w:eastAsia="Times New Roman" w:ascii="Times New Roman"/>
          <w:i/>
          <w:color w:val="111111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111111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1996.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ob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1" w:right="67" w:hanging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9"/>
        <w:ind w:left="821" w:right="72" w:hanging="720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MCS).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1" w:right="66" w:hanging="720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d: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abour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0"/>
        <w:ind w:left="821" w:right="151" w:hanging="7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48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9" w:lineRule="exact" w:line="260"/>
        <w:ind w:left="101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rkp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rkp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006.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2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2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2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i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1" w:right="67" w:hanging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Kabupa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ahun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65"/>
        <w:ind w:left="101"/>
      </w:pPr>
      <w:r>
        <w:rPr>
          <w:rFonts w:cs="Times New Roman" w:hAnsi="Times New Roman" w:eastAsia="Times New Roman" w:ascii="Times New Roman"/>
          <w:color w:val="111111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color w:val="111111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color w:val="111111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11111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color w:val="111111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color w:val="111111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11111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11111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11111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03.</w:t>
      </w:r>
      <w:r>
        <w:rPr>
          <w:rFonts w:cs="Times New Roman" w:hAnsi="Times New Roman" w:eastAsia="Times New Roman" w:ascii="Times New Roman"/>
          <w:color w:val="111111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i/>
          <w:color w:val="111111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oa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111111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111111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111111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color w:val="111111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color w:val="111111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111111"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111111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111111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color w:val="111111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position w:val="11"/>
          <w:sz w:val="16"/>
          <w:szCs w:val="16"/>
        </w:rPr>
        <w:t>rd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1"/>
        <w:sectPr>
          <w:pgMar w:header="0" w:footer="730" w:top="1380" w:bottom="280" w:left="1600" w:right="1140"/>
          <w:pgSz w:w="11920" w:h="16840"/>
        </w:sectPr>
      </w:pPr>
      <w:r>
        <w:rPr>
          <w:rFonts w:cs="Times New Roman" w:hAnsi="Times New Roman" w:eastAsia="Times New Roman" w:ascii="Times New Roman"/>
          <w:color w:val="11111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d).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11111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ook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8"/>
        <w:ind w:left="101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1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Manag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1" w:right="64" w:hanging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1984.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oad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1"/>
      </w:pPr>
      <w:r>
        <w:rPr>
          <w:rFonts w:cs="Times New Roman" w:hAnsi="Times New Roman" w:eastAsia="Times New Roman" w:ascii="Times New Roman"/>
          <w:i/>
          <w:color w:val="0000FF"/>
          <w:sz w:val="24"/>
          <w:szCs w:val="24"/>
        </w:rPr>
      </w:r>
      <w:hyperlink r:id="rId9"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p: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www.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3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i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.o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oa</w:t>
        </w:r>
        <w:r>
          <w:rPr>
            <w:rFonts w:cs="Times New Roman" w:hAnsi="Times New Roman" w:eastAsia="Times New Roman" w:ascii="Times New Roman"/>
            <w:i/>
            <w:color w:val="0000FF"/>
            <w:spacing w:val="4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i/>
            <w:color w:val="0000FF"/>
            <w:spacing w:val="4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4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4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i/>
            <w:color w:val="000000"/>
            <w:spacing w:val="0"/>
            <w:w w:val="100"/>
            <w:sz w:val="24"/>
            <w:szCs w:val="24"/>
          </w:rPr>
          <w:t>ah</w:t>
        </w:r>
      </w:hyperlink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color w:val="000000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.h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5"/>
        <w:ind w:left="10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th</w:t>
      </w:r>
      <w:r>
        <w:rPr>
          <w:rFonts w:cs="Times New Roman" w:hAnsi="Times New Roman" w:eastAsia="Times New Roman" w:ascii="Times New Roman"/>
          <w:spacing w:val="21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ork: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Manag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3" w:right="607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97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-007-127943-7.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rry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1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1" w:right="70" w:hanging="7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ISSN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208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-9334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(219-231).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0"/>
        <w:ind w:left="821" w:right="62" w:hanging="720"/>
      </w:pPr>
      <w:r>
        <w:rPr>
          <w:rFonts w:cs="Times New Roman" w:hAnsi="Times New Roman" w:eastAsia="Times New Roman" w:ascii="Times New Roman"/>
          <w:color w:val="1A171B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A171B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A171B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A171B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A171B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A171B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7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71B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A171B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A17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71B"/>
          <w:spacing w:val="0"/>
          <w:w w:val="100"/>
          <w:sz w:val="24"/>
          <w:szCs w:val="24"/>
        </w:rPr>
        <w:t>1973.</w:t>
      </w:r>
      <w:r>
        <w:rPr>
          <w:rFonts w:cs="Times New Roman" w:hAnsi="Times New Roman" w:eastAsia="Times New Roman" w:ascii="Times New Roman"/>
          <w:color w:val="1A17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A171B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color w:val="1A171B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i/>
          <w:color w:val="1A17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A171B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1A171B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1A17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A171B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1A171B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1A171B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1A171B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color w:val="1A171B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1A17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A171B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1A171B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1A171B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color w:val="1A17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A171B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1A17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A171B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1A171B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1A171B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color w:val="1A17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A171B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1A171B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1A171B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1A171B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1A171B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1A171B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1A17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A171B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color w:val="1A17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A171B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1A171B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1A171B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1A171B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color w:val="1A171B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1A171B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1A171B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1A171B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1A171B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1A171B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1A171B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color w:val="1A17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A171B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1A171B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1A171B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1A171B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i/>
          <w:color w:val="1A171B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A171B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A17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71B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A171B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A171B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71B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71B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A171B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71B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71B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A171B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71B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71B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71B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71B"/>
          <w:spacing w:val="6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1A171B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1A17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71B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A171B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A171B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71B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71B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A171B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71B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71B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A171B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71B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71B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1A171B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A171B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71B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1A171B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71B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A171B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A171B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A171B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A171B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A17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71B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A171B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A171B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A171B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A171B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A171B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0"/>
        <w:ind w:left="821" w:right="66" w:hanging="720"/>
      </w:pPr>
      <w:r>
        <w:rPr>
          <w:rFonts w:cs="Times New Roman" w:hAnsi="Times New Roman" w:eastAsia="Times New Roman" w:ascii="Times New Roman"/>
          <w:color w:val="111111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color w:val="111111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111111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Indu</w:t>
      </w:r>
      <w:r>
        <w:rPr>
          <w:rFonts w:cs="Times New Roman" w:hAnsi="Times New Roman" w:eastAsia="Times New Roman" w:ascii="Times New Roman"/>
          <w:i/>
          <w:color w:val="11111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111111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color w:val="111111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111111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111111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color w:val="11111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111111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i/>
          <w:color w:val="11111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111111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i/>
          <w:color w:val="111111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11111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11111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9"/>
        <w:ind w:left="821" w:right="553" w:hanging="720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1" w:right="66" w:hanging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1992.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d.),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andbook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(pp.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334-370).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9"/>
        <w:ind w:left="821" w:right="194" w:hanging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’l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pp.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C.75-82.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tLeast" w:line="360"/>
        <w:ind w:left="101" w:right="6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1958.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21" w:right="67" w:hanging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.),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(pp.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157).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sectPr>
      <w:pgMar w:header="0" w:footer="730" w:top="1380" w:bottom="280" w:left="1600" w:right="114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6.38pt;margin-top:794.325pt;width:7.5752pt;height:13pt;mso-position-horizontal-relative:page;mso-position-vertical-relative:page;z-index:-22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9.78pt;margin-top:794.325pt;width:15.2pt;height:13pt;mso-position-horizontal-relative:page;mso-position-vertical-relative:page;z-index:-22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yperlink" Target="mailto:trikuncoro844@yahoo.co.id" TargetMode="External"/><Relationship Id="rId6" Type="http://schemas.openxmlformats.org/officeDocument/2006/relationships/footer" Target="footer2.xml"/><Relationship Id="rId7" Type="http://schemas.openxmlformats.org/officeDocument/2006/relationships/hyperlink" Target="mailto:davca@ida.liu.se" TargetMode="External"/><Relationship Id="rId8" Type="http://schemas.openxmlformats.org/officeDocument/2006/relationships/hyperlink" Target="mailto:davca@ida.liu.se" TargetMode="External"/><Relationship Id="rId9" Type="http://schemas.openxmlformats.org/officeDocument/2006/relationships/hyperlink" Target="http://www.iste.org/%20research/road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