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445" w:right="449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pp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Out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rk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2013" w:right="2013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ry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Sc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92" w:right="3698" w:firstLine="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VYNU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2863" w:right="2868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iversit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i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99"/>
          <w:sz w:val="20"/>
          <w:szCs w:val="20"/>
        </w:rPr>
        <w:t>g</w:t>
      </w:r>
      <w:hyperlink r:id="rId6">
        <w:r>
          <w:rPr>
            <w:rFonts w:cs="Times New Roman" w:hAnsi="Times New Roman" w:eastAsia="Times New Roman" w:ascii="Times New Roman"/>
            <w:i/>
            <w:spacing w:val="0"/>
            <w:w w:val="99"/>
            <w:sz w:val="20"/>
            <w:szCs w:val="20"/>
          </w:rPr>
          <w:t>/l</w:t>
        </w:r>
        <w:r>
          <w:rPr>
            <w:rFonts w:cs="Times New Roman" w:hAnsi="Times New Roman" w:eastAsia="Times New Roman" w:ascii="Times New Roman"/>
            <w:i/>
            <w:spacing w:val="1"/>
            <w:w w:val="99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i/>
            <w:spacing w:val="0"/>
            <w:w w:val="99"/>
            <w:sz w:val="20"/>
            <w:szCs w:val="20"/>
          </w:rPr>
          <w:t>ekis</w:t>
        </w:r>
        <w:r>
          <w:rPr>
            <w:rFonts w:cs="Times New Roman" w:hAnsi="Times New Roman" w:eastAsia="Times New Roman" w:ascii="Times New Roman"/>
            <w:i/>
            <w:spacing w:val="2"/>
            <w:w w:val="99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i/>
            <w:spacing w:val="0"/>
            <w:w w:val="99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i/>
            <w:spacing w:val="1"/>
            <w:w w:val="99"/>
            <w:sz w:val="20"/>
            <w:szCs w:val="20"/>
          </w:rPr>
          <w:t>g</w:t>
        </w:r>
        <w:r>
          <w:rPr>
            <w:rFonts w:cs="Times New Roman" w:hAnsi="Times New Roman" w:eastAsia="Times New Roman" w:ascii="Times New Roman"/>
            <w:i/>
            <w:spacing w:val="0"/>
            <w:w w:val="99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i/>
            <w:spacing w:val="1"/>
            <w:w w:val="99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i/>
            <w:spacing w:val="0"/>
            <w:w w:val="99"/>
            <w:sz w:val="20"/>
            <w:szCs w:val="20"/>
          </w:rPr>
          <w:t>il</w:t>
        </w:r>
        <w:r>
          <w:rPr>
            <w:rFonts w:cs="Times New Roman" w:hAnsi="Times New Roman" w:eastAsia="Times New Roman" w:ascii="Times New Roman"/>
            <w:i/>
            <w:spacing w:val="1"/>
            <w:w w:val="99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i/>
            <w:spacing w:val="0"/>
            <w:w w:val="99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i/>
            <w:spacing w:val="1"/>
            <w:w w:val="99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i/>
            <w:spacing w:val="0"/>
            <w:w w:val="99"/>
            <w:sz w:val="20"/>
            <w:szCs w:val="20"/>
          </w:rPr>
          <w:t>m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222" w:right="4228"/>
      </w:pP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35"/>
        <w:ind w:left="100" w:right="155" w:firstLine="566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rch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ims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vesti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immersi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ry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iversit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jectifies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lish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13"/>
          <w:szCs w:val="13"/>
        </w:rPr>
        <w:t>rd</w:t>
      </w:r>
      <w:r>
        <w:rPr>
          <w:rFonts w:cs="Times New Roman" w:hAnsi="Times New Roman" w:eastAsia="Times New Roman" w:ascii="Times New Roman"/>
          <w:i/>
          <w:spacing w:val="1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ts,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tics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13"/>
          <w:szCs w:val="13"/>
        </w:rPr>
        <w:t>rd</w:t>
      </w:r>
      <w:r>
        <w:rPr>
          <w:rFonts w:cs="Times New Roman" w:hAnsi="Times New Roman" w:eastAsia="Times New Roman" w:ascii="Times New Roman"/>
          <w:i/>
          <w:spacing w:val="1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ts,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rk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immersi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leme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sses.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jects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rch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llected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test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ce,</w:t>
      </w:r>
      <w:r>
        <w:rPr>
          <w:rFonts w:cs="Times New Roman" w:hAnsi="Times New Roman" w:eastAsia="Times New Roman" w:ascii="Times New Roman"/>
          <w:i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ire,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ervie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ssess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lish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ce,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sively</w:t>
      </w:r>
      <w:r>
        <w:rPr>
          <w:rFonts w:cs="Times New Roman" w:hAnsi="Times New Roman" w:eastAsia="Times New Roman" w:ascii="Times New Roman"/>
          <w:i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ctivel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tives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ms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ecl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tives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tives.</w:t>
      </w:r>
      <w:r>
        <w:rPr>
          <w:rFonts w:cs="Times New Roman" w:hAnsi="Times New Roman" w:eastAsia="Times New Roman" w:ascii="Times New Roman"/>
          <w:i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sim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syt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ctic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er)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tely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rrect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ses.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rk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immer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leme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sy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een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rric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m,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(3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sed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lish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sses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cted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meeti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00" w:right="83"/>
      </w:pP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eek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ith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eek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sses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(Li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meeti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ly,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llme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ressi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eck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led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lly</w:t>
      </w:r>
      <w:r>
        <w:rPr>
          <w:rFonts w:cs="Times New Roman" w:hAnsi="Times New Roman" w:eastAsia="Times New Roman" w:ascii="Times New Roman"/>
          <w:i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sertifie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imm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m;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ss;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sed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56" w:right="4057"/>
      </w:pP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71"/>
        <w:sectPr>
          <w:pgNumType w:start="1"/>
          <w:pgMar w:header="739" w:footer="1049" w:top="920" w:bottom="280" w:left="1340" w:right="1340"/>
          <w:headerReference w:type="default" r:id="rId4"/>
          <w:foot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vious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ption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hildr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2001).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fourth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fifth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hildr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0" w:right="60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(1962),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(1980),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pkin,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(1995),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(1996),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(1998)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105" w:right="312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07" w:right="62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9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ssroom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nvolv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(2009)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(2002)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bourne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8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ssroom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on;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(2013)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46"/>
        <w:sectPr>
          <w:pgMar w:header="739" w:footer="1049" w:top="920" w:bottom="280" w:left="134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nts’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hinking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l;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3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(1972)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(2002: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hildr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owing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(1976)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99)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4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ssroom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owing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Turnbul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pkin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(2000)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9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86"/>
        <w:sectPr>
          <w:pgMar w:header="739" w:footer="1049" w:top="920" w:bottom="280" w:left="134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ss,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rsh,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(2000)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doing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ssroom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hird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 w:right="75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kground.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71" w:right="357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METHOD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(2012),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sque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word,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nts’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quisition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282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ppropr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93:380),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words,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rs),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2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ITEMAN),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3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rnat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Progra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5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work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h: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ulum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447"/>
        <w:sectPr>
          <w:pgMar w:header="739" w:footer="1049" w:top="920" w:bottom="280" w:left="134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hird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80" w:right="4186"/>
      </w:pP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NGS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75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hird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2842" w:right="284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416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2055" w:right="2055"/>
      </w:pP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SED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EST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11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nts’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bility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4.1,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94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77.5%.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77.5%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5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nts’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word,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97"/>
        <w:sectPr>
          <w:pgMar w:header="739" w:footer="1049" w:top="920" w:bottom="280" w:left="134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 w:right="8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14.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hange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rom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“a”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done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ou.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2" w:hRule="exac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2"/>
                <w:szCs w:val="22"/>
              </w:rPr>
              <w:t>ngu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106" w:right="104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She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2"/>
                <w:szCs w:val="22"/>
              </w:rPr>
              <w:t>one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ood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2"/>
                <w:szCs w:val="22"/>
              </w:rPr>
              <w:t>ok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[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]</w:t>
            </w:r>
            <w:r>
              <w:rPr>
                <w:rFonts w:cs="Times New Roman" w:hAnsi="Times New Roman" w:eastAsia="Times New Roman" w:ascii="Times New Roman"/>
                <w:i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She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ys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go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2"/>
                <w:szCs w:val="22"/>
              </w:rPr>
              <w:t>book</w:t>
            </w:r>
            <w:r>
              <w:rPr>
                <w:rFonts w:cs="Times New Roman" w:hAnsi="Times New Roman" w:eastAsia="Times New Roman" w:ascii="Times New Roman"/>
                <w:b/>
                <w:i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106" w:right="104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one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[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i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16" w:hRule="exac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36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pock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i/>
                <w:spacing w:val="3"/>
                <w:w w:val="100"/>
                <w:sz w:val="22"/>
                <w:szCs w:val="22"/>
              </w:rPr>
              <w:t>[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-4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 w:right="12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wrot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many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many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ts,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any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15.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Change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pres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se.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a”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been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done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you.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4" w:hRule="exac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106" w:right="104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She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go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book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2"/>
                <w:szCs w:val="22"/>
              </w:rPr>
              <w:t>ev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2"/>
                <w:szCs w:val="22"/>
              </w:rPr>
              <w:t>week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She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2"/>
                <w:szCs w:val="22"/>
              </w:rPr>
              <w:t>boug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i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od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bo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2"/>
                <w:szCs w:val="22"/>
              </w:rPr>
              <w:t>we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16" w:hRule="exac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106" w:right="104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ep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nn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2"/>
                <w:szCs w:val="22"/>
              </w:rPr>
              <w:t>eve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2"/>
                <w:szCs w:val="22"/>
              </w:rPr>
              <w:t>yda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2"/>
                <w:szCs w:val="22"/>
              </w:rPr>
              <w:t>ye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Times New Roman" w:hAnsi="Times New Roman" w:eastAsia="Times New Roman" w:ascii="Times New Roman"/>
                <w:b/>
                <w:i/>
                <w:spacing w:val="-4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 w:right="33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wrot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/>
      </w:pP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day.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0" w:right="4505"/>
      </w:pP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eve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epa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nner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82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rd/phr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6960" w:val="left"/>
        </w:tabs>
        <w:jc w:val="left"/>
        <w:spacing w:lineRule="exact" w:line="240"/>
        <w:ind w:left="640" w:right="300" w:hanging="540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i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6960" w:val="left"/>
        </w:tabs>
        <w:jc w:val="left"/>
        <w:spacing w:lineRule="exact" w:line="240"/>
        <w:ind w:left="640"/>
        <w:sectPr>
          <w:pgMar w:header="739" w:footer="1049" w:top="920" w:bottom="280" w:left="1340" w:right="1340"/>
          <w:pgSz w:w="12240" w:h="15840"/>
        </w:sectPr>
      </w:pPr>
      <w:r>
        <w:rPr>
          <w:rFonts w:cs="Times New Roman" w:hAnsi="Times New Roman" w:eastAsia="Times New Roman" w:ascii="Times New Roman"/>
          <w:i/>
          <w:sz w:val="22"/>
          <w:szCs w:val="22"/>
        </w:rPr>
        <w:t>b.</w:t>
      </w:r>
      <w:r>
        <w:rPr>
          <w:rFonts w:cs="Times New Roman" w:hAnsi="Times New Roman" w:eastAsia="Times New Roman" w:ascii="Times New Roman"/>
          <w:i/>
          <w:spacing w:val="-4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i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6960" w:val="left"/>
        </w:tabs>
        <w:jc w:val="left"/>
        <w:spacing w:before="32" w:lineRule="exact" w:line="240"/>
        <w:ind w:left="640"/>
      </w:pPr>
      <w:r>
        <w:rPr>
          <w:rFonts w:cs="Times New Roman" w:hAnsi="Times New Roman" w:eastAsia="Times New Roman" w:ascii="Times New Roman"/>
          <w:i/>
          <w:position w:val="-1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i/>
          <w:spacing w:val="-28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position w:val="-1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i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 w:right="1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nts’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2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63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2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points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rom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kne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6780" w:val="left"/>
        </w:tabs>
        <w:jc w:val="left"/>
        <w:spacing w:lineRule="exact" w:line="240"/>
        <w:ind w:left="527"/>
      </w:pPr>
      <w:r>
        <w:rPr>
          <w:rFonts w:cs="Times New Roman" w:hAnsi="Times New Roman" w:eastAsia="Times New Roman" w:ascii="Times New Roman"/>
          <w:i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i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i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4140" w:val="left"/>
        </w:tabs>
        <w:jc w:val="left"/>
        <w:spacing w:before="1"/>
        <w:ind w:left="527"/>
      </w:pPr>
      <w:r>
        <w:pict>
          <v:group style="position:absolute;margin-left:274.92pt;margin-top:12.4779pt;width:131.832pt;height:0pt;mso-position-horizontal-relative:page;mso-position-vertical-relative:paragraph;z-index:-497" coordorigin="5498,250" coordsize="2637,0">
            <v:shape style="position:absolute;left:5498;top:250;width:2637;height:0" coordorigin="5498,250" coordsize="2637,0" path="m5498,250l8135,250e" filled="f" stroked="t" strokeweight="0.4526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z w:val="22"/>
          <w:szCs w:val="22"/>
        </w:rPr>
        <w:t>b.</w:t>
      </w:r>
      <w:r>
        <w:rPr>
          <w:rFonts w:cs="Times New Roman" w:hAnsi="Times New Roman" w:eastAsia="Times New Roman" w:ascii="Times New Roman"/>
          <w:i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i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6760" w:val="left"/>
        </w:tabs>
        <w:jc w:val="left"/>
        <w:spacing w:lineRule="exact" w:line="240"/>
        <w:ind w:left="527"/>
      </w:pPr>
      <w:r>
        <w:rPr>
          <w:rFonts w:cs="Times New Roman" w:hAnsi="Times New Roman" w:eastAsia="Times New Roman" w:ascii="Times New Roman"/>
          <w:i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i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i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6780" w:val="left"/>
        </w:tabs>
        <w:jc w:val="left"/>
        <w:spacing w:before="1" w:lineRule="exact" w:line="240"/>
        <w:ind w:left="527"/>
      </w:pPr>
      <w:r>
        <w:rPr>
          <w:rFonts w:cs="Times New Roman" w:hAnsi="Times New Roman" w:eastAsia="Times New Roman" w:ascii="Times New Roman"/>
          <w:i/>
          <w:position w:val="-1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i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position w:val="-1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i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 w:right="40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word,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purpos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ound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owing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 w:right="5839"/>
      </w:pP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ook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hem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69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djus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djus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rror,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3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73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/>
        <w:ind w:left="100"/>
        <w:sectPr>
          <w:pgMar w:header="739" w:footer="1049" w:top="920" w:bottom="280" w:left="1340" w:right="1340"/>
          <w:pgSz w:w="12240" w:h="1584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6" w:lineRule="exact" w:line="240"/>
        <w:ind w:left="100" w:right="7705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ake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away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670"/>
      </w:pP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71" w:right="5045" w:hanging="271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good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eek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gya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 w:lineRule="exact" w:line="240"/>
        <w:ind w:left="371"/>
      </w:pPr>
      <w:r>
        <w:pict>
          <v:group style="position:absolute;margin-left:103.56pt;margin-top:1.42782pt;width:313.152pt;height:0pt;mso-position-horizontal-relative:page;mso-position-vertical-relative:paragraph;z-index:-495" coordorigin="2071,29" coordsize="6263,0">
            <v:shape style="position:absolute;left:2071;top:29;width:6263;height:0" coordorigin="2071,29" coordsize="6263,0" path="m2071,29l8334,29e" filled="f" stroked="t" strokeweight="0.45264pt" strokecolor="#000000">
              <v:path arrowok="t"/>
            </v:shape>
            <w10:wrap type="none"/>
          </v:group>
        </w:pict>
      </w:r>
      <w:r>
        <w:pict>
          <v:group style="position:absolute;margin-left:103.56pt;margin-top:26.7478pt;width:313.152pt;height:0pt;mso-position-horizontal-relative:page;mso-position-vertical-relative:paragraph;z-index:-494" coordorigin="2071,535" coordsize="6263,0">
            <v:shape style="position:absolute;left:2071;top:535;width:6263;height:0" coordorigin="2071,535" coordsize="6263,0" path="m2071,535l8334,535e" filled="f" stroked="t" strokeweight="0.4526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b.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3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ango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wo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 w:right="35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8.b,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rui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 w:right="5730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Sue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Sue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angooes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Sue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ngoes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Sue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nggo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ts’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quisition,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stion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llows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 w:right="495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43.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12.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day.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your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705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bout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when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day.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60"/>
        <w:ind w:left="705"/>
      </w:pPr>
      <w:r>
        <w:rPr>
          <w:rFonts w:cs="Symbol" w:hAnsi="Symbol" w:eastAsia="Symbol" w:ascii="Symbol"/>
          <w:spacing w:val="0"/>
          <w:w w:val="100"/>
          <w:position w:val="-1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nk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bout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whe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yo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60"/>
        <w:ind w:left="705"/>
      </w:pPr>
      <w:r>
        <w:pict>
          <v:group style="position:absolute;margin-left:93.07pt;margin-top:-27.247pt;width:425.62pt;height:68.5pt;mso-position-horizontal-relative:page;mso-position-vertical-relative:paragraph;z-index:-496" coordorigin="1861,-545" coordsize="8512,1370">
            <v:shape style="position:absolute;left:1872;top:-537;width:8491;height:0" coordorigin="1872,-537" coordsize="8491,0" path="m1872,-537l10363,-537e" filled="f" stroked="t" strokeweight="0.46pt" strokecolor="#000000">
              <v:path arrowok="t"/>
            </v:shape>
            <v:shape style="position:absolute;left:1866;top:-540;width:0;height:1361" coordorigin="1866,-540" coordsize="0,1361" path="m1866,-540l1866,820e" filled="f" stroked="t" strokeweight="0.46pt" strokecolor="#000000">
              <v:path arrowok="t"/>
            </v:shape>
            <v:shape style="position:absolute;left:1872;top:817;width:8491;height:0" coordorigin="1872,817" coordsize="8491,0" path="m1872,817l10363,817e" filled="f" stroked="t" strokeweight="0.46pt" strokecolor="#000000">
              <v:path arrowok="t"/>
            </v:shape>
            <v:shape style="position:absolute;left:10369;top:-540;width:0;height:1361" coordorigin="10369,-540" coordsize="0,1361" path="m10369,-540l10369,820e" filled="f" stroked="t" strokeweight="0.46pt" strokecolor="#000000">
              <v:path arrowok="t"/>
            </v:shape>
            <w10:wrap type="none"/>
          </v:group>
        </w:pict>
      </w:r>
      <w:r>
        <w:rPr>
          <w:rFonts w:cs="Symbol" w:hAnsi="Symbol" w:eastAsia="Symbol" w:ascii="Symbol"/>
          <w:spacing w:val="0"/>
          <w:w w:val="100"/>
          <w:position w:val="-1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nk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bout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whom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yo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day.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60"/>
        <w:ind w:left="705"/>
      </w:pPr>
      <w:r>
        <w:rPr>
          <w:rFonts w:cs="Symbol" w:hAnsi="Symbol" w:eastAsia="Symbol" w:ascii="Symbol"/>
          <w:spacing w:val="0"/>
          <w:w w:val="100"/>
          <w:position w:val="-1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nk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bout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what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your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ay.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60"/>
        <w:ind w:left="705"/>
      </w:pPr>
      <w:r>
        <w:rPr>
          <w:rFonts w:cs="Symbol" w:hAnsi="Symbol" w:eastAsia="Symbol" w:ascii="Symbol"/>
          <w:spacing w:val="0"/>
          <w:w w:val="100"/>
          <w:position w:val="-1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nk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bout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how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bout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y.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 w:right="6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words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shor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nwhi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day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rans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assar,</w:t>
      </w:r>
      <w:r>
        <w:rPr>
          <w:rFonts w:cs="Times New Roman" w:hAnsi="Times New Roman" w:eastAsia="Times New Roman" w:ascii="Times New Roman"/>
          <w:i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Suraba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i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(Go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  <w:sectPr>
          <w:pgMar w:header="739" w:footer="1049" w:top="920" w:bottom="280" w:left="134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 w:right="14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owing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eek.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each.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y.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each.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10.30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p.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(4)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hopp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hop.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(5)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(6)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(7)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60" w:right="611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(8)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(9)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(10)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(11)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ake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(8)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(9)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(11)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2097"/>
      </w:pP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SED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EST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nts’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quisition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95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(95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81),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(80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66),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(65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50).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owing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07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(11/52%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nts)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unjuk,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(7/33&amp;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nts)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words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unjuk,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(3/14%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words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unjuk,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ndix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Bradley Hand ITC" w:hAnsi="Bradley Hand ITC" w:eastAsia="Bradley Hand ITC" w:ascii="Bradley Hand ITC"/>
          <w:sz w:val="24"/>
          <w:szCs w:val="24"/>
        </w:rPr>
        <w:jc w:val="left"/>
        <w:ind w:left="100" w:right="2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words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root,</w:t>
      </w:r>
      <w:r>
        <w:rPr>
          <w:rFonts w:cs="Bradley Hand ITC" w:hAnsi="Bradley Hand ITC" w:eastAsia="Bradley Hand ITC" w:ascii="Bradley Hand ITC"/>
          <w:spacing w:val="-5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s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tem,</w:t>
      </w:r>
      <w:r>
        <w:rPr>
          <w:rFonts w:cs="Bradley Hand ITC" w:hAnsi="Bradley Hand ITC" w:eastAsia="Bradley Hand ITC" w:ascii="Bradley Hand ITC"/>
          <w:spacing w:val="-6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J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a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me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s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,</w:t>
      </w:r>
      <w:r>
        <w:rPr>
          <w:rFonts w:cs="Bradley Hand ITC" w:hAnsi="Bradley Hand ITC" w:eastAsia="Bradley Hand ITC" w:ascii="Bradley Hand ITC"/>
          <w:spacing w:val="-7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l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e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a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v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e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s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,</w:t>
      </w:r>
      <w:r>
        <w:rPr>
          <w:rFonts w:cs="Bradley Hand ITC" w:hAnsi="Bradley Hand ITC" w:eastAsia="Bradley Hand ITC" w:ascii="Bradley Hand ITC"/>
          <w:spacing w:val="-7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j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ump,</w:t>
      </w:r>
      <w:r>
        <w:rPr>
          <w:rFonts w:cs="Bradley Hand ITC" w:hAnsi="Bradley Hand ITC" w:eastAsia="Bradley Hand ITC" w:ascii="Bradley Hand ITC"/>
          <w:spacing w:val="-7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h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a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n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d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,</w:t>
      </w:r>
      <w:r>
        <w:rPr>
          <w:rFonts w:cs="Bradley Hand ITC" w:hAnsi="Bradley Hand ITC" w:eastAsia="Bradley Hand ITC" w:ascii="Bradley Hand ITC"/>
          <w:spacing w:val="-7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e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a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t,</w:t>
      </w:r>
      <w:r>
        <w:rPr>
          <w:rFonts w:cs="Bradley Hand ITC" w:hAnsi="Bradley Hand ITC" w:eastAsia="Bradley Hand ITC" w:ascii="Bradley Hand ITC"/>
          <w:spacing w:val="-4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,</w:t>
      </w:r>
      <w:r>
        <w:rPr>
          <w:rFonts w:cs="Bradley Hand ITC" w:hAnsi="Bradley Hand ITC" w:eastAsia="Bradley Hand ITC" w:ascii="Bradley Hand ITC"/>
          <w:spacing w:val="-2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f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l</w:t>
      </w:r>
      <w:r>
        <w:rPr>
          <w:rFonts w:cs="Bradley Hand ITC" w:hAnsi="Bradley Hand ITC" w:eastAsia="Bradley Hand ITC" w:ascii="Bradley Hand ITC"/>
          <w:spacing w:val="3"/>
          <w:w w:val="100"/>
          <w:sz w:val="24"/>
          <w:szCs w:val="24"/>
        </w:rPr>
        <w:t>o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a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t,</w:t>
      </w:r>
      <w:r>
        <w:rPr>
          <w:rFonts w:cs="Bradley Hand ITC" w:hAnsi="Bradley Hand ITC" w:eastAsia="Bradley Hand ITC" w:ascii="Bradley Hand ITC"/>
          <w:spacing w:val="-6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c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a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r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b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oh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y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d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r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a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te,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s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trecth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y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,</w:t>
      </w:r>
      <w:r>
        <w:rPr>
          <w:rFonts w:cs="Bradley Hand ITC" w:hAnsi="Bradley Hand ITC" w:eastAsia="Bradley Hand ITC" w:ascii="Bradley Hand ITC"/>
          <w:spacing w:val="-10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s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h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i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n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y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,</w:t>
      </w:r>
      <w:r>
        <w:rPr>
          <w:rFonts w:cs="Bradley Hand ITC" w:hAnsi="Bradley Hand ITC" w:eastAsia="Bradley Hand ITC" w:ascii="Bradley Hand ITC"/>
          <w:spacing w:val="-8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j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ogg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i</w:t>
      </w:r>
      <w:r>
        <w:rPr>
          <w:rFonts w:cs="Bradley Hand ITC" w:hAnsi="Bradley Hand ITC" w:eastAsia="Bradley Hand ITC" w:ascii="Bradley Hand ITC"/>
          <w:spacing w:val="2"/>
          <w:w w:val="100"/>
          <w:sz w:val="24"/>
          <w:szCs w:val="24"/>
        </w:rPr>
        <w:t>n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g,</w:t>
      </w:r>
      <w:r>
        <w:rPr>
          <w:rFonts w:cs="Bradley Hand ITC" w:hAnsi="Bradley Hand ITC" w:eastAsia="Bradley Hand ITC" w:ascii="Bradley Hand ITC"/>
          <w:spacing w:val="-10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f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oo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d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,</w:t>
      </w:r>
      <w:r>
        <w:rPr>
          <w:rFonts w:cs="Bradley Hand ITC" w:hAnsi="Bradley Hand ITC" w:eastAsia="Bradley Hand ITC" w:ascii="Bradley Hand ITC"/>
          <w:spacing w:val="-6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f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ert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i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l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i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z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er,</w:t>
      </w:r>
      <w:r>
        <w:rPr>
          <w:rFonts w:cs="Bradley Hand ITC" w:hAnsi="Bradley Hand ITC" w:eastAsia="Bradley Hand ITC" w:ascii="Bradley Hand ITC"/>
          <w:spacing w:val="-10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2"/>
          <w:w w:val="100"/>
          <w:sz w:val="24"/>
          <w:szCs w:val="24"/>
        </w:rPr>
        <w:t>c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hoco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l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a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te,</w:t>
      </w:r>
      <w:r>
        <w:rPr>
          <w:rFonts w:cs="Bradley Hand ITC" w:hAnsi="Bradley Hand ITC" w:eastAsia="Bradley Hand ITC" w:ascii="Bradley Hand ITC"/>
          <w:spacing w:val="-10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rough;</w:t>
      </w:r>
      <w:r>
        <w:rPr>
          <w:rFonts w:cs="Bradley Hand ITC" w:hAnsi="Bradley Hand ITC" w:eastAsia="Bradley Hand ITC" w:ascii="Bradley Hand ITC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f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a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tty</w:t>
      </w:r>
      <w:r>
        <w:rPr>
          <w:rFonts w:cs="Bradley Hand ITC" w:hAnsi="Bradley Hand ITC" w:eastAsia="Bradley Hand ITC" w:ascii="Bradley Hand ITC"/>
          <w:spacing w:val="-5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f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oo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d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s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;</w:t>
      </w:r>
      <w:r>
        <w:rPr>
          <w:rFonts w:cs="Bradley Hand ITC" w:hAnsi="Bradley Hand ITC" w:eastAsia="Bradley Hand ITC" w:ascii="Bradley Hand ITC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b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ec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a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u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s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e</w:t>
      </w:r>
      <w:r>
        <w:rPr>
          <w:rFonts w:cs="Bradley Hand ITC" w:hAnsi="Bradley Hand ITC" w:eastAsia="Bradley Hand ITC" w:ascii="Bradley Hand ITC"/>
          <w:spacing w:val="-8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the</w:t>
      </w:r>
      <w:r>
        <w:rPr>
          <w:rFonts w:cs="Bradley Hand ITC" w:hAnsi="Bradley Hand ITC" w:eastAsia="Bradley Hand ITC" w:ascii="Bradley Hand ITC"/>
          <w:spacing w:val="-4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p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l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a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nt</w:t>
      </w:r>
      <w:r>
        <w:rPr>
          <w:rFonts w:cs="Bradley Hand ITC" w:hAnsi="Bradley Hand ITC" w:eastAsia="Bradley Hand ITC" w:ascii="Bradley Hand ITC"/>
          <w:spacing w:val="-3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g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a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v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e</w:t>
      </w:r>
      <w:r>
        <w:rPr>
          <w:rFonts w:cs="Bradley Hand ITC" w:hAnsi="Bradley Hand ITC" w:eastAsia="Bradley Hand ITC" w:ascii="Bradley Hand ITC"/>
          <w:spacing w:val="-6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w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a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ter;</w:t>
      </w:r>
      <w:r>
        <w:rPr>
          <w:rFonts w:cs="Bradley Hand ITC" w:hAnsi="Bradley Hand ITC" w:eastAsia="Bradley Hand ITC" w:ascii="Bradley Hand ITC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i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t</w:t>
      </w:r>
      <w:r>
        <w:rPr>
          <w:rFonts w:cs="Bradley Hand ITC" w:hAnsi="Bradley Hand ITC" w:eastAsia="Bradley Hand ITC" w:ascii="Bradley Hand ITC"/>
          <w:spacing w:val="-2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w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i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l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l</w:t>
      </w:r>
      <w:r>
        <w:rPr>
          <w:rFonts w:cs="Bradley Hand ITC" w:hAnsi="Bradley Hand ITC" w:eastAsia="Bradley Hand ITC" w:ascii="Bradley Hand ITC"/>
          <w:spacing w:val="-4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go</w:t>
      </w:r>
      <w:r>
        <w:rPr>
          <w:rFonts w:cs="Bradley Hand ITC" w:hAnsi="Bradley Hand ITC" w:eastAsia="Bradley Hand ITC" w:ascii="Bradley Hand ITC"/>
          <w:spacing w:val="-2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up</w:t>
      </w:r>
      <w:r>
        <w:rPr>
          <w:rFonts w:cs="Bradley Hand ITC" w:hAnsi="Bradley Hand ITC" w:eastAsia="Bradley Hand ITC" w:ascii="Bradley Hand ITC"/>
          <w:spacing w:val="-3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a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g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a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i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n,</w:t>
      </w:r>
      <w:r>
        <w:rPr>
          <w:rFonts w:cs="Bradley Hand ITC" w:hAnsi="Bradley Hand ITC" w:eastAsia="Bradley Hand ITC" w:ascii="Bradley Hand ITC"/>
          <w:spacing w:val="-8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the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p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i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ng</w:t>
      </w:r>
      <w:r>
        <w:rPr>
          <w:rFonts w:cs="Bradley Hand ITC" w:hAnsi="Bradley Hand ITC" w:eastAsia="Bradley Hand ITC" w:ascii="Bradley Hand ITC"/>
          <w:spacing w:val="-6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pong</w:t>
      </w:r>
      <w:r>
        <w:rPr>
          <w:rFonts w:cs="Bradley Hand ITC" w:hAnsi="Bradley Hand ITC" w:eastAsia="Bradley Hand ITC" w:ascii="Bradley Hand ITC"/>
          <w:spacing w:val="-3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b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a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l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l</w:t>
      </w:r>
      <w:r>
        <w:rPr>
          <w:rFonts w:cs="Bradley Hand ITC" w:hAnsi="Bradley Hand ITC" w:eastAsia="Bradley Hand ITC" w:ascii="Bradley Hand ITC"/>
          <w:spacing w:val="-4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w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i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l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l</w:t>
      </w:r>
      <w:r>
        <w:rPr>
          <w:rFonts w:cs="Bradley Hand ITC" w:hAnsi="Bradley Hand ITC" w:eastAsia="Bradley Hand ITC" w:ascii="Bradley Hand ITC"/>
          <w:spacing w:val="-4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f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l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o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a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t</w:t>
      </w:r>
      <w:r>
        <w:rPr>
          <w:rFonts w:cs="Bradley Hand ITC" w:hAnsi="Bradley Hand ITC" w:eastAsia="Bradley Hand ITC" w:ascii="Bradley Hand ITC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root</w:t>
      </w:r>
      <w:r>
        <w:rPr>
          <w:rFonts w:cs="Bradley Hand ITC" w:hAnsi="Bradley Hand ITC" w:eastAsia="Bradley Hand ITC" w:ascii="Bradley Hand ITC"/>
          <w:spacing w:val="-4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or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</w:r>
    </w:p>
    <w:p>
      <w:pPr>
        <w:rPr>
          <w:rFonts w:cs="Bradley Hand ITC" w:hAnsi="Bradley Hand ITC" w:eastAsia="Bradley Hand ITC" w:ascii="Bradley Hand ITC"/>
          <w:sz w:val="24"/>
          <w:szCs w:val="24"/>
        </w:rPr>
        <w:jc w:val="left"/>
        <w:ind w:left="100" w:right="230"/>
        <w:sectPr>
          <w:pgMar w:header="739" w:footer="1049" w:top="920" w:bottom="280" w:left="1340" w:right="1340"/>
          <w:pgSz w:w="12240" w:h="15840"/>
        </w:sectPr>
      </w:pP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‘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s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te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a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m’</w:t>
      </w:r>
      <w:r>
        <w:rPr>
          <w:rFonts w:cs="Bradley Hand ITC" w:hAnsi="Bradley Hand ITC" w:eastAsia="Bradley Hand ITC" w:ascii="Bradley Hand ITC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s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trecth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y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,</w:t>
      </w:r>
      <w:r>
        <w:rPr>
          <w:rFonts w:cs="Bradley Hand ITC" w:hAnsi="Bradley Hand ITC" w:eastAsia="Bradley Hand ITC" w:ascii="Bradley Hand ITC"/>
          <w:spacing w:val="-10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4"/>
          <w:w w:val="100"/>
          <w:sz w:val="24"/>
          <w:szCs w:val="24"/>
        </w:rPr>
        <w:t>s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h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i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n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y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,</w:t>
      </w:r>
      <w:r>
        <w:rPr>
          <w:rFonts w:cs="Bradley Hand ITC" w:hAnsi="Bradley Hand ITC" w:eastAsia="Bradley Hand ITC" w:ascii="Bradley Hand ITC"/>
          <w:spacing w:val="-8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2"/>
          <w:w w:val="100"/>
          <w:sz w:val="24"/>
          <w:szCs w:val="24"/>
        </w:rPr>
        <w:t>c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hoco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l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a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te;</w:t>
      </w:r>
      <w:r>
        <w:rPr>
          <w:rFonts w:cs="Bradley Hand ITC" w:hAnsi="Bradley Hand ITC" w:eastAsia="Bradley Hand ITC" w:ascii="Bradley Hand ITC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s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w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i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mm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i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ng</w:t>
      </w:r>
      <w:r>
        <w:rPr>
          <w:rFonts w:cs="Bradley Hand ITC" w:hAnsi="Bradley Hand ITC" w:eastAsia="Bradley Hand ITC" w:ascii="Bradley Hand ITC"/>
          <w:spacing w:val="-12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a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nd</w:t>
      </w:r>
      <w:r>
        <w:rPr>
          <w:rFonts w:cs="Bradley Hand ITC" w:hAnsi="Bradley Hand ITC" w:eastAsia="Bradley Hand ITC" w:ascii="Bradley Hand ITC"/>
          <w:spacing w:val="-4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ru</w:t>
      </w:r>
      <w:r>
        <w:rPr>
          <w:rFonts w:cs="Bradley Hand ITC" w:hAnsi="Bradley Hand ITC" w:eastAsia="Bradley Hand ITC" w:ascii="Bradley Hand ITC"/>
          <w:spacing w:val="2"/>
          <w:w w:val="100"/>
          <w:sz w:val="24"/>
          <w:szCs w:val="24"/>
        </w:rPr>
        <w:t>n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n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i</w:t>
      </w:r>
      <w:r>
        <w:rPr>
          <w:rFonts w:cs="Bradley Hand ITC" w:hAnsi="Bradley Hand ITC" w:eastAsia="Bradley Hand ITC" w:ascii="Bradley Hand ITC"/>
          <w:spacing w:val="2"/>
          <w:w w:val="100"/>
          <w:sz w:val="24"/>
          <w:szCs w:val="24"/>
        </w:rPr>
        <w:t>n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g;</w:t>
      </w:r>
      <w:r>
        <w:rPr>
          <w:rFonts w:cs="Bradley Hand ITC" w:hAnsi="Bradley Hand ITC" w:eastAsia="Bradley Hand ITC" w:ascii="Bradley Hand ITC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f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or</w:t>
      </w:r>
      <w:r>
        <w:rPr>
          <w:rFonts w:cs="Bradley Hand ITC" w:hAnsi="Bradley Hand ITC" w:eastAsia="Bradley Hand ITC" w:ascii="Bradley Hand ITC"/>
          <w:spacing w:val="-3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our</w:t>
      </w:r>
      <w:r>
        <w:rPr>
          <w:rFonts w:cs="Bradley Hand ITC" w:hAnsi="Bradley Hand ITC" w:eastAsia="Bradley Hand ITC" w:ascii="Bradley Hand ITC"/>
          <w:spacing w:val="-3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he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a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l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thy</w:t>
      </w:r>
      <w:r>
        <w:rPr>
          <w:rFonts w:cs="Bradley Hand ITC" w:hAnsi="Bradley Hand ITC" w:eastAsia="Bradley Hand ITC" w:ascii="Bradley Hand ITC"/>
          <w:spacing w:val="-8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(he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a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l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t</w:t>
      </w:r>
      <w:r>
        <w:rPr>
          <w:rFonts w:cs="Bradley Hand ITC" w:hAnsi="Bradley Hand ITC" w:eastAsia="Bradley Hand ITC" w:ascii="Bradley Hand ITC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;</w:t>
      </w:r>
      <w:r>
        <w:rPr>
          <w:rFonts w:cs="Bradley Hand ITC" w:hAnsi="Bradley Hand ITC" w:eastAsia="Bradley Hand ITC" w:ascii="Bradley Hand ITC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N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o,</w:t>
      </w:r>
      <w:r>
        <w:rPr>
          <w:rFonts w:cs="Bradley Hand ITC" w:hAnsi="Bradley Hand ITC" w:eastAsia="Bradley Hand ITC" w:ascii="Bradley Hand ITC"/>
          <w:spacing w:val="-4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i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t</w:t>
      </w:r>
      <w:r>
        <w:rPr>
          <w:rFonts w:cs="Bradley Hand ITC" w:hAnsi="Bradley Hand ITC" w:eastAsia="Bradley Hand ITC" w:ascii="Bradley Hand ITC"/>
          <w:spacing w:val="-2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c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a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n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’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t,</w:t>
      </w:r>
      <w:r>
        <w:rPr>
          <w:rFonts w:cs="Bradley Hand ITC" w:hAnsi="Bradley Hand ITC" w:eastAsia="Bradley Hand ITC" w:ascii="Bradley Hand ITC"/>
          <w:spacing w:val="-7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Ye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s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,</w:t>
      </w:r>
      <w:r>
        <w:rPr>
          <w:rFonts w:cs="Bradley Hand ITC" w:hAnsi="Bradley Hand ITC" w:eastAsia="Bradley Hand ITC" w:ascii="Bradley Hand ITC"/>
          <w:spacing w:val="-3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i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t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c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a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n,</w:t>
      </w:r>
      <w:r>
        <w:rPr>
          <w:rFonts w:cs="Bradley Hand ITC" w:hAnsi="Bradley Hand ITC" w:eastAsia="Bradley Hand ITC" w:ascii="Bradley Hand ITC"/>
          <w:spacing w:val="-5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He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3"/>
          <w:w w:val="100"/>
          <w:sz w:val="24"/>
          <w:szCs w:val="24"/>
          <w:u w:val="single" w:color="000000"/>
        </w:rPr>
        <w:t>g</w:t>
      </w:r>
      <w:r>
        <w:rPr>
          <w:rFonts w:cs="Bradley Hand ITC" w:hAnsi="Bradley Hand ITC" w:eastAsia="Bradley Hand ITC" w:ascii="Bradley Hand ITC"/>
          <w:spacing w:val="3"/>
          <w:w w:val="100"/>
          <w:sz w:val="24"/>
          <w:szCs w:val="24"/>
          <w:u w:val="single" w:color="000000"/>
        </w:rPr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  <w:u w:val="single" w:color="000000"/>
        </w:rPr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  <w:u w:val="single" w:color="000000"/>
        </w:rPr>
        <w:t>v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  <w:u w:val="single" w:color="000000"/>
        </w:rPr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Bradley Hand ITC" w:hAnsi="Bradley Hand ITC" w:eastAsia="Bradley Hand ITC" w:ascii="Bradley Hand ITC"/>
          <w:spacing w:val="-4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w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a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ter</w:t>
      </w:r>
      <w:r>
        <w:rPr>
          <w:rFonts w:cs="Bradley Hand ITC" w:hAnsi="Bradley Hand ITC" w:eastAsia="Bradley Hand ITC" w:ascii="Bradley Hand ITC"/>
          <w:spacing w:val="-7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e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v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ery</w:t>
      </w:r>
      <w:r>
        <w:rPr>
          <w:rFonts w:cs="Bradley Hand ITC" w:hAnsi="Bradley Hand ITC" w:eastAsia="Bradley Hand ITC" w:ascii="Bradley Hand ITC"/>
          <w:spacing w:val="-8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d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a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y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,</w:t>
      </w:r>
      <w:r>
        <w:rPr>
          <w:rFonts w:cs="Bradley Hand ITC" w:hAnsi="Bradley Hand ITC" w:eastAsia="Bradley Hand ITC" w:ascii="Bradley Hand ITC"/>
          <w:spacing w:val="-6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He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  <w:u w:val="single" w:color="000000"/>
        </w:rPr>
        <w:t>g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  <w:u w:val="single" w:color="000000"/>
        </w:rPr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  <w:u w:val="single" w:color="000000"/>
        </w:rPr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  <w:u w:val="single" w:color="000000"/>
        </w:rPr>
        <w:t>v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  <w:u w:val="single" w:color="000000"/>
        </w:rPr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Bradley Hand ITC" w:hAnsi="Bradley Hand ITC" w:eastAsia="Bradley Hand ITC" w:ascii="Bradley Hand ITC"/>
          <w:spacing w:val="-4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w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a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ter</w:t>
      </w:r>
      <w:r>
        <w:rPr>
          <w:rFonts w:cs="Bradley Hand ITC" w:hAnsi="Bradley Hand ITC" w:eastAsia="Bradley Hand ITC" w:ascii="Bradley Hand ITC"/>
          <w:spacing w:val="-7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e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v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ery</w:t>
      </w:r>
      <w:r>
        <w:rPr>
          <w:rFonts w:cs="Bradley Hand ITC" w:hAnsi="Bradley Hand ITC" w:eastAsia="Bradley Hand ITC" w:ascii="Bradley Hand ITC"/>
          <w:spacing w:val="-5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d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a</w:t>
      </w:r>
      <w:r>
        <w:rPr>
          <w:rFonts w:cs="Bradley Hand ITC" w:hAnsi="Bradley Hand ITC" w:eastAsia="Bradley Hand ITC" w:ascii="Bradley Hand ITC"/>
          <w:spacing w:val="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words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R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oot,</w:t>
      </w:r>
      <w:r>
        <w:rPr>
          <w:rFonts w:cs="Bradley Hand ITC" w:hAnsi="Bradley Hand ITC" w:eastAsia="Bradley Hand ITC" w:ascii="Bradley Hand ITC"/>
          <w:spacing w:val="-6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w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a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t</w:t>
      </w:r>
      <w:r>
        <w:rPr>
          <w:rFonts w:cs="Bradley Hand ITC" w:hAnsi="Bradley Hand ITC" w:eastAsia="Bradley Hand ITC" w:ascii="Bradley Hand ITC"/>
          <w:spacing w:val="-2"/>
          <w:w w:val="100"/>
          <w:sz w:val="24"/>
          <w:szCs w:val="24"/>
        </w:rPr>
        <w:t>e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y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e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s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,</w:t>
      </w:r>
      <w:r>
        <w:rPr>
          <w:rFonts w:cs="Bradley Hand ITC" w:hAnsi="Bradley Hand ITC" w:eastAsia="Bradley Hand ITC" w:ascii="Bradley Hand ITC"/>
          <w:spacing w:val="-5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no</w:t>
      </w:r>
      <w:r>
        <w:rPr>
          <w:rFonts w:cs="Bradley Hand ITC" w:hAnsi="Bradley Hand ITC" w:eastAsia="Bradley Hand ITC" w:ascii="Bradley Hand ITC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W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r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i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t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i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ng,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radley Hand ITC" w:hAnsi="Bradley Hand ITC" w:eastAsia="Bradley Hand ITC" w:ascii="Bradley Hand ITC"/>
          <w:sz w:val="24"/>
          <w:szCs w:val="24"/>
        </w:rPr>
        <w:jc w:val="left"/>
        <w:spacing w:before="29"/>
        <w:ind w:left="100" w:right="130"/>
      </w:pPr>
      <w:r>
        <w:rPr>
          <w:rFonts w:cs="Bradley Hand ITC" w:hAnsi="Bradley Hand ITC" w:eastAsia="Bradley Hand ITC" w:ascii="Bradley Hand ITC"/>
          <w:w w:val="99"/>
          <w:sz w:val="24"/>
          <w:szCs w:val="24"/>
        </w:rPr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  <w:u w:val="single" w:color="000000"/>
        </w:rPr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  <w:u w:val="single" w:color="000000"/>
        </w:rPr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Bradley Hand ITC" w:hAnsi="Bradley Hand ITC" w:eastAsia="Bradley Hand ITC" w:ascii="Bradley Hand ITC"/>
          <w:spacing w:val="-3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,</w:t>
      </w:r>
      <w:r>
        <w:rPr>
          <w:rFonts w:cs="Bradley Hand ITC" w:hAnsi="Bradley Hand ITC" w:eastAsia="Bradley Hand ITC" w:ascii="Bradley Hand ITC"/>
          <w:spacing w:val="-2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w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a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l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k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i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n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er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a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s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er,</w:t>
      </w:r>
      <w:r>
        <w:rPr>
          <w:rFonts w:cs="Bradley Hand ITC" w:hAnsi="Bradley Hand ITC" w:eastAsia="Bradley Hand ITC" w:ascii="Bradley Hand ITC"/>
          <w:spacing w:val="-5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w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a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l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k</w:t>
      </w:r>
      <w:r>
        <w:rPr>
          <w:rFonts w:cs="Bradley Hand ITC" w:hAnsi="Bradley Hand ITC" w:eastAsia="Bradley Hand ITC" w:ascii="Bradley Hand ITC"/>
          <w:spacing w:val="-7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a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nd</w:t>
      </w:r>
      <w:r>
        <w:rPr>
          <w:rFonts w:cs="Bradley Hand ITC" w:hAnsi="Bradley Hand ITC" w:eastAsia="Bradley Hand ITC" w:ascii="Bradley Hand ITC"/>
          <w:spacing w:val="-4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run;</w:t>
      </w:r>
      <w:r>
        <w:rPr>
          <w:rFonts w:cs="Bradley Hand ITC" w:hAnsi="Bradley Hand ITC" w:eastAsia="Bradley Hand ITC" w:ascii="Bradley Hand ITC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Bec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a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u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s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e</w:t>
      </w:r>
      <w:r>
        <w:rPr>
          <w:rFonts w:cs="Bradley Hand ITC" w:hAnsi="Bradley Hand ITC" w:eastAsia="Bradley Hand ITC" w:ascii="Bradley Hand ITC"/>
          <w:spacing w:val="-9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he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  <w:u w:val="single" w:color="000000"/>
        </w:rPr>
        <w:t>w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  <w:u w:val="single" w:color="000000"/>
        </w:rPr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  <w:u w:val="single" w:color="000000"/>
        </w:rPr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  <w:u w:val="single" w:color="000000"/>
        </w:rPr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  <w:u w:val="single" w:color="000000"/>
        </w:rPr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w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a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ter</w:t>
      </w:r>
      <w:r>
        <w:rPr>
          <w:rFonts w:cs="Bradley Hand ITC" w:hAnsi="Bradley Hand ITC" w:eastAsia="Bradley Hand ITC" w:ascii="Bradley Hand ITC"/>
          <w:spacing w:val="-7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e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v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ery</w:t>
      </w:r>
      <w:r>
        <w:rPr>
          <w:rFonts w:cs="Bradley Hand ITC" w:hAnsi="Bradley Hand ITC" w:eastAsia="Bradley Hand ITC" w:ascii="Bradley Hand ITC"/>
          <w:spacing w:val="-5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d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a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the</w:t>
      </w:r>
      <w:r>
        <w:rPr>
          <w:rFonts w:cs="Bradley Hand ITC" w:hAnsi="Bradley Hand ITC" w:eastAsia="Bradley Hand ITC" w:ascii="Bradley Hand ITC"/>
          <w:spacing w:val="-4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b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a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l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l</w:t>
      </w:r>
      <w:r>
        <w:rPr>
          <w:rFonts w:cs="Bradley Hand ITC" w:hAnsi="Bradley Hand ITC" w:eastAsia="Bradley Hand ITC" w:ascii="Bradley Hand ITC"/>
          <w:spacing w:val="-4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w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i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l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l</w:t>
      </w:r>
      <w:r>
        <w:rPr>
          <w:rFonts w:cs="Bradley Hand ITC" w:hAnsi="Bradley Hand ITC" w:eastAsia="Bradley Hand ITC" w:ascii="Bradley Hand ITC"/>
          <w:spacing w:val="-4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go</w:t>
      </w:r>
      <w:r>
        <w:rPr>
          <w:rFonts w:cs="Bradley Hand ITC" w:hAnsi="Bradley Hand ITC" w:eastAsia="Bradley Hand ITC" w:ascii="Bradley Hand ITC"/>
          <w:spacing w:val="-2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un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d</w:t>
      </w:r>
      <w:r>
        <w:rPr>
          <w:rFonts w:cs="Bradley Hand ITC" w:hAnsi="Bradley Hand ITC" w:eastAsia="Bradley Hand ITC" w:ascii="Bradley Hand ITC"/>
          <w:spacing w:val="3"/>
          <w:w w:val="100"/>
          <w:sz w:val="24"/>
          <w:szCs w:val="24"/>
        </w:rPr>
        <w:t>e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r</w:t>
      </w:r>
      <w:r>
        <w:rPr>
          <w:rFonts w:cs="Bradley Hand ITC" w:hAnsi="Bradley Hand ITC" w:eastAsia="Bradley Hand ITC" w:ascii="Bradley Hand ITC"/>
          <w:spacing w:val="-8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the</w:t>
      </w:r>
      <w:r>
        <w:rPr>
          <w:rFonts w:cs="Bradley Hand ITC" w:hAnsi="Bradley Hand ITC" w:eastAsia="Bradley Hand ITC" w:ascii="Bradley Hand ITC"/>
          <w:spacing w:val="-4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w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a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ter</w:t>
      </w:r>
      <w:r>
        <w:rPr>
          <w:rFonts w:cs="Bradley Hand ITC" w:hAnsi="Bradley Hand ITC" w:eastAsia="Bradley Hand ITC" w:ascii="Bradley Hand ITC"/>
          <w:spacing w:val="-7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a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nd</w:t>
      </w:r>
      <w:r>
        <w:rPr>
          <w:rFonts w:cs="Bradley Hand ITC" w:hAnsi="Bradley Hand ITC" w:eastAsia="Bradley Hand ITC" w:ascii="Bradley Hand ITC"/>
          <w:spacing w:val="-4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go</w:t>
      </w:r>
      <w:r>
        <w:rPr>
          <w:rFonts w:cs="Bradley Hand ITC" w:hAnsi="Bradley Hand ITC" w:eastAsia="Bradley Hand ITC" w:ascii="Bradley Hand ITC"/>
          <w:spacing w:val="-2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up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 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a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g</w:t>
      </w:r>
      <w:r>
        <w:rPr>
          <w:rFonts w:cs="Bradley Hand ITC" w:hAnsi="Bradley Hand ITC" w:eastAsia="Bradley Hand ITC" w:ascii="Bradley Hand ITC"/>
          <w:spacing w:val="1"/>
          <w:w w:val="100"/>
          <w:sz w:val="24"/>
          <w:szCs w:val="24"/>
        </w:rPr>
        <w:t>a</w:t>
      </w:r>
      <w:r>
        <w:rPr>
          <w:rFonts w:cs="Bradley Hand ITC" w:hAnsi="Bradley Hand ITC" w:eastAsia="Bradley Hand ITC" w:ascii="Bradley Hand ITC"/>
          <w:spacing w:val="-1"/>
          <w:w w:val="100"/>
          <w:sz w:val="24"/>
          <w:szCs w:val="24"/>
        </w:rPr>
        <w:t>i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  <w:t>n.</w:t>
      </w:r>
      <w:r>
        <w:rPr>
          <w:rFonts w:cs="Bradley Hand ITC" w:hAnsi="Bradley Hand ITC" w:eastAsia="Bradley Hand ITC" w:ascii="Bradley Hand ITC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842"/>
      </w:pP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SED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EST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9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nts’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ook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16.35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5.77.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groups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(from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60.38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58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75.77),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51.73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58.08),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(from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16.35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46.54).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8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nts)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nts)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words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nts)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words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33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hundr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hundr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fty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fift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fifty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hundr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99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hund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hundr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fifty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hundr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fifty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hundr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ght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our,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housand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rupiahs,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ousand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rupiahs,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hundr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ght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ousand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rupiah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5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hund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hund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fifty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fifty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hundr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our,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undr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hundr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hundr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ght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our,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housand,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99"/>
          <w:sz w:val="24"/>
          <w:szCs w:val="24"/>
        </w:rPr>
        <w:t>housand,</w:t>
      </w:r>
      <w:r>
        <w:rPr>
          <w:rFonts w:cs="Times New Roman" w:hAnsi="Times New Roman" w:eastAsia="Times New Roman" w:ascii="Times New Roman"/>
          <w:i/>
          <w:spacing w:val="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hundr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housa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fifty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fif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fifty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hundr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hundr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undr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fifty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hundr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ade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76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hundr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ade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hundr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ade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hundr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ade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hundr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ade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hundr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ade</w:t>
      </w:r>
      <w:r>
        <w:rPr>
          <w:rFonts w:cs="Times New Roman" w:hAnsi="Times New Roman" w:eastAsia="Times New Roman" w:ascii="Times New Roman"/>
          <w:i/>
          <w:spacing w:val="-1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hundr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ade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ght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our,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hundr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0" w:right="54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920" w:right="192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ASS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24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owing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  <w:sectPr>
          <w:pgMar w:header="739" w:footer="1049" w:top="920" w:bottom="280" w:left="134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nrol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64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40" w:right="74" w:hanging="5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nts’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4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40" w:right="476" w:hanging="5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hird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hours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(140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40" w:right="222" w:hanging="5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40" w:right="701" w:hanging="5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workbo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40" w:right="1023" w:hanging="5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oining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dge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40" w:right="211" w:hanging="5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(8)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40" w:right="747" w:hanging="5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(9)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ssroom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words,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ssroom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4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onitor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nts’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4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40" w:right="87" w:hanging="5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(10)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build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nts’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build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4" w:right="4038"/>
      </w:pP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3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pping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ulum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ssons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points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  <w:sectPr>
          <w:pgMar w:header="739" w:footer="1049" w:top="920" w:bottom="280" w:left="134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 w:right="13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works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lusive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hools’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rs’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glish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—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(1993)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ulum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rs’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(non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9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(1993)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tili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ulum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Malang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79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nput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words,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rs’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hildr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nitive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uistic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pkin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(1982)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dge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251"/>
        <w:sectPr>
          <w:pgMar w:header="739" w:footer="1049" w:top="920" w:bottom="280" w:left="134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solving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 w:right="1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words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dium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nts’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words,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nsuff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on)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9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words,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rious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lth).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(1975)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nput.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nput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(Kr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1981)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following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ssing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90"/>
      </w:pPr>
      <w:r>
        <w:rPr>
          <w:rFonts w:cs="Times New Roman" w:hAnsi="Times New Roman" w:eastAsia="Times New Roman" w:ascii="Times New Roman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wrote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.”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(2012)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nput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on)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(1981)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nput.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0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doing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(four)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ppropr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oning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2004).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  <w:sectPr>
          <w:pgMar w:header="739" w:footer="1049" w:top="920" w:bottom="280" w:left="134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 w:right="9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d;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ulus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hinking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hinking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points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r),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2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‘E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Also,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61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hinking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solving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21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nts’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future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nding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pts.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(2004)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hinking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solving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ffold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pts.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Malang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(fo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r)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nts),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ulum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worksh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13"/>
        <w:sectPr>
          <w:pgMar w:header="739" w:footer="1049" w:top="920" w:bottom="280" w:left="134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works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nput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(1993)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opinions.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 w:right="11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brush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nts’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solving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nvolving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(1993)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rs’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nipul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proving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hope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sounds,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words,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kinds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Mill’s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inning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subs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hild”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2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(1993)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rown,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2015).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2" w:right="3903"/>
      </w:pP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9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9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7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on;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nthou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34"/>
        <w:sectPr>
          <w:pgMar w:header="739" w:footer="1049" w:top="920" w:bottom="280" w:left="134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d;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 w:right="6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sson,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(7)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workboo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(8)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2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(usu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235" w:right="3238"/>
      </w:pP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KNO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DG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suppor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Fund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26" w:right="382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TNR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footnot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ndnot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25" w:right="372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anguag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ral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 w:right="501" w:hanging="70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2002.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Eff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anguage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anguage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 w:right="70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(Eds.),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Handbook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Bili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ngual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sm.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(hl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144).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rown,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.D.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ork: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 w:right="149" w:hanging="7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arning.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Imm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anada.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(Onl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hyperlink r:id="rId7">
        <w:r>
          <w:rPr>
            <w:rFonts w:cs="Times New Roman" w:hAnsi="Times New Roman" w:eastAsia="Times New Roman" w:ascii="Times New Roman"/>
            <w:spacing w:val="-1"/>
            <w:w w:val="99"/>
            <w:sz w:val="24"/>
            <w:szCs w:val="24"/>
          </w:rPr>
          <w:t>(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  <w:t>ht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  <w:t>p: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99"/>
            <w:sz w:val="24"/>
            <w:szCs w:val="24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4"/>
            <w:szCs w:val="24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  <w:t>17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4"/>
            <w:szCs w:val="24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3"/>
            <w:w w:val="99"/>
            <w:sz w:val="24"/>
            <w:szCs w:val="24"/>
            <w:u w:val="single" w:color="0000FF"/>
          </w:rPr>
          <w:t>7</w:t>
        </w:r>
        <w:r>
          <w:rPr>
            <w:rFonts w:cs="Times New Roman" w:hAnsi="Times New Roman" w:eastAsia="Times New Roman" w:ascii="Times New Roman"/>
            <w:color w:val="0000FF"/>
            <w:spacing w:val="3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4"/>
            <w:szCs w:val="24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4"/>
            <w:szCs w:val="24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99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3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  <w:t>on.pd</w:t>
        </w:r>
      </w:hyperlink>
      <w:r>
        <w:rPr>
          <w:rFonts w:cs="Times New Roman" w:hAnsi="Times New Roman" w:eastAsia="Times New Roman" w:ascii="Times New Roman"/>
          <w:color w:val="0000FF"/>
          <w:spacing w:val="1"/>
          <w:w w:val="99"/>
          <w:sz w:val="24"/>
          <w:szCs w:val="24"/>
          <w:u w:val="single" w:color="0000FF"/>
        </w:rPr>
        <w:t>f</w:t>
      </w:r>
      <w:r>
        <w:rPr>
          <w:rFonts w:cs="Times New Roman" w:hAnsi="Times New Roman" w:eastAsia="Times New Roman" w:ascii="Times New Roman"/>
          <w:color w:val="0000FF"/>
          <w:spacing w:val="1"/>
          <w:w w:val="99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color w:val="0000FF"/>
          <w:spacing w:val="1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000000"/>
          <w:spacing w:val="6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Apr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2014.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 w:right="66" w:hanging="7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2004.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gnnings: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Upp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anguage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York: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 w:right="730" w:hanging="7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003.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dge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i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anguag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 w:right="349" w:hanging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ojuwono,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dkk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(Ed.),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sona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Bahasa.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mahami</w:t>
      </w:r>
      <w:r>
        <w:rPr>
          <w:rFonts w:cs="Times New Roman" w:hAnsi="Times New Roman" w:eastAsia="Times New Roman" w:ascii="Times New Roman"/>
          <w:i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nguis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(hl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31).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1993.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aluat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  <w:sectPr>
          <w:pgMar w:header="739" w:footer="1049" w:top="920" w:bottom="280" w:left="134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York: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1987.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h: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Appl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1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19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Ed.).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Ohio: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 w:right="525" w:hanging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rnat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ournal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ngual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Bili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ngual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1993.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(Eds.),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Bili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ngual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Handbook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38-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56).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ondon: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 w:right="59" w:hanging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nship,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Youth.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oba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Handbook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(Onl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hyperlink r:id="rId8"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(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ht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p: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www.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du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v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b.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k12/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kur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_i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_pr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.ht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6"/>
            <w:w w:val="100"/>
            <w:sz w:val="24"/>
            <w:szCs w:val="24"/>
            <w:u w:val="single" w:color="0000FF"/>
          </w:rPr>
          <w:t>l</w:t>
        </w:r>
      </w:hyperlink>
      <w:r>
        <w:rPr>
          <w:rFonts w:cs="Times New Roman" w:hAnsi="Times New Roman" w:eastAsia="Times New Roman" w:ascii="Times New Roman"/>
          <w:color w:val="0000FF"/>
          <w:spacing w:val="6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6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FF"/>
          <w:spacing w:val="6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Apr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2014.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hook,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047" w:firstLine="70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Bili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ngual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ourna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.G.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T.K.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(Eds.),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Handbook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Bili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ngual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 w:right="478" w:hanging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1993.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(Eds.),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Bili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ngual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hools.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ndbook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85).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ondon: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 w:right="86" w:hanging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1993.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(Eds.),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Bili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ngual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hools.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ndbook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ondon: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O’Gr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mporar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nguis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Introdu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rtin’s.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 w:right="542" w:hanging="7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nguis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nguis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i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Engl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Introdu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uage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014.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sahan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bagai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olah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rnas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onal.</w:t>
      </w:r>
      <w:r>
        <w:rPr>
          <w:rFonts w:cs="Times New Roman" w:hAnsi="Times New Roman" w:eastAsia="Times New Roman" w:ascii="Times New Roman"/>
          <w:i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(Onl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hyperlink r:id="rId9">
        <w:r>
          <w:rPr>
            <w:rFonts w:cs="Times New Roman" w:hAnsi="Times New Roman" w:eastAsia="Times New Roman" w:ascii="Times New Roman"/>
            <w:spacing w:val="1"/>
            <w:w w:val="99"/>
            <w:sz w:val="24"/>
            <w:szCs w:val="24"/>
          </w:rPr>
          <w:t>(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  <w:t>ht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  <w:t>p: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  <w:t>www.l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  <w:t>bor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  <w:t>or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3"/>
            <w:w w:val="99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3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4"/>
            <w:szCs w:val="24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  <w:t>.s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  <w:t>h.i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  <w:t>d</w:t>
        </w:r>
      </w:hyperlink>
      <w:r>
        <w:rPr>
          <w:rFonts w:cs="Times New Roman" w:hAnsi="Times New Roman" w:eastAsia="Times New Roman" w:ascii="Times New Roman"/>
          <w:color w:val="0000FF"/>
          <w:spacing w:val="2"/>
          <w:w w:val="99"/>
          <w:sz w:val="24"/>
          <w:szCs w:val="24"/>
          <w:u w:val="single" w:color="0000FF"/>
        </w:rPr>
        <w:t>/</w:t>
      </w:r>
      <w:r>
        <w:rPr>
          <w:rFonts w:cs="Times New Roman" w:hAnsi="Times New Roman" w:eastAsia="Times New Roman" w:ascii="Times New Roman"/>
          <w:color w:val="0000FF"/>
          <w:spacing w:val="2"/>
          <w:w w:val="99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color w:val="0000FF"/>
          <w:spacing w:val="2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7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Apr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.D.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1993.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Introdu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nguis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ondon: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DD.,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2001.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nguis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anguag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nd,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anguag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Four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sectPr>
      <w:pgMar w:header="739" w:footer="1049" w:top="920" w:bottom="280" w:left="1340" w:right="134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6pt;margin-top:728.544pt;width:15.9886pt;height:14pt;mso-position-horizontal-relative:page;mso-position-vertical-relative:page;z-index:-49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42.76pt;margin-top:35.9854pt;width:326.441pt;height:11.96pt;mso-position-horizontal-relative:page;mso-position-vertical-relative:page;z-index:-49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L: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st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si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lish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–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x(x):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–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xxx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mailto:loekisr@gmail.com" TargetMode="External"/><Relationship Id="rId7" Type="http://schemas.openxmlformats.org/officeDocument/2006/relationships/hyperlink" Target="http://May-17-07-French-Immersion.pdf" TargetMode="External"/><Relationship Id="rId8" Type="http://schemas.openxmlformats.org/officeDocument/2006/relationships/hyperlink" Target="http://www.edu.gov.mb.ca/k12/kur/fr_imm_pr.html" TargetMode="External"/><Relationship Id="rId9" Type="http://schemas.openxmlformats.org/officeDocument/2006/relationships/hyperlink" Target="http://www.laboratorium-um.sch.id/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