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36"/>
          <w:szCs w:val="36"/>
        </w:rPr>
        <w:jc w:val="center"/>
        <w:spacing w:before="20" w:lineRule="exact" w:line="400"/>
        <w:ind w:left="386" w:right="386"/>
      </w:pP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36"/>
          <w:szCs w:val="36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36"/>
          <w:szCs w:val="36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36"/>
          <w:szCs w:val="36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36"/>
          <w:szCs w:val="36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36"/>
          <w:szCs w:val="36"/>
        </w:rPr>
        <w:t>p</w:t>
      </w:r>
      <w:r>
        <w:rPr>
          <w:rFonts w:cs="Times New Roman" w:hAnsi="Times New Roman" w:eastAsia="Times New Roman" w:ascii="Times New Roman"/>
          <w:b/>
          <w:spacing w:val="3"/>
          <w:w w:val="100"/>
          <w:sz w:val="36"/>
          <w:szCs w:val="36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36"/>
          <w:szCs w:val="36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36"/>
          <w:szCs w:val="36"/>
        </w:rPr>
        <w:t>l</w:t>
      </w:r>
      <w:r>
        <w:rPr>
          <w:rFonts w:cs="Times New Roman" w:hAnsi="Times New Roman" w:eastAsia="Times New Roman" w:ascii="Times New Roman"/>
          <w:b/>
          <w:spacing w:val="6"/>
          <w:w w:val="100"/>
          <w:sz w:val="36"/>
          <w:szCs w:val="36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m</w:t>
      </w:r>
      <w:r>
        <w:rPr>
          <w:rFonts w:cs="Times New Roman" w:hAnsi="Times New Roman" w:eastAsia="Times New Roman" w:ascii="Times New Roman"/>
          <w:b/>
          <w:spacing w:val="-8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36"/>
          <w:szCs w:val="36"/>
        </w:rPr>
        <w:t>l</w:t>
      </w:r>
      <w:r>
        <w:rPr>
          <w:rFonts w:cs="Times New Roman" w:hAnsi="Times New Roman" w:eastAsia="Times New Roman" w:ascii="Times New Roman"/>
          <w:b/>
          <w:spacing w:val="-3"/>
          <w:w w:val="100"/>
          <w:sz w:val="36"/>
          <w:szCs w:val="36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36"/>
          <w:szCs w:val="36"/>
        </w:rPr>
        <w:t>w</w:t>
      </w:r>
      <w:r>
        <w:rPr>
          <w:rFonts w:cs="Times New Roman" w:hAnsi="Times New Roman" w:eastAsia="Times New Roman" w:ascii="Times New Roman"/>
          <w:b/>
          <w:spacing w:val="-1"/>
          <w:w w:val="100"/>
          <w:sz w:val="36"/>
          <w:szCs w:val="36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36"/>
          <w:szCs w:val="36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36"/>
          <w:szCs w:val="36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g</w:t>
      </w:r>
      <w:r>
        <w:rPr>
          <w:rFonts w:cs="Times New Roman" w:hAnsi="Times New Roman" w:eastAsia="Times New Roman" w:ascii="Times New Roman"/>
          <w:b/>
          <w:spacing w:val="3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In</w:t>
      </w:r>
      <w:r>
        <w:rPr>
          <w:rFonts w:cs="Times New Roman" w:hAnsi="Times New Roman" w:eastAsia="Times New Roman" w:ascii="Times New Roman"/>
          <w:b/>
          <w:spacing w:val="-3"/>
          <w:w w:val="100"/>
          <w:sz w:val="36"/>
          <w:szCs w:val="36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36"/>
          <w:szCs w:val="36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36"/>
          <w:szCs w:val="36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ti</w:t>
      </w:r>
      <w:r>
        <w:rPr>
          <w:rFonts w:cs="Times New Roman" w:hAnsi="Times New Roman" w:eastAsia="Times New Roman" w:ascii="Times New Roman"/>
          <w:b/>
          <w:spacing w:val="-1"/>
          <w:w w:val="100"/>
          <w:sz w:val="36"/>
          <w:szCs w:val="36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spacing w:val="9"/>
          <w:w w:val="100"/>
          <w:sz w:val="36"/>
          <w:szCs w:val="36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ith</w:t>
      </w:r>
      <w:r>
        <w:rPr>
          <w:rFonts w:cs="Times New Roman" w:hAnsi="Times New Roman" w:eastAsia="Times New Roman" w:ascii="Times New Roman"/>
          <w:b/>
          <w:spacing w:val="-1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Li</w:t>
      </w:r>
      <w:r>
        <w:rPr>
          <w:rFonts w:cs="Times New Roman" w:hAnsi="Times New Roman" w:eastAsia="Times New Roman" w:ascii="Times New Roman"/>
          <w:b/>
          <w:spacing w:val="3"/>
          <w:w w:val="100"/>
          <w:sz w:val="36"/>
          <w:szCs w:val="36"/>
        </w:rPr>
        <w:t>g</w:t>
      </w:r>
      <w:r>
        <w:rPr>
          <w:rFonts w:cs="Times New Roman" w:hAnsi="Times New Roman" w:eastAsia="Times New Roman" w:ascii="Times New Roman"/>
          <w:b/>
          <w:spacing w:val="-3"/>
          <w:w w:val="100"/>
          <w:sz w:val="36"/>
          <w:szCs w:val="36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36"/>
          <w:szCs w:val="36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36"/>
          <w:szCs w:val="36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36"/>
          <w:szCs w:val="36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sity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36"/>
          <w:szCs w:val="36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36"/>
          <w:szCs w:val="36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36"/>
          <w:szCs w:val="36"/>
        </w:rPr>
        <w:t>G</w:t>
      </w:r>
      <w:r>
        <w:rPr>
          <w:rFonts w:cs="Times New Roman" w:hAnsi="Times New Roman" w:eastAsia="Times New Roman" w:ascii="Times New Roman"/>
          <w:b/>
          <w:spacing w:val="3"/>
          <w:w w:val="100"/>
          <w:sz w:val="36"/>
          <w:szCs w:val="36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36"/>
          <w:szCs w:val="36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36"/>
          <w:szCs w:val="36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th</w:t>
      </w:r>
      <w:r>
        <w:rPr>
          <w:rFonts w:cs="Times New Roman" w:hAnsi="Times New Roman" w:eastAsia="Times New Roman" w:ascii="Times New Roman"/>
          <w:b/>
          <w:spacing w:val="-3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36"/>
          <w:szCs w:val="36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36"/>
          <w:szCs w:val="36"/>
        </w:rPr>
        <w:t>g</w:t>
      </w:r>
      <w:r>
        <w:rPr>
          <w:rFonts w:cs="Times New Roman" w:hAnsi="Times New Roman" w:eastAsia="Times New Roman" w:ascii="Times New Roman"/>
          <w:b/>
          <w:spacing w:val="-3"/>
          <w:w w:val="100"/>
          <w:sz w:val="36"/>
          <w:szCs w:val="36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36"/>
          <w:szCs w:val="36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36"/>
          <w:szCs w:val="36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36"/>
          <w:szCs w:val="36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36"/>
          <w:szCs w:val="36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36"/>
          <w:szCs w:val="36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s</w:t>
      </w:r>
      <w:r>
        <w:rPr>
          <w:rFonts w:cs="Times New Roman" w:hAnsi="Times New Roman" w:eastAsia="Times New Roman" w:ascii="Times New Roman"/>
          <w:b/>
          <w:spacing w:val="4"/>
          <w:w w:val="100"/>
          <w:sz w:val="36"/>
          <w:szCs w:val="36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36"/>
          <w:szCs w:val="36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36"/>
          <w:szCs w:val="36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36"/>
          <w:szCs w:val="36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36"/>
          <w:szCs w:val="36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ind w:left="4180" w:right="4182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hl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18"/>
          <w:szCs w:val="18"/>
        </w:rPr>
        <w:t>1,</w:t>
      </w:r>
      <w:r>
        <w:rPr>
          <w:rFonts w:cs="Times New Roman" w:hAnsi="Times New Roman" w:eastAsia="Times New Roman" w:ascii="Times New Roman"/>
          <w:spacing w:val="6"/>
          <w:w w:val="100"/>
          <w:position w:val="1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1"/>
          <w:position w:val="13"/>
          <w:sz w:val="18"/>
          <w:szCs w:val="18"/>
        </w:rPr>
        <w:t>a)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926" w:right="1929"/>
      </w:pP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22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1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1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1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217" w:right="3214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784" w:right="3777"/>
      </w:pP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a)</w:t>
      </w:r>
      <w:r>
        <w:rPr>
          <w:rFonts w:cs="Times New Roman" w:hAnsi="Times New Roman" w:eastAsia="Times New Roman" w:ascii="Times New Roman"/>
          <w:spacing w:val="19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_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@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1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1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1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388" w:right="347"/>
      </w:pP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-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ac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b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has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ndu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ed</w:t>
      </w:r>
      <w:r>
        <w:rPr>
          <w:rFonts w:cs="Times New Roman" w:hAnsi="Times New Roman" w:eastAsia="Times New Roman" w:ascii="Times New Roman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ng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ap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ht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ub</w:t>
      </w:r>
      <w:r>
        <w:rPr>
          <w:rFonts w:cs="Times New Roman" w:hAnsi="Times New Roman" w:eastAsia="Times New Roman" w:ascii="Times New Roman"/>
          <w:spacing w:val="-4"/>
          <w:w w:val="10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10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4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4"/>
          <w:w w:val="10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ng</w:t>
      </w:r>
      <w:r>
        <w:rPr>
          <w:rFonts w:cs="Times New Roman" w:hAnsi="Times New Roman" w:eastAsia="Times New Roman" w:ascii="Times New Roman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aph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op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he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ed</w:t>
      </w:r>
      <w:r>
        <w:rPr>
          <w:rFonts w:cs="Times New Roman" w:hAnsi="Times New Roman" w:eastAsia="Times New Roman" w:ascii="Times New Roman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ap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op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um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ed</w:t>
      </w:r>
      <w:r>
        <w:rPr>
          <w:rFonts w:cs="Times New Roman" w:hAnsi="Times New Roman" w:eastAsia="Times New Roman" w:ascii="Times New Roman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5"/>
          <w:w w:val="101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ht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1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aph</w:t>
      </w:r>
      <w:r>
        <w:rPr>
          <w:rFonts w:cs="Times New Roman" w:hAnsi="Times New Roman" w:eastAsia="Times New Roman" w:ascii="Times New Roman"/>
          <w:i/>
          <w:spacing w:val="2"/>
          <w:w w:val="10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op</w:t>
      </w:r>
      <w:r>
        <w:rPr>
          <w:rFonts w:cs="Times New Roman" w:hAnsi="Times New Roman" w:eastAsia="Times New Roman" w:ascii="Times New Roman"/>
          <w:i/>
          <w:spacing w:val="-4"/>
          <w:w w:val="10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um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ht</w:t>
      </w:r>
      <w:r>
        <w:rPr>
          <w:rFonts w:cs="Times New Roman" w:hAnsi="Times New Roman" w:eastAsia="Times New Roman" w:ascii="Times New Roman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60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he</w:t>
      </w:r>
      <w:r>
        <w:rPr>
          <w:rFonts w:cs="Times New Roman" w:hAnsi="Times New Roman" w:eastAsia="Times New Roman" w:ascii="Times New Roman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5"/>
          <w:w w:val="10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aph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op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um</w:t>
      </w:r>
      <w:r>
        <w:rPr>
          <w:rFonts w:cs="Times New Roman" w:hAnsi="Times New Roman" w:eastAsia="Times New Roman" w:ascii="Times New Roman"/>
          <w:i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ed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ht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qu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he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he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aph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op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um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by</w:t>
      </w:r>
      <w:r>
        <w:rPr>
          <w:rFonts w:cs="Times New Roman" w:hAnsi="Times New Roman" w:eastAsia="Times New Roman" w:ascii="Times New Roman"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5"/>
          <w:w w:val="101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ht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30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ng</w:t>
      </w:r>
      <w:r>
        <w:rPr>
          <w:rFonts w:cs="Times New Roman" w:hAnsi="Times New Roman" w:eastAsia="Times New Roman" w:ascii="Times New Roman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nu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aph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um</w:t>
      </w:r>
      <w:r>
        <w:rPr>
          <w:rFonts w:cs="Times New Roman" w:hAnsi="Times New Roman" w:eastAsia="Times New Roman" w:ascii="Times New Roman"/>
          <w:i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1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5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ns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1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aph</w:t>
      </w:r>
      <w:r>
        <w:rPr>
          <w:rFonts w:cs="Times New Roman" w:hAnsi="Times New Roman" w:eastAsia="Times New Roman" w:ascii="Times New Roman"/>
          <w:i/>
          <w:spacing w:val="2"/>
          <w:w w:val="10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4"/>
          <w:w w:val="10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um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cop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um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ap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op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um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1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anu</w:t>
      </w:r>
      <w:r>
        <w:rPr>
          <w:rFonts w:cs="Times New Roman" w:hAnsi="Times New Roman" w:eastAsia="Times New Roman" w:ascii="Times New Roman"/>
          <w:i/>
          <w:spacing w:val="-4"/>
          <w:w w:val="101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388" w:right="356"/>
      </w:pP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aph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op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um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ap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op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um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aph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op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uc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ph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5"/>
          <w:w w:val="101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2"/>
          <w:w w:val="10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4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5"/>
          <w:w w:val="10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ub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ht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e,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2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84" w:right="3785"/>
      </w:pP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0" w:right="68" w:firstLine="360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[1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[15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0" w:right="160" w:firstLine="360"/>
        <w:sectPr>
          <w:pgSz w:w="12240" w:h="15840"/>
          <w:pgMar w:top="1480" w:bottom="280" w:left="1340" w:right="1340"/>
        </w:sectPr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[5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aph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-600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°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°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C),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-70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-30%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-100%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uded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2].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1"/>
        <w:ind w:left="100" w:right="201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[3]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0" w:right="120" w:firstLine="360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gg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EC7C30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EC7C30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-1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000000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3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-1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2"/>
          <w:w w:val="101"/>
          <w:sz w:val="20"/>
          <w:szCs w:val="20"/>
        </w:rPr>
        <w:t>lls</w:t>
      </w:r>
      <w:r>
        <w:rPr>
          <w:rFonts w:cs="Times New Roman" w:hAnsi="Times New Roman" w:eastAsia="Times New Roman" w:ascii="Times New Roman"/>
          <w:color w:val="000000"/>
          <w:spacing w:val="2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1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00000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[4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0"/>
          <w:szCs w:val="20"/>
        </w:rPr>
        <w:t>]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-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-3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1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000000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color w:val="000000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-1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-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3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h,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-1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ux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h,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000000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000000"/>
          <w:spacing w:val="1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000000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color w:val="000000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000000"/>
          <w:spacing w:val="-1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color w:val="000000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000000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000000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000000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i/>
          <w:color w:val="000000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000000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0"/>
          <w:szCs w:val="20"/>
        </w:rPr>
        <w:t>ox</w:t>
      </w:r>
      <w:r>
        <w:rPr>
          <w:rFonts w:cs="Times New Roman" w:hAnsi="Times New Roman" w:eastAsia="Times New Roman" w:ascii="Times New Roman"/>
          <w:i/>
          <w:color w:val="000000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000000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0"/>
          <w:szCs w:val="20"/>
        </w:rPr>
        <w:t>om</w:t>
      </w:r>
      <w:r>
        <w:rPr>
          <w:rFonts w:cs="Times New Roman" w:hAnsi="Times New Roman" w:eastAsia="Times New Roman" w:ascii="Times New Roman"/>
          <w:i/>
          <w:color w:val="000000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000000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000000"/>
          <w:spacing w:val="1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-1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0"/>
          <w:szCs w:val="20"/>
        </w:rPr>
        <w:t>aph</w:t>
      </w:r>
      <w:r>
        <w:rPr>
          <w:rFonts w:cs="Times New Roman" w:hAnsi="Times New Roman" w:eastAsia="Times New Roman" w:ascii="Times New Roman"/>
          <w:i/>
          <w:color w:val="000000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000000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000000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000000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000000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000000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0"/>
          <w:szCs w:val="20"/>
        </w:rPr>
        <w:t>um</w:t>
      </w:r>
      <w:r>
        <w:rPr>
          <w:rFonts w:cs="Times New Roman" w:hAnsi="Times New Roman" w:eastAsia="Times New Roman" w:ascii="Times New Roman"/>
          <w:i/>
          <w:color w:val="000000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000000"/>
          <w:spacing w:val="1"/>
          <w:w w:val="10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-3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g.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450"/>
        <w:ind w:left="100" w:right="3165" w:firstLine="3087"/>
      </w:pP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00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aph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nox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0"/>
      </w:pP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Ǿ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0" w:right="341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</w:t>
      </w:r>
      <w:r>
        <w:rPr>
          <w:rFonts w:cs="Times New Roman" w:hAnsi="Times New Roman" w:eastAsia="Times New Roman" w:ascii="Times New Roman"/>
          <w:spacing w:val="2"/>
          <w:w w:val="100"/>
          <w:position w:val="-3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60%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-3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),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II: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1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II: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1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1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1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1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1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1"/>
          <w:position w:val="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3"/>
          <w:w w:val="101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0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oom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udy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rn,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1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1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(C1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C2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-2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3: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r: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-3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1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1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k.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197" w:right="421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60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hap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um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tabs>
          <w:tab w:pos="9280" w:val="left"/>
        </w:tabs>
        <w:jc w:val="center"/>
        <w:ind w:left="214" w:right="230"/>
      </w:pPr>
      <w:r>
        <w:rPr>
          <w:rFonts w:cs="Times New Roman" w:hAnsi="Times New Roman" w:eastAsia="Times New Roman" w:ascii="Times New Roman"/>
          <w:sz w:val="20"/>
          <w:szCs w:val="20"/>
        </w:rPr>
      </w:r>
      <w:r>
        <w:rPr>
          <w:rFonts w:cs="Times New Roman" w:hAnsi="Times New Roman" w:eastAsia="Times New Roman" w:ascii="Times New Roman"/>
          <w:sz w:val="20"/>
          <w:szCs w:val="20"/>
          <w:u w:val="single" w:color="000000"/>
        </w:rPr>
        <w:t>                                                        </w:t>
      </w:r>
      <w:r>
        <w:rPr>
          <w:rFonts w:cs="Times New Roman" w:hAnsi="Times New Roman" w:eastAsia="Times New Roman" w:ascii="Times New Roman"/>
          <w:spacing w:val="-8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8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-6"/>
          <w:sz w:val="20"/>
          <w:szCs w:val="20"/>
          <w:u w:val="single" w:color="000000"/>
        </w:rPr>
        <w:t>w</w:t>
      </w:r>
      <w:r>
        <w:rPr>
          <w:rFonts w:cs="Times New Roman" w:hAnsi="Times New Roman" w:eastAsia="Times New Roman" w:ascii="Times New Roman"/>
          <w:spacing w:val="-6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  <w:u w:val="single" w:color="00000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  <w:u w:val="single" w:color="00000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  <w:u w:val="single" w:color="00000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  <w:u w:val="single" w:color="000000"/>
        </w:rPr>
        <w:t>w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  <w:u w:val="single" w:color="00000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5" w:lineRule="exact" w:line="180"/>
        <w:ind w:left="763"/>
      </w:pPr>
      <w:r>
        <w:pict>
          <v:group style="position:absolute;margin-left:270.1pt;margin-top:0.725948pt;width:0.47998pt;height:0pt;mso-position-horizontal-relative:page;mso-position-vertical-relative:paragraph;z-index:-800" coordorigin="5402,15" coordsize="10,0">
            <v:shape style="position:absolute;left:5402;top:15;width:10;height:0" coordorigin="5402,15" coordsize="10,0" path="m5402,15l5412,15e" filled="f" stroked="t" strokeweight="0.5799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4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4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4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4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4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4"/>
          <w:sz w:val="20"/>
          <w:szCs w:val="20"/>
        </w:rPr>
        <w:t>ty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60"/>
        <w:ind w:left="778"/>
        <w:sectPr>
          <w:pgSz w:w="12240" w:h="15840"/>
          <w:pgMar w:top="1360" w:bottom="280" w:left="1340" w:right="132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2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2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-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2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-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2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2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0"/>
          <w:szCs w:val="20"/>
        </w:rPr>
        <w:t>                              </w:t>
      </w:r>
      <w:r>
        <w:rPr>
          <w:rFonts w:cs="Times New Roman" w:hAnsi="Times New Roman" w:eastAsia="Times New Roman" w:ascii="Times New Roman"/>
          <w:b/>
          <w:spacing w:val="19"/>
          <w:w w:val="100"/>
          <w:position w:val="-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1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1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1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1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1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1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1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1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1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1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1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1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1"/>
          <w:position w:val="1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1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before="4" w:lineRule="exact" w:line="220"/>
      </w:pPr>
      <w:r>
        <w:rPr>
          <w:rFonts w:cs="Times New Roman" w:hAnsi="Times New Roman" w:eastAsia="Times New Roman" w:ascii="Times New Roman"/>
          <w:b/>
          <w:i/>
          <w:spacing w:val="1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i/>
          <w:spacing w:val="0"/>
          <w:position w:val="-1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b/>
          <w:i/>
          <w:spacing w:val="-2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i/>
          <w:spacing w:val="1"/>
          <w:w w:val="101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i/>
          <w:spacing w:val="1"/>
          <w:w w:val="101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i/>
          <w:spacing w:val="1"/>
          <w:w w:val="101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1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" w:lineRule="exact" w:line="220"/>
        <w:ind w:right="-50"/>
      </w:pPr>
      <w:r>
        <w:br w:type="column"/>
      </w:r>
      <w:r>
        <w:rPr>
          <w:rFonts w:cs="Times New Roman" w:hAnsi="Times New Roman" w:eastAsia="Times New Roman" w:ascii="Times New Roman"/>
          <w:b/>
          <w:i/>
          <w:spacing w:val="1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i/>
          <w:spacing w:val="0"/>
          <w:position w:val="-1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b/>
          <w:i/>
          <w:spacing w:val="-2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i/>
          <w:spacing w:val="1"/>
          <w:w w:val="101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i/>
          <w:spacing w:val="1"/>
          <w:w w:val="101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i/>
          <w:spacing w:val="1"/>
          <w:w w:val="101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1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" w:lineRule="exact" w:line="220"/>
        <w:sectPr>
          <w:type w:val="continuous"/>
          <w:pgSz w:w="12240" w:h="15840"/>
          <w:pgMar w:top="1480" w:bottom="280" w:left="1340" w:right="1320"/>
          <w:cols w:num="3" w:equalWidth="off">
            <w:col w:w="5634" w:space="540"/>
            <w:col w:w="1260" w:space="420"/>
            <w:col w:w="1726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b/>
          <w:i/>
          <w:spacing w:val="1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i/>
          <w:spacing w:val="0"/>
          <w:position w:val="-1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b/>
          <w:i/>
          <w:spacing w:val="-2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i/>
          <w:spacing w:val="1"/>
          <w:w w:val="101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i/>
          <w:spacing w:val="2"/>
          <w:w w:val="101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i/>
          <w:spacing w:val="1"/>
          <w:w w:val="101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1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tabs>
          <w:tab w:pos="9300" w:val="left"/>
        </w:tabs>
        <w:jc w:val="left"/>
        <w:spacing w:before="5" w:lineRule="exact" w:line="220"/>
        <w:ind w:left="249"/>
      </w:pPr>
      <w:r>
        <w:rPr>
          <w:rFonts w:cs="Times New Roman" w:hAnsi="Times New Roman" w:eastAsia="Times New Roman" w:ascii="Times New Roman"/>
          <w:b/>
          <w:i/>
          <w:position w:val="-1"/>
          <w:sz w:val="20"/>
          <w:szCs w:val="20"/>
        </w:rPr>
      </w:r>
      <w:r>
        <w:rPr>
          <w:rFonts w:cs="Times New Roman" w:hAnsi="Times New Roman" w:eastAsia="Times New Roman" w:ascii="Times New Roman"/>
          <w:b/>
          <w:i/>
          <w:position w:val="-1"/>
          <w:sz w:val="20"/>
          <w:szCs w:val="20"/>
          <w:u w:val="single" w:color="000000"/>
        </w:rPr>
        <w:t>                                                                           </w:t>
      </w:r>
      <w:r>
        <w:rPr>
          <w:rFonts w:cs="Times New Roman" w:hAnsi="Times New Roman" w:eastAsia="Times New Roman" w:ascii="Times New Roman"/>
          <w:b/>
          <w:i/>
          <w:spacing w:val="12"/>
          <w:position w:val="-1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i/>
          <w:spacing w:val="12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position w:val="-1"/>
          <w:sz w:val="20"/>
          <w:szCs w:val="20"/>
          <w:u w:val="single" w:color="000000"/>
        </w:rPr>
        <w:t>      </w:t>
      </w:r>
      <w:r>
        <w:rPr>
          <w:rFonts w:cs="Times New Roman" w:hAnsi="Times New Roman" w:eastAsia="Times New Roman" w:ascii="Times New Roman"/>
          <w:b/>
          <w:i/>
          <w:spacing w:val="19"/>
          <w:position w:val="-1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i/>
          <w:spacing w:val="19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position w:val="-1"/>
          <w:sz w:val="20"/>
          <w:szCs w:val="20"/>
          <w:u w:val="single" w:color="000000"/>
        </w:rPr>
        <w:t>g</w:t>
      </w:r>
      <w:r>
        <w:rPr>
          <w:rFonts w:cs="Times New Roman" w:hAnsi="Times New Roman" w:eastAsia="Times New Roman" w:ascii="Times New Roman"/>
          <w:b/>
          <w:i/>
          <w:spacing w:val="1"/>
          <w:position w:val="-1"/>
          <w:sz w:val="20"/>
          <w:szCs w:val="20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i/>
          <w:spacing w:val="1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position w:val="-1"/>
          <w:sz w:val="20"/>
          <w:szCs w:val="20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i/>
          <w:spacing w:val="-2"/>
          <w:position w:val="-1"/>
          <w:sz w:val="20"/>
          <w:szCs w:val="20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i/>
          <w:spacing w:val="-2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1"/>
          <w:w w:val="101"/>
          <w:position w:val="-1"/>
          <w:sz w:val="20"/>
          <w:szCs w:val="20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i/>
          <w:spacing w:val="1"/>
          <w:w w:val="101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  <w:u w:val="single" w:color="000000"/>
        </w:rPr>
        <w:t>op</w:t>
      </w:r>
      <w:r>
        <w:rPr>
          <w:rFonts w:cs="Times New Roman" w:hAnsi="Times New Roman" w:eastAsia="Times New Roman" w:ascii="Times New Roman"/>
          <w:b/>
          <w:i/>
          <w:spacing w:val="-6"/>
          <w:w w:val="100"/>
          <w:position w:val="-1"/>
          <w:sz w:val="20"/>
          <w:szCs w:val="20"/>
          <w:u w:val="single" w:color="000000"/>
        </w:rPr>
        <w:t>h</w:t>
      </w:r>
      <w:r>
        <w:rPr>
          <w:rFonts w:cs="Times New Roman" w:hAnsi="Times New Roman" w:eastAsia="Times New Roman" w:ascii="Times New Roman"/>
          <w:b/>
          <w:i/>
          <w:spacing w:val="-6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1"/>
          <w:w w:val="101"/>
          <w:position w:val="-1"/>
          <w:sz w:val="20"/>
          <w:szCs w:val="20"/>
          <w:u w:val="single" w:color="000000"/>
        </w:rPr>
        <w:t>y</w:t>
      </w:r>
      <w:r>
        <w:rPr>
          <w:rFonts w:cs="Times New Roman" w:hAnsi="Times New Roman" w:eastAsia="Times New Roman" w:ascii="Times New Roman"/>
          <w:b/>
          <w:i/>
          <w:spacing w:val="1"/>
          <w:w w:val="101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-3"/>
          <w:w w:val="101"/>
          <w:position w:val="-1"/>
          <w:sz w:val="20"/>
          <w:szCs w:val="20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i/>
          <w:spacing w:val="-3"/>
          <w:w w:val="101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1"/>
          <w:w w:val="101"/>
          <w:position w:val="-1"/>
          <w:sz w:val="20"/>
          <w:szCs w:val="20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i/>
          <w:spacing w:val="1"/>
          <w:w w:val="101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-1"/>
          <w:sz w:val="20"/>
          <w:szCs w:val="20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  <w:u w:val="single" w:color="000000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  <w:u w:val="single" w:color="000000"/>
        </w:rPr>
        <w:t>     </w:t>
      </w:r>
      <w:r>
        <w:rPr>
          <w:rFonts w:cs="Times New Roman" w:hAnsi="Times New Roman" w:eastAsia="Times New Roman" w:ascii="Times New Roman"/>
          <w:b/>
          <w:i/>
          <w:spacing w:val="-24"/>
          <w:w w:val="100"/>
          <w:position w:val="-1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i/>
          <w:spacing w:val="-24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  <w:u w:val="single" w:color="000000"/>
        </w:rPr>
        <w:t>        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position w:val="-1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-1"/>
          <w:sz w:val="20"/>
          <w:szCs w:val="20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0"/>
          <w:szCs w:val="20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-1"/>
          <w:sz w:val="20"/>
          <w:szCs w:val="20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1"/>
          <w:w w:val="101"/>
          <w:position w:val="-1"/>
          <w:sz w:val="20"/>
          <w:szCs w:val="20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1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-1"/>
          <w:sz w:val="20"/>
          <w:szCs w:val="20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  <w:u w:val="single" w:color="000000"/>
        </w:rPr>
        <w:t>        </w:t>
      </w:r>
      <w:r>
        <w:rPr>
          <w:rFonts w:cs="Times New Roman" w:hAnsi="Times New Roman" w:eastAsia="Times New Roman" w:ascii="Times New Roman"/>
          <w:b/>
          <w:i/>
          <w:spacing w:val="10"/>
          <w:w w:val="100"/>
          <w:position w:val="-1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i/>
          <w:spacing w:val="10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  <w:u w:val="single" w:color="000000"/>
        </w:rPr>
        <w:t>    </w:t>
      </w:r>
      <w:r>
        <w:rPr>
          <w:rFonts w:cs="Times New Roman" w:hAnsi="Times New Roman" w:eastAsia="Times New Roman" w:ascii="Times New Roman"/>
          <w:b/>
          <w:i/>
          <w:spacing w:val="-20"/>
          <w:w w:val="100"/>
          <w:position w:val="-1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i/>
          <w:spacing w:val="-20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0"/>
          <w:szCs w:val="20"/>
          <w:u w:val="single" w:color="000000"/>
        </w:rPr>
        <w:t>m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-1"/>
          <w:sz w:val="20"/>
          <w:szCs w:val="20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1"/>
          <w:w w:val="101"/>
          <w:position w:val="-1"/>
          <w:sz w:val="20"/>
          <w:szCs w:val="20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1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1"/>
          <w:w w:val="101"/>
          <w:position w:val="-1"/>
          <w:sz w:val="20"/>
          <w:szCs w:val="20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1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-1"/>
          <w:sz w:val="20"/>
          <w:szCs w:val="20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-1"/>
          <w:sz w:val="20"/>
          <w:szCs w:val="20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-3"/>
          <w:w w:val="101"/>
          <w:position w:val="-1"/>
          <w:sz w:val="20"/>
          <w:szCs w:val="20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i/>
          <w:spacing w:val="-3"/>
          <w:w w:val="101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-1"/>
          <w:sz w:val="20"/>
          <w:szCs w:val="20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-1"/>
          <w:sz w:val="20"/>
          <w:szCs w:val="20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  <w:u w:val="single" w:color="000000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  <w:u w:val="single" w:color="000000"/>
        </w:rPr>
        <w:tab/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"/>
          <w:szCs w:val="1"/>
        </w:rPr>
        <w:jc w:val="left"/>
        <w:spacing w:before="9" w:lineRule="exact" w:line="0"/>
      </w:pPr>
      <w:r>
        <w:rPr>
          <w:sz w:val="1"/>
          <w:szCs w:val="1"/>
        </w:rPr>
      </w:r>
    </w:p>
    <w:tbl>
      <w:tblPr>
        <w:tblW w:w="0" w:type="auto"/>
        <w:tblLook w:val="01E0"/>
        <w:jc w:val="left"/>
        <w:tblInd w:w="23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38" w:hRule="exact"/>
        </w:trPr>
        <w:tc>
          <w:tcPr>
            <w:tcW w:w="3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5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ght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0%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13d</w:t>
            </w:r>
          </w:p>
        </w:tc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4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20c</w:t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8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15c</w:t>
            </w:r>
          </w:p>
        </w:tc>
      </w:tr>
      <w:tr>
        <w:trPr>
          <w:trHeight w:val="766" w:hRule="exact"/>
        </w:trPr>
        <w:tc>
          <w:tcPr>
            <w:tcW w:w="38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5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ght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9"/>
              <w:ind w:left="125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ght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0%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19"/>
              <w:ind w:left="125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ght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0%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1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1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10b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9"/>
              <w:ind w:right="4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11c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9"/>
              <w:ind w:right="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8a</w:t>
            </w:r>
          </w:p>
        </w:tc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16b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9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15b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9"/>
              <w:ind w:right="4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13a</w:t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8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12b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9"/>
              <w:ind w:left="8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13b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9"/>
              <w:ind w:left="8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10c</w:t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283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/>
        <w:ind w:left="141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00" w:right="77" w:firstLine="360"/>
        <w:sectPr>
          <w:type w:val="continuous"/>
          <w:pgSz w:w="12240" w:h="15840"/>
          <w:pgMar w:top="1480" w:bottom="280" w:left="1340" w:right="1320"/>
        </w:sectPr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aph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um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aph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um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um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aph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um</w:t>
      </w:r>
      <w:r>
        <w:rPr>
          <w:rFonts w:cs="Times New Roman" w:hAnsi="Times New Roman" w:eastAsia="Times New Roman" w:ascii="Times New Roman"/>
          <w:i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anum</w:t>
      </w:r>
      <w:r>
        <w:rPr>
          <w:rFonts w:cs="Times New Roman" w:hAnsi="Times New Roman" w:eastAsia="Times New Roman" w:ascii="Times New Roman"/>
          <w:i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aph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um</w:t>
      </w:r>
      <w:r>
        <w:rPr>
          <w:rFonts w:cs="Times New Roman" w:hAnsi="Times New Roman" w:eastAsia="Times New Roman" w:ascii="Times New Roman"/>
          <w:i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ans</w:t>
      </w:r>
      <w:r>
        <w:rPr>
          <w:rFonts w:cs="Times New Roman" w:hAnsi="Times New Roman" w:eastAsia="Times New Roman" w:ascii="Times New Roman"/>
          <w:i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(2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um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anum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(2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5)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aph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um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oph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1"/>
        <w:ind w:left="508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aph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um</w:t>
      </w:r>
      <w:r>
        <w:rPr>
          <w:rFonts w:cs="Times New Roman" w:hAnsi="Times New Roman" w:eastAsia="Times New Roman" w:ascii="Times New Roman"/>
          <w:i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ans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0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aph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um</w:t>
      </w:r>
      <w:r>
        <w:rPr>
          <w:rFonts w:cs="Times New Roman" w:hAnsi="Times New Roman" w:eastAsia="Times New Roman" w:ascii="Times New Roman"/>
          <w:i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ans</w:t>
      </w:r>
      <w:r>
        <w:rPr>
          <w:rFonts w:cs="Times New Roman" w:hAnsi="Times New Roman" w:eastAsia="Times New Roman" w:ascii="Times New Roman"/>
          <w:i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um</w:t>
      </w:r>
      <w:r>
        <w:rPr>
          <w:rFonts w:cs="Times New Roman" w:hAnsi="Times New Roman" w:eastAsia="Times New Roman" w:ascii="Times New Roman"/>
          <w:i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ans</w:t>
      </w:r>
      <w:r>
        <w:rPr>
          <w:rFonts w:cs="Times New Roman" w:hAnsi="Times New Roman" w:eastAsia="Times New Roman" w:ascii="Times New Roman"/>
          <w:i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4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554" w:right="152" w:hanging="20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hap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um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80"/>
        <w:ind w:left="374"/>
      </w:pPr>
      <w:r>
        <w:pict>
          <v:group style="position:absolute;margin-left:79.894pt;margin-top:-0.314072pt;width:452.196pt;height:0.58001pt;mso-position-horizontal-relative:page;mso-position-vertical-relative:paragraph;z-index:-799" coordorigin="1598,-6" coordsize="9044,12">
            <v:shape style="position:absolute;left:1604;top:0;width:3889;height:0" coordorigin="1604,0" coordsize="3889,0" path="m1604,0l5493,0e" filled="f" stroked="t" strokeweight="0.58001pt" strokecolor="#000000">
              <v:path arrowok="t"/>
            </v:shape>
            <v:shape style="position:absolute;left:5493;top:0;width:10;height:0" coordorigin="5493,0" coordsize="10,0" path="m5493,0l5503,0e" filled="f" stroked="t" strokeweight="0.58001pt" strokecolor="#000000">
              <v:path arrowok="t"/>
            </v:shape>
            <v:shape style="position:absolute;left:5503;top:0;width:5133;height:0" coordorigin="5503,0" coordsize="5133,0" path="m5503,0l10636,0e" filled="f" stroked="t" strokeweight="0.5800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4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4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4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4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4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4"/>
          <w:sz w:val="20"/>
          <w:szCs w:val="20"/>
        </w:rPr>
        <w:t>ty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4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1"/>
          <w:position w:val="-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4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b/>
          <w:spacing w:val="1"/>
          <w:w w:val="101"/>
          <w:position w:val="-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4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60"/>
        <w:ind w:left="374"/>
        <w:sectPr>
          <w:pgSz w:w="12240" w:h="15840"/>
          <w:pgMar w:top="1360" w:bottom="280" w:left="1340" w:right="1320"/>
        </w:sectPr>
      </w:pPr>
      <w:r>
        <w:rPr>
          <w:rFonts w:cs="Times New Roman" w:hAnsi="Times New Roman" w:eastAsia="Times New Roman" w:ascii="Times New Roman"/>
          <w:b/>
          <w:spacing w:val="-2"/>
          <w:w w:val="100"/>
          <w:position w:val="-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2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-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2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2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0"/>
          <w:szCs w:val="20"/>
        </w:rPr>
        <w:t>                                                          </w:t>
      </w:r>
      <w:r>
        <w:rPr>
          <w:rFonts w:cs="Times New Roman" w:hAnsi="Times New Roman" w:eastAsia="Times New Roman" w:ascii="Times New Roman"/>
          <w:b/>
          <w:spacing w:val="32"/>
          <w:w w:val="100"/>
          <w:position w:val="-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1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1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1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1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1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1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1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1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1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1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1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1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1"/>
          <w:position w:val="1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1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lineRule="exact" w:line="220"/>
      </w:pPr>
      <w:r>
        <w:rPr>
          <w:rFonts w:cs="Times New Roman" w:hAnsi="Times New Roman" w:eastAsia="Times New Roman" w:ascii="Times New Roman"/>
          <w:b/>
          <w:i/>
          <w:spacing w:val="1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i/>
          <w:spacing w:val="0"/>
          <w:position w:val="-1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b/>
          <w:i/>
          <w:spacing w:val="-2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i/>
          <w:spacing w:val="1"/>
          <w:w w:val="101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i/>
          <w:spacing w:val="1"/>
          <w:w w:val="101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i/>
          <w:spacing w:val="1"/>
          <w:w w:val="101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1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right="-50"/>
      </w:pPr>
      <w:r>
        <w:br w:type="column"/>
      </w:r>
      <w:r>
        <w:rPr>
          <w:rFonts w:cs="Times New Roman" w:hAnsi="Times New Roman" w:eastAsia="Times New Roman" w:ascii="Times New Roman"/>
          <w:b/>
          <w:i/>
          <w:spacing w:val="1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i/>
          <w:spacing w:val="0"/>
          <w:position w:val="-1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b/>
          <w:i/>
          <w:spacing w:val="-2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i/>
          <w:spacing w:val="1"/>
          <w:w w:val="101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i/>
          <w:spacing w:val="1"/>
          <w:w w:val="101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i/>
          <w:spacing w:val="1"/>
          <w:w w:val="101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1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1480" w:bottom="280" w:left="1340" w:right="1320"/>
          <w:cols w:num="3" w:equalWidth="off">
            <w:col w:w="5634" w:space="401"/>
            <w:col w:w="1260" w:space="459"/>
            <w:col w:w="1826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b/>
          <w:i/>
          <w:spacing w:val="1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i/>
          <w:spacing w:val="0"/>
          <w:position w:val="-1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b/>
          <w:i/>
          <w:spacing w:val="-2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i/>
          <w:spacing w:val="1"/>
          <w:w w:val="101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i/>
          <w:spacing w:val="1"/>
          <w:w w:val="101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i/>
          <w:spacing w:val="1"/>
          <w:w w:val="101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1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tabs>
          <w:tab w:pos="9280" w:val="left"/>
        </w:tabs>
        <w:jc w:val="left"/>
        <w:spacing w:before="4" w:lineRule="exact" w:line="220"/>
        <w:ind w:left="264"/>
      </w:pPr>
      <w:r>
        <w:rPr>
          <w:rFonts w:cs="Times New Roman" w:hAnsi="Times New Roman" w:eastAsia="Times New Roman" w:ascii="Times New Roman"/>
          <w:b/>
          <w:i/>
          <w:position w:val="-1"/>
          <w:sz w:val="20"/>
          <w:szCs w:val="20"/>
        </w:rPr>
      </w:r>
      <w:r>
        <w:rPr>
          <w:rFonts w:cs="Times New Roman" w:hAnsi="Times New Roman" w:eastAsia="Times New Roman" w:ascii="Times New Roman"/>
          <w:b/>
          <w:i/>
          <w:position w:val="-1"/>
          <w:sz w:val="20"/>
          <w:szCs w:val="20"/>
          <w:u w:val="single" w:color="000000"/>
        </w:rPr>
        <w:t>                                                                             </w:t>
      </w:r>
      <w:r>
        <w:rPr>
          <w:rFonts w:cs="Times New Roman" w:hAnsi="Times New Roman" w:eastAsia="Times New Roman" w:ascii="Times New Roman"/>
          <w:b/>
          <w:i/>
          <w:spacing w:val="-11"/>
          <w:position w:val="-1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i/>
          <w:spacing w:val="-11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position w:val="-1"/>
          <w:sz w:val="20"/>
          <w:szCs w:val="20"/>
          <w:u w:val="single" w:color="000000"/>
        </w:rPr>
        <w:t>    </w:t>
      </w:r>
      <w:r>
        <w:rPr>
          <w:rFonts w:cs="Times New Roman" w:hAnsi="Times New Roman" w:eastAsia="Times New Roman" w:ascii="Times New Roman"/>
          <w:b/>
          <w:i/>
          <w:spacing w:val="-25"/>
          <w:position w:val="-1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i/>
          <w:spacing w:val="-25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position w:val="-1"/>
          <w:sz w:val="20"/>
          <w:szCs w:val="20"/>
          <w:u w:val="single" w:color="000000"/>
        </w:rPr>
        <w:t>g</w:t>
      </w:r>
      <w:r>
        <w:rPr>
          <w:rFonts w:cs="Times New Roman" w:hAnsi="Times New Roman" w:eastAsia="Times New Roman" w:ascii="Times New Roman"/>
          <w:b/>
          <w:i/>
          <w:spacing w:val="1"/>
          <w:position w:val="-1"/>
          <w:sz w:val="20"/>
          <w:szCs w:val="20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i/>
          <w:spacing w:val="1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position w:val="-1"/>
          <w:sz w:val="20"/>
          <w:szCs w:val="20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i/>
          <w:spacing w:val="-2"/>
          <w:position w:val="-1"/>
          <w:sz w:val="20"/>
          <w:szCs w:val="20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i/>
          <w:spacing w:val="-2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1"/>
          <w:w w:val="101"/>
          <w:position w:val="-1"/>
          <w:sz w:val="20"/>
          <w:szCs w:val="20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i/>
          <w:spacing w:val="1"/>
          <w:w w:val="101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  <w:u w:val="single" w:color="000000"/>
        </w:rPr>
        <w:t>op</w:t>
      </w:r>
      <w:r>
        <w:rPr>
          <w:rFonts w:cs="Times New Roman" w:hAnsi="Times New Roman" w:eastAsia="Times New Roman" w:ascii="Times New Roman"/>
          <w:b/>
          <w:i/>
          <w:spacing w:val="-6"/>
          <w:w w:val="100"/>
          <w:position w:val="-1"/>
          <w:sz w:val="20"/>
          <w:szCs w:val="20"/>
          <w:u w:val="single" w:color="000000"/>
        </w:rPr>
        <w:t>h</w:t>
      </w:r>
      <w:r>
        <w:rPr>
          <w:rFonts w:cs="Times New Roman" w:hAnsi="Times New Roman" w:eastAsia="Times New Roman" w:ascii="Times New Roman"/>
          <w:b/>
          <w:i/>
          <w:spacing w:val="-6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1"/>
          <w:w w:val="101"/>
          <w:position w:val="-1"/>
          <w:sz w:val="20"/>
          <w:szCs w:val="20"/>
          <w:u w:val="single" w:color="000000"/>
        </w:rPr>
        <w:t>y</w:t>
      </w:r>
      <w:r>
        <w:rPr>
          <w:rFonts w:cs="Times New Roman" w:hAnsi="Times New Roman" w:eastAsia="Times New Roman" w:ascii="Times New Roman"/>
          <w:b/>
          <w:i/>
          <w:spacing w:val="1"/>
          <w:w w:val="101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-3"/>
          <w:w w:val="101"/>
          <w:position w:val="-1"/>
          <w:sz w:val="20"/>
          <w:szCs w:val="20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i/>
          <w:spacing w:val="-3"/>
          <w:w w:val="101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1"/>
          <w:w w:val="101"/>
          <w:position w:val="-1"/>
          <w:sz w:val="20"/>
          <w:szCs w:val="20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i/>
          <w:spacing w:val="1"/>
          <w:w w:val="101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-1"/>
          <w:sz w:val="20"/>
          <w:szCs w:val="20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  <w:u w:val="single" w:color="000000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  <w:u w:val="single" w:color="000000"/>
        </w:rPr>
        <w:t>    </w:t>
      </w:r>
      <w:r>
        <w:rPr>
          <w:rFonts w:cs="Times New Roman" w:hAnsi="Times New Roman" w:eastAsia="Times New Roman" w:ascii="Times New Roman"/>
          <w:b/>
          <w:i/>
          <w:spacing w:val="-12"/>
          <w:w w:val="100"/>
          <w:position w:val="-1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i/>
          <w:spacing w:val="-12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  <w:u w:val="single" w:color="000000"/>
        </w:rPr>
        <w:t>      </w:t>
      </w:r>
      <w:r>
        <w:rPr>
          <w:rFonts w:cs="Times New Roman" w:hAnsi="Times New Roman" w:eastAsia="Times New Roman" w:ascii="Times New Roman"/>
          <w:b/>
          <w:i/>
          <w:spacing w:val="5"/>
          <w:w w:val="100"/>
          <w:position w:val="-1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i/>
          <w:spacing w:val="5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-1"/>
          <w:sz w:val="20"/>
          <w:szCs w:val="20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0"/>
          <w:szCs w:val="20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-1"/>
          <w:sz w:val="20"/>
          <w:szCs w:val="20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1"/>
          <w:w w:val="101"/>
          <w:position w:val="-1"/>
          <w:sz w:val="20"/>
          <w:szCs w:val="20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1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-1"/>
          <w:sz w:val="20"/>
          <w:szCs w:val="20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-1"/>
          <w:sz w:val="20"/>
          <w:szCs w:val="20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  <w:u w:val="single" w:color="000000"/>
        </w:rPr>
        <w:t>      </w:t>
      </w:r>
      <w:r>
        <w:rPr>
          <w:rFonts w:cs="Times New Roman" w:hAnsi="Times New Roman" w:eastAsia="Times New Roman" w:ascii="Times New Roman"/>
          <w:b/>
          <w:i/>
          <w:spacing w:val="23"/>
          <w:w w:val="100"/>
          <w:position w:val="-1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i/>
          <w:spacing w:val="23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  <w:u w:val="single" w:color="000000"/>
        </w:rPr>
        <w:t>     </w:t>
      </w:r>
      <w:r>
        <w:rPr>
          <w:rFonts w:cs="Times New Roman" w:hAnsi="Times New Roman" w:eastAsia="Times New Roman" w:ascii="Times New Roman"/>
          <w:b/>
          <w:i/>
          <w:spacing w:val="16"/>
          <w:w w:val="100"/>
          <w:position w:val="-1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i/>
          <w:spacing w:val="16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0"/>
          <w:szCs w:val="20"/>
          <w:u w:val="single" w:color="000000"/>
        </w:rPr>
        <w:t>m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-1"/>
          <w:sz w:val="20"/>
          <w:szCs w:val="20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1"/>
          <w:w w:val="101"/>
          <w:position w:val="-1"/>
          <w:sz w:val="20"/>
          <w:szCs w:val="20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1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1"/>
          <w:w w:val="101"/>
          <w:position w:val="-1"/>
          <w:sz w:val="20"/>
          <w:szCs w:val="20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1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-1"/>
          <w:sz w:val="20"/>
          <w:szCs w:val="20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-1"/>
          <w:sz w:val="20"/>
          <w:szCs w:val="20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-3"/>
          <w:w w:val="101"/>
          <w:position w:val="-1"/>
          <w:sz w:val="20"/>
          <w:szCs w:val="20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i/>
          <w:spacing w:val="-3"/>
          <w:w w:val="101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-1"/>
          <w:sz w:val="20"/>
          <w:szCs w:val="20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-1"/>
          <w:sz w:val="20"/>
          <w:szCs w:val="20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  <w:u w:val="single" w:color="000000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  <w:u w:val="single" w:color="000000"/>
        </w:rPr>
        <w:tab/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"/>
          <w:szCs w:val="1"/>
        </w:rPr>
        <w:jc w:val="left"/>
        <w:spacing w:before="9" w:lineRule="exact" w:line="0"/>
      </w:pPr>
      <w:r>
        <w:rPr>
          <w:sz w:val="1"/>
          <w:szCs w:val="1"/>
        </w:rPr>
      </w:r>
    </w:p>
    <w:tbl>
      <w:tblPr>
        <w:tblW w:w="0" w:type="auto"/>
        <w:tblLook w:val="01E0"/>
        <w:jc w:val="left"/>
        <w:tblInd w:w="24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2" w:hRule="exact"/>
        </w:trPr>
        <w:tc>
          <w:tcPr>
            <w:tcW w:w="3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5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ght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0%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5c</w:t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4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8c</w:t>
            </w:r>
          </w:p>
        </w:tc>
        <w:tc>
          <w:tcPr>
            <w:tcW w:w="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781" w:right="7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6c</w:t>
            </w:r>
          </w:p>
        </w:tc>
      </w:tr>
      <w:tr>
        <w:trPr>
          <w:trHeight w:val="290" w:hRule="exact"/>
        </w:trPr>
        <w:tc>
          <w:tcPr>
            <w:tcW w:w="3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1"/>
              <w:ind w:left="125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ght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0%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1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1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6b</w:t>
            </w:r>
          </w:p>
        </w:tc>
        <w:tc>
          <w:tcPr>
            <w:tcW w:w="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1"/>
              <w:ind w:left="776" w:right="7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5b</w:t>
            </w:r>
          </w:p>
        </w:tc>
      </w:tr>
      <w:tr>
        <w:trPr>
          <w:trHeight w:val="290" w:hRule="exact"/>
        </w:trPr>
        <w:tc>
          <w:tcPr>
            <w:tcW w:w="3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125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ght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0%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8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8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6b</w:t>
            </w:r>
          </w:p>
        </w:tc>
        <w:tc>
          <w:tcPr>
            <w:tcW w:w="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8"/>
              <w:ind w:left="776" w:right="7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5b</w:t>
            </w:r>
          </w:p>
        </w:tc>
      </w:tr>
      <w:tr>
        <w:trPr>
          <w:trHeight w:val="329" w:hRule="exact"/>
        </w:trPr>
        <w:tc>
          <w:tcPr>
            <w:tcW w:w="39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1"/>
              <w:ind w:left="125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ght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0%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1"/>
              <w:ind w:right="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3a</w:t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1"/>
              <w:ind w:right="4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3a</w:t>
            </w:r>
          </w:p>
        </w:tc>
        <w:tc>
          <w:tcPr>
            <w:tcW w:w="6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8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1"/>
              <w:ind w:left="781" w:right="7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3a</w:t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283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41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00" w:right="76" w:firstLine="360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aph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ans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60%,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um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um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aph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um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anu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00" w:right="77" w:firstLine="36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aph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60%,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ht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aph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ph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aph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um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anum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00" w:right="91" w:firstLine="360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aph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um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ans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aph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um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anum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761" w:right="370" w:hanging="2016"/>
      </w:pPr>
      <w:r>
        <w:pict>
          <v:group style="position:absolute;margin-left:75.574pt;margin-top:44.3459pt;width:460.836pt;height:0.58001pt;mso-position-horizontal-relative:page;mso-position-vertical-relative:paragraph;z-index:-798" coordorigin="1511,887" coordsize="9217,12">
            <v:shape style="position:absolute;left:1517;top:893;width:3981;height:0" coordorigin="1517,893" coordsize="3981,0" path="m1517,893l5498,893e" filled="f" stroked="t" strokeweight="0.58001pt" strokecolor="#000000">
              <v:path arrowok="t"/>
            </v:shape>
            <v:shape style="position:absolute;left:5498;top:893;width:10;height:0" coordorigin="5498,893" coordsize="10,0" path="m5498,893l5508,893e" filled="f" stroked="t" strokeweight="0.58001pt" strokecolor="#000000">
              <v:path arrowok="t"/>
            </v:shape>
            <v:shape style="position:absolute;left:5508;top:893;width:5215;height:0" coordorigin="5508,893" coordsize="5215,0" path="m5508,893l10722,893e" filled="f" stroked="t" strokeweight="0.5800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hap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um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  <w:sectPr>
          <w:type w:val="continuous"/>
          <w:pgSz w:w="12240" w:h="15840"/>
          <w:pgMar w:top="1480" w:bottom="280" w:left="1340" w:right="1320"/>
        </w:sectPr>
      </w:pPr>
      <w:r>
        <w:rPr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60"/>
        <w:ind w:left="360" w:right="-50"/>
      </w:pPr>
      <w:r>
        <w:rPr>
          <w:rFonts w:cs="Times New Roman" w:hAnsi="Times New Roman" w:eastAsia="Times New Roman" w:ascii="Times New Roman"/>
          <w:b/>
          <w:spacing w:val="-2"/>
          <w:w w:val="100"/>
          <w:position w:val="-5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5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5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5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5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5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5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5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5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-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5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5"/>
          <w:sz w:val="20"/>
          <w:szCs w:val="20"/>
        </w:rPr>
        <w:t>ty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5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-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5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1"/>
          <w:position w:val="-5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5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b/>
          <w:spacing w:val="1"/>
          <w:w w:val="101"/>
          <w:position w:val="-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5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/>
        <w:sectPr>
          <w:type w:val="continuous"/>
          <w:pgSz w:w="12240" w:h="15840"/>
          <w:pgMar w:top="1480" w:bottom="280" w:left="1340" w:right="1320"/>
          <w:cols w:num="2" w:equalWidth="off">
            <w:col w:w="3979" w:space="1369"/>
            <w:col w:w="4232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7" w:lineRule="exact" w:line="160"/>
        <w:ind w:left="1195" w:right="-50"/>
      </w:pPr>
      <w:r>
        <w:rPr>
          <w:rFonts w:cs="Times New Roman" w:hAnsi="Times New Roman" w:eastAsia="Times New Roman" w:ascii="Times New Roman"/>
          <w:b/>
          <w:spacing w:val="-2"/>
          <w:w w:val="100"/>
          <w:position w:val="-5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5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5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5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5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5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5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-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5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5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5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5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5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1"/>
          <w:position w:val="-5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1"/>
          <w:position w:val="-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5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right="-50"/>
      </w:pPr>
      <w:r>
        <w:br w:type="column"/>
      </w:r>
      <w:r>
        <w:rPr>
          <w:rFonts w:cs="Times New Roman" w:hAnsi="Times New Roman" w:eastAsia="Times New Roman" w:ascii="Times New Roman"/>
          <w:b/>
          <w:i/>
          <w:spacing w:val="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i/>
          <w:spacing w:val="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b/>
          <w:i/>
          <w:spacing w:val="-2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i/>
          <w:spacing w:val="1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i/>
          <w:spacing w:val="1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i/>
          <w:spacing w:val="1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right="-50"/>
      </w:pPr>
      <w:r>
        <w:br w:type="column"/>
      </w:r>
      <w:r>
        <w:rPr>
          <w:rFonts w:cs="Times New Roman" w:hAnsi="Times New Roman" w:eastAsia="Times New Roman" w:ascii="Times New Roman"/>
          <w:b/>
          <w:i/>
          <w:spacing w:val="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i/>
          <w:spacing w:val="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b/>
          <w:i/>
          <w:spacing w:val="-2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i/>
          <w:spacing w:val="1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i/>
          <w:spacing w:val="1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i/>
          <w:spacing w:val="1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1480" w:bottom="280" w:left="1340" w:right="1320"/>
          <w:cols w:num="4" w:equalWidth="off">
            <w:col w:w="3145" w:space="1186"/>
            <w:col w:w="1260" w:space="507"/>
            <w:col w:w="1260" w:space="535"/>
            <w:col w:w="1687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b/>
          <w:i/>
          <w:spacing w:val="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i/>
          <w:spacing w:val="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b/>
          <w:i/>
          <w:spacing w:val="-2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i/>
          <w:spacing w:val="1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i/>
          <w:spacing w:val="1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i/>
          <w:spacing w:val="1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tabs>
          <w:tab w:pos="9380" w:val="left"/>
        </w:tabs>
        <w:jc w:val="left"/>
        <w:spacing w:lineRule="exact" w:line="200"/>
        <w:ind w:left="177"/>
      </w:pPr>
      <w:r>
        <w:rPr>
          <w:rFonts w:cs="Times New Roman" w:hAnsi="Times New Roman" w:eastAsia="Times New Roman" w:ascii="Times New Roman"/>
          <w:b/>
          <w:i/>
          <w:sz w:val="20"/>
          <w:szCs w:val="20"/>
        </w:rPr>
      </w:r>
      <w:r>
        <w:rPr>
          <w:rFonts w:cs="Times New Roman" w:hAnsi="Times New Roman" w:eastAsia="Times New Roman" w:ascii="Times New Roman"/>
          <w:b/>
          <w:i/>
          <w:sz w:val="20"/>
          <w:szCs w:val="20"/>
          <w:u w:val="single" w:color="000000"/>
        </w:rPr>
        <w:t>                                                                               </w:t>
      </w:r>
      <w:r>
        <w:rPr>
          <w:rFonts w:cs="Times New Roman" w:hAnsi="Times New Roman" w:eastAsia="Times New Roman" w:ascii="Times New Roman"/>
          <w:b/>
          <w:i/>
          <w:spacing w:val="-20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i/>
          <w:spacing w:val="-2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sz w:val="20"/>
          <w:szCs w:val="20"/>
          <w:u w:val="single" w:color="000000"/>
        </w:rPr>
        <w:t>   </w:t>
      </w:r>
      <w:r>
        <w:rPr>
          <w:rFonts w:cs="Times New Roman" w:hAnsi="Times New Roman" w:eastAsia="Times New Roman" w:ascii="Times New Roman"/>
          <w:b/>
          <w:i/>
          <w:spacing w:val="-18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i/>
          <w:spacing w:val="-18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sz w:val="20"/>
          <w:szCs w:val="20"/>
          <w:u w:val="single" w:color="000000"/>
        </w:rPr>
        <w:t>g</w:t>
      </w:r>
      <w:r>
        <w:rPr>
          <w:rFonts w:cs="Times New Roman" w:hAnsi="Times New Roman" w:eastAsia="Times New Roman" w:ascii="Times New Roman"/>
          <w:b/>
          <w:i/>
          <w:spacing w:val="1"/>
          <w:sz w:val="20"/>
          <w:szCs w:val="20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i/>
          <w:spacing w:val="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sz w:val="20"/>
          <w:szCs w:val="20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i/>
          <w:spacing w:val="-2"/>
          <w:sz w:val="20"/>
          <w:szCs w:val="20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i/>
          <w:spacing w:val="-2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1"/>
          <w:w w:val="101"/>
          <w:sz w:val="20"/>
          <w:szCs w:val="20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i/>
          <w:spacing w:val="1"/>
          <w:w w:val="10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  <w:u w:val="single" w:color="000000"/>
        </w:rPr>
        <w:t>op</w:t>
      </w:r>
      <w:r>
        <w:rPr>
          <w:rFonts w:cs="Times New Roman" w:hAnsi="Times New Roman" w:eastAsia="Times New Roman" w:ascii="Times New Roman"/>
          <w:b/>
          <w:i/>
          <w:spacing w:val="-6"/>
          <w:w w:val="100"/>
          <w:sz w:val="20"/>
          <w:szCs w:val="20"/>
          <w:u w:val="single" w:color="000000"/>
        </w:rPr>
        <w:t>h</w:t>
      </w:r>
      <w:r>
        <w:rPr>
          <w:rFonts w:cs="Times New Roman" w:hAnsi="Times New Roman" w:eastAsia="Times New Roman" w:ascii="Times New Roman"/>
          <w:b/>
          <w:i/>
          <w:spacing w:val="-6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1"/>
          <w:w w:val="101"/>
          <w:sz w:val="20"/>
          <w:szCs w:val="20"/>
          <w:u w:val="single" w:color="000000"/>
        </w:rPr>
        <w:t>y</w:t>
      </w:r>
      <w:r>
        <w:rPr>
          <w:rFonts w:cs="Times New Roman" w:hAnsi="Times New Roman" w:eastAsia="Times New Roman" w:ascii="Times New Roman"/>
          <w:b/>
          <w:i/>
          <w:spacing w:val="1"/>
          <w:w w:val="10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-3"/>
          <w:w w:val="101"/>
          <w:sz w:val="20"/>
          <w:szCs w:val="20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i/>
          <w:spacing w:val="-3"/>
          <w:w w:val="10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1"/>
          <w:w w:val="101"/>
          <w:sz w:val="20"/>
          <w:szCs w:val="20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i/>
          <w:spacing w:val="1"/>
          <w:w w:val="10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  <w:u w:val="single" w:color="000000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  <w:u w:val="single" w:color="000000"/>
        </w:rPr>
        <w:t>   </w:t>
      </w:r>
      <w:r>
        <w:rPr>
          <w:rFonts w:cs="Times New Roman" w:hAnsi="Times New Roman" w:eastAsia="Times New Roman" w:ascii="Times New Roman"/>
          <w:b/>
          <w:i/>
          <w:spacing w:val="-6"/>
          <w:w w:val="100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i/>
          <w:spacing w:val="-6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  <w:u w:val="single" w:color="000000"/>
        </w:rPr>
        <w:t>          </w:t>
      </w:r>
      <w:r>
        <w:rPr>
          <w:rFonts w:cs="Times New Roman" w:hAnsi="Times New Roman" w:eastAsia="Times New Roman" w:ascii="Times New Roman"/>
          <w:b/>
          <w:i/>
          <w:spacing w:val="-8"/>
          <w:w w:val="100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i/>
          <w:spacing w:val="-8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1"/>
          <w:w w:val="101"/>
          <w:sz w:val="20"/>
          <w:szCs w:val="20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  <w:u w:val="single" w:color="000000"/>
        </w:rPr>
        <w:t>          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  <w:u w:val="single" w:color="000000"/>
        </w:rPr>
        <w:t>    </w:t>
      </w:r>
      <w:r>
        <w:rPr>
          <w:rFonts w:cs="Times New Roman" w:hAnsi="Times New Roman" w:eastAsia="Times New Roman" w:ascii="Times New Roman"/>
          <w:b/>
          <w:i/>
          <w:spacing w:val="-20"/>
          <w:w w:val="100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i/>
          <w:spacing w:val="-20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  <w:u w:val="single" w:color="000000"/>
        </w:rPr>
        <w:t>m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1"/>
          <w:w w:val="101"/>
          <w:sz w:val="20"/>
          <w:szCs w:val="20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1"/>
          <w:w w:val="101"/>
          <w:sz w:val="20"/>
          <w:szCs w:val="20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-6"/>
          <w:w w:val="100"/>
          <w:sz w:val="20"/>
          <w:szCs w:val="20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i/>
          <w:spacing w:val="-6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1"/>
          <w:w w:val="101"/>
          <w:sz w:val="20"/>
          <w:szCs w:val="20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1"/>
          <w:w w:val="101"/>
          <w:sz w:val="20"/>
          <w:szCs w:val="20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  <w:u w:val="single" w:color="000000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  <w:u w:val="single" w:color="000000"/>
        </w:rPr>
        <w:tab/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"/>
          <w:szCs w:val="1"/>
        </w:rPr>
        <w:jc w:val="left"/>
        <w:spacing w:before="9" w:lineRule="exact" w:line="0"/>
      </w:pPr>
      <w:r>
        <w:rPr>
          <w:sz w:val="1"/>
          <w:szCs w:val="1"/>
        </w:rPr>
      </w:r>
    </w:p>
    <w:tbl>
      <w:tblPr>
        <w:tblW w:w="0" w:type="auto"/>
        <w:tblLook w:val="01E0"/>
        <w:jc w:val="left"/>
        <w:tblInd w:w="16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2" w:hRule="exact"/>
        </w:trPr>
        <w:tc>
          <w:tcPr>
            <w:tcW w:w="3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5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ght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0%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66d</w:t>
            </w:r>
          </w:p>
        </w:tc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7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91d</w:t>
            </w:r>
          </w:p>
        </w:tc>
        <w:tc>
          <w:tcPr>
            <w:tcW w:w="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589" w:right="5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77d</w:t>
            </w:r>
          </w:p>
        </w:tc>
      </w:tr>
      <w:tr>
        <w:trPr>
          <w:trHeight w:val="291" w:hRule="exact"/>
        </w:trPr>
        <w:tc>
          <w:tcPr>
            <w:tcW w:w="3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1"/>
              <w:ind w:left="125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ght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1"/>
              <w:ind w:left="5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62c</w:t>
            </w:r>
          </w:p>
        </w:tc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1"/>
              <w:ind w:left="7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78b</w:t>
            </w:r>
          </w:p>
        </w:tc>
        <w:tc>
          <w:tcPr>
            <w:tcW w:w="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1"/>
              <w:ind w:left="598" w:right="59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72c</w:t>
            </w:r>
          </w:p>
        </w:tc>
      </w:tr>
      <w:tr>
        <w:trPr>
          <w:trHeight w:val="288" w:hRule="exact"/>
        </w:trPr>
        <w:tc>
          <w:tcPr>
            <w:tcW w:w="3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9"/>
              <w:ind w:left="125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ght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101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9"/>
              <w:ind w:left="5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56b</w:t>
            </w:r>
          </w:p>
        </w:tc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9"/>
              <w:ind w:left="7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76c</w:t>
            </w:r>
          </w:p>
        </w:tc>
        <w:tc>
          <w:tcPr>
            <w:tcW w:w="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9"/>
              <w:ind w:left="589" w:right="5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64b</w:t>
            </w:r>
          </w:p>
        </w:tc>
      </w:tr>
      <w:tr>
        <w:trPr>
          <w:trHeight w:val="330" w:hRule="exact"/>
        </w:trPr>
        <w:tc>
          <w:tcPr>
            <w:tcW w:w="39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125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ght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0%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591"/>
            </w:pPr>
            <w:r>
              <w:rPr>
                <w:rFonts w:cs="Times New Roman" w:hAnsi="Times New Roman" w:eastAsia="Times New Roman" w:ascii="Times New Roman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5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730"/>
            </w:pPr>
            <w:r>
              <w:rPr>
                <w:rFonts w:cs="Times New Roman" w:hAnsi="Times New Roman" w:eastAsia="Times New Roman" w:ascii="Times New Roman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5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7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8"/>
              <w:ind w:left="598" w:right="601"/>
            </w:pPr>
            <w:r>
              <w:rPr>
                <w:rFonts w:cs="Times New Roman" w:hAnsi="Times New Roman" w:eastAsia="Times New Roman" w:ascii="Times New Roman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5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283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41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00" w:right="76" w:firstLine="360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aph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ans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60%,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aph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um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anum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um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-3"/>
          <w:w w:val="10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556"/>
      </w:pP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aph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um</w:t>
      </w:r>
      <w:r>
        <w:rPr>
          <w:rFonts w:cs="Times New Roman" w:hAnsi="Times New Roman" w:eastAsia="Times New Roman" w:ascii="Times New Roman"/>
          <w:i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i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ht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00" w:right="80"/>
        <w:sectPr>
          <w:type w:val="continuous"/>
          <w:pgSz w:w="12240" w:h="15840"/>
          <w:pgMar w:top="1480" w:bottom="280" w:left="1340" w:right="132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aph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um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um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aph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um</w:t>
      </w:r>
      <w:r>
        <w:rPr>
          <w:rFonts w:cs="Times New Roman" w:hAnsi="Times New Roman" w:eastAsia="Times New Roman" w:ascii="Times New Roman"/>
          <w:i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num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60%,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44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1"/>
        <w:ind w:left="100" w:right="7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aph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oph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um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num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7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hap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tabs>
          <w:tab w:pos="9300" w:val="left"/>
        </w:tabs>
        <w:jc w:val="left"/>
        <w:spacing w:before="1"/>
        <w:ind w:left="259"/>
      </w:pPr>
      <w:r>
        <w:rPr>
          <w:rFonts w:cs="Times New Roman" w:hAnsi="Times New Roman" w:eastAsia="Times New Roman" w:ascii="Times New Roman"/>
          <w:sz w:val="20"/>
          <w:szCs w:val="20"/>
        </w:rPr>
      </w:r>
      <w:r>
        <w:rPr>
          <w:rFonts w:cs="Times New Roman" w:hAnsi="Times New Roman" w:eastAsia="Times New Roman" w:ascii="Times New Roman"/>
          <w:sz w:val="20"/>
          <w:szCs w:val="20"/>
          <w:u w:val="single" w:color="000000"/>
        </w:rPr>
        <w:t>                                                        </w:t>
      </w:r>
      <w:r>
        <w:rPr>
          <w:rFonts w:cs="Times New Roman" w:hAnsi="Times New Roman" w:eastAsia="Times New Roman" w:ascii="Times New Roman"/>
          <w:spacing w:val="-17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7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-6"/>
          <w:sz w:val="20"/>
          <w:szCs w:val="20"/>
          <w:u w:val="single" w:color="000000"/>
        </w:rPr>
        <w:t>w</w:t>
      </w:r>
      <w:r>
        <w:rPr>
          <w:rFonts w:cs="Times New Roman" w:hAnsi="Times New Roman" w:eastAsia="Times New Roman" w:ascii="Times New Roman"/>
          <w:spacing w:val="-6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  <w:u w:val="single" w:color="00000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  <w:u w:val="single" w:color="00000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  <w:u w:val="single" w:color="00000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  <w:u w:val="single" w:color="000000"/>
        </w:rPr>
        <w:t>w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  <w:u w:val="single" w:color="00000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5" w:lineRule="exact" w:line="180"/>
        <w:ind w:left="364"/>
      </w:pPr>
      <w:r>
        <w:pict>
          <v:group style="position:absolute;margin-left:279.22pt;margin-top:0.725932pt;width:0.48001pt;height:0pt;mso-position-horizontal-relative:page;mso-position-vertical-relative:paragraph;z-index:-797" coordorigin="5584,15" coordsize="10,0">
            <v:shape style="position:absolute;left:5584;top:15;width:10;height:0" coordorigin="5584,15" coordsize="10,0" path="m5584,15l5594,15e" filled="f" stroked="t" strokeweight="0.5800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4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4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4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4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4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4"/>
          <w:sz w:val="20"/>
          <w:szCs w:val="20"/>
        </w:rPr>
        <w:t>ty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4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1"/>
          <w:position w:val="-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4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b/>
          <w:spacing w:val="1"/>
          <w:w w:val="101"/>
          <w:position w:val="-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4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60"/>
        <w:ind w:left="364"/>
        <w:sectPr>
          <w:pgSz w:w="12240" w:h="15840"/>
          <w:pgMar w:top="1360" w:bottom="280" w:left="1340" w:right="1320"/>
        </w:sectPr>
      </w:pPr>
      <w:r>
        <w:rPr>
          <w:rFonts w:cs="Times New Roman" w:hAnsi="Times New Roman" w:eastAsia="Times New Roman" w:ascii="Times New Roman"/>
          <w:b/>
          <w:spacing w:val="-2"/>
          <w:w w:val="100"/>
          <w:position w:val="-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2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-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2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2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0"/>
          <w:szCs w:val="20"/>
        </w:rPr>
        <w:t>                                                        </w:t>
      </w:r>
      <w:r>
        <w:rPr>
          <w:rFonts w:cs="Times New Roman" w:hAnsi="Times New Roman" w:eastAsia="Times New Roman" w:ascii="Times New Roman"/>
          <w:b/>
          <w:spacing w:val="9"/>
          <w:w w:val="100"/>
          <w:position w:val="-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1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1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1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1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1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1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1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1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1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1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1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1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1"/>
          <w:position w:val="1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1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lineRule="exact" w:line="220"/>
      </w:pPr>
      <w:r>
        <w:rPr>
          <w:rFonts w:cs="Times New Roman" w:hAnsi="Times New Roman" w:eastAsia="Times New Roman" w:ascii="Times New Roman"/>
          <w:b/>
          <w:i/>
          <w:spacing w:val="1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i/>
          <w:spacing w:val="0"/>
          <w:position w:val="-1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b/>
          <w:i/>
          <w:spacing w:val="-2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i/>
          <w:spacing w:val="1"/>
          <w:w w:val="101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i/>
          <w:spacing w:val="1"/>
          <w:w w:val="101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i/>
          <w:spacing w:val="1"/>
          <w:w w:val="101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1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right="-50"/>
      </w:pPr>
      <w:r>
        <w:br w:type="column"/>
      </w:r>
      <w:r>
        <w:rPr>
          <w:rFonts w:cs="Times New Roman" w:hAnsi="Times New Roman" w:eastAsia="Times New Roman" w:ascii="Times New Roman"/>
          <w:b/>
          <w:i/>
          <w:spacing w:val="1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i/>
          <w:spacing w:val="0"/>
          <w:position w:val="-1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b/>
          <w:i/>
          <w:spacing w:val="-2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i/>
          <w:spacing w:val="1"/>
          <w:w w:val="101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i/>
          <w:spacing w:val="1"/>
          <w:w w:val="101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i/>
          <w:spacing w:val="1"/>
          <w:w w:val="101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1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1480" w:bottom="280" w:left="1340" w:right="1320"/>
          <w:cols w:num="3" w:equalWidth="off">
            <w:col w:w="5712" w:space="357"/>
            <w:col w:w="1260" w:space="411"/>
            <w:col w:w="1840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b/>
          <w:i/>
          <w:spacing w:val="1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i/>
          <w:spacing w:val="0"/>
          <w:position w:val="-1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b/>
          <w:i/>
          <w:spacing w:val="-2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i/>
          <w:spacing w:val="1"/>
          <w:w w:val="101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i/>
          <w:spacing w:val="1"/>
          <w:w w:val="101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i/>
          <w:spacing w:val="1"/>
          <w:w w:val="101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1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tabs>
          <w:tab w:pos="9280" w:val="left"/>
        </w:tabs>
        <w:jc w:val="left"/>
        <w:spacing w:before="4" w:lineRule="exact" w:line="220"/>
        <w:ind w:left="259"/>
      </w:pPr>
      <w:r>
        <w:rPr>
          <w:rFonts w:cs="Times New Roman" w:hAnsi="Times New Roman" w:eastAsia="Times New Roman" w:ascii="Times New Roman"/>
          <w:b/>
          <w:i/>
          <w:position w:val="-1"/>
          <w:sz w:val="20"/>
          <w:szCs w:val="20"/>
        </w:rPr>
      </w:r>
      <w:r>
        <w:rPr>
          <w:rFonts w:cs="Times New Roman" w:hAnsi="Times New Roman" w:eastAsia="Times New Roman" w:ascii="Times New Roman"/>
          <w:b/>
          <w:i/>
          <w:position w:val="-1"/>
          <w:sz w:val="20"/>
          <w:szCs w:val="20"/>
          <w:u w:val="single" w:color="000000"/>
        </w:rPr>
        <w:t>                                                                              </w:t>
      </w:r>
      <w:r>
        <w:rPr>
          <w:rFonts w:cs="Times New Roman" w:hAnsi="Times New Roman" w:eastAsia="Times New Roman" w:ascii="Times New Roman"/>
          <w:b/>
          <w:i/>
          <w:spacing w:val="21"/>
          <w:position w:val="-1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i/>
          <w:spacing w:val="21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21"/>
          <w:position w:val="-1"/>
          <w:sz w:val="20"/>
          <w:szCs w:val="20"/>
        </w:rPr>
      </w:r>
      <w:r>
        <w:rPr>
          <w:rFonts w:cs="Times New Roman" w:hAnsi="Times New Roman" w:eastAsia="Times New Roman" w:ascii="Times New Roman"/>
          <w:b/>
          <w:i/>
          <w:spacing w:val="-26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position w:val="-1"/>
          <w:sz w:val="20"/>
          <w:szCs w:val="20"/>
          <w:u w:val="single" w:color="000000"/>
        </w:rPr>
        <w:t>   </w:t>
      </w:r>
      <w:r>
        <w:rPr>
          <w:rFonts w:cs="Times New Roman" w:hAnsi="Times New Roman" w:eastAsia="Times New Roman" w:ascii="Times New Roman"/>
          <w:b/>
          <w:i/>
          <w:spacing w:val="11"/>
          <w:position w:val="-1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i/>
          <w:spacing w:val="11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position w:val="-1"/>
          <w:sz w:val="20"/>
          <w:szCs w:val="20"/>
          <w:u w:val="single" w:color="000000"/>
        </w:rPr>
        <w:t>g</w:t>
      </w:r>
      <w:r>
        <w:rPr>
          <w:rFonts w:cs="Times New Roman" w:hAnsi="Times New Roman" w:eastAsia="Times New Roman" w:ascii="Times New Roman"/>
          <w:b/>
          <w:i/>
          <w:spacing w:val="1"/>
          <w:position w:val="-1"/>
          <w:sz w:val="20"/>
          <w:szCs w:val="20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i/>
          <w:spacing w:val="1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position w:val="-1"/>
          <w:sz w:val="20"/>
          <w:szCs w:val="20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i/>
          <w:spacing w:val="-2"/>
          <w:position w:val="-1"/>
          <w:sz w:val="20"/>
          <w:szCs w:val="20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i/>
          <w:spacing w:val="-2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1"/>
          <w:w w:val="101"/>
          <w:position w:val="-1"/>
          <w:sz w:val="20"/>
          <w:szCs w:val="20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i/>
          <w:spacing w:val="1"/>
          <w:w w:val="101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  <w:u w:val="single" w:color="000000"/>
        </w:rPr>
        <w:t>op</w:t>
      </w:r>
      <w:r>
        <w:rPr>
          <w:rFonts w:cs="Times New Roman" w:hAnsi="Times New Roman" w:eastAsia="Times New Roman" w:ascii="Times New Roman"/>
          <w:b/>
          <w:i/>
          <w:spacing w:val="-6"/>
          <w:w w:val="100"/>
          <w:position w:val="-1"/>
          <w:sz w:val="20"/>
          <w:szCs w:val="20"/>
          <w:u w:val="single" w:color="000000"/>
        </w:rPr>
        <w:t>h</w:t>
      </w:r>
      <w:r>
        <w:rPr>
          <w:rFonts w:cs="Times New Roman" w:hAnsi="Times New Roman" w:eastAsia="Times New Roman" w:ascii="Times New Roman"/>
          <w:b/>
          <w:i/>
          <w:spacing w:val="-6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1"/>
          <w:w w:val="101"/>
          <w:position w:val="-1"/>
          <w:sz w:val="20"/>
          <w:szCs w:val="20"/>
          <w:u w:val="single" w:color="000000"/>
        </w:rPr>
        <w:t>y</w:t>
      </w:r>
      <w:r>
        <w:rPr>
          <w:rFonts w:cs="Times New Roman" w:hAnsi="Times New Roman" w:eastAsia="Times New Roman" w:ascii="Times New Roman"/>
          <w:b/>
          <w:i/>
          <w:spacing w:val="1"/>
          <w:w w:val="101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-3"/>
          <w:w w:val="101"/>
          <w:position w:val="-1"/>
          <w:sz w:val="20"/>
          <w:szCs w:val="20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i/>
          <w:spacing w:val="-3"/>
          <w:w w:val="101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1"/>
          <w:w w:val="101"/>
          <w:position w:val="-1"/>
          <w:sz w:val="20"/>
          <w:szCs w:val="20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i/>
          <w:spacing w:val="1"/>
          <w:w w:val="101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-1"/>
          <w:sz w:val="20"/>
          <w:szCs w:val="20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  <w:u w:val="single" w:color="000000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  <w:u w:val="single" w:color="000000"/>
        </w:rPr>
        <w:t>    </w:t>
      </w:r>
      <w:r>
        <w:rPr>
          <w:rFonts w:cs="Times New Roman" w:hAnsi="Times New Roman" w:eastAsia="Times New Roman" w:ascii="Times New Roman"/>
          <w:b/>
          <w:i/>
          <w:spacing w:val="-22"/>
          <w:w w:val="100"/>
          <w:position w:val="-1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i/>
          <w:spacing w:val="-22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-22"/>
          <w:w w:val="100"/>
          <w:position w:val="-1"/>
          <w:sz w:val="20"/>
          <w:szCs w:val="20"/>
        </w:rPr>
      </w:r>
      <w:r>
        <w:rPr>
          <w:rFonts w:cs="Times New Roman" w:hAnsi="Times New Roman" w:eastAsia="Times New Roman" w:ascii="Times New Roman"/>
          <w:b/>
          <w:i/>
          <w:spacing w:val="-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  <w:u w:val="single" w:color="000000"/>
        </w:rPr>
        <w:t>      </w:t>
      </w:r>
      <w:r>
        <w:rPr>
          <w:rFonts w:cs="Times New Roman" w:hAnsi="Times New Roman" w:eastAsia="Times New Roman" w:ascii="Times New Roman"/>
          <w:b/>
          <w:i/>
          <w:spacing w:val="-10"/>
          <w:w w:val="100"/>
          <w:position w:val="-1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i/>
          <w:spacing w:val="-10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-1"/>
          <w:sz w:val="20"/>
          <w:szCs w:val="20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0"/>
          <w:szCs w:val="20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-1"/>
          <w:sz w:val="20"/>
          <w:szCs w:val="20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1"/>
          <w:w w:val="101"/>
          <w:position w:val="-1"/>
          <w:sz w:val="20"/>
          <w:szCs w:val="20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1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-1"/>
          <w:sz w:val="20"/>
          <w:szCs w:val="20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  <w:u w:val="single" w:color="000000"/>
        </w:rPr>
        <w:t>      </w:t>
      </w:r>
      <w:r>
        <w:rPr>
          <w:rFonts w:cs="Times New Roman" w:hAnsi="Times New Roman" w:eastAsia="Times New Roman" w:ascii="Times New Roman"/>
          <w:b/>
          <w:i/>
          <w:spacing w:val="14"/>
          <w:w w:val="100"/>
          <w:position w:val="-1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i/>
          <w:spacing w:val="14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14"/>
          <w:w w:val="100"/>
          <w:position w:val="-1"/>
          <w:sz w:val="20"/>
          <w:szCs w:val="20"/>
        </w:rPr>
      </w:r>
      <w:r>
        <w:rPr>
          <w:rFonts w:cs="Times New Roman" w:hAnsi="Times New Roman" w:eastAsia="Times New Roman" w:ascii="Times New Roman"/>
          <w:b/>
          <w:i/>
          <w:spacing w:val="-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  <w:u w:val="single" w:color="000000"/>
        </w:rPr>
        <w:t>     </w:t>
      </w:r>
      <w:r>
        <w:rPr>
          <w:rFonts w:cs="Times New Roman" w:hAnsi="Times New Roman" w:eastAsia="Times New Roman" w:ascii="Times New Roman"/>
          <w:b/>
          <w:i/>
          <w:spacing w:val="-12"/>
          <w:w w:val="100"/>
          <w:position w:val="-1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i/>
          <w:spacing w:val="-12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0"/>
          <w:szCs w:val="20"/>
          <w:u w:val="single" w:color="000000"/>
        </w:rPr>
        <w:t>m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-1"/>
          <w:sz w:val="20"/>
          <w:szCs w:val="20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1"/>
          <w:w w:val="101"/>
          <w:position w:val="-1"/>
          <w:sz w:val="20"/>
          <w:szCs w:val="20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1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1"/>
          <w:w w:val="101"/>
          <w:position w:val="-1"/>
          <w:sz w:val="20"/>
          <w:szCs w:val="20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1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-1"/>
          <w:sz w:val="20"/>
          <w:szCs w:val="20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-1"/>
          <w:sz w:val="20"/>
          <w:szCs w:val="20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-3"/>
          <w:w w:val="101"/>
          <w:position w:val="-1"/>
          <w:sz w:val="20"/>
          <w:szCs w:val="20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i/>
          <w:spacing w:val="-3"/>
          <w:w w:val="101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-1"/>
          <w:sz w:val="20"/>
          <w:szCs w:val="20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-1"/>
          <w:sz w:val="20"/>
          <w:szCs w:val="20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  <w:u w:val="single" w:color="000000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  <w:u w:val="single" w:color="000000"/>
        </w:rPr>
        <w:tab/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"/>
          <w:szCs w:val="1"/>
        </w:rPr>
        <w:jc w:val="left"/>
        <w:spacing w:before="9" w:lineRule="exact" w:line="0"/>
      </w:pPr>
      <w:r>
        <w:rPr>
          <w:sz w:val="1"/>
          <w:szCs w:val="1"/>
        </w:rPr>
      </w:r>
    </w:p>
    <w:tbl>
      <w:tblPr>
        <w:tblW w:w="0" w:type="auto"/>
        <w:tblLook w:val="01E0"/>
        <w:jc w:val="left"/>
        <w:tblInd w:w="24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2" w:hRule="exact"/>
        </w:trPr>
        <w:tc>
          <w:tcPr>
            <w:tcW w:w="3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ght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0%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8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134b</w:t>
            </w:r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7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125c</w:t>
            </w:r>
          </w:p>
        </w:tc>
        <w:tc>
          <w:tcPr>
            <w:tcW w:w="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9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129b</w:t>
            </w:r>
          </w:p>
        </w:tc>
      </w:tr>
      <w:tr>
        <w:trPr>
          <w:trHeight w:val="291" w:hRule="exact"/>
        </w:trPr>
        <w:tc>
          <w:tcPr>
            <w:tcW w:w="3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1"/>
              <w:ind w:left="120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ght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0%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1"/>
              <w:ind w:left="8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112a</w:t>
            </w:r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1"/>
              <w:ind w:left="7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102a</w:t>
            </w:r>
          </w:p>
        </w:tc>
        <w:tc>
          <w:tcPr>
            <w:tcW w:w="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1"/>
              <w:ind w:left="9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107a</w:t>
            </w:r>
          </w:p>
        </w:tc>
      </w:tr>
      <w:tr>
        <w:trPr>
          <w:trHeight w:val="291" w:hRule="exact"/>
        </w:trPr>
        <w:tc>
          <w:tcPr>
            <w:tcW w:w="3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9"/>
              <w:ind w:left="120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ght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0%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9"/>
              <w:ind w:left="8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138c</w:t>
            </w:r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9"/>
              <w:ind w:left="7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131d</w:t>
            </w:r>
          </w:p>
        </w:tc>
        <w:tc>
          <w:tcPr>
            <w:tcW w:w="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9"/>
              <w:ind w:left="9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134c</w:t>
            </w:r>
          </w:p>
        </w:tc>
      </w:tr>
      <w:tr>
        <w:trPr>
          <w:trHeight w:val="329" w:hRule="exact"/>
        </w:trPr>
        <w:tc>
          <w:tcPr>
            <w:tcW w:w="39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1"/>
              <w:ind w:left="1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0%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20"/>
                <w:szCs w:val="20"/>
              </w:rPr>
              <w:t>/l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1"/>
              <w:ind w:left="8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114b</w:t>
            </w:r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1"/>
              <w:ind w:left="7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105b</w:t>
            </w:r>
          </w:p>
        </w:tc>
        <w:tc>
          <w:tcPr>
            <w:tcW w:w="3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8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1"/>
              <w:ind w:left="9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108a</w:t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00"/>
        <w:ind w:left="248" w:right="25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41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00" w:right="80" w:firstLine="360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um</w:t>
      </w:r>
      <w:r>
        <w:rPr>
          <w:rFonts w:cs="Times New Roman" w:hAnsi="Times New Roman" w:eastAsia="Times New Roman" w:ascii="Times New Roman"/>
          <w:i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ans</w:t>
      </w:r>
      <w:r>
        <w:rPr>
          <w:rFonts w:cs="Times New Roman" w:hAnsi="Times New Roman" w:eastAsia="Times New Roman" w:ascii="Times New Roman"/>
          <w:i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105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aph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um</w:t>
      </w:r>
      <w:r>
        <w:rPr>
          <w:rFonts w:cs="Times New Roman" w:hAnsi="Times New Roman" w:eastAsia="Times New Roman" w:ascii="Times New Roman"/>
          <w:i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um</w:t>
      </w:r>
      <w:r>
        <w:rPr>
          <w:rFonts w:cs="Times New Roman" w:hAnsi="Times New Roman" w:eastAsia="Times New Roman" w:ascii="Times New Roman"/>
          <w:i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60%,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134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00" w:right="77" w:firstLine="360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97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60%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1"/>
          <w:sz w:val="20"/>
          <w:szCs w:val="20"/>
        </w:rPr>
        <w:t>/l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/>
        <w:ind w:left="100" w:right="8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um</w:t>
      </w:r>
      <w:r>
        <w:rPr>
          <w:rFonts w:cs="Times New Roman" w:hAnsi="Times New Roman" w:eastAsia="Times New Roman" w:ascii="Times New Roman"/>
          <w:i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ht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aph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um</w:t>
      </w:r>
      <w:r>
        <w:rPr>
          <w:rFonts w:cs="Times New Roman" w:hAnsi="Times New Roman" w:eastAsia="Times New Roman" w:ascii="Times New Roman"/>
          <w:i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98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aph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um</w:t>
      </w:r>
      <w:r>
        <w:rPr>
          <w:rFonts w:cs="Times New Roman" w:hAnsi="Times New Roman" w:eastAsia="Times New Roman" w:ascii="Times New Roman"/>
          <w:i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um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95"/>
      </w:pPr>
      <w:r>
        <w:pict>
          <v:group style="position:absolute;margin-left:284.26pt;margin-top:23.7359pt;width:0.47998pt;height:0pt;mso-position-horizontal-relative:page;mso-position-vertical-relative:paragraph;z-index:-796" coordorigin="5685,475" coordsize="10,0">
            <v:shape style="position:absolute;left:5685;top:475;width:10;height:0" coordorigin="5685,475" coordsize="10,0" path="m5685,475l5695,475e" filled="f" stroked="t" strokeweight="0.5799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hap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tabs>
          <w:tab w:pos="9120" w:val="left"/>
        </w:tabs>
        <w:jc w:val="center"/>
        <w:spacing w:lineRule="exact" w:line="220"/>
        <w:ind w:left="349" w:right="383"/>
        <w:sectPr>
          <w:type w:val="continuous"/>
          <w:pgSz w:w="12240" w:h="15840"/>
          <w:pgMar w:top="1480" w:bottom="280" w:left="1340" w:right="1320"/>
        </w:sectPr>
      </w:pPr>
      <w:r>
        <w:rPr>
          <w:rFonts w:cs="Times New Roman" w:hAnsi="Times New Roman" w:eastAsia="Times New Roman" w:ascii="Times New Roman"/>
          <w:position w:val="-1"/>
          <w:sz w:val="20"/>
          <w:szCs w:val="20"/>
        </w:rPr>
      </w:r>
      <w:r>
        <w:rPr>
          <w:rFonts w:cs="Times New Roman" w:hAnsi="Times New Roman" w:eastAsia="Times New Roman" w:ascii="Times New Roman"/>
          <w:position w:val="-1"/>
          <w:sz w:val="20"/>
          <w:szCs w:val="20"/>
          <w:u w:val="single" w:color="000000"/>
        </w:rPr>
        <w:t>                                                     </w:t>
      </w:r>
      <w:r>
        <w:rPr>
          <w:rFonts w:cs="Times New Roman" w:hAnsi="Times New Roman" w:eastAsia="Times New Roman" w:ascii="Times New Roman"/>
          <w:spacing w:val="8"/>
          <w:position w:val="-1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8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-6"/>
          <w:position w:val="-1"/>
          <w:sz w:val="20"/>
          <w:szCs w:val="20"/>
          <w:u w:val="single" w:color="000000"/>
        </w:rPr>
        <w:t>w</w:t>
      </w:r>
      <w:r>
        <w:rPr>
          <w:rFonts w:cs="Times New Roman" w:hAnsi="Times New Roman" w:eastAsia="Times New Roman" w:ascii="Times New Roman"/>
          <w:spacing w:val="-6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1"/>
          <w:position w:val="-1"/>
          <w:sz w:val="20"/>
          <w:szCs w:val="20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1"/>
          <w:w w:val="101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1"/>
          <w:position w:val="-1"/>
          <w:sz w:val="20"/>
          <w:szCs w:val="20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1"/>
          <w:w w:val="101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  <w:u w:val="single" w:color="00000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1"/>
          <w:position w:val="-1"/>
          <w:sz w:val="20"/>
          <w:szCs w:val="20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1"/>
          <w:w w:val="101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1"/>
          <w:position w:val="-1"/>
          <w:sz w:val="20"/>
          <w:szCs w:val="20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3"/>
          <w:w w:val="101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  <w:u w:val="single" w:color="00000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  <w:u w:val="single" w:color="00000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0"/>
          <w:szCs w:val="20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1"/>
          <w:position w:val="-1"/>
          <w:sz w:val="20"/>
          <w:szCs w:val="20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3"/>
          <w:w w:val="101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  <w:u w:val="single" w:color="00000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  <w:u w:val="single" w:color="00000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  <w:u w:val="single" w:color="000000"/>
        </w:rPr>
        <w:t>w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1"/>
          <w:position w:val="-1"/>
          <w:sz w:val="20"/>
          <w:szCs w:val="20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1"/>
          <w:w w:val="101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  <w:u w:val="single" w:color="00000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1"/>
          <w:position w:val="-1"/>
          <w:sz w:val="20"/>
          <w:szCs w:val="20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3"/>
          <w:w w:val="101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  <w:u w:val="single" w:color="00000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1"/>
          <w:position w:val="-1"/>
          <w:sz w:val="20"/>
          <w:szCs w:val="20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1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1"/>
          <w:position w:val="-1"/>
          <w:sz w:val="20"/>
          <w:szCs w:val="20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1"/>
          <w:w w:val="101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  <w:u w:val="single" w:color="00000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  <w:u w:val="single" w:color="00000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1"/>
          <w:position w:val="-1"/>
          <w:sz w:val="20"/>
          <w:szCs w:val="20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1"/>
          <w:w w:val="101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1"/>
          <w:position w:val="-1"/>
          <w:sz w:val="20"/>
          <w:szCs w:val="20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3"/>
          <w:w w:val="101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1"/>
          <w:position w:val="-1"/>
          <w:sz w:val="20"/>
          <w:szCs w:val="20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-3"/>
          <w:w w:val="101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1"/>
          <w:position w:val="-1"/>
          <w:sz w:val="20"/>
          <w:szCs w:val="20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3"/>
          <w:w w:val="101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  <w:u w:val="single" w:color="00000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60"/>
        <w:ind w:left="489" w:right="-50"/>
      </w:pPr>
      <w:r>
        <w:rPr>
          <w:rFonts w:cs="Times New Roman" w:hAnsi="Times New Roman" w:eastAsia="Times New Roman" w:ascii="Times New Roman"/>
          <w:b/>
          <w:spacing w:val="-2"/>
          <w:w w:val="100"/>
          <w:position w:val="-5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5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5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5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5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5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5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5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5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5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5"/>
          <w:sz w:val="20"/>
          <w:szCs w:val="20"/>
        </w:rPr>
        <w:t>ty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5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-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5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1"/>
          <w:position w:val="-5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5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b/>
          <w:spacing w:val="1"/>
          <w:w w:val="101"/>
          <w:position w:val="-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5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7"/>
        <w:sectPr>
          <w:type w:val="continuous"/>
          <w:pgSz w:w="12240" w:h="15840"/>
          <w:pgMar w:top="1480" w:bottom="280" w:left="1340" w:right="1320"/>
          <w:cols w:num="2" w:equalWidth="off">
            <w:col w:w="4107" w:space="1031"/>
            <w:col w:w="4442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7" w:lineRule="exact" w:line="160"/>
        <w:ind w:left="489" w:right="-50"/>
      </w:pPr>
      <w:r>
        <w:rPr>
          <w:rFonts w:cs="Times New Roman" w:hAnsi="Times New Roman" w:eastAsia="Times New Roman" w:ascii="Times New Roman"/>
          <w:b/>
          <w:spacing w:val="-2"/>
          <w:w w:val="100"/>
          <w:position w:val="-5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5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5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5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5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5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5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-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5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5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5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5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5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1"/>
          <w:position w:val="-5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1"/>
          <w:position w:val="-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5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right="-50"/>
      </w:pPr>
      <w:r>
        <w:br w:type="column"/>
      </w:r>
      <w:r>
        <w:rPr>
          <w:rFonts w:cs="Times New Roman" w:hAnsi="Times New Roman" w:eastAsia="Times New Roman" w:ascii="Times New Roman"/>
          <w:b/>
          <w:i/>
          <w:spacing w:val="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i/>
          <w:spacing w:val="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b/>
          <w:i/>
          <w:spacing w:val="-2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i/>
          <w:spacing w:val="1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i/>
          <w:spacing w:val="1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i/>
          <w:spacing w:val="1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right="-50"/>
      </w:pPr>
      <w:r>
        <w:br w:type="column"/>
      </w:r>
      <w:r>
        <w:rPr>
          <w:rFonts w:cs="Times New Roman" w:hAnsi="Times New Roman" w:eastAsia="Times New Roman" w:ascii="Times New Roman"/>
          <w:b/>
          <w:i/>
          <w:spacing w:val="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i/>
          <w:spacing w:val="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b/>
          <w:i/>
          <w:spacing w:val="-2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i/>
          <w:spacing w:val="1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i/>
          <w:spacing w:val="1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i/>
          <w:spacing w:val="1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1480" w:bottom="280" w:left="1340" w:right="1320"/>
          <w:cols w:num="4" w:equalWidth="off">
            <w:col w:w="2439" w:space="2012"/>
            <w:col w:w="1260" w:space="334"/>
            <w:col w:w="1260" w:space="295"/>
            <w:col w:w="1980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b/>
          <w:i/>
          <w:spacing w:val="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i/>
          <w:spacing w:val="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b/>
          <w:i/>
          <w:spacing w:val="-2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i/>
          <w:spacing w:val="1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i/>
          <w:spacing w:val="1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i/>
          <w:spacing w:val="1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tabs>
          <w:tab w:pos="9160" w:val="left"/>
        </w:tabs>
        <w:jc w:val="left"/>
        <w:spacing w:lineRule="exact" w:line="200"/>
        <w:ind w:left="384"/>
      </w:pPr>
      <w:r>
        <w:rPr>
          <w:rFonts w:cs="Times New Roman" w:hAnsi="Times New Roman" w:eastAsia="Times New Roman" w:ascii="Times New Roman"/>
          <w:b/>
          <w:i/>
          <w:sz w:val="20"/>
          <w:szCs w:val="20"/>
        </w:rPr>
      </w:r>
      <w:r>
        <w:rPr>
          <w:rFonts w:cs="Times New Roman" w:hAnsi="Times New Roman" w:eastAsia="Times New Roman" w:ascii="Times New Roman"/>
          <w:b/>
          <w:i/>
          <w:sz w:val="20"/>
          <w:szCs w:val="20"/>
          <w:u w:val="single" w:color="000000"/>
        </w:rPr>
        <w:t>                                                                              </w:t>
      </w:r>
      <w:r>
        <w:rPr>
          <w:rFonts w:cs="Times New Roman" w:hAnsi="Times New Roman" w:eastAsia="Times New Roman" w:ascii="Times New Roman"/>
          <w:b/>
          <w:i/>
          <w:spacing w:val="11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i/>
          <w:spacing w:val="1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i/>
          <w:spacing w:val="-4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i/>
          <w:spacing w:val="-4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sz w:val="20"/>
          <w:szCs w:val="20"/>
          <w:u w:val="single" w:color="000000"/>
        </w:rPr>
        <w:t>g</w:t>
      </w:r>
      <w:r>
        <w:rPr>
          <w:rFonts w:cs="Times New Roman" w:hAnsi="Times New Roman" w:eastAsia="Times New Roman" w:ascii="Times New Roman"/>
          <w:b/>
          <w:i/>
          <w:spacing w:val="1"/>
          <w:sz w:val="20"/>
          <w:szCs w:val="20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i/>
          <w:spacing w:val="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sz w:val="20"/>
          <w:szCs w:val="20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i/>
          <w:spacing w:val="-2"/>
          <w:sz w:val="20"/>
          <w:szCs w:val="20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i/>
          <w:spacing w:val="-2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1"/>
          <w:w w:val="101"/>
          <w:sz w:val="20"/>
          <w:szCs w:val="20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i/>
          <w:spacing w:val="1"/>
          <w:w w:val="10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  <w:u w:val="single" w:color="000000"/>
        </w:rPr>
        <w:t>op</w:t>
      </w:r>
      <w:r>
        <w:rPr>
          <w:rFonts w:cs="Times New Roman" w:hAnsi="Times New Roman" w:eastAsia="Times New Roman" w:ascii="Times New Roman"/>
          <w:b/>
          <w:i/>
          <w:spacing w:val="-6"/>
          <w:w w:val="100"/>
          <w:sz w:val="20"/>
          <w:szCs w:val="20"/>
          <w:u w:val="single" w:color="000000"/>
        </w:rPr>
        <w:t>h</w:t>
      </w:r>
      <w:r>
        <w:rPr>
          <w:rFonts w:cs="Times New Roman" w:hAnsi="Times New Roman" w:eastAsia="Times New Roman" w:ascii="Times New Roman"/>
          <w:b/>
          <w:i/>
          <w:spacing w:val="-6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1"/>
          <w:w w:val="101"/>
          <w:sz w:val="20"/>
          <w:szCs w:val="20"/>
          <w:u w:val="single" w:color="000000"/>
        </w:rPr>
        <w:t>y</w:t>
      </w:r>
      <w:r>
        <w:rPr>
          <w:rFonts w:cs="Times New Roman" w:hAnsi="Times New Roman" w:eastAsia="Times New Roman" w:ascii="Times New Roman"/>
          <w:b/>
          <w:i/>
          <w:spacing w:val="1"/>
          <w:w w:val="10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-3"/>
          <w:w w:val="101"/>
          <w:sz w:val="20"/>
          <w:szCs w:val="20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i/>
          <w:spacing w:val="-3"/>
          <w:w w:val="10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1"/>
          <w:w w:val="101"/>
          <w:sz w:val="20"/>
          <w:szCs w:val="20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i/>
          <w:spacing w:val="1"/>
          <w:w w:val="10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  <w:u w:val="single" w:color="000000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  <w:u w:val="single" w:color="000000"/>
        </w:rPr>
        <w:t>     </w:t>
      </w:r>
      <w:r>
        <w:rPr>
          <w:rFonts w:cs="Times New Roman" w:hAnsi="Times New Roman" w:eastAsia="Times New Roman" w:ascii="Times New Roman"/>
          <w:b/>
          <w:i/>
          <w:spacing w:val="-24"/>
          <w:w w:val="100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i/>
          <w:spacing w:val="-24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  <w:u w:val="single" w:color="000000"/>
        </w:rPr>
        <w:t> 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1"/>
          <w:w w:val="101"/>
          <w:sz w:val="20"/>
          <w:szCs w:val="20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  <w:u w:val="single" w:color="000000"/>
        </w:rPr>
        <w:t>            </w:t>
      </w:r>
      <w:r>
        <w:rPr>
          <w:rFonts w:cs="Times New Roman" w:hAnsi="Times New Roman" w:eastAsia="Times New Roman" w:ascii="Times New Roman"/>
          <w:b/>
          <w:i/>
          <w:spacing w:val="-22"/>
          <w:w w:val="100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i/>
          <w:spacing w:val="-22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  <w:u w:val="single" w:color="000000"/>
        </w:rPr>
        <w:t>m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1"/>
          <w:w w:val="101"/>
          <w:sz w:val="20"/>
          <w:szCs w:val="20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1"/>
          <w:w w:val="101"/>
          <w:sz w:val="20"/>
          <w:szCs w:val="20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-3"/>
          <w:w w:val="101"/>
          <w:sz w:val="20"/>
          <w:szCs w:val="20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i/>
          <w:spacing w:val="-3"/>
          <w:w w:val="10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  <w:u w:val="single" w:color="000000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  <w:u w:val="single" w:color="000000"/>
        </w:rPr>
        <w:tab/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"/>
          <w:szCs w:val="1"/>
        </w:rPr>
        <w:jc w:val="left"/>
        <w:spacing w:before="9" w:lineRule="exact" w:line="0"/>
      </w:pPr>
      <w:r>
        <w:rPr>
          <w:sz w:val="1"/>
          <w:szCs w:val="1"/>
        </w:rPr>
      </w:r>
    </w:p>
    <w:tbl>
      <w:tblPr>
        <w:tblW w:w="0" w:type="auto"/>
        <w:tblLook w:val="01E0"/>
        <w:jc w:val="left"/>
        <w:tblInd w:w="36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59" w:hRule="exact"/>
        </w:trPr>
        <w:tc>
          <w:tcPr>
            <w:tcW w:w="3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ght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0%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55d</w:t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58c</w:t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56d</w:t>
            </w:r>
          </w:p>
        </w:tc>
      </w:tr>
      <w:tr>
        <w:trPr>
          <w:trHeight w:val="291" w:hRule="exact"/>
        </w:trPr>
        <w:tc>
          <w:tcPr>
            <w:tcW w:w="3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9"/>
              <w:ind w:left="120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ght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9"/>
              <w:ind w:left="4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49b</w:t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9"/>
              <w:ind w:left="4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55b</w:t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9"/>
              <w:ind w:left="4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51b</w:t>
            </w:r>
          </w:p>
        </w:tc>
      </w:tr>
      <w:tr>
        <w:trPr>
          <w:trHeight w:val="290" w:hRule="exact"/>
        </w:trPr>
        <w:tc>
          <w:tcPr>
            <w:tcW w:w="3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1"/>
              <w:ind w:left="120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ght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101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1"/>
              <w:ind w:left="4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51c</w:t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1"/>
              <w:ind w:left="4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54b</w:t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1"/>
              <w:ind w:left="4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53c</w:t>
            </w:r>
          </w:p>
        </w:tc>
      </w:tr>
      <w:tr>
        <w:trPr>
          <w:trHeight w:val="331" w:hRule="exact"/>
        </w:trPr>
        <w:tc>
          <w:tcPr>
            <w:tcW w:w="39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120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ght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0%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4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44a</w:t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4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48a</w:t>
            </w:r>
          </w:p>
        </w:tc>
        <w:tc>
          <w:tcPr>
            <w:tcW w:w="7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6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4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45a</w:t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283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41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00" w:right="77" w:firstLine="360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um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ans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ht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60%,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um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num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aph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um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um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761" w:right="341" w:hanging="204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hap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um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80"/>
        <w:ind w:left="408"/>
      </w:pPr>
      <w:r>
        <w:pict>
          <v:group style="position:absolute;margin-left:81.574pt;margin-top:-0.314043pt;width:448.116pt;height:0.57998pt;mso-position-horizontal-relative:page;mso-position-vertical-relative:paragraph;z-index:-795" coordorigin="1631,-6" coordsize="8962,12">
            <v:shape style="position:absolute;left:1637;top:0;width:3952;height:0" coordorigin="1637,0" coordsize="3952,0" path="m1637,0l5589,0e" filled="f" stroked="t" strokeweight="0.57998pt" strokecolor="#000000">
              <v:path arrowok="t"/>
            </v:shape>
            <v:shape style="position:absolute;left:5589;top:0;width:10;height:0" coordorigin="5589,0" coordsize="10,0" path="m5589,0l5599,0e" filled="f" stroked="t" strokeweight="0.57998pt" strokecolor="#000000">
              <v:path arrowok="t"/>
            </v:shape>
            <v:shape style="position:absolute;left:5599;top:0;width:4989;height:0" coordorigin="5599,0" coordsize="4989,0" path="m5599,0l10588,0e" filled="f" stroked="t" strokeweight="0.5799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4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4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4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4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4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4"/>
          <w:sz w:val="20"/>
          <w:szCs w:val="20"/>
        </w:rPr>
        <w:t>ty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4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1"/>
          <w:position w:val="-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4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b/>
          <w:spacing w:val="1"/>
          <w:w w:val="101"/>
          <w:position w:val="-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4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60"/>
        <w:ind w:left="408"/>
        <w:sectPr>
          <w:type w:val="continuous"/>
          <w:pgSz w:w="12240" w:h="15840"/>
          <w:pgMar w:top="1480" w:bottom="280" w:left="1340" w:right="1320"/>
        </w:sectPr>
      </w:pPr>
      <w:r>
        <w:pict>
          <v:group style="position:absolute;margin-left:80.374pt;margin-top:37.006pt;width:450.75pt;height:0.57998pt;mso-position-horizontal-relative:page;mso-position-vertical-relative:paragraph;z-index:-794" coordorigin="1607,740" coordsize="9015,12">
            <v:shape style="position:absolute;left:1613;top:746;width:3966;height:0" coordorigin="1613,746" coordsize="3966,0" path="m1613,746l5579,746e" filled="f" stroked="t" strokeweight="0.57998pt" strokecolor="#000000">
              <v:path arrowok="t"/>
            </v:shape>
            <v:shape style="position:absolute;left:5565;top:746;width:10;height:0" coordorigin="5565,746" coordsize="10,0" path="m5565,746l5575,746e" filled="f" stroked="t" strokeweight="0.57998pt" strokecolor="#000000">
              <v:path arrowok="t"/>
            </v:shape>
            <v:shape style="position:absolute;left:5575;top:746;width:1628;height:0" coordorigin="5575,746" coordsize="1628,0" path="m5575,746l7203,746e" filled="f" stroked="t" strokeweight="0.57998pt" strokecolor="#000000">
              <v:path arrowok="t"/>
            </v:shape>
            <v:shape style="position:absolute;left:7188;top:746;width:10;height:0" coordorigin="7188,746" coordsize="10,0" path="m7188,746l7198,746e" filled="f" stroked="t" strokeweight="0.57998pt" strokecolor="#000000">
              <v:path arrowok="t"/>
            </v:shape>
            <v:shape style="position:absolute;left:7198;top:746;width:1532;height:0" coordorigin="7198,746" coordsize="1532,0" path="m7198,746l8730,746e" filled="f" stroked="t" strokeweight="0.57998pt" strokecolor="#000000">
              <v:path arrowok="t"/>
            </v:shape>
            <v:shape style="position:absolute;left:8715;top:746;width:10;height:0" coordorigin="8715,746" coordsize="10,0" path="m8715,746l8725,746e" filled="f" stroked="t" strokeweight="0.57998pt" strokecolor="#000000">
              <v:path arrowok="t"/>
            </v:shape>
            <v:shape style="position:absolute;left:8725;top:746;width:1892;height:0" coordorigin="8725,746" coordsize="1892,0" path="m8725,746l10617,746e" filled="f" stroked="t" strokeweight="0.5799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2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-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2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2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20"/>
          <w:szCs w:val="20"/>
        </w:rPr>
        <w:t>                                                          </w:t>
      </w:r>
      <w:r>
        <w:rPr>
          <w:rFonts w:cs="Times New Roman" w:hAnsi="Times New Roman" w:eastAsia="Times New Roman" w:ascii="Times New Roman"/>
          <w:b/>
          <w:spacing w:val="20"/>
          <w:w w:val="100"/>
          <w:position w:val="-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1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1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1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1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1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1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1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1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1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1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1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1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1"/>
          <w:position w:val="1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1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before="4"/>
        <w:ind w:left="4402" w:hanging="14"/>
      </w:pPr>
      <w:r>
        <w:rPr>
          <w:rFonts w:cs="Times New Roman" w:hAnsi="Times New Roman" w:eastAsia="Times New Roman" w:ascii="Times New Roman"/>
          <w:b/>
          <w:i/>
          <w:spacing w:val="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i/>
          <w:spacing w:val="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b/>
          <w:i/>
          <w:spacing w:val="-2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i/>
          <w:spacing w:val="1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i/>
          <w:spacing w:val="1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i/>
          <w:spacing w:val="1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i/>
          <w:spacing w:val="1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b/>
          <w:i/>
          <w:spacing w:val="-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i/>
          <w:spacing w:val="1"/>
          <w:w w:val="10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i/>
          <w:spacing w:val="-3"/>
          <w:w w:val="10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i/>
          <w:spacing w:val="1"/>
          <w:w w:val="10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"/>
        <w:ind w:left="235" w:right="-34" w:hanging="235"/>
      </w:pPr>
      <w:r>
        <w:br w:type="column"/>
      </w:r>
      <w:r>
        <w:rPr>
          <w:rFonts w:cs="Times New Roman" w:hAnsi="Times New Roman" w:eastAsia="Times New Roman" w:ascii="Times New Roman"/>
          <w:b/>
          <w:i/>
          <w:spacing w:val="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i/>
          <w:spacing w:val="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b/>
          <w:i/>
          <w:spacing w:val="-2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i/>
          <w:spacing w:val="1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i/>
          <w:spacing w:val="1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i/>
          <w:spacing w:val="1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i/>
          <w:spacing w:val="1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"/>
        <w:ind w:left="43" w:right="584" w:hanging="43"/>
        <w:sectPr>
          <w:type w:val="continuous"/>
          <w:pgSz w:w="12240" w:h="15840"/>
          <w:pgMar w:top="1480" w:bottom="280" w:left="1340" w:right="1320"/>
          <w:cols w:num="3" w:equalWidth="off">
            <w:col w:w="5682" w:space="310"/>
            <w:col w:w="1260" w:space="449"/>
            <w:col w:w="1879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b/>
          <w:i/>
          <w:spacing w:val="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i/>
          <w:spacing w:val="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b/>
          <w:i/>
          <w:spacing w:val="-2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i/>
          <w:spacing w:val="1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i/>
          <w:spacing w:val="1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i/>
          <w:spacing w:val="1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i/>
          <w:spacing w:val="1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i/>
          <w:spacing w:val="-3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9"/>
          <w:szCs w:val="9"/>
        </w:rPr>
        <w:jc w:val="left"/>
        <w:spacing w:before="1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3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2" w:hRule="exact"/>
        </w:trPr>
        <w:tc>
          <w:tcPr>
            <w:tcW w:w="42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0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ght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0%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523" w:right="6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2b</w:t>
            </w:r>
          </w:p>
        </w:tc>
        <w:tc>
          <w:tcPr>
            <w:tcW w:w="16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648" w:right="7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4a</w:t>
            </w:r>
          </w:p>
        </w:tc>
        <w:tc>
          <w:tcPr>
            <w:tcW w:w="15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701" w:right="6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3b</w:t>
            </w:r>
          </w:p>
        </w:tc>
      </w:tr>
      <w:tr>
        <w:trPr>
          <w:trHeight w:val="290" w:hRule="exact"/>
        </w:trPr>
        <w:tc>
          <w:tcPr>
            <w:tcW w:w="4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1"/>
              <w:ind w:left="110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ght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1"/>
              <w:ind w:left="527" w:right="6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4c</w:t>
            </w:r>
          </w:p>
        </w:tc>
        <w:tc>
          <w:tcPr>
            <w:tcW w:w="16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1"/>
              <w:ind w:left="624" w:right="7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1"/>
              <w:ind w:left="710" w:right="6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6c</w:t>
            </w:r>
          </w:p>
        </w:tc>
      </w:tr>
      <w:tr>
        <w:trPr>
          <w:trHeight w:val="288" w:hRule="exact"/>
        </w:trPr>
        <w:tc>
          <w:tcPr>
            <w:tcW w:w="4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110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ght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101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8"/>
              <w:ind w:left="527" w:right="6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1a</w:t>
            </w:r>
          </w:p>
        </w:tc>
        <w:tc>
          <w:tcPr>
            <w:tcW w:w="16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8"/>
              <w:ind w:left="648" w:right="7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3a</w:t>
            </w:r>
          </w:p>
        </w:tc>
        <w:tc>
          <w:tcPr>
            <w:tcW w:w="1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8"/>
              <w:ind w:left="710" w:right="6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1a</w:t>
            </w:r>
          </w:p>
        </w:tc>
      </w:tr>
      <w:tr>
        <w:trPr>
          <w:trHeight w:val="332" w:hRule="exact"/>
        </w:trPr>
        <w:tc>
          <w:tcPr>
            <w:tcW w:w="42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11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0%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20"/>
                <w:szCs w:val="20"/>
              </w:rPr>
              <w:t>/l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8"/>
              <w:ind w:left="479" w:right="624"/>
            </w:pPr>
            <w:r>
              <w:rPr>
                <w:rFonts w:cs="Times New Roman" w:hAnsi="Times New Roman" w:eastAsia="Times New Roman" w:ascii="Times New Roman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5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8"/>
              <w:ind w:left="648" w:right="7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6c</w:t>
            </w:r>
          </w:p>
        </w:tc>
        <w:tc>
          <w:tcPr>
            <w:tcW w:w="15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8"/>
              <w:ind w:left="701" w:right="6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4b</w:t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283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41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00" w:right="80" w:firstLine="360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aph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60%,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aph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um</w:t>
      </w:r>
      <w:r>
        <w:rPr>
          <w:rFonts w:cs="Times New Roman" w:hAnsi="Times New Roman" w:eastAsia="Times New Roman" w:ascii="Times New Roman"/>
          <w:i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um</w:t>
      </w:r>
      <w:r>
        <w:rPr>
          <w:rFonts w:cs="Times New Roman" w:hAnsi="Times New Roman" w:eastAsia="Times New Roman" w:ascii="Times New Roman"/>
          <w:i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um</w:t>
      </w:r>
      <w:r>
        <w:rPr>
          <w:rFonts w:cs="Times New Roman" w:hAnsi="Times New Roman" w:eastAsia="Times New Roman" w:ascii="Times New Roman"/>
          <w:i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anum</w:t>
      </w:r>
      <w:r>
        <w:rPr>
          <w:rFonts w:cs="Times New Roman" w:hAnsi="Times New Roman" w:eastAsia="Times New Roman" w:ascii="Times New Roman"/>
          <w:i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ht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761" w:right="351" w:hanging="2031"/>
        <w:sectPr>
          <w:pgSz w:w="12240" w:h="15840"/>
          <w:pgMar w:top="1360" w:bottom="280" w:left="1340" w:right="1320"/>
        </w:sectPr>
      </w:pPr>
      <w:r>
        <w:pict>
          <v:group style="position:absolute;margin-left:85.174pt;margin-top:28.0059pt;width:441.876pt;height:0.58001pt;mso-position-horizontal-relative:page;mso-position-vertical-relative:paragraph;z-index:-793" coordorigin="1703,560" coordsize="8838,12">
            <v:shape style="position:absolute;left:1709;top:566;width:3875;height:0" coordorigin="1709,566" coordsize="3875,0" path="m1709,566l5584,566e" filled="f" stroked="t" strokeweight="0.58001pt" strokecolor="#000000">
              <v:path arrowok="t"/>
            </v:shape>
            <v:shape style="position:absolute;left:5584;top:566;width:10;height:0" coordorigin="5584,566" coordsize="10,0" path="m5584,566l5594,566e" filled="f" stroked="t" strokeweight="0.58001pt" strokecolor="#000000">
              <v:path arrowok="t"/>
            </v:shape>
            <v:shape style="position:absolute;left:5594;top:566;width:4941;height:0" coordorigin="5594,566" coordsize="4941,0" path="m5594,566l10535,566e" filled="f" stroked="t" strokeweight="0.5800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hap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um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60"/>
        <w:ind w:left="480" w:right="-50"/>
      </w:pPr>
      <w:r>
        <w:rPr>
          <w:rFonts w:cs="Times New Roman" w:hAnsi="Times New Roman" w:eastAsia="Times New Roman" w:ascii="Times New Roman"/>
          <w:b/>
          <w:spacing w:val="-2"/>
          <w:w w:val="100"/>
          <w:position w:val="-5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5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5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5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5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5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5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5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5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5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5"/>
          <w:sz w:val="20"/>
          <w:szCs w:val="20"/>
        </w:rPr>
        <w:t>ty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5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-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5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1"/>
          <w:position w:val="-5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5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b/>
          <w:spacing w:val="1"/>
          <w:w w:val="101"/>
          <w:position w:val="-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5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type w:val="continuous"/>
          <w:pgSz w:w="12240" w:h="15840"/>
          <w:pgMar w:top="1480" w:bottom="280" w:left="1340" w:right="1320"/>
          <w:cols w:num="2" w:equalWidth="off">
            <w:col w:w="4100" w:space="1196"/>
            <w:col w:w="4284"/>
          </w:cols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7" w:lineRule="exact" w:line="160"/>
        <w:ind w:left="480" w:right="-50"/>
      </w:pPr>
      <w:r>
        <w:rPr>
          <w:rFonts w:cs="Times New Roman" w:hAnsi="Times New Roman" w:eastAsia="Times New Roman" w:ascii="Times New Roman"/>
          <w:b/>
          <w:spacing w:val="-2"/>
          <w:w w:val="100"/>
          <w:position w:val="-5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5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5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5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5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5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5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-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5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5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5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5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5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1"/>
          <w:position w:val="-5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1"/>
          <w:position w:val="-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5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right="-50"/>
      </w:pPr>
      <w:r>
        <w:br w:type="column"/>
      </w:r>
      <w:r>
        <w:rPr>
          <w:rFonts w:cs="Times New Roman" w:hAnsi="Times New Roman" w:eastAsia="Times New Roman" w:ascii="Times New Roman"/>
          <w:b/>
          <w:i/>
          <w:spacing w:val="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i/>
          <w:spacing w:val="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b/>
          <w:i/>
          <w:spacing w:val="-2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i/>
          <w:spacing w:val="1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i/>
          <w:spacing w:val="1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i/>
          <w:spacing w:val="1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right="-50"/>
      </w:pPr>
      <w:r>
        <w:br w:type="column"/>
      </w:r>
      <w:r>
        <w:rPr>
          <w:rFonts w:cs="Times New Roman" w:hAnsi="Times New Roman" w:eastAsia="Times New Roman" w:ascii="Times New Roman"/>
          <w:b/>
          <w:i/>
          <w:spacing w:val="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i/>
          <w:spacing w:val="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b/>
          <w:i/>
          <w:spacing w:val="-2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i/>
          <w:spacing w:val="1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i/>
          <w:spacing w:val="1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i/>
          <w:spacing w:val="1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1480" w:bottom="280" w:left="1340" w:right="1320"/>
          <w:cols w:num="4" w:equalWidth="off">
            <w:col w:w="2429" w:space="2045"/>
            <w:col w:w="1260" w:space="459"/>
            <w:col w:w="1260" w:space="353"/>
            <w:col w:w="1774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b/>
          <w:i/>
          <w:spacing w:val="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i/>
          <w:spacing w:val="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b/>
          <w:i/>
          <w:spacing w:val="-2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i/>
          <w:spacing w:val="1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i/>
          <w:spacing w:val="1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i/>
          <w:spacing w:val="1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tabs>
          <w:tab w:pos="9180" w:val="left"/>
        </w:tabs>
        <w:jc w:val="left"/>
        <w:spacing w:lineRule="exact" w:line="200"/>
        <w:ind w:left="369"/>
      </w:pPr>
      <w:r>
        <w:rPr>
          <w:rFonts w:cs="Times New Roman" w:hAnsi="Times New Roman" w:eastAsia="Times New Roman" w:ascii="Times New Roman"/>
          <w:b/>
          <w:i/>
          <w:sz w:val="20"/>
          <w:szCs w:val="20"/>
        </w:rPr>
      </w:r>
      <w:r>
        <w:rPr>
          <w:rFonts w:cs="Times New Roman" w:hAnsi="Times New Roman" w:eastAsia="Times New Roman" w:ascii="Times New Roman"/>
          <w:b/>
          <w:i/>
          <w:sz w:val="20"/>
          <w:szCs w:val="20"/>
          <w:u w:val="single" w:color="000000"/>
        </w:rPr>
        <w:t>                                                                            </w:t>
      </w:r>
      <w:r>
        <w:rPr>
          <w:rFonts w:cs="Times New Roman" w:hAnsi="Times New Roman" w:eastAsia="Times New Roman" w:ascii="Times New Roman"/>
          <w:b/>
          <w:i/>
          <w:spacing w:val="25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i/>
          <w:spacing w:val="25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sz w:val="20"/>
          <w:szCs w:val="20"/>
          <w:u w:val="single" w:color="000000"/>
        </w:rPr>
        <w:t>    </w:t>
      </w:r>
      <w:r>
        <w:rPr>
          <w:rFonts w:cs="Times New Roman" w:hAnsi="Times New Roman" w:eastAsia="Times New Roman" w:ascii="Times New Roman"/>
          <w:b/>
          <w:i/>
          <w:spacing w:val="-15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i/>
          <w:spacing w:val="-15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sz w:val="20"/>
          <w:szCs w:val="20"/>
          <w:u w:val="single" w:color="000000"/>
        </w:rPr>
        <w:t>g</w:t>
      </w:r>
      <w:r>
        <w:rPr>
          <w:rFonts w:cs="Times New Roman" w:hAnsi="Times New Roman" w:eastAsia="Times New Roman" w:ascii="Times New Roman"/>
          <w:b/>
          <w:i/>
          <w:spacing w:val="1"/>
          <w:sz w:val="20"/>
          <w:szCs w:val="20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i/>
          <w:spacing w:val="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sz w:val="20"/>
          <w:szCs w:val="20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i/>
          <w:spacing w:val="-2"/>
          <w:sz w:val="20"/>
          <w:szCs w:val="20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i/>
          <w:spacing w:val="-2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1"/>
          <w:w w:val="101"/>
          <w:sz w:val="20"/>
          <w:szCs w:val="20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i/>
          <w:spacing w:val="1"/>
          <w:w w:val="10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  <w:u w:val="single" w:color="000000"/>
        </w:rPr>
        <w:t>op</w:t>
      </w:r>
      <w:r>
        <w:rPr>
          <w:rFonts w:cs="Times New Roman" w:hAnsi="Times New Roman" w:eastAsia="Times New Roman" w:ascii="Times New Roman"/>
          <w:b/>
          <w:i/>
          <w:spacing w:val="-6"/>
          <w:w w:val="100"/>
          <w:sz w:val="20"/>
          <w:szCs w:val="20"/>
          <w:u w:val="single" w:color="000000"/>
        </w:rPr>
        <w:t>h</w:t>
      </w:r>
      <w:r>
        <w:rPr>
          <w:rFonts w:cs="Times New Roman" w:hAnsi="Times New Roman" w:eastAsia="Times New Roman" w:ascii="Times New Roman"/>
          <w:b/>
          <w:i/>
          <w:spacing w:val="-6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1"/>
          <w:w w:val="101"/>
          <w:sz w:val="20"/>
          <w:szCs w:val="20"/>
          <w:u w:val="single" w:color="000000"/>
        </w:rPr>
        <w:t>y</w:t>
      </w:r>
      <w:r>
        <w:rPr>
          <w:rFonts w:cs="Times New Roman" w:hAnsi="Times New Roman" w:eastAsia="Times New Roman" w:ascii="Times New Roman"/>
          <w:b/>
          <w:i/>
          <w:spacing w:val="1"/>
          <w:w w:val="10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-3"/>
          <w:w w:val="101"/>
          <w:sz w:val="20"/>
          <w:szCs w:val="20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i/>
          <w:spacing w:val="-3"/>
          <w:w w:val="10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1"/>
          <w:w w:val="101"/>
          <w:sz w:val="20"/>
          <w:szCs w:val="20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i/>
          <w:spacing w:val="1"/>
          <w:w w:val="10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  <w:u w:val="single" w:color="000000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  <w:u w:val="single" w:color="000000"/>
        </w:rPr>
        <w:t>   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  <w:u w:val="single" w:color="000000"/>
        </w:rPr>
        <w:t>        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1"/>
          <w:w w:val="101"/>
          <w:sz w:val="20"/>
          <w:szCs w:val="20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  <w:u w:val="single" w:color="000000"/>
        </w:rPr>
        <w:t>        </w:t>
      </w:r>
      <w:r>
        <w:rPr>
          <w:rFonts w:cs="Times New Roman" w:hAnsi="Times New Roman" w:eastAsia="Times New Roman" w:ascii="Times New Roman"/>
          <w:b/>
          <w:i/>
          <w:spacing w:val="10"/>
          <w:w w:val="100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i/>
          <w:spacing w:val="10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  <w:u w:val="single" w:color="000000"/>
        </w:rPr>
        <w:t>  </w:t>
      </w:r>
      <w:r>
        <w:rPr>
          <w:rFonts w:cs="Times New Roman" w:hAnsi="Times New Roman" w:eastAsia="Times New Roman" w:ascii="Times New Roman"/>
          <w:b/>
          <w:i/>
          <w:spacing w:val="8"/>
          <w:w w:val="100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i/>
          <w:spacing w:val="8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  <w:u w:val="single" w:color="000000"/>
        </w:rPr>
        <w:t>m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1"/>
          <w:w w:val="101"/>
          <w:sz w:val="20"/>
          <w:szCs w:val="20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1"/>
          <w:w w:val="101"/>
          <w:sz w:val="20"/>
          <w:szCs w:val="20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-3"/>
          <w:w w:val="101"/>
          <w:sz w:val="20"/>
          <w:szCs w:val="20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i/>
          <w:spacing w:val="-3"/>
          <w:w w:val="10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  <w:u w:val="single" w:color="000000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  <w:u w:val="single" w:color="000000"/>
        </w:rPr>
        <w:tab/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"/>
          <w:szCs w:val="1"/>
        </w:rPr>
        <w:jc w:val="left"/>
        <w:spacing w:before="9" w:lineRule="exact" w:line="0"/>
      </w:pPr>
      <w:r>
        <w:rPr>
          <w:sz w:val="1"/>
          <w:szCs w:val="1"/>
        </w:rPr>
      </w:r>
    </w:p>
    <w:tbl>
      <w:tblPr>
        <w:tblW w:w="0" w:type="auto"/>
        <w:tblLook w:val="01E0"/>
        <w:jc w:val="left"/>
        <w:tblInd w:w="35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2" w:hRule="exact"/>
        </w:trPr>
        <w:tc>
          <w:tcPr>
            <w:tcW w:w="3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5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ght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0%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4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35a</w:t>
            </w:r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4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40a</w:t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7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37a</w:t>
            </w:r>
          </w:p>
        </w:tc>
      </w:tr>
      <w:tr>
        <w:trPr>
          <w:trHeight w:val="290" w:hRule="exact"/>
        </w:trPr>
        <w:tc>
          <w:tcPr>
            <w:tcW w:w="3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1"/>
              <w:ind w:left="125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ght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1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41b</w:t>
            </w:r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1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48b</w:t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1"/>
              <w:ind w:left="7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44b</w:t>
            </w:r>
          </w:p>
        </w:tc>
      </w:tr>
      <w:tr>
        <w:trPr>
          <w:trHeight w:val="288" w:hRule="exact"/>
        </w:trPr>
        <w:tc>
          <w:tcPr>
            <w:tcW w:w="3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125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ght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w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101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8"/>
              <w:ind w:right="4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36a</w:t>
            </w:r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8"/>
              <w:ind w:right="4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42a</w:t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7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39a</w:t>
            </w:r>
          </w:p>
        </w:tc>
      </w:tr>
      <w:tr>
        <w:trPr>
          <w:trHeight w:val="330" w:hRule="exact"/>
        </w:trPr>
        <w:tc>
          <w:tcPr>
            <w:tcW w:w="38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125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ght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0%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1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8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42b</w:t>
            </w:r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8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47b</w:t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5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7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45b</w:t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00"/>
        <w:ind w:left="248" w:right="25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41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60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um</w:t>
      </w:r>
      <w:r>
        <w:rPr>
          <w:rFonts w:cs="Times New Roman" w:hAnsi="Times New Roman" w:eastAsia="Times New Roman" w:ascii="Times New Roman"/>
          <w:i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um</w:t>
      </w:r>
      <w:r>
        <w:rPr>
          <w:rFonts w:cs="Times New Roman" w:hAnsi="Times New Roman" w:eastAsia="Times New Roman" w:ascii="Times New Roman"/>
          <w:i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60%,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00" w:right="8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aph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um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anum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aph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um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ans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60%,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8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10" w:right="40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00" w:right="79" w:firstLine="288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um</w:t>
      </w:r>
      <w:r>
        <w:rPr>
          <w:rFonts w:cs="Times New Roman" w:hAnsi="Times New Roman" w:eastAsia="Times New Roman" w:ascii="Times New Roman"/>
          <w:i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[1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].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[3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ht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um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00" w:right="80" w:firstLine="288"/>
      </w:pP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gh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[14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ht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00" w:right="80" w:firstLine="288"/>
        <w:sectPr>
          <w:type w:val="continuous"/>
          <w:pgSz w:w="12240" w:h="15840"/>
          <w:pgMar w:top="1480" w:bottom="280" w:left="1340" w:right="132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[13]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ht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[10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[6].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1"/>
        <w:ind w:left="100" w:right="97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oot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00" w:right="79" w:firstLine="288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[7]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ugh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[15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ht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k.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00" w:right="80" w:firstLine="288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ow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[11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00" w:right="79" w:firstLine="288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[2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6]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d,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d.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ugh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[8]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00" w:right="89" w:firstLine="288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[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2]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00" w:right="86" w:firstLine="28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ht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ugh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[10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00" w:right="82" w:firstLine="288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ght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[16]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ht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3"/>
        <w:ind w:left="100" w:right="76" w:firstLine="288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[17].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ht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position w:val="-3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ut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ht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1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ht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ht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1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1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00" w:right="79" w:firstLine="432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[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[1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].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Sho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[6].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50%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ht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[14].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ugh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00" w:right="84" w:firstLine="721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ght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[8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ght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(30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ht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10000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/>
        <w:ind w:left="100"/>
        <w:sectPr>
          <w:pgSz w:w="12240" w:h="15840"/>
          <w:pgMar w:top="1360" w:bottom="280" w:left="1340" w:right="132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71"/>
        <w:ind w:left="100" w:right="83" w:firstLine="288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ht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purp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6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/>
        <w:ind w:left="100" w:right="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[1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d.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[17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28" w:right="395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00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um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ht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60%,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aph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um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ht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60%,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um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ght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60%,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aph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ans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105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aph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um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60%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aph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um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oph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um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anu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38" w:right="396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00" w:right="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um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1999)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tabs>
          <w:tab w:pos="520" w:val="left"/>
        </w:tabs>
        <w:jc w:val="left"/>
        <w:ind w:left="528" w:right="83" w:hanging="42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2.</w:t>
        <w:tab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um</w:t>
      </w:r>
      <w:r>
        <w:rPr>
          <w:rFonts w:cs="Times New Roman" w:hAnsi="Times New Roman" w:eastAsia="Times New Roman" w:ascii="Times New Roman"/>
          <w:i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anum</w:t>
      </w:r>
      <w:r>
        <w:rPr>
          <w:rFonts w:cs="Times New Roman" w:hAnsi="Times New Roman" w:eastAsia="Times New Roman" w:ascii="Times New Roman"/>
          <w:i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i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i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2013)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00" w:right="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1)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00" w:right="168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1993)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/>
        <w:ind w:left="100" w:right="8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i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nus</w:t>
      </w:r>
      <w:r>
        <w:rPr>
          <w:rFonts w:cs="Times New Roman" w:hAnsi="Times New Roman" w:eastAsia="Times New Roman" w:ascii="Times New Roman"/>
          <w:i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i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i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00" w:right="189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aph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00" w:right="97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aph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1988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pp.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249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00" w:right="117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aph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um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um,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012)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00" w:right="372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nus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um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981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-157.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00" w:right="251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’s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6)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/>
        <w:ind w:left="100" w:right="8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Ka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aph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1979)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00" w:right="13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00" w:right="528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105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(199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00" w:right="521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-71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(198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8" w:right="87" w:hanging="42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nus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aph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um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1998)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00" w:right="99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aph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987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00" w:right="9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17.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8"/>
        <w:sectPr>
          <w:pgSz w:w="12240" w:h="15840"/>
          <w:pgMar w:top="1360" w:bottom="280" w:left="1340" w:right="1320"/>
        </w:sectPr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(5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-4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991)</w:t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/>
        <w:ind w:left="100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00"/>
      </w:pP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01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i/>
          <w:spacing w:val="1"/>
          <w:w w:val="101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9"/>
      </w:pPr>
      <w:r>
        <w:pict>
          <v:shape type="#_x0000_t75" style="position:absolute;margin-left:272.15pt;margin-top:4.15pt;width:169.2pt;height:178.8pt;mso-position-horizontal-relative:page;mso-position-vertical-relative:paragraph;z-index:-792">
            <v:imagedata o:title="" r:id="rId4"/>
          </v:shape>
        </w:pict>
      </w:r>
      <w:r>
        <w:pict>
          <v:shape type="#_x0000_t75" style="width:152.8pt;height:180.75pt">
            <v:imagedata o:title="" r:id="rId5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 w:lineRule="exact" w:line="220"/>
        <w:ind w:left="907"/>
      </w:pP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1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1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0"/>
      </w:pPr>
      <w:r>
        <w:pict>
          <v:shape type="#_x0000_t75" style="position:absolute;margin-left:263.65pt;margin-top:1.65pt;width:200.45pt;height:195.5pt;mso-position-horizontal-relative:page;mso-position-vertical-relative:paragraph;z-index:-791">
            <v:imagedata o:title="" r:id="rId6"/>
          </v:shape>
        </w:pict>
      </w:r>
      <w:r>
        <w:pict>
          <v:shape type="#_x0000_t75" style="width:161.75pt;height:197.25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/>
        <w:ind w:left="874"/>
        <w:sectPr>
          <w:pgSz w:w="12240" w:h="15840"/>
          <w:pgMar w:top="1480" w:bottom="280" w:left="1340" w:right="172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 w:lineRule="exact" w:line="220"/>
        <w:ind w:left="100"/>
      </w:pP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i/>
          <w:spacing w:val="1"/>
          <w:w w:val="101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i/>
          <w:spacing w:val="1"/>
          <w:w w:val="101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b/>
          <w:i/>
          <w:spacing w:val="-6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i/>
          <w:spacing w:val="1"/>
          <w:w w:val="101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i/>
          <w:spacing w:val="-3"/>
          <w:w w:val="101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i/>
          <w:spacing w:val="1"/>
          <w:w w:val="101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0"/>
      </w:pPr>
      <w:r>
        <w:pict>
          <v:shape type="#_x0000_t75" style="position:absolute;margin-left:259.05pt;margin-top:0.15pt;width:141.65pt;height:189.6pt;mso-position-horizontal-relative:page;mso-position-vertical-relative:paragraph;z-index:-789">
            <v:imagedata o:title="" r:id="rId8"/>
          </v:shape>
        </w:pict>
      </w:r>
      <w:r>
        <w:pict>
          <v:shape type="#_x0000_t75" style="width:169.5pt;height:189.6pt">
            <v:imagedata o:title="" r:id="rId9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3153" w:right="5092"/>
      </w:pP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1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1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/>
        <w:ind w:left="100"/>
      </w:pP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i/>
          <w:spacing w:val="1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i/>
          <w:spacing w:val="1"/>
          <w:w w:val="10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i/>
          <w:spacing w:val="-3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0"/>
      </w:pPr>
      <w:r>
        <w:pict>
          <v:shape type="#_x0000_t75" style="position:absolute;margin-left:269.15pt;margin-top:-0.1pt;width:186.2pt;height:173pt;mso-position-horizontal-relative:page;mso-position-vertical-relative:paragraph;z-index:-790">
            <v:imagedata o:title="" r:id="rId10"/>
          </v:shape>
        </w:pict>
      </w:r>
      <w:r>
        <w:pict>
          <v:shape type="#_x0000_t75" style="width:187.05pt;height:173pt">
            <v:imagedata o:title="" r:id="rId11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1"/>
        <w:sectPr>
          <w:pgSz w:w="12240" w:h="15840"/>
          <w:pgMar w:top="1480" w:bottom="280" w:left="1340" w:right="1720"/>
        </w:sectPr>
      </w:pP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sectPr>
      <w:pgSz w:w="12240" w:h="15840"/>
      <w:pgMar w:top="0" w:bottom="0" w:left="0" w:right="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jpg"/><Relationship Id="rId5" Type="http://schemas.openxmlformats.org/officeDocument/2006/relationships/image" Target="media/image2.jpg"/><Relationship Id="rId6" Type="http://schemas.openxmlformats.org/officeDocument/2006/relationships/image" Target="media/image3.png"/><Relationship Id="rId7" Type="http://schemas.openxmlformats.org/officeDocument/2006/relationships/image" Target="media/image4.jpg"/><Relationship Id="rId8" Type="http://schemas.openxmlformats.org/officeDocument/2006/relationships/image" Target="media/image5.jpg"/><Relationship Id="rId9" Type="http://schemas.openxmlformats.org/officeDocument/2006/relationships/image" Target="media/image6.jpg"/><Relationship Id="rId10" Type="http://schemas.openxmlformats.org/officeDocument/2006/relationships/image" Target="media/image7.png"/><Relationship Id="rId11" Type="http://schemas.openxmlformats.org/officeDocument/2006/relationships/image" Target="media/image8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