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832" w:right="3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EBUTUHAN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ELATI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ELING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BERBASIS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632" w:right="21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MENEN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3471" w:right="30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 w:lineRule="exact" w:line="240"/>
        <w:ind w:left="2845" w:right="2377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ege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hyperlink r:id="rId4">
        <w:r>
          <w:rPr>
            <w:rFonts w:cs="Times New Roman" w:hAnsi="Times New Roman" w:eastAsia="Times New Roman" w:ascii="Times New Roman"/>
            <w:i/>
            <w:spacing w:val="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2"/>
            <w:szCs w:val="22"/>
          </w:rPr>
          <w:t>n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2"/>
            <w:szCs w:val="22"/>
          </w:rPr>
          <w:t>rad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2"/>
            <w:szCs w:val="22"/>
          </w:rPr>
          <w:t>j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2"/>
            <w:szCs w:val="22"/>
          </w:rPr>
          <w:t>ah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2"/>
            <w:szCs w:val="22"/>
          </w:rPr>
          <w:t>@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2"/>
            <w:szCs w:val="22"/>
          </w:rPr>
          <w:t>g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2"/>
            <w:szCs w:val="22"/>
          </w:rPr>
          <w:t>l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i/>
            <w:spacing w:val="-2"/>
            <w:w w:val="100"/>
            <w:sz w:val="22"/>
            <w:szCs w:val="22"/>
          </w:rPr>
          <w:t>c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2"/>
            <w:szCs w:val="22"/>
          </w:rPr>
          <w:t>om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88" w:right="7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Atas.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1678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nisi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7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Konseling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Arti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mendikn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onselor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exact" w:line="260"/>
        <w:ind w:left="550" w:right="88"/>
      </w:pPr>
      <w:r>
        <w:pict>
          <v:group style="position:absolute;margin-left:113.42pt;margin-top:39.8831pt;width:144.02pt;height:0pt;mso-position-horizontal-relative:page;mso-position-vertical-relative:paragraph;z-index:-372" coordorigin="2268,798" coordsize="2880,0">
            <v:shape style="position:absolute;left:2268;top:798;width:2880;height:0" coordorigin="2268,798" coordsize="2880,0" path="m2268,798l5149,798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kompet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kompet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  <w:ind w:left="588" w:right="227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Dr.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dj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h,</w:t>
      </w:r>
      <w:r>
        <w:rPr>
          <w:rFonts w:cs="Times New Roman" w:hAnsi="Times New Roman" w:eastAsia="Times New Roman" w:ascii="Times New Roman"/>
          <w:b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itas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asil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leh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elitian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ian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at,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3"/>
        <w:ind w:left="4459" w:right="3992"/>
        <w:sectPr>
          <w:pgSz w:w="11920" w:h="16840"/>
          <w:pgMar w:top="1560" w:bottom="280" w:left="168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utuhan.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onseling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007).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588" w:right="76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ibadi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menduku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(disip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unsur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kurikuler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mbentuk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588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psikolo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008).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kognisi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rsonal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2001).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588" w:right="76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ksudk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muncul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1988:9).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588" w:right="77" w:firstLine="566"/>
        <w:sectPr>
          <w:pgNumType w:start="2"/>
          <w:pgMar w:footer="1184" w:header="0" w:top="1560" w:bottom="280" w:left="1680" w:right="1580"/>
          <w:foot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mpatik,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nseli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visual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but,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psikan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nseli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588" w:right="76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utusan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ujudkan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jaht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oni,2008).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maksud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munculk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utusan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5b,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konseli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588" w:right="76" w:firstLine="566"/>
        <w:sectPr>
          <w:pgMar w:header="0" w:footer="1184" w:top="15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diambil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ibadi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diambil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tugas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principle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ikap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sikap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588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588" w:right="77" w:firstLine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nosis,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gnosis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nselor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osok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diambi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588" w:right="74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fekt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nselor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melihat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ingkat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worldvi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dunianya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588" w:right="75" w:firstLine="566"/>
        <w:sectPr>
          <w:pgMar w:header="0" w:footer="1184" w:top="15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takognis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588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588" w:right="77" w:firstLine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sional.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588" w:right="74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takan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nsial,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manding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absolu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Contoh: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manding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absolut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Contoh: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sukses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baik.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disukai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588" w:right="78" w:firstLine="626"/>
        <w:sectPr>
          <w:pgMar w:header="0" w:footer="1184" w:top="15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takan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(a)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Menarik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(b)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okus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luar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konteks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Contoh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maksud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jauh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mpaui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jauh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menimpa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r,20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588" w:right="75" w:firstLine="62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ga,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takan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psikolo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about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inner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dialog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1993;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1977;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84).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588" w:right="79" w:firstLine="626"/>
        <w:sectPr>
          <w:pgMar w:header="0" w:footer="1184" w:top="15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unikasi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588" w:right="78" w:firstLine="56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pat,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takan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memvisu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588" w:right="78" w:firstLine="72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takan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lasa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rmula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588" w:right="81" w:firstLine="626"/>
        <w:sectPr>
          <w:pgMar w:header="0" w:footer="1184" w:top="15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takan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diksi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ntang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kinan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752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ELING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184" w:top="1560" w:bottom="280" w:left="1680" w:right="158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 w:lineRule="auto" w:line="243"/>
        <w:ind w:left="2812" w:right="-34" w:hanging="31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kognis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sectPr>
          <w:type w:val="continuous"/>
          <w:pgSz w:w="11920" w:h="16840"/>
          <w:pgMar w:top="1560" w:bottom="280" w:left="1680" w:right="1580"/>
          <w:cols w:num="2" w:equalWidth="off">
            <w:col w:w="4128" w:space="1043"/>
            <w:col w:w="348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EKSTERN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7"/>
          <w:szCs w:val="17"/>
        </w:rPr>
        <w:jc w:val="center"/>
        <w:spacing w:before="38"/>
        <w:ind w:left="3012" w:right="4613"/>
        <w:sectPr>
          <w:type w:val="continuous"/>
          <w:pgSz w:w="11920" w:h="16840"/>
          <w:pgMar w:top="1560" w:bottom="280" w:left="1680" w:right="1580"/>
        </w:sectPr>
      </w:pPr>
      <w:r>
        <w:rPr>
          <w:rFonts w:cs="Arial Narrow" w:hAnsi="Arial Narrow" w:eastAsia="Arial Narrow" w:ascii="Arial Narrow"/>
          <w:spacing w:val="0"/>
          <w:w w:val="98"/>
          <w:sz w:val="17"/>
          <w:szCs w:val="17"/>
        </w:rPr>
        <w:t>M</w:t>
      </w:r>
      <w:r>
        <w:rPr>
          <w:rFonts w:cs="Arial Narrow" w:hAnsi="Arial Narrow" w:eastAsia="Arial Narrow" w:ascii="Arial Narrow"/>
          <w:spacing w:val="-1"/>
          <w:w w:val="98"/>
          <w:sz w:val="17"/>
          <w:szCs w:val="17"/>
        </w:rPr>
        <w:t>E</w:t>
      </w:r>
      <w:r>
        <w:rPr>
          <w:rFonts w:cs="Arial Narrow" w:hAnsi="Arial Narrow" w:eastAsia="Arial Narrow" w:ascii="Arial Narrow"/>
          <w:spacing w:val="0"/>
          <w:w w:val="98"/>
          <w:sz w:val="17"/>
          <w:szCs w:val="17"/>
        </w:rPr>
        <w:t>NC</w:t>
      </w:r>
      <w:r>
        <w:rPr>
          <w:rFonts w:cs="Arial Narrow" w:hAnsi="Arial Narrow" w:eastAsia="Arial Narrow" w:ascii="Arial Narrow"/>
          <w:spacing w:val="2"/>
          <w:w w:val="98"/>
          <w:sz w:val="17"/>
          <w:szCs w:val="17"/>
        </w:rPr>
        <w:t>I</w:t>
      </w:r>
      <w:r>
        <w:rPr>
          <w:rFonts w:cs="Arial Narrow" w:hAnsi="Arial Narrow" w:eastAsia="Arial Narrow" w:ascii="Arial Narrow"/>
          <w:spacing w:val="-1"/>
          <w:w w:val="98"/>
          <w:sz w:val="17"/>
          <w:szCs w:val="17"/>
        </w:rPr>
        <w:t>P</w:t>
      </w:r>
      <w:r>
        <w:rPr>
          <w:rFonts w:cs="Arial Narrow" w:hAnsi="Arial Narrow" w:eastAsia="Arial Narrow" w:ascii="Arial Narrow"/>
          <w:spacing w:val="1"/>
          <w:w w:val="98"/>
          <w:sz w:val="17"/>
          <w:szCs w:val="17"/>
        </w:rPr>
        <w:t>T</w:t>
      </w:r>
      <w:r>
        <w:rPr>
          <w:rFonts w:cs="Arial Narrow" w:hAnsi="Arial Narrow" w:eastAsia="Arial Narrow" w:ascii="Arial Narrow"/>
          <w:spacing w:val="1"/>
          <w:w w:val="98"/>
          <w:sz w:val="17"/>
          <w:szCs w:val="17"/>
        </w:rPr>
        <w:t>A</w:t>
      </w:r>
      <w:r>
        <w:rPr>
          <w:rFonts w:cs="Arial Narrow" w:hAnsi="Arial Narrow" w:eastAsia="Arial Narrow" w:ascii="Arial Narrow"/>
          <w:spacing w:val="-1"/>
          <w:w w:val="98"/>
          <w:sz w:val="17"/>
          <w:szCs w:val="17"/>
        </w:rPr>
        <w:t>K</w:t>
      </w:r>
      <w:r>
        <w:rPr>
          <w:rFonts w:cs="Arial Narrow" w:hAnsi="Arial Narrow" w:eastAsia="Arial Narrow" w:ascii="Arial Narrow"/>
          <w:spacing w:val="1"/>
          <w:w w:val="98"/>
          <w:sz w:val="17"/>
          <w:szCs w:val="17"/>
        </w:rPr>
        <w:t>A</w:t>
      </w:r>
      <w:r>
        <w:rPr>
          <w:rFonts w:cs="Arial Narrow" w:hAnsi="Arial Narrow" w:eastAsia="Arial Narrow" w:ascii="Arial Narrow"/>
          <w:spacing w:val="0"/>
          <w:w w:val="98"/>
          <w:sz w:val="17"/>
          <w:szCs w:val="17"/>
        </w:rPr>
        <w:t>N</w:t>
      </w:r>
      <w:r>
        <w:rPr>
          <w:rFonts w:cs="Arial Narrow" w:hAnsi="Arial Narrow" w:eastAsia="Arial Narrow" w:ascii="Arial Narrow"/>
          <w:spacing w:val="0"/>
          <w:w w:val="98"/>
          <w:sz w:val="17"/>
          <w:szCs w:val="17"/>
        </w:rPr>
        <w:t> </w:t>
      </w:r>
      <w:r>
        <w:rPr>
          <w:rFonts w:cs="Arial Narrow" w:hAnsi="Arial Narrow" w:eastAsia="Arial Narrow" w:ascii="Arial Narrow"/>
          <w:spacing w:val="-1"/>
          <w:w w:val="98"/>
          <w:sz w:val="17"/>
          <w:szCs w:val="17"/>
        </w:rPr>
        <w:t>P</w:t>
      </w:r>
      <w:r>
        <w:rPr>
          <w:rFonts w:cs="Arial Narrow" w:hAnsi="Arial Narrow" w:eastAsia="Arial Narrow" w:ascii="Arial Narrow"/>
          <w:spacing w:val="-1"/>
          <w:w w:val="98"/>
          <w:sz w:val="17"/>
          <w:szCs w:val="17"/>
        </w:rPr>
        <w:t>E</w:t>
      </w:r>
      <w:r>
        <w:rPr>
          <w:rFonts w:cs="Arial Narrow" w:hAnsi="Arial Narrow" w:eastAsia="Arial Narrow" w:ascii="Arial Narrow"/>
          <w:spacing w:val="2"/>
          <w:w w:val="98"/>
          <w:sz w:val="17"/>
          <w:szCs w:val="17"/>
        </w:rPr>
        <w:t>R</w:t>
      </w:r>
      <w:r>
        <w:rPr>
          <w:rFonts w:cs="Arial Narrow" w:hAnsi="Arial Narrow" w:eastAsia="Arial Narrow" w:ascii="Arial Narrow"/>
          <w:spacing w:val="-1"/>
          <w:w w:val="98"/>
          <w:sz w:val="17"/>
          <w:szCs w:val="17"/>
        </w:rPr>
        <w:t>A</w:t>
      </w:r>
      <w:r>
        <w:rPr>
          <w:rFonts w:cs="Arial Narrow" w:hAnsi="Arial Narrow" w:eastAsia="Arial Narrow" w:ascii="Arial Narrow"/>
          <w:spacing w:val="1"/>
          <w:w w:val="98"/>
          <w:sz w:val="17"/>
          <w:szCs w:val="17"/>
        </w:rPr>
        <w:t>T</w:t>
      </w:r>
      <w:r>
        <w:rPr>
          <w:rFonts w:cs="Arial Narrow" w:hAnsi="Arial Narrow" w:eastAsia="Arial Narrow" w:ascii="Arial Narrow"/>
          <w:spacing w:val="0"/>
          <w:w w:val="98"/>
          <w:sz w:val="17"/>
          <w:szCs w:val="17"/>
        </w:rPr>
        <w:t>U</w:t>
      </w:r>
      <w:r>
        <w:rPr>
          <w:rFonts w:cs="Arial Narrow" w:hAnsi="Arial Narrow" w:eastAsia="Arial Narrow" w:ascii="Arial Narrow"/>
          <w:spacing w:val="1"/>
          <w:w w:val="98"/>
          <w:sz w:val="17"/>
          <w:szCs w:val="17"/>
        </w:rPr>
        <w:t>R</w:t>
      </w:r>
      <w:r>
        <w:rPr>
          <w:rFonts w:cs="Arial Narrow" w:hAnsi="Arial Narrow" w:eastAsia="Arial Narrow" w:ascii="Arial Narrow"/>
          <w:spacing w:val="-1"/>
          <w:w w:val="98"/>
          <w:sz w:val="17"/>
          <w:szCs w:val="17"/>
        </w:rPr>
        <w:t>A</w:t>
      </w:r>
      <w:r>
        <w:rPr>
          <w:rFonts w:cs="Arial Narrow" w:hAnsi="Arial Narrow" w:eastAsia="Arial Narrow" w:ascii="Arial Narrow"/>
          <w:spacing w:val="0"/>
          <w:w w:val="98"/>
          <w:sz w:val="17"/>
          <w:szCs w:val="17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7"/>
          <w:szCs w:val="17"/>
        </w:rPr>
        <w:jc w:val="left"/>
        <w:ind w:left="1859"/>
      </w:pPr>
      <w:r>
        <w:rPr>
          <w:rFonts w:cs="Arial Narrow" w:hAnsi="Arial Narrow" w:eastAsia="Arial Narrow" w:ascii="Arial Narrow"/>
          <w:spacing w:val="0"/>
          <w:w w:val="100"/>
          <w:sz w:val="17"/>
          <w:szCs w:val="17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17"/>
          <w:szCs w:val="17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7"/>
          <w:szCs w:val="17"/>
        </w:rPr>
        <w:t>NC</w:t>
      </w:r>
      <w:r>
        <w:rPr>
          <w:rFonts w:cs="Arial Narrow" w:hAnsi="Arial Narrow" w:eastAsia="Arial Narrow" w:ascii="Arial Narrow"/>
          <w:spacing w:val="2"/>
          <w:w w:val="100"/>
          <w:sz w:val="17"/>
          <w:szCs w:val="17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7"/>
          <w:szCs w:val="17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7"/>
          <w:szCs w:val="17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7"/>
          <w:szCs w:val="17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7"/>
          <w:szCs w:val="17"/>
        </w:rPr>
        <w:t>K</w:t>
      </w:r>
      <w:r>
        <w:rPr>
          <w:rFonts w:cs="Arial Narrow" w:hAnsi="Arial Narrow" w:eastAsia="Arial Narrow" w:ascii="Arial Narrow"/>
          <w:spacing w:val="1"/>
          <w:w w:val="100"/>
          <w:sz w:val="17"/>
          <w:szCs w:val="17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7"/>
          <w:szCs w:val="17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17"/>
          <w:szCs w:val="17"/>
        </w:rPr>
        <w:jc w:val="left"/>
        <w:spacing w:before="6" w:lineRule="exact" w:line="180"/>
        <w:ind w:left="1859" w:right="-45"/>
      </w:pPr>
      <w:r>
        <w:rPr>
          <w:rFonts w:cs="Arial Narrow" w:hAnsi="Arial Narrow" w:eastAsia="Arial Narrow" w:ascii="Arial Narrow"/>
          <w:spacing w:val="-1"/>
          <w:w w:val="100"/>
          <w:position w:val="-1"/>
          <w:sz w:val="17"/>
          <w:szCs w:val="17"/>
        </w:rPr>
        <w:t>P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17"/>
          <w:szCs w:val="17"/>
        </w:rPr>
        <w:t>E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17"/>
          <w:szCs w:val="17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17"/>
          <w:szCs w:val="17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17"/>
          <w:szCs w:val="17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17"/>
          <w:szCs w:val="17"/>
        </w:rPr>
        <w:t>H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17"/>
          <w:szCs w:val="17"/>
        </w:rPr>
        <w:t>A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17"/>
          <w:szCs w:val="17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17"/>
          <w:szCs w:val="17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17"/>
          <w:szCs w:val="17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17"/>
          <w:szCs w:val="17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17"/>
          <w:szCs w:val="17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17"/>
          <w:szCs w:val="17"/>
        </w:rPr>
        <w:jc w:val="center"/>
        <w:ind w:left="-35" w:right="3153"/>
      </w:pPr>
      <w:r>
        <w:rPr>
          <w:rFonts w:cs="Arial Narrow" w:hAnsi="Arial Narrow" w:eastAsia="Arial Narrow" w:ascii="Arial Narrow"/>
          <w:spacing w:val="0"/>
          <w:w w:val="98"/>
          <w:sz w:val="17"/>
          <w:szCs w:val="17"/>
        </w:rPr>
        <w:t>M</w:t>
      </w:r>
      <w:r>
        <w:rPr>
          <w:rFonts w:cs="Arial Narrow" w:hAnsi="Arial Narrow" w:eastAsia="Arial Narrow" w:ascii="Arial Narrow"/>
          <w:spacing w:val="-1"/>
          <w:w w:val="98"/>
          <w:sz w:val="17"/>
          <w:szCs w:val="17"/>
        </w:rPr>
        <w:t>E</w:t>
      </w:r>
      <w:r>
        <w:rPr>
          <w:rFonts w:cs="Arial Narrow" w:hAnsi="Arial Narrow" w:eastAsia="Arial Narrow" w:ascii="Arial Narrow"/>
          <w:spacing w:val="0"/>
          <w:w w:val="98"/>
          <w:sz w:val="17"/>
          <w:szCs w:val="17"/>
        </w:rPr>
        <w:t>NC</w:t>
      </w:r>
      <w:r>
        <w:rPr>
          <w:rFonts w:cs="Arial Narrow" w:hAnsi="Arial Narrow" w:eastAsia="Arial Narrow" w:ascii="Arial Narrow"/>
          <w:spacing w:val="2"/>
          <w:w w:val="98"/>
          <w:sz w:val="17"/>
          <w:szCs w:val="17"/>
        </w:rPr>
        <w:t>I</w:t>
      </w:r>
      <w:r>
        <w:rPr>
          <w:rFonts w:cs="Arial Narrow" w:hAnsi="Arial Narrow" w:eastAsia="Arial Narrow" w:ascii="Arial Narrow"/>
          <w:spacing w:val="-1"/>
          <w:w w:val="98"/>
          <w:sz w:val="17"/>
          <w:szCs w:val="17"/>
        </w:rPr>
        <w:t>P</w:t>
      </w:r>
      <w:r>
        <w:rPr>
          <w:rFonts w:cs="Arial Narrow" w:hAnsi="Arial Narrow" w:eastAsia="Arial Narrow" w:ascii="Arial Narrow"/>
          <w:spacing w:val="1"/>
          <w:w w:val="98"/>
          <w:sz w:val="17"/>
          <w:szCs w:val="17"/>
        </w:rPr>
        <w:t>T</w:t>
      </w:r>
      <w:r>
        <w:rPr>
          <w:rFonts w:cs="Arial Narrow" w:hAnsi="Arial Narrow" w:eastAsia="Arial Narrow" w:ascii="Arial Narrow"/>
          <w:spacing w:val="1"/>
          <w:w w:val="98"/>
          <w:sz w:val="17"/>
          <w:szCs w:val="17"/>
        </w:rPr>
        <w:t>A</w:t>
      </w:r>
      <w:r>
        <w:rPr>
          <w:rFonts w:cs="Arial Narrow" w:hAnsi="Arial Narrow" w:eastAsia="Arial Narrow" w:ascii="Arial Narrow"/>
          <w:spacing w:val="-1"/>
          <w:w w:val="98"/>
          <w:sz w:val="17"/>
          <w:szCs w:val="17"/>
        </w:rPr>
        <w:t>K</w:t>
      </w:r>
      <w:r>
        <w:rPr>
          <w:rFonts w:cs="Arial Narrow" w:hAnsi="Arial Narrow" w:eastAsia="Arial Narrow" w:ascii="Arial Narrow"/>
          <w:spacing w:val="1"/>
          <w:w w:val="98"/>
          <w:sz w:val="17"/>
          <w:szCs w:val="17"/>
        </w:rPr>
        <w:t>A</w:t>
      </w:r>
      <w:r>
        <w:rPr>
          <w:rFonts w:cs="Arial Narrow" w:hAnsi="Arial Narrow" w:eastAsia="Arial Narrow" w:ascii="Arial Narrow"/>
          <w:spacing w:val="0"/>
          <w:w w:val="98"/>
          <w:sz w:val="17"/>
          <w:szCs w:val="17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17"/>
          <w:szCs w:val="17"/>
        </w:rPr>
        <w:jc w:val="center"/>
        <w:spacing w:before="1"/>
        <w:ind w:left="118" w:right="3310"/>
        <w:sectPr>
          <w:type w:val="continuous"/>
          <w:pgSz w:w="11920" w:h="16840"/>
          <w:pgMar w:top="1560" w:bottom="280" w:left="1680" w:right="1580"/>
          <w:cols w:num="2" w:equalWidth="off">
            <w:col w:w="3005" w:space="1462"/>
            <w:col w:w="4193"/>
          </w:cols>
        </w:sectPr>
      </w:pPr>
      <w:r>
        <w:pict>
          <v:group style="position:absolute;margin-left:135.357pt;margin-top:82.3662pt;width:370.359pt;height:281.847pt;mso-position-horizontal-relative:page;mso-position-vertical-relative:page;z-index:-371" coordorigin="2707,1647" coordsize="7407,5637">
            <v:shape style="position:absolute;left:8052;top:2235;width:0;height:265" coordorigin="8052,2235" coordsize="0,265" path="m8052,2235l8052,2500e" filled="f" stroked="t" strokeweight="0.629162pt" strokecolor="#497DBA">
              <v:path arrowok="t"/>
            </v:shape>
            <v:shape style="position:absolute;left:6711;top:2502;width:2074;height:552" coordorigin="6711,2502" coordsize="2074,552" path="m6711,3055l8785,3055,8785,2502,6711,2502,6711,3055xe" filled="f" stroked="t" strokeweight="0.42212pt" strokecolor="#000000">
              <v:path arrowok="t"/>
            </v:shape>
            <v:shape type="#_x0000_t75" style="position:absolute;left:6716;top:2568;width:2066;height:422">
              <v:imagedata o:title="" r:id="rId6"/>
            </v:shape>
            <v:shape style="position:absolute;left:4923;top:2249;width:3139;height:0" coordorigin="4923,2249" coordsize="3139,0" path="m4923,2249l8062,2249e" filled="f" stroked="t" strokeweight="0.633465pt" strokecolor="#497DBA">
              <v:path arrowok="t"/>
            </v:shape>
            <v:shape style="position:absolute;left:5189;top:1652;width:2542;height:332" coordorigin="5189,1652" coordsize="2542,332" path="m5189,1983l7730,1983,7730,1652,5189,1652,5189,1983xe" filled="f" stroked="t" strokeweight="0.422262pt" strokecolor="#000000">
              <v:path arrowok="t"/>
            </v:shape>
            <v:shape type="#_x0000_t75" style="position:absolute;left:5192;top:1717;width:2535;height:203">
              <v:imagedata o:title="" r:id="rId7"/>
            </v:shape>
            <v:shape style="position:absolute;left:6334;top:1982;width:0;height:265" coordorigin="6334,1982" coordsize="0,265" path="m6334,1982l6334,2247e" filled="f" stroked="t" strokeweight="0.629162pt" strokecolor="#497DBA">
              <v:path arrowok="t"/>
            </v:shape>
            <v:shape style="position:absolute;left:3813;top:2502;width:2364;height:553" coordorigin="3813,2502" coordsize="2364,553" path="m3813,3055l6177,3055,6177,2502,3813,2502,3813,3055xe" filled="f" stroked="t" strokeweight="0.422161pt" strokecolor="#000000">
              <v:path arrowok="t"/>
            </v:shape>
            <v:shape type="#_x0000_t75" style="position:absolute;left:3817;top:2568;width:2356;height:422">
              <v:imagedata o:title="" r:id="rId8"/>
            </v:shape>
            <v:shape style="position:absolute;left:4923;top:2249;width:0;height:265" coordorigin="4923,2249" coordsize="0,265" path="m4923,2249l4923,2514e" filled="f" stroked="t" strokeweight="0.629162pt" strokecolor="#497DBA">
              <v:path arrowok="t"/>
            </v:shape>
            <v:shape style="position:absolute;left:8827;top:2636;width:1271;height:4576" coordorigin="8827,2636" coordsize="1271,4576" path="m10098,5037l10093,4866,10081,4699,10061,4537,10033,4379,9998,4227,9956,4080,9907,3940,9852,3808,9792,3682,9725,3565,9654,3457,9577,3357,9496,3268,9411,3188,9321,3119,9228,3062,9132,3016,9033,2983,8931,2963,8827,2956,8827,2636,8931,2643,9033,2663,9132,2696,9228,2742,9321,2799,9411,2868,9496,2948,9577,3037,9654,3137,9725,3245,9792,3362,9852,3488,9907,3621,9956,3760,9998,3907,10033,4059,10061,4217,10081,4379,10093,4546,10098,4717,10098,5037,10095,5178,10086,5317,10072,5454,10052,5588,10028,5718,9998,5845,9963,5969,9924,6087,9880,6202,9831,6311,9779,6415,9722,6513,9662,6605,9598,6691,9530,6770,9459,6842,9385,6906,9307,6963,9227,7011,9144,7051,9144,7211,8827,6958,9144,6572,9144,6732,9222,6694,9298,6650,9371,6597,9441,6538,9509,6473,9574,6400,9635,6322,9694,6238,9749,6148,9801,6053,9849,5953,9893,5849,9933,5740,9970,5626,10002,5509,10030,5389,10053,5265,10071,5138,10085,5009,10094,4877e" filled="f" stroked="t" strokeweight="1.67859pt" strokecolor="#385D89">
              <v:path arrowok="t"/>
            </v:shape>
            <v:shape style="position:absolute;left:3813;top:6882;width:4944;height:398" coordorigin="3813,6882" coordsize="4944,398" path="m3813,7280l8757,7280,8757,6882,3813,6882,3813,7280xe" filled="f" stroked="t" strokeweight="0.422292pt" strokecolor="#000000">
              <v:path arrowok="t"/>
            </v:shape>
            <v:shape type="#_x0000_t75" style="position:absolute;left:3817;top:6947;width:4937;height:270">
              <v:imagedata o:title="" r:id="rId9"/>
            </v:shape>
            <v:shape style="position:absolute;left:4449;top:3444;width:1563;height:829" coordorigin="4449,3444" coordsize="1563,829" path="m4449,3859l4459,3792,4488,3728,4536,3668,4599,3614,4678,3566,4769,3524,4818,3506,4871,3491,4926,3477,4983,3465,5042,3456,5103,3450,5166,3446,5230,3444,5294,3446,5357,3450,5418,3456,5477,3465,5534,3477,5589,3491,5642,3506,5692,3524,5783,3566,5861,3614,5925,3668,5972,3728,6002,3792,6012,3859,6009,3893,5989,3958,5950,4020,5895,4077,5824,4129,5739,4173,5642,4211,5589,4227,5534,4241,5477,4252,5418,4261,5357,4268,5294,4272,5230,4273,5166,4272,5103,4268,5042,4261,4983,4252,4926,4241,4871,4227,4818,4211,4769,4193,4678,4152,4599,4104,4536,4049,4488,3990,4459,3926,4449,3859xe" filled="f" stroked="t" strokeweight="1.68672pt" strokecolor="#385D89">
              <v:path arrowok="t"/>
            </v:shape>
            <v:shape type="#_x0000_t75" style="position:absolute;left:4501;top:3687;width:1403;height:432">
              <v:imagedata o:title="" r:id="rId10"/>
            </v:shape>
            <v:shape style="position:absolute;left:3262;top:4182;width:1563;height:829" coordorigin="3262,4182" coordsize="1563,829" path="m3262,4597l3272,4530,3301,4466,3349,4407,3412,4352,3490,4304,3582,4262,3631,4245,3684,4229,3739,4215,3796,4204,3855,4195,3916,4188,3979,4184,4043,4182,4107,4184,4170,4188,4231,4195,4290,4204,4347,4215,4402,4229,4455,4245,4505,4262,4596,4304,4674,4352,4737,4407,4785,4466,4814,4530,4825,4597,4822,4631,4802,4697,4763,4758,4708,4815,4637,4867,4552,4912,4455,4949,4402,4965,4347,4979,4290,4990,4231,4999,4170,5006,4107,5010,4043,5011,3979,5010,3916,5006,3855,4999,3796,4990,3739,4979,3684,4965,3631,4949,3582,4931,3490,4890,3412,4842,3349,4787,3301,4728,3272,4664,3262,4597xe" filled="f" stroked="t" strokeweight="1.68672pt" strokecolor="#385D89">
              <v:path arrowok="t"/>
            </v:shape>
            <v:shape type="#_x0000_t75" style="position:absolute;left:3418;top:4419;width:1401;height:434">
              <v:imagedata o:title="" r:id="rId11"/>
            </v:shape>
            <v:shape style="position:absolute;left:5796;top:4014;width:1563;height:829" coordorigin="5796,4014" coordsize="1563,829" path="m5796,4428l5806,4361,5836,4297,5883,4238,5947,4183,6025,4135,6116,4094,6166,4076,6219,4060,6274,4046,6331,4035,6390,4026,6451,4019,6514,4015,6578,4014,6642,4015,6705,4019,6766,4026,6825,4035,6882,4046,6937,4060,6990,4076,7039,4094,7130,4135,7209,4183,7272,4238,7320,4297,7349,4361,7359,4428,7357,4462,7337,4528,7298,4590,7242,4647,7171,4698,7086,4743,6990,4781,6937,4796,6882,4810,6825,4822,6766,4831,6705,4837,6642,4841,6578,4843,6514,4841,6451,4837,6390,4831,6331,4822,6274,4810,6219,4796,6166,4781,6116,4763,6025,4721,5947,4673,5883,4619,5836,4559,5806,4495,5796,4428xe" filled="f" stroked="t" strokeweight="1.68672pt" strokecolor="#385D89">
              <v:path arrowok="t"/>
            </v:shape>
            <v:shape type="#_x0000_t75" style="position:absolute;left:5941;top:4257;width:1403;height:432">
              <v:imagedata o:title="" r:id="rId12"/>
            </v:shape>
            <v:shape style="position:absolute;left:3450;top:5153;width:1563;height:829" coordorigin="3450,5153" coordsize="1563,829" path="m3450,5567l3460,5500,3490,5436,3537,5377,3601,5322,3679,5274,3770,5233,3820,5215,3873,5199,3927,5185,3985,5174,4044,5165,4105,5158,4168,5154,4232,5153,4296,5154,4358,5158,4419,5165,4479,5174,4536,5185,4591,5199,4643,5215,4693,5233,4784,5274,4862,5322,4926,5377,4973,5436,5003,5500,5013,5567,5011,5601,4991,5667,4952,5728,4896,5785,4825,5837,4740,5882,4643,5919,4591,5935,4536,5949,4479,5960,4419,5970,4358,5976,4296,5980,4232,5982,4168,5980,4105,5976,4044,5970,3985,5960,3927,5949,3873,5935,3820,5919,3770,5902,3679,5860,3601,5812,3537,5758,3490,5698,3460,5634,3450,5567xe" filled="f" stroked="t" strokeweight="1.68672pt" strokecolor="#385D89">
              <v:path arrowok="t"/>
            </v:shape>
            <v:shape type="#_x0000_t75" style="position:absolute;left:3646;top:5396;width:1401;height:432">
              <v:imagedata o:title="" r:id="rId13"/>
            </v:shape>
            <v:shape style="position:absolute;left:6208;top:4921;width:1563;height:829" coordorigin="6208,4921" coordsize="1563,829" path="m6208,5335l6219,5268,6248,5204,6296,5145,6359,5090,6437,5042,6528,5001,6578,4983,6631,4967,6686,4953,6743,4942,6802,4933,6863,4926,6926,4922,6990,4921,7054,4922,7117,4926,7178,4933,7237,4942,7294,4953,7349,4967,7402,4983,7451,5001,7542,5042,7621,5090,7684,5145,7731,5204,7761,5268,7771,5335,7769,5369,7749,5435,7710,5497,7654,5554,7583,5605,7498,5650,7402,5688,7349,5703,7294,5717,7237,5728,7178,5738,7117,5744,7054,5748,6990,5750,6926,5748,6863,5744,6802,5738,6743,5728,6686,5717,6631,5703,6578,5688,6528,5670,6437,5628,6359,5580,6296,5526,6248,5466,6219,5402,6208,5335xe" filled="f" stroked="t" strokeweight="1.68672pt" strokecolor="#385D89">
              <v:path arrowok="t"/>
            </v:shape>
            <v:shape type="#_x0000_t75" style="position:absolute;left:6323;top:5163;width:1403;height:434">
              <v:imagedata o:title="" r:id="rId14"/>
            </v:shape>
            <v:shape style="position:absolute;left:4923;top:5582;width:1563;height:829" coordorigin="4923,5582" coordsize="1563,829" path="m4923,5996l4934,5929,4963,5865,5011,5806,5074,5751,5152,5703,5243,5661,5293,5644,5346,5628,5401,5614,5458,5603,5517,5594,5578,5587,5641,5583,5705,5582,5769,5583,5832,5587,5893,5594,5952,5603,6009,5614,6064,5628,6117,5644,6167,5661,6258,5703,6336,5751,6399,5806,6447,5865,6476,5929,6487,5996,6484,6030,6464,6096,6425,6157,6370,6214,6298,6266,6214,6311,6117,6348,6064,6364,6009,6378,5952,6389,5893,6398,5832,6405,5769,6409,5705,6410,5641,6409,5578,6405,5517,6398,5458,6389,5401,6378,5346,6364,5293,6348,5243,6330,5152,6289,5074,6241,5011,6186,4963,6127,4934,6063,4923,5996xe" filled="f" stroked="t" strokeweight="1.68672pt" strokecolor="#385D89">
              <v:path arrowok="t"/>
            </v:shape>
            <v:shape type="#_x0000_t75" style="position:absolute;left:5117;top:5824;width:1403;height:434">
              <v:imagedata o:title="" r:id="rId15"/>
            </v:shape>
            <v:shape style="position:absolute;left:2724;top:2755;width:1042;height:4454" coordorigin="2724,2755" coordsize="1042,4454" path="m2724,4819l2726,4959,2733,5097,2745,5232,2761,5365,2781,5495,2806,5621,2834,5743,2867,5861,2903,5974,2942,6082,2985,6185,3032,6283,3081,6374,3134,6459,3189,6537,3248,6609,3308,6673,3372,6729,3438,6777,3505,6816,3505,6685,3766,7013,3505,7210,3505,7079,3438,7039,3372,6991,3308,6935,3248,6871,3189,6800,3134,6721,3081,6636,3032,6545,2985,6447,2942,6344,2903,6236,2867,6123,2834,6005,2806,5883,2781,5757,2761,5627,2745,5495,2733,5359,2726,5221,2724,5081,2724,4819,2727,4649,2738,4484,2754,4323,2777,4166,2806,4016,2840,3870,2880,3732,2925,3600,2975,3476,3029,3360,3088,3252,3151,3153,3217,3065,3287,2986,3360,2918,3437,2861,3516,2815,3597,2782,3681,2762,3766,2755,3766,3018,3684,3024,3604,3043,3526,3073,3450,3114,3376,3167,3306,3230,3237,3303,3172,3385,3111,3476,3053,3576,2999,3685,2949,3800,2903,3923,2862,4053,2826,4190,2795,4332,2769,4479,2749,4632,2734,4789,2726,4950e" filled="f" stroked="t" strokeweight="1.67836pt" strokecolor="#385D89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98"/>
          <w:sz w:val="17"/>
          <w:szCs w:val="17"/>
        </w:rPr>
        <w:t>P</w:t>
      </w:r>
      <w:r>
        <w:rPr>
          <w:rFonts w:cs="Arial Narrow" w:hAnsi="Arial Narrow" w:eastAsia="Arial Narrow" w:ascii="Arial Narrow"/>
          <w:spacing w:val="-1"/>
          <w:w w:val="98"/>
          <w:sz w:val="17"/>
          <w:szCs w:val="17"/>
        </w:rPr>
        <w:t>E</w:t>
      </w:r>
      <w:r>
        <w:rPr>
          <w:rFonts w:cs="Arial Narrow" w:hAnsi="Arial Narrow" w:eastAsia="Arial Narrow" w:ascii="Arial Narrow"/>
          <w:spacing w:val="1"/>
          <w:w w:val="98"/>
          <w:sz w:val="17"/>
          <w:szCs w:val="17"/>
        </w:rPr>
        <w:t>R</w:t>
      </w:r>
      <w:r>
        <w:rPr>
          <w:rFonts w:cs="Arial Narrow" w:hAnsi="Arial Narrow" w:eastAsia="Arial Narrow" w:ascii="Arial Narrow"/>
          <w:spacing w:val="1"/>
          <w:w w:val="98"/>
          <w:sz w:val="17"/>
          <w:szCs w:val="17"/>
        </w:rPr>
        <w:t>S</w:t>
      </w:r>
      <w:r>
        <w:rPr>
          <w:rFonts w:cs="Arial Narrow" w:hAnsi="Arial Narrow" w:eastAsia="Arial Narrow" w:ascii="Arial Narrow"/>
          <w:spacing w:val="-1"/>
          <w:w w:val="98"/>
          <w:sz w:val="17"/>
          <w:szCs w:val="17"/>
        </w:rPr>
        <w:t>E</w:t>
      </w:r>
      <w:r>
        <w:rPr>
          <w:rFonts w:cs="Arial Narrow" w:hAnsi="Arial Narrow" w:eastAsia="Arial Narrow" w:ascii="Arial Narrow"/>
          <w:spacing w:val="1"/>
          <w:w w:val="98"/>
          <w:sz w:val="17"/>
          <w:szCs w:val="17"/>
        </w:rPr>
        <w:t>P</w:t>
      </w:r>
      <w:r>
        <w:rPr>
          <w:rFonts w:cs="Arial Narrow" w:hAnsi="Arial Narrow" w:eastAsia="Arial Narrow" w:ascii="Arial Narrow"/>
          <w:spacing w:val="-1"/>
          <w:w w:val="98"/>
          <w:sz w:val="17"/>
          <w:szCs w:val="17"/>
        </w:rPr>
        <w:t>S</w:t>
      </w:r>
      <w:r>
        <w:rPr>
          <w:rFonts w:cs="Arial Narrow" w:hAnsi="Arial Narrow" w:eastAsia="Arial Narrow" w:ascii="Arial Narrow"/>
          <w:spacing w:val="0"/>
          <w:w w:val="98"/>
          <w:sz w:val="17"/>
          <w:szCs w:val="17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17"/>
          <w:szCs w:val="17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560" w:bottom="280" w:left="1680" w:right="1580"/>
        </w:sectPr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17"/>
          <w:szCs w:val="17"/>
        </w:rPr>
        <w:jc w:val="left"/>
        <w:ind w:left="2087" w:right="-29"/>
      </w:pPr>
      <w:r>
        <w:rPr>
          <w:rFonts w:cs="Arial Narrow" w:hAnsi="Arial Narrow" w:eastAsia="Arial Narrow" w:ascii="Arial Narrow"/>
          <w:spacing w:val="0"/>
          <w:w w:val="100"/>
          <w:sz w:val="17"/>
          <w:szCs w:val="17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17"/>
          <w:szCs w:val="17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7"/>
          <w:szCs w:val="17"/>
        </w:rPr>
        <w:t>NC</w:t>
      </w:r>
      <w:r>
        <w:rPr>
          <w:rFonts w:cs="Arial Narrow" w:hAnsi="Arial Narrow" w:eastAsia="Arial Narrow" w:ascii="Arial Narrow"/>
          <w:spacing w:val="2"/>
          <w:w w:val="100"/>
          <w:sz w:val="17"/>
          <w:szCs w:val="17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7"/>
          <w:szCs w:val="17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7"/>
          <w:szCs w:val="17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7"/>
          <w:szCs w:val="17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7"/>
          <w:szCs w:val="17"/>
        </w:rPr>
        <w:t>K</w:t>
      </w:r>
      <w:r>
        <w:rPr>
          <w:rFonts w:cs="Arial Narrow" w:hAnsi="Arial Narrow" w:eastAsia="Arial Narrow" w:ascii="Arial Narrow"/>
          <w:spacing w:val="1"/>
          <w:w w:val="100"/>
          <w:sz w:val="17"/>
          <w:szCs w:val="17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7"/>
          <w:szCs w:val="17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7"/>
          <w:szCs w:val="17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7"/>
          <w:szCs w:val="17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17"/>
          <w:szCs w:val="17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7"/>
          <w:szCs w:val="17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7"/>
          <w:szCs w:val="17"/>
        </w:rPr>
        <w:t>J</w:t>
      </w:r>
      <w:r>
        <w:rPr>
          <w:rFonts w:cs="Arial Narrow" w:hAnsi="Arial Narrow" w:eastAsia="Arial Narrow" w:ascii="Arial Narrow"/>
          <w:spacing w:val="-1"/>
          <w:w w:val="100"/>
          <w:sz w:val="17"/>
          <w:szCs w:val="17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17"/>
          <w:szCs w:val="17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17"/>
          <w:szCs w:val="17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7"/>
          <w:szCs w:val="17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7"/>
          <w:szCs w:val="17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7"/>
          <w:szCs w:val="17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17"/>
          <w:szCs w:val="17"/>
        </w:rPr>
        <w:jc w:val="left"/>
        <w:ind w:right="-29"/>
      </w:pPr>
      <w:r>
        <w:rPr>
          <w:rFonts w:cs="Arial Narrow" w:hAnsi="Arial Narrow" w:eastAsia="Arial Narrow" w:ascii="Arial Narrow"/>
          <w:spacing w:val="1"/>
          <w:w w:val="100"/>
          <w:sz w:val="17"/>
          <w:szCs w:val="17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17"/>
          <w:szCs w:val="17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7"/>
          <w:szCs w:val="17"/>
        </w:rPr>
        <w:t>NC</w:t>
      </w:r>
      <w:r>
        <w:rPr>
          <w:rFonts w:cs="Arial Narrow" w:hAnsi="Arial Narrow" w:eastAsia="Arial Narrow" w:ascii="Arial Narrow"/>
          <w:spacing w:val="2"/>
          <w:w w:val="100"/>
          <w:sz w:val="17"/>
          <w:szCs w:val="17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7"/>
          <w:szCs w:val="17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7"/>
          <w:szCs w:val="17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7"/>
          <w:szCs w:val="17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7"/>
          <w:szCs w:val="17"/>
        </w:rPr>
        <w:t>K</w:t>
      </w:r>
      <w:r>
        <w:rPr>
          <w:rFonts w:cs="Arial Narrow" w:hAnsi="Arial Narrow" w:eastAsia="Arial Narrow" w:ascii="Arial Narrow"/>
          <w:spacing w:val="1"/>
          <w:w w:val="100"/>
          <w:sz w:val="17"/>
          <w:szCs w:val="17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7"/>
          <w:szCs w:val="17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7"/>
          <w:szCs w:val="17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7"/>
          <w:szCs w:val="17"/>
        </w:rPr>
        <w:t>CI</w:t>
      </w:r>
      <w:r>
        <w:rPr>
          <w:rFonts w:cs="Arial Narrow" w:hAnsi="Arial Narrow" w:eastAsia="Arial Narrow" w:ascii="Arial Narrow"/>
          <w:spacing w:val="1"/>
          <w:w w:val="100"/>
          <w:sz w:val="17"/>
          <w:szCs w:val="17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7"/>
          <w:szCs w:val="17"/>
        </w:rPr>
        <w:t>RA</w:t>
      </w:r>
      <w:r>
        <w:rPr>
          <w:rFonts w:cs="Arial Narrow" w:hAnsi="Arial Narrow" w:eastAsia="Arial Narrow" w:ascii="Arial Narrow"/>
          <w:spacing w:val="-8"/>
          <w:w w:val="100"/>
          <w:sz w:val="17"/>
          <w:szCs w:val="17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7"/>
          <w:szCs w:val="17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17"/>
          <w:szCs w:val="17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7"/>
          <w:szCs w:val="17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17"/>
          <w:szCs w:val="17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17"/>
          <w:szCs w:val="17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7"/>
          <w:szCs w:val="17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17"/>
          <w:szCs w:val="17"/>
        </w:rPr>
        <w:jc w:val="left"/>
        <w:spacing w:before="38" w:lineRule="auto" w:line="246"/>
        <w:ind w:left="133" w:right="2776" w:hanging="133"/>
        <w:sectPr>
          <w:type w:val="continuous"/>
          <w:pgSz w:w="11920" w:h="16840"/>
          <w:pgMar w:top="1560" w:bottom="280" w:left="1680" w:right="1580"/>
          <w:cols w:num="3" w:equalWidth="off">
            <w:col w:w="3079" w:space="479"/>
            <w:col w:w="993" w:space="298"/>
            <w:col w:w="3811"/>
          </w:cols>
        </w:sectPr>
      </w:pPr>
      <w:r>
        <w:br w:type="column"/>
      </w:r>
      <w:r>
        <w:rPr>
          <w:rFonts w:cs="Arial Narrow" w:hAnsi="Arial Narrow" w:eastAsia="Arial Narrow" w:ascii="Arial Narrow"/>
          <w:spacing w:val="0"/>
          <w:w w:val="100"/>
          <w:sz w:val="17"/>
          <w:szCs w:val="17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17"/>
          <w:szCs w:val="17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7"/>
          <w:szCs w:val="17"/>
        </w:rPr>
        <w:t>NC</w:t>
      </w:r>
      <w:r>
        <w:rPr>
          <w:rFonts w:cs="Arial Narrow" w:hAnsi="Arial Narrow" w:eastAsia="Arial Narrow" w:ascii="Arial Narrow"/>
          <w:spacing w:val="2"/>
          <w:w w:val="100"/>
          <w:sz w:val="17"/>
          <w:szCs w:val="17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7"/>
          <w:szCs w:val="17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7"/>
          <w:szCs w:val="17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7"/>
          <w:szCs w:val="17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7"/>
          <w:szCs w:val="17"/>
        </w:rPr>
        <w:t>K</w:t>
      </w:r>
      <w:r>
        <w:rPr>
          <w:rFonts w:cs="Arial Narrow" w:hAnsi="Arial Narrow" w:eastAsia="Arial Narrow" w:ascii="Arial Narrow"/>
          <w:spacing w:val="1"/>
          <w:w w:val="100"/>
          <w:sz w:val="17"/>
          <w:szCs w:val="17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7"/>
          <w:szCs w:val="17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7"/>
          <w:szCs w:val="17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7"/>
          <w:szCs w:val="17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7"/>
          <w:szCs w:val="17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7"/>
          <w:szCs w:val="17"/>
        </w:rPr>
        <w:t>LF</w:t>
      </w:r>
      <w:r>
        <w:rPr>
          <w:rFonts w:cs="Arial Narrow" w:hAnsi="Arial Narrow" w:eastAsia="Arial Narrow" w:ascii="Arial Narrow"/>
          <w:spacing w:val="-7"/>
          <w:w w:val="100"/>
          <w:sz w:val="17"/>
          <w:szCs w:val="17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7"/>
          <w:szCs w:val="17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7"/>
          <w:szCs w:val="17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17"/>
          <w:szCs w:val="17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17"/>
          <w:szCs w:val="17"/>
        </w:rPr>
        <w:t>K</w:t>
      </w:r>
      <w:r>
        <w:rPr>
          <w:rFonts w:cs="Arial Narrow" w:hAnsi="Arial Narrow" w:eastAsia="Arial Narrow" w:ascii="Arial Narrow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 w:lineRule="exact" w:line="220"/>
        <w:ind w:left="2425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ELING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000" w:right="80" w:hanging="14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Diagr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takog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(di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tanto,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2007)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7" w:firstLine="56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olah.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6955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7"/>
        <w:sectPr>
          <w:type w:val="continuous"/>
          <w:pgSz w:w="11920" w:h="16840"/>
          <w:pgMar w:top="1560" w:bottom="280" w:left="1680" w:right="158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Rancangan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kognisi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(MPKKBM)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sifi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komponen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komponen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ubjek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Timur: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588" w:right="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/>
        <w:ind w:left="588" w:right="3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3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498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77" w:firstLine="56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disekolah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komponen,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59"/>
        <w:ind w:left="948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dikator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948" w:right="7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948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kognisi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948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visual,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948" w:right="80" w:hanging="360"/>
        <w:sectPr>
          <w:pgMar w:header="0" w:footer="1184" w:top="15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visual,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948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948" w:right="79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948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visual,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948" w:right="79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visual.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59"/>
        <w:ind w:left="948" w:right="8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visual,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konselin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948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10)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pkan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isual,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948" w:right="79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11)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gnisi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visual,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948" w:right="8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12)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948" w:right="81" w:hanging="360"/>
        <w:sectPr>
          <w:pgMar w:header="0" w:footer="1184" w:top="15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13)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gnisi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948" w:right="78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948" w:right="8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14)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81.3%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membutuh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70.3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65.8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60.8%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59.5%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exact" w:line="260"/>
        <w:ind w:left="588" w:right="259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ihat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mbar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11" w:lineRule="exact" w:line="280"/>
        <w:ind w:left="3385" w:right="3663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Sumber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184" w:top="1560" w:bottom="280" w:left="1680" w:right="1580"/>
          <w:pgSz w:w="11920" w:h="16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72" w:lineRule="exact" w:line="240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W</w:t>
      </w:r>
      <w:r>
        <w:rPr>
          <w:rFonts w:cs="Calibri" w:hAnsi="Calibri" w:eastAsia="Calibri" w:ascii="Calibri"/>
          <w:spacing w:val="-1"/>
          <w:w w:val="9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9"/>
        <w:sectPr>
          <w:type w:val="continuous"/>
          <w:pgSz w:w="11920" w:h="16840"/>
          <w:pgMar w:top="1560" w:bottom="280" w:left="1680" w:right="1580"/>
          <w:cols w:num="2" w:equalWidth="off">
            <w:col w:w="3504" w:space="2327"/>
            <w:col w:w="2829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44.9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560" w:bottom="280" w:left="1680" w:right="158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72" w:lineRule="exact" w:line="240"/>
        <w:ind w:left="1963" w:right="-50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K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ter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9"/>
        <w:sectPr>
          <w:type w:val="continuous"/>
          <w:pgSz w:w="11920" w:h="16840"/>
          <w:pgMar w:top="1560" w:bottom="280" w:left="1680" w:right="1580"/>
          <w:cols w:num="2" w:equalWidth="off">
            <w:col w:w="3503" w:space="3017"/>
            <w:col w:w="2140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60.8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560" w:bottom="280" w:left="1680" w:right="158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72" w:lineRule="exact" w:line="240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io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Vi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u</w:t>
      </w:r>
      <w:r>
        <w:rPr>
          <w:rFonts w:cs="Calibri" w:hAnsi="Calibri" w:eastAsia="Calibri" w:ascii="Calibri"/>
          <w:spacing w:val="-2"/>
          <w:w w:val="99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9"/>
        <w:sectPr>
          <w:type w:val="continuous"/>
          <w:pgSz w:w="11920" w:h="16840"/>
          <w:pgMar w:top="1560" w:bottom="280" w:left="1680" w:right="1580"/>
          <w:cols w:num="2" w:equalWidth="off">
            <w:col w:w="3504" w:space="3234"/>
            <w:col w:w="1922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65.8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560" w:bottom="280" w:left="1680" w:right="158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72" w:lineRule="exact" w:line="240"/>
      </w:pPr>
      <w:r>
        <w:pict>
          <v:group style="position:absolute;margin-left:113.025pt;margin-top:367.555pt;width:360.5pt;height:312.5pt;mso-position-horizontal-relative:page;mso-position-vertical-relative:page;z-index:-370" coordorigin="2261,7351" coordsize="7210,6250">
            <v:shape type="#_x0000_t75" style="position:absolute;left:5333;top:8117;width:3809;height:4430">
              <v:imagedata o:title="" r:id="rId16"/>
            </v:shape>
            <v:shape style="position:absolute;left:5371;top:12509;width:0;height:63" coordorigin="5371,12509" coordsize="0,63" path="m5371,12509l5371,12572e" filled="f" stroked="t" strokeweight="0.75pt" strokecolor="#858585">
              <v:path arrowok="t"/>
            </v:shape>
            <v:shape style="position:absolute;left:5803;top:12509;width:0;height:63" coordorigin="5803,12509" coordsize="0,63" path="m5803,12509l5803,12572e" filled="f" stroked="t" strokeweight="0.75pt" strokecolor="#858585">
              <v:path arrowok="t"/>
            </v:shape>
            <v:shape style="position:absolute;left:6238;top:12509;width:0;height:63" coordorigin="6238,12509" coordsize="0,63" path="m6238,12509l6238,12572e" filled="f" stroked="t" strokeweight="0.75pt" strokecolor="#858585">
              <v:path arrowok="t"/>
            </v:shape>
            <v:shape style="position:absolute;left:6672;top:12509;width:0;height:63" coordorigin="6672,12509" coordsize="0,63" path="m6672,12509l6672,12572e" filled="f" stroked="t" strokeweight="0.75pt" strokecolor="#858585">
              <v:path arrowok="t"/>
            </v:shape>
            <v:shape style="position:absolute;left:7106;top:12509;width:0;height:63" coordorigin="7106,12509" coordsize="0,63" path="m7106,12509l7106,12572e" filled="f" stroked="t" strokeweight="0.75pt" strokecolor="#858585">
              <v:path arrowok="t"/>
            </v:shape>
            <v:shape style="position:absolute;left:7538;top:12509;width:0;height:63" coordorigin="7538,12509" coordsize="0,63" path="m7538,12509l7538,12572e" filled="f" stroked="t" strokeweight="0.75pt" strokecolor="#858585">
              <v:path arrowok="t"/>
            </v:shape>
            <v:shape style="position:absolute;left:7973;top:12509;width:0;height:63" coordorigin="7973,12509" coordsize="0,63" path="m7973,12509l7973,12572e" filled="f" stroked="t" strokeweight="0.75pt" strokecolor="#858585">
              <v:path arrowok="t"/>
            </v:shape>
            <v:shape style="position:absolute;left:8407;top:12509;width:0;height:63" coordorigin="8407,12509" coordsize="0,63" path="m8407,12509l8407,12572e" filled="f" stroked="t" strokeweight="0.75pt" strokecolor="#858585">
              <v:path arrowok="t"/>
            </v:shape>
            <v:shape style="position:absolute;left:8841;top:12509;width:0;height:63" coordorigin="8841,12509" coordsize="0,63" path="m8841,12509l8841,12572e" filled="f" stroked="t" strokeweight="0.75pt" strokecolor="#858585">
              <v:path arrowok="t"/>
            </v:shape>
            <v:shape style="position:absolute;left:5306;top:12508;width:64;height:0" coordorigin="5306,12508" coordsize="64,0" path="m5370,12508l5306,12508e" filled="f" stroked="t" strokeweight="0.75pt" strokecolor="#858585">
              <v:path arrowok="t"/>
            </v:shape>
            <v:shape style="position:absolute;left:5306;top:11815;width:64;height:0" coordorigin="5306,11815" coordsize="64,0" path="m5370,11815l5306,11815e" filled="f" stroked="t" strokeweight="0.75pt" strokecolor="#858585">
              <v:path arrowok="t"/>
            </v:shape>
            <v:shape style="position:absolute;left:5306;top:11124;width:64;height:0" coordorigin="5306,11124" coordsize="64,0" path="m5370,11124l5306,11124e" filled="f" stroked="t" strokeweight="0.75pt" strokecolor="#858585">
              <v:path arrowok="t"/>
            </v:shape>
            <v:shape style="position:absolute;left:5306;top:10431;width:64;height:0" coordorigin="5306,10431" coordsize="64,0" path="m5370,10431l5306,10431e" filled="f" stroked="t" strokeweight="0.75pt" strokecolor="#858585">
              <v:path arrowok="t"/>
            </v:shape>
            <v:shape style="position:absolute;left:5306;top:9739;width:64;height:0" coordorigin="5306,9739" coordsize="64,0" path="m5370,9739l5306,9739e" filled="f" stroked="t" strokeweight="0.75pt" strokecolor="#858585">
              <v:path arrowok="t"/>
            </v:shape>
            <v:shape style="position:absolute;left:5306;top:9046;width:64;height:0" coordorigin="5306,9046" coordsize="64,0" path="m5370,9046l5306,9046e" filled="f" stroked="t" strokeweight="0.75pt" strokecolor="#858585">
              <v:path arrowok="t"/>
            </v:shape>
            <v:shape style="position:absolute;left:5306;top:8355;width:64;height:0" coordorigin="5306,8355" coordsize="64,0" path="m5370,8355l5306,8355e" filled="f" stroked="t" strokeweight="0.75pt" strokecolor="#858585">
              <v:path arrowok="t"/>
            </v:shape>
            <v:shape style="position:absolute;left:5206;top:13238;width:110;height:110" coordorigin="5206,13238" coordsize="110,110" path="m5206,13348l5316,13348,5316,13238,5206,13238,5206,13348xe" filled="t" fillcolor="#4F81BC" stroked="f">
              <v:path arrowok="t"/>
              <v:fill/>
            </v:shape>
            <v:shape style="position:absolute;left:2268;top:7359;width:7195;height:6235" coordorigin="2268,7359" coordsize="7195,6235" path="m2268,13594l9463,13594,9463,7359,2268,7359,2268,13594xe" filled="f" stroked="t" strokeweight="0.75pt" strokecolor="#858585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io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9"/>
        <w:sectPr>
          <w:type w:val="continuous"/>
          <w:pgSz w:w="11920" w:h="16840"/>
          <w:pgMar w:top="1560" w:bottom="280" w:left="1680" w:right="1580"/>
          <w:cols w:num="2" w:equalWidth="off">
            <w:col w:w="3505" w:space="2326"/>
            <w:col w:w="2829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44.9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560" w:bottom="280" w:left="1680" w:right="158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right"/>
        <w:spacing w:before="72" w:lineRule="exact" w:line="240"/>
      </w:pPr>
      <w:r>
        <w:rPr>
          <w:rFonts w:cs="Calibri" w:hAnsi="Calibri" w:eastAsia="Calibri" w:ascii="Calibri"/>
          <w:spacing w:val="0"/>
          <w:w w:val="99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k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9"/>
        <w:sectPr>
          <w:type w:val="continuous"/>
          <w:pgSz w:w="11920" w:h="16840"/>
          <w:pgMar w:top="1560" w:bottom="280" w:left="1680" w:right="1580"/>
          <w:cols w:num="2" w:equalWidth="off">
            <w:col w:w="3506" w:space="3427"/>
            <w:col w:w="1727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70.3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560" w:bottom="280" w:left="1680" w:right="158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19"/>
        <w:ind w:left="856" w:right="237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an</w:t>
      </w:r>
      <w:r>
        <w:rPr>
          <w:rFonts w:cs="Calibri" w:hAnsi="Calibri" w:eastAsia="Calibri" w:ascii="Calibri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99"/>
          <w:sz w:val="20"/>
          <w:szCs w:val="20"/>
        </w:rPr>
        <w:t>K</w:t>
      </w:r>
      <w:r>
        <w:rPr>
          <w:rFonts w:cs="Calibri" w:hAnsi="Calibri" w:eastAsia="Calibri" w:ascii="Calibri"/>
          <w:spacing w:val="-1"/>
          <w:w w:val="9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te</w:t>
      </w:r>
      <w:r>
        <w:rPr>
          <w:rFonts w:cs="Calibri" w:hAnsi="Calibri" w:eastAsia="Calibri" w:ascii="Calibri"/>
          <w:spacing w:val="2"/>
          <w:w w:val="99"/>
          <w:sz w:val="20"/>
          <w:szCs w:val="20"/>
        </w:rPr>
        <w:t>r</w:t>
      </w:r>
      <w:r>
        <w:rPr>
          <w:rFonts w:cs="Calibri" w:hAnsi="Calibri" w:eastAsia="Calibri" w:ascii="Calibri"/>
          <w:spacing w:val="-2"/>
          <w:w w:val="99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ilan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lineRule="exact" w:line="240"/>
        <w:ind w:left="720" w:right="-35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Ko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ling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k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og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i…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87"/>
        <w:sectPr>
          <w:type w:val="continuous"/>
          <w:pgSz w:w="11920" w:h="16840"/>
          <w:pgMar w:top="1560" w:bottom="280" w:left="1680" w:right="1580"/>
          <w:cols w:num="2" w:equalWidth="off">
            <w:col w:w="3641" w:space="2823"/>
            <w:col w:w="2196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59.5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9" w:lineRule="exact" w:line="240"/>
        <w:ind w:left="3641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10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20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30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40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50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60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70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80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19" w:lineRule="exact" w:line="240"/>
        <w:ind w:left="3649" w:right="3689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Su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B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la</w:t>
      </w:r>
      <w:r>
        <w:rPr>
          <w:rFonts w:cs="Calibri" w:hAnsi="Calibri" w:eastAsia="Calibri" w:ascii="Calibri"/>
          <w:spacing w:val="1"/>
          <w:w w:val="99"/>
          <w:sz w:val="20"/>
          <w:szCs w:val="20"/>
        </w:rPr>
        <w:t>j</w:t>
      </w:r>
      <w:r>
        <w:rPr>
          <w:rFonts w:cs="Calibri" w:hAnsi="Calibri" w:eastAsia="Calibri" w:ascii="Calibri"/>
          <w:spacing w:val="0"/>
          <w:w w:val="99"/>
          <w:sz w:val="20"/>
          <w:szCs w:val="20"/>
        </w:rPr>
        <w:t>ar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0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29"/>
        <w:sectPr>
          <w:type w:val="continuous"/>
          <w:pgSz w:w="11920" w:h="16840"/>
          <w:pgMar w:top="1560" w:bottom="280" w:left="1680" w:right="158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onseling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nisi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588" w:right="4408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KES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4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sepuluh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visual,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Tujuan,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kurikulum,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Audio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588" w:right="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(multi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6"/>
        <w:sectPr>
          <w:pgMar w:header="0" w:footer="1184" w:top="15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kurikulum,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Audio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588" w:right="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lepon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588" w:right="5411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55" w:right="86" w:hanging="56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ging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osieti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mbrid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2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rooks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55" w:right="81" w:hanging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ndikn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55" w:right="82" w:hanging="566"/>
      </w:pPr>
      <w:r>
        <w:pict>
          <v:group style="position:absolute;margin-left:290.45pt;margin-top:40.4311pt;width:3.024pt;height:0pt;mso-position-horizontal-relative:page;mso-position-vertical-relative:paragraph;z-index:-369" coordorigin="5809,809" coordsize="60,0">
            <v:shape style="position:absolute;left:5809;top:809;width:60;height:0" coordorigin="5809,809" coordsize="60,0" path="m5809,809l5869,809e" filled="f" stroked="t" strokeweight="0.7240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Monitoein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nqui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tacognit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dings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(hlm.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oston: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84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lhoun,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2009.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Eight</w:t>
      </w:r>
      <w:r>
        <w:rPr>
          <w:rFonts w:cs="Times New Roman" w:hAnsi="Times New Roman" w:eastAsia="Times New Roman" w:ascii="Times New Roman"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Edit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588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Introdu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83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5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lhi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8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lper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anua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55" w:right="78" w:hanging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Profesional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jaba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disajik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sifik,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128" w:right="76" w:hanging="54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1989.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Oktob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talis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ustrum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55" w:right="77" w:hanging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talies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55" w:right="80" w:hanging="566"/>
        <w:sectPr>
          <w:pgMar w:header="0" w:footer="1184" w:top="15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indhunata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55" w:right="79" w:hanging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Profesional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Gur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rbitk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55" w:right="78" w:hanging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Profesional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i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dose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disajik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 w:right="81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sectPr>
      <w:pgMar w:header="0" w:footer="1184" w:top="1560" w:bottom="280" w:left="1680" w:right="158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3.95pt;margin-top:771.744pt;width:16pt;height:14pt;mso-position-horizontal-relative:page;mso-position-vertical-relative:page;z-index:-37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inaradjah@gmail.com" TargetMode="Externa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