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65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5" w:right="36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Grade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05" w:right="3428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lineRule="exact" w:line="240"/>
        <w:ind w:left="3026" w:right="3049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udi,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20"/>
        <w:ind w:left="3306" w:right="2754" w:hanging="5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uru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b/>
          <w:color w:val="0000FF"/>
          <w:spacing w:val="4"/>
          <w:w w:val="100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b/>
          <w:color w:val="0000FF"/>
          <w:spacing w:val="4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-5"/>
          <w:w w:val="100"/>
          <w:position w:val="0"/>
          <w:sz w:val="20"/>
          <w:szCs w:val="20"/>
          <w:u w:val="single" w:color="0000FF"/>
        </w:rPr>
        <w:t>m</w:t>
      </w:r>
      <w:r>
        <w:rPr>
          <w:rFonts w:cs="Times New Roman" w:hAnsi="Times New Roman" w:eastAsia="Times New Roman" w:ascii="Times New Roman"/>
          <w:b/>
          <w:color w:val="0000FF"/>
          <w:spacing w:val="-5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position w:val="0"/>
          <w:sz w:val="20"/>
          <w:szCs w:val="20"/>
          <w:u w:val="single" w:color="0000FF"/>
        </w:rPr>
        <w:t>.</w:t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-1"/>
          <w:w w:val="100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b/>
          <w:color w:val="0000FF"/>
          <w:spacing w:val="-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position w:val="0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position w:val="0"/>
          <w:sz w:val="20"/>
          <w:szCs w:val="20"/>
          <w:u w:val="single" w:color="0000FF"/>
        </w:rPr>
        <w:t>t</w:t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position w:val="0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-1"/>
          <w:w w:val="100"/>
          <w:position w:val="0"/>
          <w:sz w:val="20"/>
          <w:szCs w:val="20"/>
          <w:u w:val="single" w:color="0000FF"/>
        </w:rPr>
        <w:t>s</w:t>
      </w:r>
      <w:r>
        <w:rPr>
          <w:rFonts w:cs="Times New Roman" w:hAnsi="Times New Roman" w:eastAsia="Times New Roman" w:ascii="Times New Roman"/>
          <w:b/>
          <w:color w:val="0000FF"/>
          <w:spacing w:val="-1"/>
          <w:w w:val="100"/>
          <w:position w:val="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position w:val="0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position w:val="0"/>
          <w:sz w:val="20"/>
          <w:szCs w:val="20"/>
          <w:u w:val="single" w:color="0000FF"/>
        </w:rPr>
      </w:r>
      <w:hyperlink r:id="rId6"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b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ip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b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b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id</w:t>
        </w:r>
      </w:hyperlink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000000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000000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000000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position w:val="0"/>
          <w:sz w:val="20"/>
          <w:szCs w:val="20"/>
        </w:rPr>
        <w:t>o</w:t>
      </w:r>
      <w:hyperlink r:id="rId7">
        <w:r>
          <w:rPr>
            <w:rFonts w:cs="Times New Roman" w:hAnsi="Times New Roman" w:eastAsia="Times New Roman" w:ascii="Times New Roman"/>
            <w:b/>
            <w:color w:val="000000"/>
            <w:spacing w:val="1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b/>
            <w:color w:val="000000"/>
            <w:spacing w:val="3"/>
            <w:w w:val="100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b/>
            <w:color w:val="000000"/>
            <w:spacing w:val="-3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b/>
            <w:color w:val="000000"/>
            <w:spacing w:val="0"/>
            <w:w w:val="100"/>
            <w:position w:val="0"/>
            <w:sz w:val="20"/>
            <w:szCs w:val="20"/>
          </w:rPr>
          <w:t>ip</w:t>
        </w:r>
        <w:r>
          <w:rPr>
            <w:rFonts w:cs="Times New Roman" w:hAnsi="Times New Roman" w:eastAsia="Times New Roman" w:ascii="Times New Roman"/>
            <w:b/>
            <w:color w:val="000000"/>
            <w:spacing w:val="4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color w:val="000000"/>
            <w:spacing w:val="0"/>
            <w:w w:val="100"/>
            <w:position w:val="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b/>
            <w:color w:val="000000"/>
            <w:spacing w:val="2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b/>
            <w:color w:val="000000"/>
            <w:spacing w:val="-3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b/>
            <w:color w:val="000000"/>
            <w:spacing w:val="1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b/>
            <w:color w:val="000000"/>
            <w:spacing w:val="4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color w:val="000000"/>
            <w:spacing w:val="0"/>
            <w:w w:val="100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b/>
            <w:color w:val="000000"/>
            <w:spacing w:val="1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b/>
            <w:color w:val="000000"/>
            <w:spacing w:val="0"/>
            <w:w w:val="100"/>
            <w:position w:val="0"/>
            <w:sz w:val="20"/>
            <w:szCs w:val="20"/>
          </w:rPr>
          <w:t>id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42" w:right="80" w:firstLine="7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0" w:right="80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engguna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100" w:right="8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MS,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771" w:right="5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 w:lineRule="auto" w:line="233"/>
        <w:ind w:left="191" w:right="45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uhu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onsen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esar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8%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sebes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(3).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,3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4,3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191" w:right="1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24,62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10,7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4,5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(4).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(0,854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(5,501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32)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(0,550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,447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0,01,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51,72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enuhi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478"/>
        <w:ind w:left="100" w:right="2613" w:firstLine="9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42" w:right="79" w:firstLine="710"/>
        <w:sectPr>
          <w:pgNumType w:start="1"/>
          <w:pgMar w:header="749" w:footer="1005" w:top="960" w:bottom="280" w:left="1340" w:right="1320"/>
          <w:headerReference w:type="default" r:id="rId4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nipis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42" w:right="76" w:firstLine="7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idodo,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4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ll.,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4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0" w:right="729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k/mi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viskosit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viskosit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85%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lkohol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k/l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ind w:left="100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pgMar w:header="749" w:footer="1005" w:top="960" w:bottom="280" w:left="1340" w:right="13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1"/>
        <w:ind w:left="1323" w:right="-61"/>
      </w:pPr>
      <w:r>
        <w:pict>
          <v:group style="position:absolute;margin-left:136.184pt;margin-top:16.8874pt;width:0pt;height:14.1359pt;mso-position-horizontal-relative:page;mso-position-vertical-relative:paragraph;z-index:-1101" coordorigin="2724,338" coordsize="0,283">
            <v:shape style="position:absolute;left:2724;top:338;width:0;height:283" coordorigin="2724,338" coordsize="0,283" path="m2724,338l2724,620e" filled="f" stroked="t" strokeweight="0.61146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40"/>
        <w:ind w:right="-50"/>
      </w:pPr>
      <w:r>
        <w:pict>
          <v:group style="position:absolute;margin-left:267.902pt;margin-top:12.8656pt;width:30.0131pt;height:3.68448pt;mso-position-horizontal-relative:page;mso-position-vertical-relative:paragraph;z-index:-1100" coordorigin="5358,257" coordsize="600,74">
            <v:shape style="position:absolute;left:5365;top:288;width:526;height:0" coordorigin="5365,288" coordsize="526,0" path="m5891,288l5365,288e" filled="f" stroked="t" strokeweight="0.611461pt" strokecolor="#000000">
              <v:path arrowok="t"/>
            </v:shape>
            <v:shape style="position:absolute;left:5365;top:294;width:526;height:0" coordorigin="5365,294" coordsize="526,0" path="m5365,294l5891,294e" filled="f" stroked="t" strokeweight="0.714603pt" strokecolor="#000000">
              <v:path arrowok="t"/>
            </v:shape>
            <v:shape style="position:absolute;left:5891;top:263;width:61;height:61" coordorigin="5891,263" coordsize="61,61" path="m5891,263l5891,325,5903,313,5928,300,5952,300,5952,288,5928,288,5916,276,5891,263xe" filled="t" fillcolor="#000000" stroked="f">
              <v:path arrowok="t"/>
              <v:fill/>
            </v:shape>
            <v:shape style="position:absolute;left:5891;top:263;width:61;height:61" coordorigin="5891,263" coordsize="61,61" path="m5952,300l5940,300,5916,313,5891,325,5891,313,5891,300,5891,276,5891,263,5916,276,5940,288,5952,300e" filled="f" stroked="t" strokeweight="0.61146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7"/>
          <w:w w:val="103"/>
          <w:position w:val="-6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5"/>
          <w:w w:val="103"/>
          <w:position w:val="-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position w:val="-6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right="-55"/>
      </w:pPr>
      <w:r>
        <w:pict>
          <v:group style="position:absolute;margin-left:308.616pt;margin-top:12.5568pt;width:0pt;height:14.1359pt;mso-position-horizontal-relative:page;mso-position-vertical-relative:paragraph;z-index:-1102" coordorigin="6172,251" coordsize="0,283">
            <v:shape style="position:absolute;left:6172;top:251;width:0;height:283" coordorigin="6172,251" coordsize="0,283" path="m6172,251l6172,534e" filled="f" stroked="t" strokeweight="0.61146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7"/>
          <w:w w:val="103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5"/>
          <w:position w:val="-5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5"/>
          <w:w w:val="103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ectPr>
          <w:type w:val="continuous"/>
          <w:pgSz w:w="11920" w:h="16840"/>
          <w:pgMar w:top="960" w:bottom="280" w:left="1340" w:right="1320"/>
          <w:cols w:num="4" w:equalWidth="off">
            <w:col w:w="2829" w:space="1220"/>
            <w:col w:w="424" w:space="298"/>
            <w:col w:w="632" w:space="481"/>
            <w:col w:w="3376"/>
          </w:cols>
        </w:sectPr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spacing w:val="17"/>
          <w:w w:val="100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9"/>
          <w:w w:val="103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5"/>
          <w:w w:val="103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7"/>
          <w:w w:val="103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7"/>
          <w:w w:val="103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5"/>
          <w:position w:val="-5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20"/>
        <w:ind w:left="1298" w:right="-66"/>
      </w:pPr>
      <w:r>
        <w:rPr>
          <w:rFonts w:cs="Times New Roman" w:hAnsi="Times New Roman" w:eastAsia="Times New Roman" w:ascii="Times New Roman"/>
          <w:spacing w:val="3"/>
          <w:w w:val="100"/>
          <w:position w:val="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9"/>
          <w:szCs w:val="19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-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position w:val="-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position w:val="-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position w:val="-4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60"/>
        <w:ind w:right="276"/>
      </w:pPr>
      <w:r>
        <w:rPr>
          <w:rFonts w:cs="Times New Roman" w:hAnsi="Times New Roman" w:eastAsia="Times New Roman" w:ascii="Times New Roman"/>
          <w:spacing w:val="0"/>
          <w:w w:val="105"/>
          <w:position w:val="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40"/>
        <w:ind w:left="1298"/>
      </w:pPr>
      <w:r>
        <w:pict>
          <v:group style="position:absolute;margin-left:136.184pt;margin-top:-18.788pt;width:0pt;height:14.1359pt;mso-position-horizontal-relative:page;mso-position-vertical-relative:paragraph;z-index:-1103" coordorigin="2724,-376" coordsize="0,283">
            <v:shape style="position:absolute;left:2724;top:-376;width:0;height:283" coordorigin="2724,-376" coordsize="0,283" path="m2724,-376l2724,-93e" filled="f" stroked="t" strokeweight="0.61146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position w:val="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position w:val="3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7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position w:val="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3"/>
          <w:position w:val="3"/>
          <w:sz w:val="19"/>
          <w:szCs w:val="19"/>
        </w:rPr>
        <w:t>'</w:t>
      </w:r>
      <w:r>
        <w:rPr>
          <w:rFonts w:cs="Times New Roman" w:hAnsi="Times New Roman" w:eastAsia="Times New Roman" w:ascii="Times New Roman"/>
          <w:spacing w:val="0"/>
          <w:w w:val="103"/>
          <w:position w:val="3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7" w:lineRule="exact" w:line="180"/>
      </w:pPr>
      <w:r>
        <w:br w:type="column"/>
      </w:r>
      <w:r>
        <w:rPr>
          <w:rFonts w:cs="Times New Roman" w:hAnsi="Times New Roman" w:eastAsia="Times New Roman" w:ascii="Times New Roman"/>
          <w:spacing w:val="3"/>
          <w:w w:val="103"/>
          <w:position w:val="-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7"/>
          <w:w w:val="103"/>
          <w:position w:val="-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5"/>
          <w:w w:val="103"/>
          <w:position w:val="-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position w:val="-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spacing w:lineRule="exact" w:line="180"/>
      </w:pPr>
      <w:r>
        <w:rPr>
          <w:rFonts w:cs="Times New Roman" w:hAnsi="Times New Roman" w:eastAsia="Times New Roman" w:ascii="Times New Roman"/>
          <w:spacing w:val="0"/>
          <w:w w:val="103"/>
          <w:position w:val="1"/>
          <w:sz w:val="19"/>
          <w:szCs w:val="19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40"/>
        <w:ind w:left="37"/>
      </w:pPr>
      <w:r>
        <w:pict>
          <v:group style="position:absolute;margin-left:309.227pt;margin-top:-18.788pt;width:0pt;height:14.1359pt;mso-position-horizontal-relative:page;mso-position-vertical-relative:paragraph;z-index:-1104" coordorigin="6185,-376" coordsize="0,283">
            <v:shape style="position:absolute;left:6185;top:-376;width:0;height:283" coordorigin="6185,-376" coordsize="0,283" path="m6185,-376l6185,-93e" filled="f" stroked="t" strokeweight="0.61146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3"/>
          <w:position w:val="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7"/>
          <w:w w:val="103"/>
          <w:position w:val="3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5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5"/>
          <w:w w:val="103"/>
          <w:position w:val="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position w:val="3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8"/>
      </w:pPr>
      <w:r>
        <w:br w:type="column"/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spacing w:val="22"/>
          <w:w w:val="100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7"/>
          <w:w w:val="103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3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7"/>
          <w:w w:val="103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5"/>
          <w:position w:val="-5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4"/>
        <w:sectPr>
          <w:type w:val="continuous"/>
          <w:pgSz w:w="11920" w:h="16840"/>
          <w:pgMar w:top="960" w:bottom="280" w:left="1340" w:right="1320"/>
          <w:cols w:num="3" w:equalWidth="off">
            <w:col w:w="3886" w:space="848"/>
            <w:col w:w="894" w:space="268"/>
            <w:col w:w="3364"/>
          </w:cols>
        </w:sectPr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23"/>
          <w:w w:val="100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5"/>
          <w:w w:val="103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7"/>
          <w:w w:val="103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7"/>
          <w:w w:val="103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5"/>
          <w:position w:val="-5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3" w:lineRule="exact" w:line="180"/>
        <w:sectPr>
          <w:type w:val="continuous"/>
          <w:pgSz w:w="11920" w:h="16840"/>
          <w:pgMar w:top="960" w:bottom="280" w:left="1340" w:right="132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41"/>
        <w:ind w:left="1041"/>
      </w:pP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041" w:right="-50"/>
      </w:pP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4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6"/>
          <w:w w:val="10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6"/>
          <w:w w:val="10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6"/>
          <w:w w:val="10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4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6"/>
          <w:w w:val="10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2"/>
          <w:w w:val="10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77" w:lineRule="exact" w:line="240"/>
      </w:pPr>
      <w:r>
        <w:br w:type="column"/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9"/>
          <w:szCs w:val="19"/>
        </w:rPr>
        <w:t>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position w:val="-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9"/>
          <w:szCs w:val="19"/>
        </w:rPr>
        <w:t>       </w:t>
      </w:r>
      <w:r>
        <w:rPr>
          <w:rFonts w:cs="Times New Roman" w:hAnsi="Times New Roman" w:eastAsia="Times New Roman" w:ascii="Times New Roman"/>
          <w:spacing w:val="23"/>
          <w:w w:val="100"/>
          <w:position w:val="-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position w:val="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"/>
          <w:w w:val="103"/>
          <w:position w:val="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3"/>
          <w:position w:val="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position w:val="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3"/>
          <w:position w:val="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4"/>
          <w:w w:val="103"/>
          <w:position w:val="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3"/>
          <w:position w:val="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60"/>
        <w:ind w:left="2348"/>
        <w:sectPr>
          <w:type w:val="continuous"/>
          <w:pgSz w:w="11920" w:h="16840"/>
          <w:pgMar w:top="960" w:bottom="280" w:left="1340" w:right="1320"/>
          <w:cols w:num="2" w:equalWidth="off">
            <w:col w:w="2364" w:space="1001"/>
            <w:col w:w="5895"/>
          </w:cols>
        </w:sectPr>
      </w:pP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6"/>
          <w:w w:val="10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"/>
          <w:w w:val="10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/>
        <w:ind w:left="100" w:right="81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kohol,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5" w:firstLine="720"/>
        <w:sectPr>
          <w:type w:val="continuous"/>
          <w:pgSz w:w="11920" w:h="16840"/>
          <w:pgMar w:top="960" w:bottom="280" w:left="1340" w:right="13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95,4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lkohol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lkohol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1:6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lkohol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ultra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1:7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ntoso,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44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sulit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Nishimu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,2008;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oshi,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2007).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0" w:right="6486" w:hanging="6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ENELITIAN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  <w:sectPr>
          <w:pgMar w:header="749" w:footer="1005" w:top="9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diimpl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.Eks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80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ontinu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00" w:val="left"/>
        </w:tabs>
        <w:jc w:val="left"/>
        <w:spacing w:before="24" w:lineRule="exact" w:line="260"/>
        <w:ind w:left="1000" w:right="84" w:hanging="449"/>
      </w:pPr>
      <w:r>
        <w:rPr>
          <w:rFonts w:cs="Symbol" w:hAnsi="Symbol" w:eastAsia="Symbol" w:ascii="Symbol"/>
          <w:b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00" w:val="left"/>
        </w:tabs>
        <w:jc w:val="left"/>
        <w:spacing w:before="21" w:lineRule="exact" w:line="260"/>
        <w:ind w:left="911" w:right="80" w:hanging="360"/>
      </w:pPr>
      <w:r>
        <w:rPr>
          <w:rFonts w:cs="Symbol" w:hAnsi="Symbol" w:eastAsia="Symbol" w:ascii="Symbol"/>
          <w:b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00" w:val="left"/>
        </w:tabs>
        <w:jc w:val="left"/>
        <w:spacing w:before="21" w:lineRule="exact" w:line="260"/>
        <w:ind w:left="911" w:right="79" w:hanging="360"/>
      </w:pPr>
      <w:r>
        <w:rPr>
          <w:rFonts w:cs="Symbol" w:hAnsi="Symbol" w:eastAsia="Symbol" w:ascii="Symbol"/>
          <w:b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551"/>
      </w:pPr>
      <w:r>
        <w:rPr>
          <w:rFonts w:cs="Symbol" w:hAnsi="Symbol" w:eastAsia="Symbol" w:ascii="Symbol"/>
          <w:b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pilot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551"/>
      </w:pPr>
      <w:r>
        <w:rPr>
          <w:rFonts w:cs="Symbol" w:hAnsi="Symbol" w:eastAsia="Symbol" w:ascii="Symbol"/>
          <w:b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sibilit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lkohol.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6" w:lineRule="auto" w:line="217"/>
        <w:ind w:left="100" w:right="71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luks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suhu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(6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4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njutk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luks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suhu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(6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didin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mudi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ipis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alis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exact" w:line="260"/>
        <w:ind w:left="191" w:right="129" w:firstLine="10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ktif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lsin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700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ktif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isimp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1:1.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41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7,5%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1:18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hani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stirr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pm.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sukk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7,5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nit,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3000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pm.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ditu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dibi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m.Est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dipis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mbuka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sisa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00" w:right="13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sisa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  <w:sectPr>
          <w:pgMar w:header="749" w:footer="1005" w:top="9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85" w:firstLine="70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disusun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m/z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47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assa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piknom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kosong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9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piknom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piknom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viskosit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59"/>
      </w:pPr>
      <w:r>
        <w:rPr>
          <w:rFonts w:cs="Times New Roman" w:hAnsi="Times New Roman" w:eastAsia="Times New Roman" w:ascii="Times New Roman"/>
          <w:spacing w:val="1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viskosim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swald,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1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lkohol,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ndidih.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0" w:right="77" w:firstLine="852"/>
        <w:sectPr>
          <w:pgMar w:header="749" w:footer="1005" w:top="960" w:bottom="280" w:left="134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0" w:right="-53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endah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au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ang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asal</w:t>
      </w:r>
      <w:r>
        <w:rPr>
          <w:rFonts w:cs="Arial" w:hAnsi="Arial" w:eastAsia="Arial" w:ascii="Arial"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ahan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ak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1920" w:h="16840"/>
          <w:pgMar w:top="960" w:bottom="280" w:left="1340" w:right="1320"/>
          <w:cols w:num="2" w:equalWidth="off">
            <w:col w:w="7114" w:space="227"/>
            <w:col w:w="1919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</w:t>
      </w:r>
      <w:r>
        <w:rPr>
          <w:rFonts w:cs="Arial" w:hAnsi="Arial" w:eastAsia="Arial" w:ascii="Arial"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i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each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960" w:bottom="280" w:left="1340" w:right="13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57" w:right="-50"/>
      </w:pPr>
      <w:r>
        <w:pict>
          <v:shape type="#_x0000_t202" style="position:absolute;margin-left:138.842pt;margin-top:-84.082pt;width:88.3181pt;height:97.0512pt;mso-position-horizontal-relative:page;mso-position-vertical-relative:paragraph;z-index:-1099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0"/>
                      <w:szCs w:val="20"/>
                    </w:rPr>
                    <w:t>1a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0"/>
                      <w:szCs w:val="20"/>
                    </w:rPr>
                    <w:t>ea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92.64pt;margin-top:-84.082pt;width:168.84pt;height:125.88pt;mso-position-horizontal-relative:page;mso-position-vertical-relative:paragraph;z-index:-1098" coordorigin="1853,-1682" coordsize="3377,2518">
            <v:shape type="#_x0000_t75" style="position:absolute;left:2820;top:-1682;width:1723;height:1853">
              <v:imagedata o:title="" r:id="rId8"/>
            </v:shape>
            <v:shape style="position:absolute;left:1853;top:-35;width:3377;height:871" coordorigin="1853,-35" coordsize="3377,871" path="m4306,-35l1853,-35,1853,836,4306,836,4306,-35xe" filled="t" fillcolor="#FFFFFF" stroked="f">
              <v:path arrowok="t"/>
              <v:fill/>
            </v:shape>
            <v:shape type="#_x0000_t75" style="position:absolute;left:2820;top:-1682;width:1723;height:1853">
              <v:imagedata o:title="" r:id="rId9"/>
            </v:shape>
            <v:shape style="position:absolute;left:1853;top:-35;width:3377;height:871" coordorigin="1853,-35" coordsize="3377,871" path="m5230,-35l4303,-35,4303,836,5230,836,5230,-3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77"/>
        <w:ind w:right="-34" w:firstLine="1169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2"/>
        <w:ind w:left="1133" w:right="1607" w:hanging="1133"/>
        <w:sectPr>
          <w:type w:val="continuous"/>
          <w:pgSz w:w="11920" w:h="16840"/>
          <w:pgMar w:top="960" w:bottom="280" w:left="1340" w:right="1320"/>
          <w:cols w:num="3" w:equalWidth="off">
            <w:col w:w="1381" w:space="408"/>
            <w:col w:w="1478" w:space="1037"/>
            <w:col w:w="4956"/>
          </w:cols>
        </w:sectPr>
      </w:pPr>
      <w:r>
        <w:pict>
          <v:group style="position:absolute;margin-left:274.92pt;margin-top:-90.462pt;width:196.56pt;height:130.44pt;mso-position-horizontal-relative:page;mso-position-vertical-relative:paragraph;z-index:-1097" coordorigin="5498,-1809" coordsize="3931,2609">
            <v:shape type="#_x0000_t75" style="position:absolute;left:6439;top:-1809;width:2054;height:1841">
              <v:imagedata o:title="" r:id="rId10"/>
            </v:shape>
            <v:shape style="position:absolute;left:5498;top:-72;width:3931;height:871" coordorigin="5498,-72" coordsize="3931,871" path="m8609,-72l5498,-72,5498,800,8609,800,8609,-72xe" filled="t" fillcolor="#FFFFFF" stroked="f">
              <v:path arrowok="t"/>
              <v:fill/>
            </v:shape>
            <v:shape style="position:absolute;left:5498;top:-72;width:3931;height:871" coordorigin="5498,-72" coordsize="3931,871" path="m9430,-72l8606,-72,8606,800,9430,800,9430,-72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pgMar w:header="749" w:footer="1005" w:top="960" w:bottom="280" w:left="1340" w:right="1320"/>
          <w:pgSz w:w="11920" w:h="16840"/>
        </w:sectPr>
      </w:pPr>
      <w:r>
        <w:rPr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64" w:right="-50"/>
      </w:pPr>
      <w:r>
        <w:pict>
          <v:shape type="#_x0000_t202" style="position:absolute;margin-left:141pt;margin-top:-88.782pt;width:98.4pt;height:100.051pt;mso-position-horizontal-relative:page;mso-position-vertical-relative:paragraph;z-index:-1096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6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53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0"/>
                      <w:szCs w:val="20"/>
                    </w:rPr>
                    <w:t>.Ha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0"/>
                      <w:szCs w:val="20"/>
                    </w:rPr>
                    <w:t>ea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b.1c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50"/>
      </w:pPr>
      <w:r>
        <w:pict>
          <v:group style="position:absolute;margin-left:93pt;margin-top:-101.862pt;width:161.28pt;height:128.64pt;mso-position-horizontal-relative:page;mso-position-vertical-relative:paragraph;z-index:-1095" coordorigin="1860,-2037" coordsize="3226,2573">
            <v:shape type="#_x0000_t75" style="position:absolute;left:2820;top:-2037;width:1968;height:1908">
              <v:imagedata o:title="" r:id="rId11"/>
            </v:shape>
            <v:shape style="position:absolute;left:1860;top:-333;width:3226;height:869" coordorigin="1860,-333" coordsize="3226,869" path="m4306,-333l1860,-333,1860,536,4306,536,4306,-333xe" filled="t" fillcolor="#FFFFFF" stroked="f">
              <v:path arrowok="t"/>
              <v:fill/>
            </v:shape>
            <v:shape type="#_x0000_t75" style="position:absolute;left:2820;top:-2037;width:1968;height:1908">
              <v:imagedata o:title="" r:id="rId12"/>
            </v:shape>
            <v:shape style="position:absolute;left:1860;top:-333;width:3226;height:869" coordorigin="1860,-333" coordsize="3226,869" path="m5086,-333l4303,-333,4303,536,5086,536,5086,-333xe" filled="t" fillcolor="#FFFFFF" stroked="f">
              <v:path arrowok="t"/>
              <v:fill/>
            </v:shape>
            <w10:wrap type="none"/>
          </v:group>
        </w:pict>
      </w:r>
      <w:r>
        <w:pict>
          <v:group style="position:absolute;margin-left:271.2pt;margin-top:-97.542pt;width:162.48pt;height:110.88pt;mso-position-horizontal-relative:page;mso-position-vertical-relative:paragraph;z-index:-1094" coordorigin="5424,-1951" coordsize="3250,2218">
            <v:shape type="#_x0000_t75" style="position:absolute;left:6290;top:-1951;width:1942;height:1822">
              <v:imagedata o:title="" r:id="rId13"/>
            </v:shape>
            <v:shape style="position:absolute;left:5424;top:-434;width:3250;height:701" coordorigin="5424,-434" coordsize="3250,701" path="m8609,-434l5424,-434,5424,267,8609,267,8609,-434xe" filled="t" fillcolor="#FFFFFF" stroked="f">
              <v:path arrowok="t"/>
              <v:fill/>
            </v:shape>
            <v:shape style="position:absolute;left:5424;top:-434;width:3250;height:701" coordorigin="5424,-434" coordsize="3250,701" path="m8674,-434l8606,-434,8606,267,8674,267,8674,-43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den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77"/>
        <w:ind w:left="994" w:right="2513" w:hanging="994"/>
        <w:sectPr>
          <w:type w:val="continuous"/>
          <w:pgSz w:w="11920" w:h="16840"/>
          <w:pgMar w:top="960" w:bottom="280" w:left="1340" w:right="1320"/>
          <w:cols w:num="3" w:equalWidth="off">
            <w:col w:w="1477" w:space="320"/>
            <w:col w:w="1423" w:space="1011"/>
            <w:col w:w="5029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1dHa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0" w:right="76"/>
        <w:sectPr>
          <w:type w:val="continuous"/>
          <w:pgSz w:w="11920" w:h="16840"/>
          <w:pgMar w:top="960" w:bottom="280" w:left="1340" w:right="132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uh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0" w:right="-53"/>
      </w:pP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2%</w:t>
      </w:r>
      <w:r>
        <w:rPr>
          <w:rFonts w:cs="Arial" w:hAnsi="Arial" w:eastAsia="Arial" w:ascii="Arial"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5%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</w:t>
      </w:r>
      <w:r>
        <w:rPr>
          <w:rFonts w:cs="Arial" w:hAnsi="Arial" w:eastAsia="Arial" w:ascii="Arial"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uda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1920" w:h="16840"/>
          <w:pgMar w:top="960" w:bottom="280" w:left="1340" w:right="1320"/>
          <w:cols w:num="2" w:equalWidth="off">
            <w:col w:w="7208" w:space="114"/>
            <w:col w:w="1938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%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0"/>
        <w:sectPr>
          <w:type w:val="continuous"/>
          <w:pgSz w:w="11920" w:h="16840"/>
          <w:pgMar w:top="960" w:bottom="280" w:left="1340" w:right="1320"/>
        </w:sectPr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uda.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nasi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6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uda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pai</w:t>
      </w:r>
      <w:r>
        <w:rPr>
          <w:rFonts w:cs="Arial" w:hAnsi="Arial" w:eastAsia="Arial" w:ascii="Arial"/>
          <w:spacing w:val="6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0" w:right="-53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pada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onse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right="-53"/>
      </w:pPr>
      <w:r>
        <w:br w:type="column"/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ay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n.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sectPr>
          <w:type w:val="continuous"/>
          <w:pgSz w:w="11920" w:h="16840"/>
          <w:pgMar w:top="960" w:bottom="280" w:left="1340" w:right="1320"/>
          <w:cols w:num="3" w:equalWidth="off">
            <w:col w:w="2891" w:space="123"/>
            <w:col w:w="4090" w:space="160"/>
            <w:col w:w="199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sebe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sesudah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puc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</w:t>
      </w:r>
      <w:r>
        <w:rPr>
          <w:rFonts w:cs="Arial" w:hAnsi="Arial" w:eastAsia="Arial" w:ascii="Arial"/>
          <w:spacing w:val="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hat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sepe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pada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abel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383"/>
      </w:pP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abel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at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ak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um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dan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ud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5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ah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ahan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4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dak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g/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,91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0,90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34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34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820"/>
        <w:sectPr>
          <w:type w:val="continuous"/>
          <w:pgSz w:w="11920" w:h="16840"/>
          <w:pgMar w:top="960" w:bottom="280" w:left="1340" w:right="132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ak</w:t>
      </w:r>
      <w:r>
        <w:rPr>
          <w:rFonts w:cs="Arial" w:hAnsi="Arial" w:eastAsia="Arial" w:ascii="Arial"/>
          <w:spacing w:val="4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4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ebe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</w:t>
      </w:r>
      <w:r>
        <w:rPr>
          <w:rFonts w:cs="Arial" w:hAnsi="Arial" w:eastAsia="Arial" w:ascii="Arial"/>
          <w:spacing w:val="4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dan</w:t>
      </w:r>
      <w:r>
        <w:rPr>
          <w:rFonts w:cs="Arial" w:hAnsi="Arial" w:eastAsia="Arial" w:ascii="Arial"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sesu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ah</w:t>
      </w:r>
      <w:r>
        <w:rPr>
          <w:rFonts w:cs="Arial" w:hAnsi="Arial" w:eastAsia="Arial" w:ascii="Arial"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uca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pada</w:t>
      </w:r>
      <w:r>
        <w:rPr>
          <w:rFonts w:cs="Arial" w:hAnsi="Arial" w:eastAsia="Arial" w:ascii="Arial"/>
          <w:spacing w:val="4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abel</w:t>
      </w:r>
      <w:r>
        <w:rPr>
          <w:rFonts w:cs="Arial" w:hAnsi="Arial" w:eastAsia="Arial" w:ascii="Arial"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0" w:right="-53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enun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kkan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sectPr>
          <w:type w:val="continuous"/>
          <w:pgSz w:w="11920" w:h="16840"/>
          <w:pgMar w:top="960" w:bottom="280" w:left="1340" w:right="1320"/>
          <w:cols w:num="2" w:equalWidth="off">
            <w:col w:w="2745" w:space="163"/>
            <w:col w:w="6352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ban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ubahan.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 w:lineRule="exact" w:line="240"/>
        <w:ind w:left="100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ubahan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3"/>
          <w:w w:val="100"/>
          <w:position w:val="1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32"/>
        <w:ind w:left="100" w:right="25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KCl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1,5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ktiv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situs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ktif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ksi.K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ktiv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08"/>
      </w:pPr>
      <w:r>
        <w:pict>
          <v:shape type="#_x0000_t75" style="width:83.28pt;height:76.2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960" w:bottom="280" w:left="1340" w:right="1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sectPr>
          <w:type w:val="continuous"/>
          <w:pgSz w:w="11920" w:h="16840"/>
          <w:pgMar w:top="960" w:bottom="280" w:left="1340" w:right="1320"/>
          <w:cols w:num="2" w:equalWidth="off">
            <w:col w:w="2955" w:space="317"/>
            <w:col w:w="598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425.154pt;margin-top:229.803pt;width:72.4643pt;height:0.46pt;mso-position-horizontal-relative:page;mso-position-vertical-relative:paragraph;z-index:-1082" coordorigin="8503,4596" coordsize="1449,9">
            <v:shape style="position:absolute;left:8508;top:4601;width:7;height:0" coordorigin="8508,4601" coordsize="7,0" path="m8508,4601l8515,4601e" filled="f" stroked="t" strokeweight="0.46pt" strokecolor="#000000">
              <v:path arrowok="t"/>
            </v:shape>
            <v:shape style="position:absolute;left:8517;top:4601;width:1430;height:0" coordorigin="8517,4601" coordsize="1430,0" path="m8609,4601l8517,4601e" filled="f" stroked="t" strokeweight="0.46pt" strokecolor="#000000">
              <v:path arrowok="t"/>
            </v:shape>
            <v:shape style="position:absolute;left:8517;top:4601;width:1430;height:0" coordorigin="8517,4601" coordsize="1430,0" path="m8517,4601l8609,4601e" filled="f" stroked="t" strokeweight="0.46pt" strokecolor="#000000">
              <v:path arrowok="t"/>
            </v:shape>
            <v:shape style="position:absolute;left:8517;top:4601;width:1430;height:0" coordorigin="8517,4601" coordsize="1430,0" path="m9948,4601l8606,4601e" filled="f" stroked="t" strokeweight="0.46pt" strokecolor="#000000">
              <v:path arrowok="t"/>
            </v:shape>
            <v:shape style="position:absolute;left:8517;top:4601;width:1430;height:0" coordorigin="8517,4601" coordsize="1430,0" path="m8606,4601l9948,4601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yak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121" w:firstLine="708"/>
        <w:sectPr>
          <w:pgMar w:header="749" w:footer="1005" w:top="9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lkohol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lkohol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Alkohol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lkohol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808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sectPr>
          <w:type w:val="continuous"/>
          <w:pgSz w:w="11920" w:h="16840"/>
          <w:pgMar w:top="960" w:bottom="280" w:left="1340" w:right="1320"/>
          <w:cols w:num="2" w:equalWidth="off">
            <w:col w:w="2899" w:space="241"/>
            <w:col w:w="61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exact" w:line="260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si:m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dilih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00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bel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1920" w:h="16840"/>
          <w:pgMar w:top="960" w:bottom="280" w:left="1340" w:right="13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885" w:right="-50"/>
      </w:pPr>
      <w:r>
        <w:pict>
          <v:group style="position:absolute;margin-left:97.572pt;margin-top:1.21592pt;width:400.046pt;height:0.46pt;mso-position-horizontal-relative:page;mso-position-vertical-relative:paragraph;z-index:-1091" coordorigin="1951,24" coordsize="8001,9">
            <v:shape style="position:absolute;left:1956;top:29;width:1452;height:0" coordorigin="1956,29" coordsize="1452,0" path="m1956,29l3408,29e" filled="f" stroked="t" strokeweight="0.46pt" strokecolor="#000000">
              <v:path arrowok="t"/>
            </v:shape>
            <v:shape style="position:absolute;left:3410;top:29;width:7;height:0" coordorigin="3410,29" coordsize="7,0" path="m3410,29l3418,29e" filled="f" stroked="t" strokeweight="0.46pt" strokecolor="#000000">
              <v:path arrowok="t"/>
            </v:shape>
            <v:shape style="position:absolute;left:3420;top:29;width:2045;height:0" coordorigin="3420,29" coordsize="2045,0" path="m4306,29l3420,29e" filled="f" stroked="t" strokeweight="0.46pt" strokecolor="#000000">
              <v:path arrowok="t"/>
            </v:shape>
            <v:shape style="position:absolute;left:3420;top:29;width:2045;height:0" coordorigin="3420,29" coordsize="2045,0" path="m3420,29l4306,29e" filled="f" stroked="t" strokeweight="0.46pt" strokecolor="#000000">
              <v:path arrowok="t"/>
            </v:shape>
            <v:shape style="position:absolute;left:3422;top:29;width:2045;height:0" coordorigin="3422,29" coordsize="2045,0" path="m5467,29l4303,29e" filled="f" stroked="t" strokeweight="0.46pt" strokecolor="#000000">
              <v:path arrowok="t"/>
            </v:shape>
            <v:shape style="position:absolute;left:3422;top:29;width:2045;height:0" coordorigin="3422,29" coordsize="2045,0" path="m4303,29l5467,29e" filled="f" stroked="t" strokeweight="0.46pt" strokecolor="#000000">
              <v:path arrowok="t"/>
            </v:shape>
            <v:shape style="position:absolute;left:5469;top:29;width:7;height:0" coordorigin="5469,29" coordsize="7,0" path="m5469,29l5476,29e" filled="f" stroked="t" strokeweight="0.46pt" strokecolor="#000000">
              <v:path arrowok="t"/>
            </v:shape>
            <v:shape style="position:absolute;left:5479;top:29;width:1690;height:0" coordorigin="5479,29" coordsize="1690,0" path="m5479,29l7168,29e" filled="f" stroked="t" strokeweight="0.46pt" strokecolor="#000000">
              <v:path arrowok="t"/>
            </v:shape>
            <v:shape style="position:absolute;left:7171;top:29;width:7;height:0" coordorigin="7171,29" coordsize="7,0" path="m7171,29l7178,29e" filled="f" stroked="t" strokeweight="0.46pt" strokecolor="#000000">
              <v:path arrowok="t"/>
            </v:shape>
            <v:shape style="position:absolute;left:7180;top:29;width:1325;height:0" coordorigin="7180,29" coordsize="1325,0" path="m7180,29l8505,29e" filled="f" stroked="t" strokeweight="0.46pt" strokecolor="#000000">
              <v:path arrowok="t"/>
            </v:shape>
            <v:shape style="position:absolute;left:8508;top:29;width:7;height:0" coordorigin="8508,29" coordsize="7,0" path="m8508,29l8515,29e" filled="f" stroked="t" strokeweight="0.46pt" strokecolor="#000000">
              <v:path arrowok="t"/>
            </v:shape>
            <v:shape style="position:absolute;left:8517;top:29;width:1430;height:0" coordorigin="8517,29" coordsize="1430,0" path="m8609,29l8517,29e" filled="f" stroked="t" strokeweight="0.46pt" strokecolor="#000000">
              <v:path arrowok="t"/>
            </v:shape>
            <v:shape style="position:absolute;left:8517;top:29;width:1430;height:0" coordorigin="8517,29" coordsize="1430,0" path="m8517,29l8609,29e" filled="f" stroked="t" strokeweight="0.46pt" strokecolor="#000000">
              <v:path arrowok="t"/>
            </v:shape>
            <v:shape style="position:absolute;left:8517;top:29;width:1430;height:0" coordorigin="8517,29" coordsize="1430,0" path="m9948,29l8606,29e" filled="f" stroked="t" strokeweight="0.46pt" strokecolor="#000000">
              <v:path arrowok="t"/>
            </v:shape>
            <v:shape style="position:absolute;left:8517;top:29;width:1430;height:0" coordorigin="8517,29" coordsize="1430,0" path="m8606,29l9948,29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right="-50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right="-50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sectPr>
          <w:type w:val="continuous"/>
          <w:pgSz w:w="11920" w:h="16840"/>
          <w:pgMar w:top="960" w:bottom="280" w:left="1340" w:right="1320"/>
          <w:cols w:num="4" w:equalWidth="off">
            <w:col w:w="3953" w:space="529"/>
            <w:col w:w="995" w:space="524"/>
            <w:col w:w="995" w:space="438"/>
            <w:col w:w="182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4" w:lineRule="exact" w:line="22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(%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b/b)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3020" w:val="left"/>
        </w:tabs>
        <w:jc w:val="left"/>
        <w:spacing w:before="4" w:lineRule="exact" w:line="220"/>
        <w:ind w:right="-50"/>
      </w:pPr>
      <w:r>
        <w:br w:type="column"/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w w:val="100"/>
          <w:position w:val="-1"/>
          <w:sz w:val="20"/>
          <w:szCs w:val="20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spacing w:val="-24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4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spacing w:val="-13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3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exact" w:line="220"/>
        <w:sectPr>
          <w:type w:val="continuous"/>
          <w:pgSz w:w="11920" w:h="16840"/>
          <w:pgMar w:top="960" w:bottom="280" w:left="1340" w:right="1320"/>
          <w:cols w:num="3" w:equalWidth="off">
            <w:col w:w="3428" w:space="711"/>
            <w:col w:w="3027" w:space="556"/>
            <w:col w:w="153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(%)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ind w:left="1290" w:right="-50"/>
      </w:pPr>
      <w:r>
        <w:pict>
          <v:group style="position:absolute;margin-left:97.572pt;margin-top:0.255952pt;width:176.482pt;height:0.46pt;mso-position-horizontal-relative:page;mso-position-vertical-relative:paragraph;z-index:-1090" coordorigin="1951,5" coordsize="3530,9">
            <v:shape style="position:absolute;left:1956;top:10;width:1452;height:0" coordorigin="1956,10" coordsize="1452,0" path="m1956,10l3408,10e" filled="f" stroked="t" strokeweight="0.46pt" strokecolor="#000000">
              <v:path arrowok="t"/>
            </v:shape>
            <v:shape style="position:absolute;left:3410;top:10;width:7;height:0" coordorigin="3410,10" coordsize="7,0" path="m3410,10l3418,10e" filled="f" stroked="t" strokeweight="0.46pt" strokecolor="#000000">
              <v:path arrowok="t"/>
            </v:shape>
            <v:shape style="position:absolute;left:3420;top:10;width:2045;height:0" coordorigin="3420,10" coordsize="2045,0" path="m4306,10l3420,10e" filled="f" stroked="t" strokeweight="0.46pt" strokecolor="#000000">
              <v:path arrowok="t"/>
            </v:shape>
            <v:shape style="position:absolute;left:3420;top:10;width:2045;height:0" coordorigin="3420,10" coordsize="2045,0" path="m3420,10l4306,10e" filled="f" stroked="t" strokeweight="0.46pt" strokecolor="#000000">
              <v:path arrowok="t"/>
            </v:shape>
            <v:shape style="position:absolute;left:3422;top:10;width:2045;height:0" coordorigin="3422,10" coordsize="2045,0" path="m5467,10l4303,10e" filled="f" stroked="t" strokeweight="0.46pt" strokecolor="#000000">
              <v:path arrowok="t"/>
            </v:shape>
            <v:shape style="position:absolute;left:3422;top:10;width:2045;height:0" coordorigin="3422,10" coordsize="2045,0" path="m4303,10l5467,10e" filled="f" stroked="t" strokeweight="0.46pt" strokecolor="#000000">
              <v:path arrowok="t"/>
            </v:shape>
            <v:shape style="position:absolute;left:5469;top:10;width:7;height:0" coordorigin="5469,10" coordsize="7,0" path="m5469,10l5476,10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358.544pt;margin-top:0.485952pt;width:0.36pt;height:0pt;mso-position-horizontal-relative:page;mso-position-vertical-relative:paragraph;z-index:-1083" coordorigin="7171,10" coordsize="7,0">
            <v:shape style="position:absolute;left:7171;top:10;width:7;height:0" coordorigin="7171,10" coordsize="7,0" path="m7171,10l7178,10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sectPr>
          <w:type w:val="continuous"/>
          <w:pgSz w:w="11920" w:h="16840"/>
          <w:pgMar w:top="960" w:bottom="280" w:left="1340" w:right="1320"/>
          <w:cols w:num="2" w:equalWidth="off">
            <w:col w:w="5132" w:space="1167"/>
            <w:col w:w="296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4139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 w:lineRule="exact" w:line="220"/>
        <w:ind w:left="4139"/>
        <w:sectPr>
          <w:type w:val="continuous"/>
          <w:pgSz w:w="11920" w:h="16840"/>
          <w:pgMar w:top="960" w:bottom="280" w:left="1340" w:right="1320"/>
        </w:sectPr>
      </w:pPr>
      <w:r>
        <w:pict>
          <v:group style="position:absolute;margin-left:97.572pt;margin-top:0.315937pt;width:176.482pt;height:0.46pt;mso-position-horizontal-relative:page;mso-position-vertical-relative:paragraph;z-index:-1089" coordorigin="1951,6" coordsize="3530,9">
            <v:shape style="position:absolute;left:1956;top:11;width:1452;height:0" coordorigin="1956,11" coordsize="1452,0" path="m1956,11l3408,11e" filled="f" stroked="t" strokeweight="0.46pt" strokecolor="#000000">
              <v:path arrowok="t"/>
            </v:shape>
            <v:shape style="position:absolute;left:3410;top:11;width:7;height:0" coordorigin="3410,11" coordsize="7,0" path="m3410,11l3418,11e" filled="f" stroked="t" strokeweight="0.46pt" strokecolor="#000000">
              <v:path arrowok="t"/>
            </v:shape>
            <v:shape style="position:absolute;left:3420;top:11;width:2045;height:0" coordorigin="3420,11" coordsize="2045,0" path="m4306,11l3420,11e" filled="f" stroked="t" strokeweight="0.46pt" strokecolor="#000000">
              <v:path arrowok="t"/>
            </v:shape>
            <v:shape style="position:absolute;left:3420;top:11;width:2045;height:0" coordorigin="3420,11" coordsize="2045,0" path="m3420,11l4306,11e" filled="f" stroked="t" strokeweight="0.46pt" strokecolor="#000000">
              <v:path arrowok="t"/>
            </v:shape>
            <v:shape style="position:absolute;left:3422;top:11;width:2045;height:0" coordorigin="3422,11" coordsize="2045,0" path="m5467,11l4303,11e" filled="f" stroked="t" strokeweight="0.46pt" strokecolor="#000000">
              <v:path arrowok="t"/>
            </v:shape>
            <v:shape style="position:absolute;left:3422;top:11;width:2045;height:0" coordorigin="3422,11" coordsize="2045,0" path="m4303,11l5467,11e" filled="f" stroked="t" strokeweight="0.46pt" strokecolor="#000000">
              <v:path arrowok="t"/>
            </v:shape>
            <v:shape style="position:absolute;left:5469;top:11;width:7;height:0" coordorigin="5469,11" coordsize="7,0" path="m5469,11l5476,11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358.544pt;margin-top:0.545937pt;width:0.36pt;height:0pt;mso-position-horizontal-relative:page;mso-position-vertical-relative:paragraph;z-index:-1081" coordorigin="7171,11" coordsize="7,0">
            <v:shape style="position:absolute;left:7171;top:11;width:7;height:0" coordorigin="7171,11" coordsize="7,0" path="m7171,11l7178,11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425.154pt;margin-top:0.315937pt;width:72.4643pt;height:0.46pt;mso-position-horizontal-relative:page;mso-position-vertical-relative:paragraph;z-index:-1080" coordorigin="8503,6" coordsize="1449,9">
            <v:shape style="position:absolute;left:8508;top:11;width:7;height:0" coordorigin="8508,11" coordsize="7,0" path="m8508,11l8515,11e" filled="f" stroked="t" strokeweight="0.46pt" strokecolor="#000000">
              <v:path arrowok="t"/>
            </v:shape>
            <v:shape style="position:absolute;left:8517;top:11;width:1430;height:0" coordorigin="8517,11" coordsize="1430,0" path="m8609,11l8517,11e" filled="f" stroked="t" strokeweight="0.46pt" strokecolor="#000000">
              <v:path arrowok="t"/>
            </v:shape>
            <v:shape style="position:absolute;left:8517;top:11;width:1430;height:0" coordorigin="8517,11" coordsize="1430,0" path="m8517,11l8609,11e" filled="f" stroked="t" strokeweight="0.46pt" strokecolor="#000000">
              <v:path arrowok="t"/>
            </v:shape>
            <v:shape style="position:absolute;left:8517;top:11;width:1430;height:0" coordorigin="8517,11" coordsize="1430,0" path="m9948,11l8606,11e" filled="f" stroked="t" strokeweight="0.46pt" strokecolor="#000000">
              <v:path arrowok="t"/>
            </v:shape>
            <v:shape style="position:absolute;left:8517;top:11;width:1430;height:0" coordorigin="8517,11" coordsize="1430,0" path="m8606,11l9948,11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w w:val="100"/>
          <w:position w:val="-1"/>
          <w:sz w:val="20"/>
          <w:szCs w:val="20"/>
          <w:u w:val="single" w:color="000000"/>
        </w:rPr>
        <w:t>                                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spacing w:val="4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ind w:left="1290" w:right="-50"/>
      </w:pPr>
      <w:r>
        <w:pict>
          <v:group style="position:absolute;margin-left:97.572pt;margin-top:0.255927pt;width:176.482pt;height:0.46pt;mso-position-horizontal-relative:page;mso-position-vertical-relative:paragraph;z-index:-1088" coordorigin="1951,5" coordsize="3530,9">
            <v:shape style="position:absolute;left:1956;top:10;width:1452;height:0" coordorigin="1956,10" coordsize="1452,0" path="m1956,10l3408,10e" filled="f" stroked="t" strokeweight="0.46pt" strokecolor="#000000">
              <v:path arrowok="t"/>
            </v:shape>
            <v:shape style="position:absolute;left:3410;top:10;width:7;height:0" coordorigin="3410,10" coordsize="7,0" path="m3410,10l3418,10e" filled="f" stroked="t" strokeweight="0.46pt" strokecolor="#000000">
              <v:path arrowok="t"/>
            </v:shape>
            <v:shape style="position:absolute;left:3420;top:10;width:2045;height:0" coordorigin="3420,10" coordsize="2045,0" path="m4306,10l3420,10e" filled="f" stroked="t" strokeweight="0.46pt" strokecolor="#000000">
              <v:path arrowok="t"/>
            </v:shape>
            <v:shape style="position:absolute;left:3420;top:10;width:2045;height:0" coordorigin="3420,10" coordsize="2045,0" path="m3420,10l4306,10e" filled="f" stroked="t" strokeweight="0.46pt" strokecolor="#000000">
              <v:path arrowok="t"/>
            </v:shape>
            <v:shape style="position:absolute;left:3422;top:10;width:2045;height:0" coordorigin="3422,10" coordsize="2045,0" path="m5467,10l4303,10e" filled="f" stroked="t" strokeweight="0.46pt" strokecolor="#000000">
              <v:path arrowok="t"/>
            </v:shape>
            <v:shape style="position:absolute;left:3422;top:10;width:2045;height:0" coordorigin="3422,10" coordsize="2045,0" path="m4303,10l5467,10e" filled="f" stroked="t" strokeweight="0.46pt" strokecolor="#000000">
              <v:path arrowok="t"/>
            </v:shape>
            <v:shape style="position:absolute;left:5469;top:10;width:7;height:0" coordorigin="5469,10" coordsize="7,0" path="m5469,10l5476,10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358.544pt;margin-top:0.485927pt;width:0.36pt;height:0pt;mso-position-horizontal-relative:page;mso-position-vertical-relative:paragraph;z-index:-1079" coordorigin="7171,10" coordsize="7,0">
            <v:shape style="position:absolute;left:7171;top:10;width:7;height:0" coordorigin="7171,10" coordsize="7,0" path="m7171,10l7178,10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sectPr>
          <w:type w:val="continuous"/>
          <w:pgSz w:w="11920" w:h="16840"/>
          <w:pgMar w:top="960" w:bottom="280" w:left="1340" w:right="1320"/>
          <w:cols w:num="2" w:equalWidth="off">
            <w:col w:w="5132" w:space="1167"/>
            <w:col w:w="296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4139"/>
      </w:pPr>
      <w:r>
        <w:pict>
          <v:group style="position:absolute;margin-left:425.154pt;margin-top:-11.5141pt;width:72.4643pt;height:0.46pt;mso-position-horizontal-relative:page;mso-position-vertical-relative:paragraph;z-index:-1078" coordorigin="8503,-230" coordsize="1449,9">
            <v:shape style="position:absolute;left:8508;top:-226;width:7;height:0" coordorigin="8508,-226" coordsize="7,0" path="m8508,-226l8515,-226e" filled="f" stroked="t" strokeweight="0.46pt" strokecolor="#000000">
              <v:path arrowok="t"/>
            </v:shape>
            <v:shape style="position:absolute;left:8517;top:-226;width:1430;height:0" coordorigin="8517,-226" coordsize="1430,0" path="m8609,-226l8517,-226e" filled="f" stroked="t" strokeweight="0.46pt" strokecolor="#000000">
              <v:path arrowok="t"/>
            </v:shape>
            <v:shape style="position:absolute;left:8517;top:-226;width:1430;height:0" coordorigin="8517,-226" coordsize="1430,0" path="m8517,-226l8609,-226e" filled="f" stroked="t" strokeweight="0.46pt" strokecolor="#000000">
              <v:path arrowok="t"/>
            </v:shape>
            <v:shape style="position:absolute;left:8517;top:-226;width:1430;height:0" coordorigin="8517,-226" coordsize="1430,0" path="m9948,-226l8606,-226e" filled="f" stroked="t" strokeweight="0.46pt" strokecolor="#000000">
              <v:path arrowok="t"/>
            </v:shape>
            <v:shape style="position:absolute;left:8517;top:-226;width:1430;height:0" coordorigin="8517,-226" coordsize="1430,0" path="m8606,-226l9948,-226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 w:lineRule="exact" w:line="220"/>
        <w:ind w:left="4139"/>
        <w:sectPr>
          <w:type w:val="continuous"/>
          <w:pgSz w:w="11920" w:h="16840"/>
          <w:pgMar w:top="960" w:bottom="280" w:left="1340" w:right="1320"/>
        </w:sectPr>
      </w:pPr>
      <w:r>
        <w:pict>
          <v:group style="position:absolute;margin-left:97.572pt;margin-top:0.315946pt;width:176.482pt;height:0.46pt;mso-position-horizontal-relative:page;mso-position-vertical-relative:paragraph;z-index:-1087" coordorigin="1951,6" coordsize="3530,9">
            <v:shape style="position:absolute;left:1956;top:11;width:1452;height:0" coordorigin="1956,11" coordsize="1452,0" path="m1956,11l3408,11e" filled="f" stroked="t" strokeweight="0.46pt" strokecolor="#000000">
              <v:path arrowok="t"/>
            </v:shape>
            <v:shape style="position:absolute;left:3410;top:11;width:7;height:0" coordorigin="3410,11" coordsize="7,0" path="m3410,11l3418,11e" filled="f" stroked="t" strokeweight="0.46pt" strokecolor="#000000">
              <v:path arrowok="t"/>
            </v:shape>
            <v:shape style="position:absolute;left:3420;top:11;width:2045;height:0" coordorigin="3420,11" coordsize="2045,0" path="m4306,11l3420,11e" filled="f" stroked="t" strokeweight="0.46pt" strokecolor="#000000">
              <v:path arrowok="t"/>
            </v:shape>
            <v:shape style="position:absolute;left:3420;top:11;width:2045;height:0" coordorigin="3420,11" coordsize="2045,0" path="m3420,11l4306,11e" filled="f" stroked="t" strokeweight="0.46pt" strokecolor="#000000">
              <v:path arrowok="t"/>
            </v:shape>
            <v:shape style="position:absolute;left:3422;top:11;width:2045;height:0" coordorigin="3422,11" coordsize="2045,0" path="m5467,11l4303,11e" filled="f" stroked="t" strokeweight="0.46pt" strokecolor="#000000">
              <v:path arrowok="t"/>
            </v:shape>
            <v:shape style="position:absolute;left:3422;top:11;width:2045;height:0" coordorigin="3422,11" coordsize="2045,0" path="m4303,11l5467,11e" filled="f" stroked="t" strokeweight="0.46pt" strokecolor="#000000">
              <v:path arrowok="t"/>
            </v:shape>
            <v:shape style="position:absolute;left:5469;top:11;width:7;height:0" coordorigin="5469,11" coordsize="7,0" path="m5469,11l5476,11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358.544pt;margin-top:0.545947pt;width:0.36pt;height:0pt;mso-position-horizontal-relative:page;mso-position-vertical-relative:paragraph;z-index:-1077" coordorigin="7171,11" coordsize="7,0">
            <v:shape style="position:absolute;left:7171;top:11;width:7;height:0" coordorigin="7171,11" coordsize="7,0" path="m7171,11l7178,11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425.154pt;margin-top:0.315946pt;width:72.4643pt;height:0.46pt;mso-position-horizontal-relative:page;mso-position-vertical-relative:paragraph;z-index:-1076" coordorigin="8503,6" coordsize="1449,9">
            <v:shape style="position:absolute;left:8508;top:11;width:7;height:0" coordorigin="8508,11" coordsize="7,0" path="m8508,11l8515,11e" filled="f" stroked="t" strokeweight="0.46pt" strokecolor="#000000">
              <v:path arrowok="t"/>
            </v:shape>
            <v:shape style="position:absolute;left:8517;top:11;width:1430;height:0" coordorigin="8517,11" coordsize="1430,0" path="m8609,11l8517,11e" filled="f" stroked="t" strokeweight="0.46pt" strokecolor="#000000">
              <v:path arrowok="t"/>
            </v:shape>
            <v:shape style="position:absolute;left:8517;top:11;width:1430;height:0" coordorigin="8517,11" coordsize="1430,0" path="m8517,11l8609,11e" filled="f" stroked="t" strokeweight="0.46pt" strokecolor="#000000">
              <v:path arrowok="t"/>
            </v:shape>
            <v:shape style="position:absolute;left:8517;top:11;width:1430;height:0" coordorigin="8517,11" coordsize="1430,0" path="m9948,11l8606,11e" filled="f" stroked="t" strokeweight="0.46pt" strokecolor="#000000">
              <v:path arrowok="t"/>
            </v:shape>
            <v:shape style="position:absolute;left:8517;top:11;width:1430;height:0" coordorigin="8517,11" coordsize="1430,0" path="m8606,11l9948,11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w w:val="100"/>
          <w:position w:val="-1"/>
          <w:sz w:val="20"/>
          <w:szCs w:val="20"/>
          <w:u w:val="single" w:color="000000"/>
        </w:rPr>
        <w:t>                                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spacing w:val="4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ind w:left="1290" w:right="-50"/>
      </w:pPr>
      <w:r>
        <w:pict>
          <v:group style="position:absolute;margin-left:97.572pt;margin-top:0.255937pt;width:176.482pt;height:0.46pt;mso-position-horizontal-relative:page;mso-position-vertical-relative:paragraph;z-index:-1086" coordorigin="1951,5" coordsize="3530,9">
            <v:shape style="position:absolute;left:1956;top:10;width:1452;height:0" coordorigin="1956,10" coordsize="1452,0" path="m1956,10l3408,10e" filled="f" stroked="t" strokeweight="0.46pt" strokecolor="#000000">
              <v:path arrowok="t"/>
            </v:shape>
            <v:shape style="position:absolute;left:3410;top:10;width:7;height:0" coordorigin="3410,10" coordsize="7,0" path="m3410,10l3418,10e" filled="f" stroked="t" strokeweight="0.46pt" strokecolor="#000000">
              <v:path arrowok="t"/>
            </v:shape>
            <v:shape style="position:absolute;left:3420;top:10;width:2045;height:0" coordorigin="3420,10" coordsize="2045,0" path="m4306,10l3420,10e" filled="f" stroked="t" strokeweight="0.46pt" strokecolor="#000000">
              <v:path arrowok="t"/>
            </v:shape>
            <v:shape style="position:absolute;left:3420;top:10;width:2045;height:0" coordorigin="3420,10" coordsize="2045,0" path="m3420,10l4306,10e" filled="f" stroked="t" strokeweight="0.46pt" strokecolor="#000000">
              <v:path arrowok="t"/>
            </v:shape>
            <v:shape style="position:absolute;left:3422;top:10;width:2045;height:0" coordorigin="3422,10" coordsize="2045,0" path="m5467,10l4303,10e" filled="f" stroked="t" strokeweight="0.46pt" strokecolor="#000000">
              <v:path arrowok="t"/>
            </v:shape>
            <v:shape style="position:absolute;left:3422;top:10;width:2045;height:0" coordorigin="3422,10" coordsize="2045,0" path="m4303,10l5467,10e" filled="f" stroked="t" strokeweight="0.46pt" strokecolor="#000000">
              <v:path arrowok="t"/>
            </v:shape>
            <v:shape style="position:absolute;left:5469;top:10;width:7;height:0" coordorigin="5469,10" coordsize="7,0" path="m5469,10l5476,10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358.544pt;margin-top:0.485937pt;width:0.36pt;height:0pt;mso-position-horizontal-relative:page;mso-position-vertical-relative:paragraph;z-index:-1075" coordorigin="7171,10" coordsize="7,0">
            <v:shape style="position:absolute;left:7171;top:10;width:7;height:0" coordorigin="7171,10" coordsize="7,0" path="m7171,10l7178,10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sectPr>
          <w:type w:val="continuous"/>
          <w:pgSz w:w="11920" w:h="16840"/>
          <w:pgMar w:top="960" w:bottom="280" w:left="1340" w:right="1320"/>
          <w:cols w:num="2" w:equalWidth="off">
            <w:col w:w="5132" w:space="1167"/>
            <w:col w:w="296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7160" w:val="left"/>
        </w:tabs>
        <w:jc w:val="left"/>
        <w:spacing w:before="4"/>
        <w:ind w:left="4139" w:right="-54"/>
      </w:pPr>
      <w:r>
        <w:pict>
          <v:group style="position:absolute;margin-left:425.154pt;margin-top:-11.5141pt;width:72.4643pt;height:0.46pt;mso-position-horizontal-relative:page;mso-position-vertical-relative:paragraph;z-index:-1074" coordorigin="8503,-230" coordsize="1449,9">
            <v:shape style="position:absolute;left:8508;top:-226;width:7;height:0" coordorigin="8508,-226" coordsize="7,0" path="m8508,-226l8515,-226e" filled="f" stroked="t" strokeweight="0.46pt" strokecolor="#000000">
              <v:path arrowok="t"/>
            </v:shape>
            <v:shape style="position:absolute;left:8517;top:-226;width:1430;height:0" coordorigin="8517,-226" coordsize="1430,0" path="m8609,-226l8517,-226e" filled="f" stroked="t" strokeweight="0.46pt" strokecolor="#000000">
              <v:path arrowok="t"/>
            </v:shape>
            <v:shape style="position:absolute;left:8517;top:-226;width:1430;height:0" coordorigin="8517,-226" coordsize="1430,0" path="m8517,-226l8609,-226e" filled="f" stroked="t" strokeweight="0.46pt" strokecolor="#000000">
              <v:path arrowok="t"/>
            </v:shape>
            <v:shape style="position:absolute;left:8517;top:-226;width:1430;height:0" coordorigin="8517,-226" coordsize="1430,0" path="m9948,-226l8606,-226e" filled="f" stroked="t" strokeweight="0.46pt" strokecolor="#000000">
              <v:path arrowok="t"/>
            </v:shape>
            <v:shape style="position:absolute;left:8517;top:-226;width:1430;height:0" coordorigin="8517,-226" coordsize="1430,0" path="m8606,-226l9948,-226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7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8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15" w:lineRule="exact" w:line="220"/>
        <w:ind w:right="249"/>
      </w:pPr>
      <w:r>
        <w:pict>
          <v:group style="position:absolute;margin-left:97.572pt;margin-top:0.315926pt;width:176.482pt;height:0.46pt;mso-position-horizontal-relative:page;mso-position-vertical-relative:paragraph;z-index:-1085" coordorigin="1951,6" coordsize="3530,9">
            <v:shape style="position:absolute;left:1956;top:11;width:1452;height:0" coordorigin="1956,11" coordsize="1452,0" path="m1956,11l3408,11e" filled="f" stroked="t" strokeweight="0.46pt" strokecolor="#000000">
              <v:path arrowok="t"/>
            </v:shape>
            <v:shape style="position:absolute;left:3410;top:11;width:7;height:0" coordorigin="3410,11" coordsize="7,0" path="m3410,11l3418,11e" filled="f" stroked="t" strokeweight="0.46pt" strokecolor="#000000">
              <v:path arrowok="t"/>
            </v:shape>
            <v:shape style="position:absolute;left:3420;top:11;width:2045;height:0" coordorigin="3420,11" coordsize="2045,0" path="m4306,11l3420,11e" filled="f" stroked="t" strokeweight="0.46pt" strokecolor="#000000">
              <v:path arrowok="t"/>
            </v:shape>
            <v:shape style="position:absolute;left:3420;top:11;width:2045;height:0" coordorigin="3420,11" coordsize="2045,0" path="m3420,11l4306,11e" filled="f" stroked="t" strokeweight="0.46pt" strokecolor="#000000">
              <v:path arrowok="t"/>
            </v:shape>
            <v:shape style="position:absolute;left:3422;top:11;width:2045;height:0" coordorigin="3422,11" coordsize="2045,0" path="m5467,11l4303,11e" filled="f" stroked="t" strokeweight="0.46pt" strokecolor="#000000">
              <v:path arrowok="t"/>
            </v:shape>
            <v:shape style="position:absolute;left:3422;top:11;width:2045;height:0" coordorigin="3422,11" coordsize="2045,0" path="m4303,11l5467,11e" filled="f" stroked="t" strokeweight="0.46pt" strokecolor="#000000">
              <v:path arrowok="t"/>
            </v:shape>
            <v:shape style="position:absolute;left:5469;top:11;width:7;height:0" coordorigin="5469,11" coordsize="7,0" path="m5469,11l5476,11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358.544pt;margin-top:0.545927pt;width:0.36pt;height:0pt;mso-position-horizontal-relative:page;mso-position-vertical-relative:paragraph;z-index:-1073" coordorigin="7171,11" coordsize="7,0">
            <v:shape style="position:absolute;left:7171;top:11;width:7;height:0" coordorigin="7171,11" coordsize="7,0" path="m7171,11l7178,11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7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 w:lineRule="exact" w:line="220"/>
        <w:sectPr>
          <w:type w:val="continuous"/>
          <w:pgSz w:w="11920" w:h="16840"/>
          <w:pgMar w:top="960" w:bottom="280" w:left="1340" w:right="1320"/>
          <w:cols w:num="2" w:equalWidth="off">
            <w:col w:w="7166" w:space="549"/>
            <w:col w:w="1545"/>
          </w:cols>
        </w:sectPr>
      </w:pPr>
      <w:r>
        <w:pict>
          <v:group style="position:absolute;margin-left:96.852pt;margin-top:12.3159pt;width:400.766pt;height:0.46pt;mso-position-horizontal-relative:page;mso-position-vertical-relative:paragraph;z-index:-1084" coordorigin="1937,246" coordsize="8015,9">
            <v:shape style="position:absolute;left:1942;top:251;width:1466;height:0" coordorigin="1942,251" coordsize="1466,0" path="m1942,251l3408,251e" filled="f" stroked="t" strokeweight="0.46pt" strokecolor="#000000">
              <v:path arrowok="t"/>
            </v:shape>
            <v:shape style="position:absolute;left:3396;top:251;width:7;height:0" coordorigin="3396,251" coordsize="7,0" path="m3396,251l3403,251e" filled="f" stroked="t" strokeweight="0.46pt" strokecolor="#000000">
              <v:path arrowok="t"/>
            </v:shape>
            <v:shape style="position:absolute;left:3406;top:251;width:2059;height:0" coordorigin="3406,251" coordsize="2059,0" path="m4306,251l3406,251e" filled="f" stroked="t" strokeweight="0.46pt" strokecolor="#000000">
              <v:path arrowok="t"/>
            </v:shape>
            <v:shape style="position:absolute;left:3406;top:251;width:2059;height:0" coordorigin="3406,251" coordsize="2059,0" path="m3406,251l4306,251e" filled="f" stroked="t" strokeweight="0.46pt" strokecolor="#000000">
              <v:path arrowok="t"/>
            </v:shape>
            <v:shape style="position:absolute;left:3408;top:251;width:2059;height:0" coordorigin="3408,251" coordsize="2059,0" path="m5467,251l4303,251e" filled="f" stroked="t" strokeweight="0.46pt" strokecolor="#000000">
              <v:path arrowok="t"/>
            </v:shape>
            <v:shape style="position:absolute;left:3408;top:251;width:2059;height:0" coordorigin="3408,251" coordsize="2059,0" path="m4303,251l5467,251e" filled="f" stroked="t" strokeweight="0.46pt" strokecolor="#000000">
              <v:path arrowok="t"/>
            </v:shape>
            <v:shape style="position:absolute;left:5455;top:251;width:7;height:0" coordorigin="5455,251" coordsize="7,0" path="m5455,251l5462,251e" filled="f" stroked="t" strokeweight="0.46pt" strokecolor="#000000">
              <v:path arrowok="t"/>
            </v:shape>
            <v:shape style="position:absolute;left:5464;top:251;width:1704;height:0" coordorigin="5464,251" coordsize="1704,0" path="m5464,251l7168,251e" filled="f" stroked="t" strokeweight="0.46pt" strokecolor="#000000">
              <v:path arrowok="t"/>
            </v:shape>
            <v:shape style="position:absolute;left:7156;top:251;width:7;height:0" coordorigin="7156,251" coordsize="7,0" path="m7156,251l7164,251e" filled="f" stroked="t" strokeweight="0.46pt" strokecolor="#000000">
              <v:path arrowok="t"/>
            </v:shape>
            <v:shape style="position:absolute;left:7166;top:251;width:1339;height:0" coordorigin="7166,251" coordsize="1339,0" path="m7166,251l8505,251e" filled="f" stroked="t" strokeweight="0.46pt" strokecolor="#000000">
              <v:path arrowok="t"/>
            </v:shape>
            <v:shape style="position:absolute;left:8493;top:251;width:7;height:0" coordorigin="8493,251" coordsize="7,0" path="m8493,251l8500,251e" filled="f" stroked="t" strokeweight="0.46pt" strokecolor="#000000">
              <v:path arrowok="t"/>
            </v:shape>
            <v:shape style="position:absolute;left:8503;top:251;width:1445;height:0" coordorigin="8503,251" coordsize="1445,0" path="m8609,251l8503,251e" filled="f" stroked="t" strokeweight="0.46pt" strokecolor="#000000">
              <v:path arrowok="t"/>
            </v:shape>
            <v:shape style="position:absolute;left:8503;top:251;width:1445;height:0" coordorigin="8503,251" coordsize="1445,0" path="m8503,251l8609,251e" filled="f" stroked="t" strokeweight="0.46pt" strokecolor="#000000">
              <v:path arrowok="t"/>
            </v:shape>
            <v:shape style="position:absolute;left:8503;top:251;width:1445;height:0" coordorigin="8503,251" coordsize="1445,0" path="m9948,251l8606,251e" filled="f" stroked="t" strokeweight="0.46pt" strokecolor="#000000">
              <v:path arrowok="t"/>
            </v:shape>
            <v:shape style="position:absolute;left:8503;top:251;width:1445;height:0" coordorigin="8503,251" coordsize="1445,0" path="m8606,251l9948,251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425.154pt;margin-top:0.315926pt;width:72.4643pt;height:0.46pt;mso-position-horizontal-relative:page;mso-position-vertical-relative:paragraph;z-index:-1072" coordorigin="8503,6" coordsize="1449,9">
            <v:shape style="position:absolute;left:8508;top:11;width:7;height:0" coordorigin="8508,11" coordsize="7,0" path="m8508,11l8515,11e" filled="f" stroked="t" strokeweight="0.46pt" strokecolor="#000000">
              <v:path arrowok="t"/>
            </v:shape>
            <v:shape style="position:absolute;left:8517;top:11;width:1430;height:0" coordorigin="8517,11" coordsize="1430,0" path="m8609,11l8517,11e" filled="f" stroked="t" strokeweight="0.46pt" strokecolor="#000000">
              <v:path arrowok="t"/>
            </v:shape>
            <v:shape style="position:absolute;left:8517;top:11;width:1430;height:0" coordorigin="8517,11" coordsize="1430,0" path="m8517,11l8609,11e" filled="f" stroked="t" strokeweight="0.46pt" strokecolor="#000000">
              <v:path arrowok="t"/>
            </v:shape>
            <v:shape style="position:absolute;left:8517;top:11;width:1430;height:0" coordorigin="8517,11" coordsize="1430,0" path="m9948,11l8606,11e" filled="f" stroked="t" strokeweight="0.46pt" strokecolor="#000000">
              <v:path arrowok="t"/>
            </v:shape>
            <v:shape style="position:absolute;left:8517;top:11;width:1430;height:0" coordorigin="8517,11" coordsize="1430,0" path="m8606,11l9948,11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optimum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8%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b/b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92%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48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pict>
          <v:shape type="#_x0000_t202" style="position:absolute;margin-left:70.8pt;margin-top:28.1212pt;width:402.72pt;height:54.4258pt;mso-position-horizontal-relative:page;mso-position-vertical-relative:paragraph;z-index:-109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8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60"/>
                    <w:ind w:left="24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1: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tu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tom</w:t>
                  </w:r>
                  <w:r>
                    <w:rPr>
                      <w:rFonts w:cs="Times New Roman" w:hAnsi="Times New Roman" w:eastAsia="Times New Roman" w:ascii="Times New Roman"/>
                      <w:spacing w:val="3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.8pt;margin-top:28.1212pt;width:402.72pt;height:54.4258pt;mso-position-horizontal-relative:page;mso-position-vertical-relative:paragraph;z-index:-109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8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60"/>
                    <w:ind w:left="2851"/>
                  </w:pP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bonil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da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mol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kul</w:t>
                  </w:r>
                  <w:r>
                    <w:rPr>
                      <w:rFonts w:cs="Times New Roman" w:hAnsi="Times New Roman" w:eastAsia="Times New Roman" w:ascii="Times New Roman"/>
                      <w:spacing w:val="3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position w:val="-1"/>
                      <w:sz w:val="24"/>
                      <w:szCs w:val="2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lis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ida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dis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24"/>
                      <w:szCs w:val="24"/>
                    </w:rPr>
                    <w:t>ole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70.8pt;margin-top:28.1212pt;width:402.72pt;height:52.08pt;mso-position-horizontal-relative:page;mso-position-vertical-relative:paragraph;z-index:-1071">
            <v:imagedata o:title="" r:id="rId15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  <w:sectPr>
          <w:type w:val="continuous"/>
          <w:pgSz w:w="11920" w:h="16840"/>
          <w:pgMar w:top="960" w:bottom="280" w:left="1340" w:right="1320"/>
        </w:sectPr>
      </w:pPr>
      <w:r>
        <w:rPr>
          <w:sz w:val="28"/>
          <w:szCs w:val="2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52" w:right="-5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1920" w:h="16840"/>
          <w:pgMar w:top="960" w:bottom="280" w:left="1340" w:right="1320"/>
          <w:cols w:num="2" w:equalWidth="off">
            <w:col w:w="5249" w:space="2038"/>
            <w:col w:w="197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387pt;height:77.0756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  <w:sectPr>
          <w:type w:val="continuous"/>
          <w:pgSz w:w="11920" w:h="16840"/>
          <w:pgMar w:top="96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387pt;height:80.28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oton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353"/>
      </w:pPr>
      <w:r>
        <w:pict>
          <v:group style="position:absolute;margin-left:72pt;margin-top:-74.5888pt;width:351pt;height:76.92pt;mso-position-horizontal-relative:page;mso-position-vertical-relative:paragraph;z-index:-1069" coordorigin="1440,-1492" coordsize="7020,1538">
            <v:shape type="#_x0000_t75" style="position:absolute;left:1440;top:-1492;width:7020;height:1531">
              <v:imagedata o:title="" r:id="rId18"/>
            </v:shape>
            <v:shape style="position:absolute;left:1872;top:-280;width:413;height:326" coordorigin="1872,-280" coordsize="413,326" path="m1872,47l2285,47,2285,-280,1872,-280,1872,47xe" filled="t" fillcolor="#FFFFFF" stroked="f">
              <v:path arrowok="t"/>
              <v:fill/>
            </v:shape>
            <v:shape type="#_x0000_t75" style="position:absolute;left:1440;top:-1492;width:7020;height:1531">
              <v:imagedata o:title="" r:id="rId19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00"/>
      </w:pPr>
      <w:r>
        <w:pict>
          <v:group style="position:absolute;margin-left:73.32pt;margin-top:-60.896pt;width:371.52pt;height:65.16pt;mso-position-horizontal-relative:page;mso-position-vertical-relative:paragraph;z-index:-1070" coordorigin="1466,-1218" coordsize="7430,1303">
            <v:shape type="#_x0000_t75" style="position:absolute;left:1466;top:-1199;width:7430;height:1284">
              <v:imagedata o:title="" r:id="rId20"/>
            </v:shape>
            <v:shape style="position:absolute;left:2964;top:-1218;width:1680;height:377" coordorigin="2964,-1218" coordsize="1680,377" path="m4306,-1218l2964,-1218,2964,-841,4306,-841,4306,-1218xe" filled="t" fillcolor="#FFFFFF" stroked="f">
              <v:path arrowok="t"/>
              <v:fill/>
            </v:shape>
            <v:shape type="#_x0000_t75" style="position:absolute;left:1466;top:-1199;width:7430;height:1284">
              <v:imagedata o:title="" r:id="rId21"/>
            </v:shape>
            <v:shape style="position:absolute;left:2964;top:-1218;width:1680;height:377" coordorigin="2964,-1218" coordsize="1680,377" path="m4644,-1218l4303,-1218,4303,-841,4644,-841,4644,-1218xe" filled="t" fillcolor="#FFFFFF" stroked="f">
              <v:path arrowok="t"/>
              <v:fill/>
            </v:shape>
            <v:shape type="#_x0000_t75" style="position:absolute;left:1466;top:-1199;width:7430;height:1284">
              <v:imagedata o:title="" r:id="rId22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47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toksida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toksida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bil.T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stoikiom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29" w:firstLine="7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53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376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00" w:right="237"/>
        <w:sectPr>
          <w:pgMar w:header="749" w:footer="1005" w:top="9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sisa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dilih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9" w:footer="1005" w:top="960" w:bottom="280" w:left="1340" w:right="13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19" w:lineRule="exact" w:line="240"/>
      </w:pPr>
      <w:r>
        <w:pict>
          <v:shape type="#_x0000_t202" style="position:absolute;margin-left:231.6pt;margin-top:-76.0485pt;width:97.68pt;height:89.64pt;mso-position-horizontal-relative:page;mso-position-vertical-relative:paragraph;z-index:-1068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0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center"/>
                    <w:ind w:left="726" w:right="926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99"/>
                      <w:sz w:val="20"/>
                      <w:szCs w:val="20"/>
                    </w:rPr>
                    <w:t>(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99"/>
                      <w:sz w:val="20"/>
                      <w:szCs w:val="20"/>
                    </w:rPr>
                    <w:t>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91.32pt;margin-top:10.3515pt;width:64.56pt;height:61.2pt;mso-position-horizontal-relative:page;mso-position-vertical-relative:paragraph;z-index:-1067">
            <v:imagedata o:title="" r:id="rId23"/>
          </v:shape>
        </w:pict>
      </w:r>
      <w:r>
        <w:pict>
          <v:group style="position:absolute;margin-left:155.76pt;margin-top:-3.68851pt;width:58.56pt;height:4.08001pt;mso-position-horizontal-relative:page;mso-position-vertical-relative:paragraph;z-index:-1065" coordorigin="3115,-74" coordsize="1171,82">
            <v:shape style="position:absolute;left:3115;top:-74;width:1171;height:82" coordorigin="3115,-74" coordsize="1171,82" path="m3235,-33l4286,-33,4286,-74,3216,-74,3216,-33,3235,-33xe" filled="t" fillcolor="#E26B0A" stroked="f">
              <v:path arrowok="t"/>
              <v:fill/>
            </v:shape>
            <v:shape style="position:absolute;left:3115;top:-74;width:1171;height:82" coordorigin="3115,-74" coordsize="1171,82" path="m3235,-74l3235,-115,3115,-55,3235,5,3235,-33,3216,-33,3216,-74,3235,-74xe" filled="t" fillcolor="#E26B0A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231.6pt;margin-top:-76.0485pt;width:97.68pt;height:89.64pt;mso-position-horizontal-relative:page;mso-position-vertical-relative:paragraph;z-index:-1062">
            <v:imagedata o:title="" r:id="rId24"/>
          </v:shape>
        </w:pic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(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9" w:lineRule="exact" w:line="240"/>
        <w:ind w:left="2871" w:right="2805"/>
        <w:sectPr>
          <w:type w:val="continuous"/>
          <w:pgSz w:w="11920" w:h="16840"/>
          <w:pgMar w:top="960" w:bottom="280" w:left="1340" w:right="1320"/>
          <w:cols w:num="2" w:equalWidth="off">
            <w:col w:w="2250" w:space="1042"/>
            <w:col w:w="5968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(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1196" w:right="570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68" w:right="4894"/>
      </w:pPr>
      <w:r>
        <w:pict>
          <v:group style="position:absolute;margin-left:349.8pt;margin-top:-98.784pt;width:42pt;height:6pt;mso-position-horizontal-relative:page;mso-position-vertical-relative:paragraph;z-index:-1064" coordorigin="6996,-1976" coordsize="840,120">
            <v:shape style="position:absolute;left:6996;top:-1976;width:840;height:120" coordorigin="6996,-1976" coordsize="840,120" path="m7735,-1894l7716,-1894,7716,-1856,7836,-1916,7735,-1894xe" filled="t" fillcolor="#E26B0A" stroked="f">
              <v:path arrowok="t"/>
              <v:fill/>
            </v:shape>
            <v:shape style="position:absolute;left:6996;top:-1976;width:840;height:120" coordorigin="6996,-1976" coordsize="840,120" path="m7735,-1935l7716,-1976,7716,-1935,7735,-1935xe" filled="t" fillcolor="#E26B0A" stroked="f">
              <v:path arrowok="t"/>
              <v:fill/>
            </v:shape>
            <v:shape style="position:absolute;left:6996;top:-1976;width:840;height:120" coordorigin="6996,-1976" coordsize="840,120" path="m6996,-1935l6996,-1894,7735,-1894,7836,-1916,7716,-1976,7735,-1935,6996,-1935xe" filled="t" fillcolor="#E26B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exact" w:line="220"/>
        <w:ind w:left="2368" w:right="3939"/>
      </w:pPr>
      <w:r>
        <w:pict>
          <v:shape type="#_x0000_t75" style="position:absolute;margin-left:395.88pt;margin-top:-110.44pt;width:56.28pt;height:65.88pt;mso-position-horizontal-relative:page;mso-position-vertical-relative:paragraph;z-index:-1063">
            <v:imagedata o:title="" r:id="rId2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0" w:right="1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98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10)%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b/b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1:15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</w:p>
    <w:p>
      <w:pPr>
        <w:rPr>
          <w:sz w:val="15"/>
          <w:szCs w:val="15"/>
        </w:rPr>
        <w:jc w:val="left"/>
        <w:spacing w:before="10" w:lineRule="exact" w:line="140"/>
        <w:sectPr>
          <w:type w:val="continuous"/>
          <w:pgSz w:w="11920" w:h="16840"/>
          <w:pgMar w:top="960" w:bottom="280" w:left="1340" w:right="1320"/>
        </w:sectPr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1"/>
        <w:ind w:left="1884"/>
      </w:pPr>
      <w:r>
        <w:pict>
          <v:shape type="#_x0000_t202" style="position:absolute;margin-left:131.131pt;margin-top:9.21658pt;width:27.7468pt;height:117.406pt;mso-position-horizontal-relative:page;mso-position-vertical-relative:paragraph;z-index:-1061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center"/>
                    <w:spacing w:lineRule="exact" w:line="260"/>
                    <w:ind w:left="-18" w:right="-18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center"/>
                    <w:spacing w:lineRule="exact" w:line="260"/>
                    <w:ind w:left="929" w:right="948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5"/>
                      <w:w w:val="100"/>
                      <w:sz w:val="24"/>
                      <w:szCs w:val="24"/>
                    </w:rPr>
                    <w:t>%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101"/>
          <w:sz w:val="20"/>
          <w:szCs w:val="20"/>
        </w:rPr>
        <w:t>9</w:t>
      </w:r>
      <w:r>
        <w:rPr>
          <w:rFonts w:cs="Calibri" w:hAnsi="Calibri" w:eastAsia="Calibri" w:ascii="Calibri"/>
          <w:spacing w:val="0"/>
          <w:w w:val="101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20"/>
        <w:ind w:left="1884"/>
      </w:pPr>
      <w:r>
        <w:rPr>
          <w:rFonts w:cs="Calibri" w:hAnsi="Calibri" w:eastAsia="Calibri" w:ascii="Calibri"/>
          <w:spacing w:val="-1"/>
          <w:w w:val="101"/>
          <w:position w:val="1"/>
          <w:sz w:val="20"/>
          <w:szCs w:val="20"/>
        </w:rPr>
        <w:t>9</w:t>
      </w:r>
      <w:r>
        <w:rPr>
          <w:rFonts w:cs="Calibri" w:hAnsi="Calibri" w:eastAsia="Calibri" w:ascii="Calibri"/>
          <w:spacing w:val="0"/>
          <w:w w:val="101"/>
          <w:position w:val="1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20"/>
        <w:ind w:left="1884"/>
      </w:pPr>
      <w:r>
        <w:rPr>
          <w:rFonts w:cs="Calibri" w:hAnsi="Calibri" w:eastAsia="Calibri" w:ascii="Calibri"/>
          <w:spacing w:val="-1"/>
          <w:w w:val="101"/>
          <w:position w:val="1"/>
          <w:sz w:val="20"/>
          <w:szCs w:val="20"/>
        </w:rPr>
        <w:t>9</w:t>
      </w:r>
      <w:r>
        <w:rPr>
          <w:rFonts w:cs="Calibri" w:hAnsi="Calibri" w:eastAsia="Calibri" w:ascii="Calibri"/>
          <w:spacing w:val="0"/>
          <w:w w:val="101"/>
          <w:position w:val="1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20"/>
        <w:ind w:left="1884"/>
      </w:pPr>
      <w:r>
        <w:rPr>
          <w:rFonts w:cs="Calibri" w:hAnsi="Calibri" w:eastAsia="Calibri" w:ascii="Calibri"/>
          <w:spacing w:val="-1"/>
          <w:w w:val="101"/>
          <w:position w:val="1"/>
          <w:sz w:val="20"/>
          <w:szCs w:val="20"/>
        </w:rPr>
        <w:t>8</w:t>
      </w:r>
      <w:r>
        <w:rPr>
          <w:rFonts w:cs="Calibri" w:hAnsi="Calibri" w:eastAsia="Calibri" w:ascii="Calibri"/>
          <w:spacing w:val="0"/>
          <w:w w:val="101"/>
          <w:position w:val="1"/>
          <w:sz w:val="20"/>
          <w:szCs w:val="20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20"/>
        <w:ind w:left="1884"/>
      </w:pPr>
      <w:r>
        <w:rPr>
          <w:rFonts w:cs="Calibri" w:hAnsi="Calibri" w:eastAsia="Calibri" w:ascii="Calibri"/>
          <w:spacing w:val="-1"/>
          <w:w w:val="101"/>
          <w:position w:val="1"/>
          <w:sz w:val="20"/>
          <w:szCs w:val="20"/>
        </w:rPr>
        <w:t>8</w:t>
      </w:r>
      <w:r>
        <w:rPr>
          <w:rFonts w:cs="Calibri" w:hAnsi="Calibri" w:eastAsia="Calibri" w:ascii="Calibri"/>
          <w:spacing w:val="0"/>
          <w:w w:val="101"/>
          <w:position w:val="1"/>
          <w:sz w:val="20"/>
          <w:szCs w:val="20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20"/>
        <w:ind w:left="1884"/>
      </w:pPr>
      <w:r>
        <w:rPr>
          <w:rFonts w:cs="Calibri" w:hAnsi="Calibri" w:eastAsia="Calibri" w:ascii="Calibri"/>
          <w:spacing w:val="-1"/>
          <w:w w:val="101"/>
          <w:position w:val="1"/>
          <w:sz w:val="20"/>
          <w:szCs w:val="20"/>
        </w:rPr>
        <w:t>8</w:t>
      </w:r>
      <w:r>
        <w:rPr>
          <w:rFonts w:cs="Calibri" w:hAnsi="Calibri" w:eastAsia="Calibri" w:ascii="Calibri"/>
          <w:spacing w:val="0"/>
          <w:w w:val="101"/>
          <w:position w:val="1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20"/>
        <w:ind w:left="1884"/>
      </w:pPr>
      <w:r>
        <w:rPr>
          <w:rFonts w:cs="Calibri" w:hAnsi="Calibri" w:eastAsia="Calibri" w:ascii="Calibri"/>
          <w:spacing w:val="-1"/>
          <w:w w:val="101"/>
          <w:position w:val="1"/>
          <w:sz w:val="20"/>
          <w:szCs w:val="20"/>
        </w:rPr>
        <w:t>8</w:t>
      </w:r>
      <w:r>
        <w:rPr>
          <w:rFonts w:cs="Calibri" w:hAnsi="Calibri" w:eastAsia="Calibri" w:ascii="Calibri"/>
          <w:spacing w:val="0"/>
          <w:w w:val="101"/>
          <w:position w:val="1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20"/>
        <w:ind w:left="1884"/>
      </w:pPr>
      <w:r>
        <w:rPr>
          <w:rFonts w:cs="Calibri" w:hAnsi="Calibri" w:eastAsia="Calibri" w:ascii="Calibri"/>
          <w:spacing w:val="-1"/>
          <w:w w:val="101"/>
          <w:position w:val="1"/>
          <w:sz w:val="20"/>
          <w:szCs w:val="20"/>
        </w:rPr>
        <w:t>8</w:t>
      </w:r>
      <w:r>
        <w:rPr>
          <w:rFonts w:cs="Calibri" w:hAnsi="Calibri" w:eastAsia="Calibri" w:ascii="Calibri"/>
          <w:spacing w:val="0"/>
          <w:w w:val="101"/>
          <w:position w:val="1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20"/>
        <w:ind w:left="1884"/>
      </w:pPr>
      <w:r>
        <w:rPr>
          <w:rFonts w:cs="Calibri" w:hAnsi="Calibri" w:eastAsia="Calibri" w:ascii="Calibri"/>
          <w:spacing w:val="-1"/>
          <w:w w:val="101"/>
          <w:position w:val="1"/>
          <w:sz w:val="20"/>
          <w:szCs w:val="20"/>
        </w:rPr>
        <w:t>7</w:t>
      </w:r>
      <w:r>
        <w:rPr>
          <w:rFonts w:cs="Calibri" w:hAnsi="Calibri" w:eastAsia="Calibri" w:ascii="Calibri"/>
          <w:spacing w:val="0"/>
          <w:w w:val="101"/>
          <w:position w:val="1"/>
          <w:sz w:val="20"/>
          <w:szCs w:val="20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20"/>
        <w:ind w:left="1884"/>
      </w:pPr>
      <w:r>
        <w:rPr>
          <w:rFonts w:cs="Calibri" w:hAnsi="Calibri" w:eastAsia="Calibri" w:ascii="Calibri"/>
          <w:spacing w:val="-1"/>
          <w:w w:val="101"/>
          <w:position w:val="1"/>
          <w:sz w:val="20"/>
          <w:szCs w:val="20"/>
        </w:rPr>
        <w:t>7</w:t>
      </w:r>
      <w:r>
        <w:rPr>
          <w:rFonts w:cs="Calibri" w:hAnsi="Calibri" w:eastAsia="Calibri" w:ascii="Calibri"/>
          <w:spacing w:val="0"/>
          <w:w w:val="101"/>
          <w:position w:val="1"/>
          <w:sz w:val="20"/>
          <w:szCs w:val="20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6"/>
        <w:ind w:left="2187" w:right="-35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      </w:t>
      </w:r>
      <w:r>
        <w:rPr>
          <w:rFonts w:cs="Calibri" w:hAnsi="Calibri" w:eastAsia="Calibri" w:ascii="Calibri"/>
          <w:spacing w:val="4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     </w:t>
      </w:r>
      <w:r>
        <w:rPr>
          <w:rFonts w:cs="Calibri" w:hAnsi="Calibri" w:eastAsia="Calibri" w:ascii="Calibri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    </w:t>
      </w:r>
      <w:r>
        <w:rPr>
          <w:rFonts w:cs="Calibri" w:hAnsi="Calibri" w:eastAsia="Calibri" w:ascii="Calibri"/>
          <w:spacing w:val="3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1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101"/>
          <w:sz w:val="20"/>
          <w:szCs w:val="20"/>
        </w:rPr>
        <w:t>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 w:lineRule="exact" w:line="260"/>
        <w:ind w:left="2693" w:right="522"/>
      </w:pPr>
      <w:r>
        <w:pict>
          <v:group style="position:absolute;margin-left:117.72pt;margin-top:-134.094pt;width:360.36pt;height:163.44pt;mso-position-horizontal-relative:page;mso-position-vertical-relative:paragraph;z-index:-1066" coordorigin="2354,-2682" coordsize="7207,3269">
            <v:shape style="position:absolute;left:3612;top:-611;width:3814;height:0" coordorigin="3612,-611" coordsize="3814,0" path="m3612,-611l7426,-611e" filled="f" stroked="t" strokeweight="0.72pt" strokecolor="#858585">
              <v:path arrowok="t"/>
            </v:shape>
            <v:shape style="position:absolute;left:3612;top:-841;width:3814;height:0" coordorigin="3612,-841" coordsize="3814,0" path="m3612,-841l7426,-841e" filled="f" stroked="t" strokeweight="0.72pt" strokecolor="#858585">
              <v:path arrowok="t"/>
            </v:shape>
            <v:shape style="position:absolute;left:3612;top:-1071;width:3646;height:0" coordorigin="3612,-1071" coordsize="3646,0" path="m3612,-1071l7258,-1071e" filled="f" stroked="t" strokeweight="0.72pt" strokecolor="#858585">
              <v:path arrowok="t"/>
            </v:shape>
            <v:shape style="position:absolute;left:3612;top:-1302;width:3646;height:0" coordorigin="3612,-1302" coordsize="3646,0" path="m3612,-1302l7258,-1302e" filled="f" stroked="t" strokeweight="0.72pt" strokecolor="#858585">
              <v:path arrowok="t"/>
            </v:shape>
            <v:shape style="position:absolute;left:3612;top:-1532;width:3814;height:0" coordorigin="3612,-1532" coordsize="3814,0" path="m3612,-1532l7426,-1532e" filled="f" stroked="t" strokeweight="0.72pt" strokecolor="#858585">
              <v:path arrowok="t"/>
            </v:shape>
            <v:shape style="position:absolute;left:3612;top:-1763;width:3814;height:0" coordorigin="3612,-1763" coordsize="3814,0" path="m3612,-1763l7426,-1763e" filled="f" stroked="t" strokeweight="0.72pt" strokecolor="#858585">
              <v:path arrowok="t"/>
            </v:shape>
            <v:shape style="position:absolute;left:3612;top:-1993;width:3814;height:0" coordorigin="3612,-1993" coordsize="3814,0" path="m3612,-1993l7426,-1993e" filled="f" stroked="t" strokeweight="0.72pt" strokecolor="#858585">
              <v:path arrowok="t"/>
            </v:shape>
            <v:shape style="position:absolute;left:3612;top:-2223;width:3814;height:0" coordorigin="3612,-2223" coordsize="3814,0" path="m3612,-2223l7426,-2223e" filled="f" stroked="t" strokeweight="0.72pt" strokecolor="#858585">
              <v:path arrowok="t"/>
            </v:shape>
            <v:shape style="position:absolute;left:3612;top:-2454;width:3814;height:0" coordorigin="3612,-2454" coordsize="3814,0" path="m3612,-2454l7426,-2454e" filled="f" stroked="t" strokeweight="0.72pt" strokecolor="#858585">
              <v:path arrowok="t"/>
            </v:shape>
            <v:shape style="position:absolute;left:3612;top:-2454;width:0;height:2074" coordorigin="3612,-2454" coordsize="0,2074" path="m3612,-380l3612,-2454e" filled="f" stroked="t" strokeweight="0.72pt" strokecolor="#858585">
              <v:path arrowok="t"/>
            </v:shape>
            <v:shape style="position:absolute;left:3547;top:-380;width:65;height:0" coordorigin="3547,-380" coordsize="65,0" path="m3547,-380l3612,-380e" filled="f" stroked="t" strokeweight="0.72pt" strokecolor="#858585">
              <v:path arrowok="t"/>
            </v:shape>
            <v:shape style="position:absolute;left:3547;top:-611;width:65;height:0" coordorigin="3547,-611" coordsize="65,0" path="m3547,-611l3612,-611e" filled="f" stroked="t" strokeweight="0.72pt" strokecolor="#858585">
              <v:path arrowok="t"/>
            </v:shape>
            <v:shape style="position:absolute;left:3547;top:-841;width:65;height:0" coordorigin="3547,-841" coordsize="65,0" path="m3547,-841l3612,-841e" filled="f" stroked="t" strokeweight="0.72pt" strokecolor="#858585">
              <v:path arrowok="t"/>
            </v:shape>
            <v:shape style="position:absolute;left:3547;top:-1071;width:65;height:0" coordorigin="3547,-1071" coordsize="65,0" path="m3547,-1071l3612,-1071e" filled="f" stroked="t" strokeweight="0.72pt" strokecolor="#858585">
              <v:path arrowok="t"/>
            </v:shape>
            <v:shape style="position:absolute;left:3547;top:-1302;width:65;height:0" coordorigin="3547,-1302" coordsize="65,0" path="m3547,-1302l3612,-1302e" filled="f" stroked="t" strokeweight="0.72pt" strokecolor="#858585">
              <v:path arrowok="t"/>
            </v:shape>
            <v:shape style="position:absolute;left:3547;top:-1532;width:65;height:0" coordorigin="3547,-1532" coordsize="65,0" path="m3547,-1532l3612,-1532e" filled="f" stroked="t" strokeweight="0.72pt" strokecolor="#858585">
              <v:path arrowok="t"/>
            </v:shape>
            <v:shape style="position:absolute;left:3547;top:-1763;width:65;height:0" coordorigin="3547,-1763" coordsize="65,0" path="m3547,-1763l3612,-1763e" filled="f" stroked="t" strokeweight="0.72pt" strokecolor="#858585">
              <v:path arrowok="t"/>
            </v:shape>
            <v:shape style="position:absolute;left:3547;top:-1993;width:65;height:0" coordorigin="3547,-1993" coordsize="65,0" path="m3547,-1993l3612,-1993e" filled="f" stroked="t" strokeweight="0.72pt" strokecolor="#858585">
              <v:path arrowok="t"/>
            </v:shape>
            <v:shape style="position:absolute;left:3547;top:-2223;width:65;height:0" coordorigin="3547,-2223" coordsize="65,0" path="m3547,-2223l3612,-2223e" filled="f" stroked="t" strokeweight="0.72pt" strokecolor="#858585">
              <v:path arrowok="t"/>
            </v:shape>
            <v:shape style="position:absolute;left:3547;top:-2454;width:65;height:0" coordorigin="3547,-2454" coordsize="65,0" path="m3547,-2454l3612,-2454e" filled="f" stroked="t" strokeweight="0.72pt" strokecolor="#858585">
              <v:path arrowok="t"/>
            </v:shape>
            <v:shape style="position:absolute;left:3612;top:-380;width:3814;height:0" coordorigin="3612,-380" coordsize="3814,0" path="m3612,-380l7426,-380e" filled="f" stroked="t" strokeweight="0.72pt" strokecolor="#858585">
              <v:path arrowok="t"/>
            </v:shape>
            <v:shape style="position:absolute;left:5136;top:-2309;width:1015;height:1650" coordorigin="5136,-2309" coordsize="1015,1650" path="m5136,-1815l5161,-1841,5186,-1870,5212,-1903,5237,-1939,5262,-1977,5288,-2016,5313,-2055,5338,-2095,5364,-2133,5389,-2169,5440,-2234,5491,-2282,5541,-2307,5567,-2309,5592,-2303,5642,-2264,5669,-2229,5696,-2180,5724,-2120,5752,-2049,5782,-1970,5811,-1883,5841,-1790,5870,-1693,5899,-1592,5928,-1489,5956,-1386,5984,-1284,6010,-1183,6035,-1087,6059,-995,6081,-910,6102,-832,6121,-763,6137,-705,6151,-659e" filled="f" stroked="t" strokeweight="2.16pt" strokecolor="#497EBA">
              <v:path arrowok="t"/>
            </v:shape>
            <v:shape style="position:absolute;left:5069;top:-1883;width:134;height:134" coordorigin="5069,-1883" coordsize="134,134" path="m5136,-1883l5069,-1815,5136,-1748,5203,-1815,5136,-1883xe" filled="t" fillcolor="#4F80BC" stroked="f">
              <v:path arrowok="t"/>
              <v:fill/>
            </v:shape>
            <v:shape style="position:absolute;left:5069;top:-1883;width:134;height:134" coordorigin="5069,-1883" coordsize="134,134" path="m5136,-1883l5203,-1815,5136,-1748,5069,-1815,5136,-1883xe" filled="f" stroked="t" strokeweight="0.72pt" strokecolor="#497EBA">
              <v:path arrowok="t"/>
            </v:shape>
            <v:shape style="position:absolute;left:5578;top:-2334;width:134;height:134" coordorigin="5578,-2334" coordsize="134,134" path="m5645,-2334l5578,-2267,5645,-2199,5712,-2267,5645,-2334xe" filled="t" fillcolor="#4F80BC" stroked="f">
              <v:path arrowok="t"/>
              <v:fill/>
            </v:shape>
            <v:shape style="position:absolute;left:5578;top:-2334;width:134;height:134" coordorigin="5578,-2334" coordsize="134,134" path="m5645,-2334l5712,-2267,5645,-2199,5578,-2267,5645,-2334xe" filled="f" stroked="t" strokeweight="0.72pt" strokecolor="#497EBA">
              <v:path arrowok="t"/>
            </v:shape>
            <v:shape style="position:absolute;left:6084;top:-726;width:134;height:134" coordorigin="6084,-726" coordsize="134,134" path="m6151,-726l6084,-659,6151,-591,6218,-659,6151,-726xe" filled="t" fillcolor="#4F80BC" stroked="f">
              <v:path arrowok="t"/>
              <v:fill/>
            </v:shape>
            <v:shape style="position:absolute;left:6084;top:-726;width:134;height:134" coordorigin="6084,-726" coordsize="134,134" path="m6151,-726l6218,-659,6151,-591,6084,-659,6151,-726xe" filled="f" stroked="t" strokeweight="0.72pt" strokecolor="#497EBA">
              <v:path arrowok="t"/>
            </v:shape>
            <v:shape style="position:absolute;left:8585;top:-1230;width:115;height:115" coordorigin="8585,-1230" coordsize="115,115" path="m8642,-1230l8585,-1172,8642,-1115,8700,-1172,8642,-1230xe" filled="t" fillcolor="#4F80BC" stroked="f">
              <v:path arrowok="t"/>
              <v:fill/>
            </v:shape>
            <v:shape style="position:absolute;left:8585;top:-1230;width:115;height:115" coordorigin="8585,-1230" coordsize="115,115" path="m8642,-1230l8700,-1172,8642,-1115,8585,-1172,8642,-1230xe" filled="f" stroked="t" strokeweight="0.72pt" strokecolor="#497EBA">
              <v:path arrowok="t"/>
            </v:shape>
            <v:shape style="position:absolute;left:2362;top:-2675;width:7193;height:3254" coordorigin="2362,-2675" coordsize="7193,3254" path="m2362,-2675l9554,-2675,9554,580,2362,580,2362,-2675xe" filled="f" stroked="t" strokeweight="0.72pt" strokecolor="#858585">
              <v:path arrowok="t"/>
            </v:shape>
            <v:shape style="position:absolute;left:7258;top:-1436;width:1733;height:413" coordorigin="7258,-1436" coordsize="1733,413" path="m7258,-1023l8990,-1023,8990,-1436,7258,-1436,7258,-1023xe" filled="t" fillcolor="#FFFFFF" stroked="f">
              <v:path arrowok="t"/>
              <v:fill/>
            </v:shape>
            <v:shape style="position:absolute;left:7363;top:-1297;width:142;height:154" coordorigin="7363,-1297" coordsize="142,154" path="m7363,-1143l7505,-1143,7505,-1297,7363,-1297,7363,-1143xe" filled="t" fillcolor="#548CD4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right="-5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position w:val="1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C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type w:val="continuous"/>
          <w:pgSz w:w="11920" w:h="16840"/>
          <w:pgMar w:top="960" w:bottom="280" w:left="1340" w:right="1320"/>
          <w:cols w:num="3" w:equalWidth="off">
            <w:col w:w="6190" w:space="73"/>
            <w:col w:w="913" w:space="417"/>
            <w:col w:w="1667"/>
          </w:cols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2085" w:right="435" w:hanging="113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b/b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217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optimum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b/b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92,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6%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b/b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juml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optimum,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b/b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juml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dso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bsi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3" w:right="26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alisis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2" w:right="3374"/>
        <w:sectPr>
          <w:type w:val="continuous"/>
          <w:pgSz w:w="11920" w:h="16840"/>
          <w:pgMar w:top="960" w:bottom="280" w:left="1340" w:right="13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4"/>
      </w:pPr>
      <w:r>
        <w:pict>
          <v:shape type="#_x0000_t75" style="width:390pt;height:126.84pt">
            <v:imagedata o:title="" r:id="rId2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0" w:right="10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3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omposisi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(16,459;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18,512;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18,930;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21,028;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23,887)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4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00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bel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4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(%)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6" w:hRule="exact"/>
        </w:trPr>
        <w:tc>
          <w:tcPr>
            <w:tcW w:w="147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95" w:right="61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78" w:right="105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94" w:right="6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695" w:right="61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978" w:right="105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694" w:right="6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Metil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695" w:right="61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978" w:right="105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644" w:right="61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Metil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644" w:right="56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978" w:right="105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644" w:right="61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Metil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644" w:right="56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978" w:right="105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644" w:right="61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Metil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644" w:right="56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978" w:right="105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694" w:right="6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Metil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576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lmit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t.Kompon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isasi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liputi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viskosit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00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bel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Dib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5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5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59" w:right="5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SNI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6" w:hRule="exact"/>
        </w:trPr>
        <w:tc>
          <w:tcPr>
            <w:tcW w:w="55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4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124" w:firstLine="708"/>
        <w:sectPr>
          <w:pgNumType w:start="10"/>
          <w:pgMar w:footer="1005" w:header="749" w:top="960" w:bottom="280" w:left="1340" w:right="1320"/>
          <w:footerReference w:type="default" r:id="rId2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6015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 w:right="22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383" w:right="290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optimum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8%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6,37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lmitol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3" w:right="8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4,34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24,62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49,44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10,72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4,51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kimia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(0,854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3" w:right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viskosit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(5,501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0,032)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(0,550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1,447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,0000845.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51,72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7182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9" w:footer="1005" w:top="960" w:bottom="280" w:left="1340" w:right="1320"/>
          <w:pgSz w:w="11920" w:h="16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-5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960" w:bottom="280" w:left="1340" w:right="1320"/>
          <w:cols w:num="2" w:equalWidth="off">
            <w:col w:w="714" w:space="94"/>
            <w:col w:w="8452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muk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1" w:right="540" w:hanging="2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3" w:right="858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601" w:right="361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nde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ek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2008.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 w:lineRule="exact" w:line="280"/>
        <w:ind w:left="820" w:right="105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7"/>
          <w:w w:val="100"/>
          <w:sz w:val="22"/>
          <w:szCs w:val="22"/>
        </w:rPr>
        <w:t>z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nel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oduced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ough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ysed</w:t>
      </w:r>
      <w:r>
        <w:rPr>
          <w:rFonts w:cs="Arial" w:hAnsi="Arial" w:eastAsia="Arial" w:ascii="Arial"/>
          <w:i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anses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oces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1"/>
          <w:w w:val="86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-3"/>
          <w:w w:val="86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1"/>
          <w:w w:val="86"/>
          <w:sz w:val="22"/>
          <w:szCs w:val="22"/>
        </w:rPr>
        <w:t>t</w:t>
      </w:r>
      <w:r>
        <w:rPr>
          <w:rFonts w:cs="Arial Black" w:hAnsi="Arial Black" w:eastAsia="Arial Black" w:ascii="Arial Black"/>
          <w:b/>
          <w:i/>
          <w:spacing w:val="1"/>
          <w:w w:val="86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f</w:t>
      </w:r>
      <w:r>
        <w:rPr>
          <w:rFonts w:cs="Arial Black" w:hAnsi="Arial Black" w:eastAsia="Arial Black" w:ascii="Arial Black"/>
          <w:b/>
          <w:i/>
          <w:spacing w:val="1"/>
          <w:w w:val="86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nd</w:t>
      </w:r>
      <w:r>
        <w:rPr>
          <w:rFonts w:cs="Arial Black" w:hAnsi="Arial Black" w:eastAsia="Arial Black" w:ascii="Arial Black"/>
          <w:b/>
          <w:i/>
          <w:spacing w:val="25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93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3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83"/>
          <w:sz w:val="22"/>
          <w:szCs w:val="22"/>
        </w:rPr>
        <w:t>ea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3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h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8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ca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d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m</w:t>
      </w:r>
      <w:r>
        <w:rPr>
          <w:rFonts w:cs="Arial Black" w:hAnsi="Arial Black" w:eastAsia="Arial Black" w:ascii="Arial Black"/>
          <w:b/>
          <w:i/>
          <w:spacing w:val="1"/>
          <w:w w:val="88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-20"/>
          <w:w w:val="88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J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-3"/>
          <w:w w:val="88"/>
          <w:sz w:val="22"/>
          <w:szCs w:val="22"/>
        </w:rPr>
        <w:t>u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-1"/>
          <w:w w:val="88"/>
          <w:sz w:val="22"/>
          <w:szCs w:val="22"/>
        </w:rPr>
        <w:t>l</w:t>
      </w:r>
      <w:r>
        <w:rPr>
          <w:rFonts w:cs="Arial Black" w:hAnsi="Arial Black" w:eastAsia="Arial Black" w:ascii="Arial Black"/>
          <w:b/>
          <w:i/>
          <w:spacing w:val="2"/>
          <w:w w:val="88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88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88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8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88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pp.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311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820" w:right="1052" w:hanging="72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Waheed,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Jek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i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6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6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6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96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6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96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6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96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96"/>
          <w:sz w:val="22"/>
          <w:szCs w:val="22"/>
        </w:rPr>
        <w:t>,</w:t>
      </w:r>
      <w:r>
        <w:rPr>
          <w:rFonts w:cs="Arial Black" w:hAnsi="Arial Black" w:eastAsia="Arial Black" w:ascii="Arial Black"/>
          <w:b/>
          <w:i/>
          <w:spacing w:val="0"/>
          <w:w w:val="96"/>
          <w:sz w:val="22"/>
          <w:szCs w:val="22"/>
        </w:rPr>
        <w:t>T</w:t>
      </w:r>
      <w:r>
        <w:rPr>
          <w:rFonts w:cs="Arial Black" w:hAnsi="Arial Black" w:eastAsia="Arial Black" w:ascii="Arial Black"/>
          <w:b/>
          <w:i/>
          <w:spacing w:val="0"/>
          <w:w w:val="96"/>
          <w:sz w:val="22"/>
          <w:szCs w:val="22"/>
        </w:rPr>
        <w:t>h</w:t>
      </w:r>
      <w:r>
        <w:rPr>
          <w:rFonts w:cs="Arial Black" w:hAnsi="Arial Black" w:eastAsia="Arial Black" w:ascii="Arial Black"/>
          <w:b/>
          <w:i/>
          <w:spacing w:val="0"/>
          <w:w w:val="96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37"/>
          <w:w w:val="9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93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1"/>
          <w:w w:val="71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1"/>
          <w:w w:val="93"/>
          <w:sz w:val="22"/>
          <w:szCs w:val="22"/>
        </w:rPr>
        <w:t>G</w:t>
      </w:r>
      <w:r>
        <w:rPr>
          <w:rFonts w:cs="Arial Black" w:hAnsi="Arial Black" w:eastAsia="Arial Black" w:ascii="Arial Black"/>
          <w:b/>
          <w:i/>
          <w:spacing w:val="0"/>
          <w:w w:val="93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29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92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1"/>
          <w:w w:val="83"/>
          <w:sz w:val="22"/>
          <w:szCs w:val="22"/>
        </w:rPr>
        <w:t>j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ou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3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-1"/>
          <w:w w:val="83"/>
          <w:sz w:val="22"/>
          <w:szCs w:val="22"/>
        </w:rPr>
        <w:t>l</w:t>
      </w:r>
      <w:r>
        <w:rPr>
          <w:rFonts w:cs="Arial Black" w:hAnsi="Arial Black" w:eastAsia="Arial Black" w:ascii="Arial Black"/>
          <w:b/>
          <w:i/>
          <w:spacing w:val="1"/>
          <w:w w:val="83"/>
          <w:sz w:val="22"/>
          <w:szCs w:val="22"/>
        </w:rPr>
        <w:t>,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(</w:t>
      </w: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V</w:t>
      </w:r>
      <w:r>
        <w:rPr>
          <w:rFonts w:cs="Arial Black" w:hAnsi="Arial Black" w:eastAsia="Arial Black" w:ascii="Arial Black"/>
          <w:b/>
          <w:i/>
          <w:spacing w:val="-3"/>
          <w:w w:val="91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1"/>
          <w:w w:val="83"/>
          <w:sz w:val="22"/>
          <w:szCs w:val="22"/>
        </w:rPr>
        <w:t>l</w:t>
      </w:r>
      <w:r>
        <w:rPr>
          <w:rFonts w:cs="Arial Black" w:hAnsi="Arial Black" w:eastAsia="Arial Black" w:ascii="Arial Black"/>
          <w:b/>
          <w:i/>
          <w:spacing w:val="-1"/>
          <w:w w:val="83"/>
          <w:sz w:val="22"/>
          <w:szCs w:val="22"/>
        </w:rPr>
        <w:t>.</w:t>
      </w:r>
      <w:r>
        <w:rPr>
          <w:rFonts w:cs="Arial Black" w:hAnsi="Arial Black" w:eastAsia="Arial Black" w:ascii="Arial Black"/>
          <w:b/>
          <w:i/>
          <w:spacing w:val="1"/>
          <w:w w:val="71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X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)</w:t>
      </w:r>
      <w:r>
        <w:rPr>
          <w:rFonts w:cs="Arial Black" w:hAnsi="Arial Black" w:eastAsia="Arial Black" w:ascii="Arial Black"/>
          <w:b/>
          <w:i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i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0" w:right="6849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009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340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2007.</w:t>
      </w:r>
      <w:r>
        <w:rPr>
          <w:rFonts w:cs="Arial" w:hAnsi="Arial" w:eastAsia="Arial" w:ascii="Arial"/>
          <w:i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i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nel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sel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0" w:right="1066"/>
      </w:pPr>
      <w:r>
        <w:rPr>
          <w:rFonts w:cs="Arial Black" w:hAnsi="Arial Black" w:eastAsia="Arial Black" w:ascii="Arial Black"/>
          <w:b/>
          <w:i/>
          <w:spacing w:val="0"/>
          <w:w w:val="84"/>
          <w:sz w:val="22"/>
          <w:szCs w:val="22"/>
        </w:rPr>
        <w:t>T</w:t>
      </w:r>
      <w:r>
        <w:rPr>
          <w:rFonts w:cs="Arial Black" w:hAnsi="Arial Black" w:eastAsia="Arial Black" w:ascii="Arial Black"/>
          <w:b/>
          <w:i/>
          <w:spacing w:val="0"/>
          <w:w w:val="84"/>
          <w:sz w:val="22"/>
          <w:szCs w:val="22"/>
        </w:rPr>
        <w:t>h</w:t>
      </w:r>
      <w:r>
        <w:rPr>
          <w:rFonts w:cs="Arial Black" w:hAnsi="Arial Black" w:eastAsia="Arial Black" w:ascii="Arial Black"/>
          <w:b/>
          <w:i/>
          <w:spacing w:val="0"/>
          <w:w w:val="84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53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4"/>
          <w:sz w:val="22"/>
          <w:szCs w:val="22"/>
        </w:rPr>
        <w:t>P</w:t>
      </w:r>
      <w:r>
        <w:rPr>
          <w:rFonts w:cs="Arial Black" w:hAnsi="Arial Black" w:eastAsia="Arial Black" w:ascii="Arial Black"/>
          <w:b/>
          <w:i/>
          <w:spacing w:val="0"/>
          <w:w w:val="84"/>
          <w:sz w:val="22"/>
          <w:szCs w:val="22"/>
        </w:rPr>
        <w:t>ac</w:t>
      </w:r>
      <w:r>
        <w:rPr>
          <w:rFonts w:cs="Arial Black" w:hAnsi="Arial Black" w:eastAsia="Arial Black" w:ascii="Arial Black"/>
          <w:b/>
          <w:i/>
          <w:spacing w:val="1"/>
          <w:w w:val="84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-1"/>
          <w:w w:val="84"/>
          <w:sz w:val="22"/>
          <w:szCs w:val="22"/>
        </w:rPr>
        <w:t>f</w:t>
      </w:r>
      <w:r>
        <w:rPr>
          <w:rFonts w:cs="Arial Black" w:hAnsi="Arial Black" w:eastAsia="Arial Black" w:ascii="Arial Black"/>
          <w:b/>
          <w:i/>
          <w:spacing w:val="1"/>
          <w:w w:val="84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4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51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100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100"/>
          <w:sz w:val="22"/>
          <w:szCs w:val="22"/>
        </w:rPr>
        <w:t>f</w:t>
      </w:r>
      <w:r>
        <w:rPr>
          <w:rFonts w:cs="Arial Black" w:hAnsi="Arial Black" w:eastAsia="Arial Black" w:ascii="Arial Black"/>
          <w:b/>
          <w:i/>
          <w:spacing w:val="7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-3"/>
          <w:w w:val="86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1"/>
          <w:w w:val="86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ce</w:t>
      </w:r>
      <w:r>
        <w:rPr>
          <w:rFonts w:cs="Arial Black" w:hAnsi="Arial Black" w:eastAsia="Arial Black" w:ascii="Arial Black"/>
          <w:b/>
          <w:i/>
          <w:spacing w:val="36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nd</w:t>
      </w:r>
      <w:r>
        <w:rPr>
          <w:rFonts w:cs="Arial Black" w:hAnsi="Arial Black" w:eastAsia="Arial Black" w:ascii="Arial Black"/>
          <w:b/>
          <w:i/>
          <w:spacing w:val="53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T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ec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hno</w:t>
      </w:r>
      <w:r>
        <w:rPr>
          <w:rFonts w:cs="Arial Black" w:hAnsi="Arial Black" w:eastAsia="Arial Black" w:ascii="Arial Black"/>
          <w:b/>
          <w:i/>
          <w:spacing w:val="1"/>
          <w:w w:val="86"/>
          <w:sz w:val="22"/>
          <w:szCs w:val="22"/>
        </w:rPr>
        <w:t>l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ogy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,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10"/>
          <w:w w:val="8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i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/>
        <w:ind w:left="820" w:right="6605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2007.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eau,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onson,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Loup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820" w:right="10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2006.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820" w:right="57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0" w:right="14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2004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  <w:sectPr>
          <w:type w:val="continuous"/>
          <w:pgSz w:w="11920" w:h="16840"/>
          <w:pgMar w:top="960" w:bottom="280" w:left="1340" w:right="132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odel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Techno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678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nanda,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2008.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20" w:right="14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Janua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008.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asound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0" w:right="1165" w:hanging="6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(2007)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T</w:t>
      </w:r>
      <w:r>
        <w:rPr>
          <w:rFonts w:cs="Arial Black" w:hAnsi="Arial Black" w:eastAsia="Arial Black" w:ascii="Arial Black"/>
          <w:b/>
          <w:i/>
          <w:spacing w:val="-3"/>
          <w:w w:val="86"/>
          <w:sz w:val="22"/>
          <w:szCs w:val="22"/>
        </w:rPr>
        <w:t>h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p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ac</w:t>
      </w: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1"/>
          <w:w w:val="86"/>
          <w:sz w:val="22"/>
          <w:szCs w:val="22"/>
        </w:rPr>
        <w:t>f</w:t>
      </w:r>
      <w:r>
        <w:rPr>
          <w:rFonts w:cs="Arial Black" w:hAnsi="Arial Black" w:eastAsia="Arial Black" w:ascii="Arial Black"/>
          <w:b/>
          <w:i/>
          <w:spacing w:val="1"/>
          <w:w w:val="86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-15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J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ou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-3"/>
          <w:w w:val="86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l</w:t>
      </w:r>
      <w:r>
        <w:rPr>
          <w:rFonts w:cs="Arial Black" w:hAnsi="Arial Black" w:eastAsia="Arial Black" w:ascii="Arial Black"/>
          <w:b/>
          <w:i/>
          <w:spacing w:val="13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3"/>
          <w:w w:val="86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f</w:t>
      </w:r>
      <w:r>
        <w:rPr>
          <w:rFonts w:cs="Arial Black" w:hAnsi="Arial Black" w:eastAsia="Arial Black" w:ascii="Arial Black"/>
          <w:b/>
          <w:i/>
          <w:spacing w:val="5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ce</w:t>
      </w:r>
      <w:r>
        <w:rPr>
          <w:rFonts w:cs="Arial Black" w:hAnsi="Arial Black" w:eastAsia="Arial Black" w:ascii="Arial Black"/>
          <w:b/>
          <w:i/>
          <w:spacing w:val="-4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nd</w:t>
      </w:r>
      <w:r>
        <w:rPr>
          <w:rFonts w:cs="Arial Black" w:hAnsi="Arial Black" w:eastAsia="Arial Black" w:ascii="Arial Black"/>
          <w:b/>
          <w:i/>
          <w:spacing w:val="9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4"/>
          <w:sz w:val="22"/>
          <w:szCs w:val="22"/>
        </w:rPr>
        <w:t>T</w:t>
      </w:r>
      <w:r>
        <w:rPr>
          <w:rFonts w:cs="Arial Black" w:hAnsi="Arial Black" w:eastAsia="Arial Black" w:ascii="Arial Black"/>
          <w:b/>
          <w:i/>
          <w:spacing w:val="0"/>
          <w:w w:val="83"/>
          <w:sz w:val="22"/>
          <w:szCs w:val="22"/>
        </w:rPr>
        <w:t>ec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hn</w:t>
      </w:r>
      <w:r>
        <w:rPr>
          <w:rFonts w:cs="Arial Black" w:hAnsi="Arial Black" w:eastAsia="Arial Black" w:ascii="Arial Black"/>
          <w:b/>
          <w:i/>
          <w:spacing w:val="-3"/>
          <w:w w:val="91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1"/>
          <w:w w:val="83"/>
          <w:sz w:val="22"/>
          <w:szCs w:val="22"/>
        </w:rPr>
        <w:t>l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ogy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205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20" w:right="1087" w:hanging="720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7)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20" w:right="1067" w:hanging="720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2007.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oses</w:t>
      </w:r>
      <w:r>
        <w:rPr>
          <w:rFonts w:cs="Arial" w:hAnsi="Arial" w:eastAsia="Arial" w:ascii="Arial"/>
          <w:i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oduksi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usi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ensu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usi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engu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angi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ungan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ehadap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ndones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0" w:right="104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1998,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nuous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01"/>
        <w:ind w:left="820" w:right="103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92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u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-3"/>
          <w:w w:val="91"/>
          <w:sz w:val="22"/>
          <w:szCs w:val="22"/>
        </w:rPr>
        <w:t>p</w:t>
      </w:r>
      <w:r>
        <w:rPr>
          <w:rFonts w:cs="Arial Black" w:hAnsi="Arial Black" w:eastAsia="Arial Black" w:ascii="Arial Black"/>
          <w:b/>
          <w:i/>
          <w:spacing w:val="0"/>
          <w:w w:val="83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J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pou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al</w:t>
      </w:r>
      <w:r>
        <w:rPr>
          <w:rFonts w:cs="Arial Black" w:hAnsi="Arial Black" w:eastAsia="Arial Black" w:ascii="Arial Black"/>
          <w:b/>
          <w:i/>
          <w:spacing w:val="42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3"/>
          <w:w w:val="100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100"/>
          <w:sz w:val="22"/>
          <w:szCs w:val="22"/>
        </w:rPr>
        <w:t>f</w:t>
      </w:r>
      <w:r>
        <w:rPr>
          <w:rFonts w:cs="Arial Black" w:hAnsi="Arial Black" w:eastAsia="Arial Black" w:ascii="Arial Black"/>
          <w:b/>
          <w:i/>
          <w:spacing w:val="-3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5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1"/>
          <w:w w:val="85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ce</w:t>
      </w:r>
      <w:r>
        <w:rPr>
          <w:rFonts w:cs="Arial Black" w:hAnsi="Arial Black" w:eastAsia="Arial Black" w:ascii="Arial Black"/>
          <w:b/>
          <w:i/>
          <w:spacing w:val="38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3"/>
          <w:w w:val="85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ea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h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,</w:t>
      </w:r>
      <w:r>
        <w:rPr>
          <w:rFonts w:cs="Arial Black" w:hAnsi="Arial Black" w:eastAsia="Arial Black" w:ascii="Arial Black"/>
          <w:b/>
          <w:i/>
          <w:spacing w:val="52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1"/>
          <w:w w:val="71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-1"/>
          <w:w w:val="92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-1"/>
          <w:w w:val="92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21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4"/>
          <w:sz w:val="22"/>
          <w:szCs w:val="22"/>
        </w:rPr>
        <w:t>145</w:t>
      </w:r>
      <w:r>
        <w:rPr>
          <w:rFonts w:cs="Arial Black" w:hAnsi="Arial Black" w:eastAsia="Arial Black" w:ascii="Arial Black"/>
          <w:b/>
          <w:i/>
          <w:spacing w:val="2"/>
          <w:w w:val="84"/>
          <w:sz w:val="22"/>
          <w:szCs w:val="22"/>
        </w:rPr>
        <w:t>0</w:t>
      </w:r>
      <w:r>
        <w:rPr>
          <w:rFonts w:cs="Arial Black" w:hAnsi="Arial Black" w:eastAsia="Arial Black" w:ascii="Arial Black"/>
          <w:b/>
          <w:i/>
          <w:spacing w:val="1"/>
          <w:w w:val="84"/>
          <w:sz w:val="22"/>
          <w:szCs w:val="22"/>
        </w:rPr>
        <w:t>-</w:t>
      </w:r>
      <w:r>
        <w:rPr>
          <w:rFonts w:cs="Arial Black" w:hAnsi="Arial Black" w:eastAsia="Arial Black" w:ascii="Arial Black"/>
          <w:b/>
          <w:i/>
          <w:spacing w:val="0"/>
          <w:w w:val="84"/>
          <w:sz w:val="22"/>
          <w:szCs w:val="22"/>
        </w:rPr>
        <w:t>2</w:t>
      </w:r>
      <w:r>
        <w:rPr>
          <w:rFonts w:cs="Arial Black" w:hAnsi="Arial Black" w:eastAsia="Arial Black" w:ascii="Arial Black"/>
          <w:b/>
          <w:i/>
          <w:spacing w:val="-3"/>
          <w:w w:val="84"/>
          <w:sz w:val="22"/>
          <w:szCs w:val="22"/>
        </w:rPr>
        <w:t>1</w:t>
      </w:r>
      <w:r>
        <w:rPr>
          <w:rFonts w:cs="Arial Black" w:hAnsi="Arial Black" w:eastAsia="Arial Black" w:ascii="Arial Black"/>
          <w:b/>
          <w:i/>
          <w:spacing w:val="0"/>
          <w:w w:val="84"/>
          <w:sz w:val="22"/>
          <w:szCs w:val="22"/>
        </w:rPr>
        <w:t>6</w:t>
      </w:r>
      <w:r>
        <w:rPr>
          <w:rFonts w:cs="Arial Black" w:hAnsi="Arial Black" w:eastAsia="Arial Black" w:ascii="Arial Black"/>
          <w:b/>
          <w:i/>
          <w:spacing w:val="0"/>
          <w:w w:val="84"/>
          <w:sz w:val="22"/>
          <w:szCs w:val="22"/>
        </w:rPr>
        <w:t>X</w:t>
      </w:r>
      <w:r>
        <w:rPr>
          <w:rFonts w:cs="Arial Black" w:hAnsi="Arial Black" w:eastAsia="Arial Black" w:ascii="Arial Black"/>
          <w:b/>
          <w:i/>
          <w:spacing w:val="39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4"/>
          <w:sz w:val="22"/>
          <w:szCs w:val="22"/>
        </w:rPr>
        <w:t>V</w:t>
      </w:r>
      <w:r>
        <w:rPr>
          <w:rFonts w:cs="Arial Black" w:hAnsi="Arial Black" w:eastAsia="Arial Black" w:ascii="Arial Black"/>
          <w:b/>
          <w:i/>
          <w:spacing w:val="0"/>
          <w:w w:val="84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84"/>
          <w:sz w:val="22"/>
          <w:szCs w:val="22"/>
        </w:rPr>
        <w:t>l</w:t>
      </w:r>
      <w:r>
        <w:rPr>
          <w:rFonts w:cs="Arial Black" w:hAnsi="Arial Black" w:eastAsia="Arial Black" w:ascii="Arial Black"/>
          <w:b/>
          <w:i/>
          <w:spacing w:val="47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4"/>
          <w:sz w:val="22"/>
          <w:szCs w:val="22"/>
        </w:rPr>
        <w:t>33</w:t>
      </w:r>
      <w:r>
        <w:rPr>
          <w:rFonts w:cs="Arial Black" w:hAnsi="Arial Black" w:eastAsia="Arial Black" w:ascii="Arial Black"/>
          <w:b/>
          <w:i/>
          <w:spacing w:val="32"/>
          <w:w w:val="8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2: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357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00"/>
        <w:ind w:left="820" w:right="103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bbas,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asound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7"/>
          <w:sz w:val="22"/>
          <w:szCs w:val="22"/>
        </w:rPr>
        <w:t>P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ce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d</w:t>
      </w:r>
      <w:r>
        <w:rPr>
          <w:rFonts w:cs="Arial Black" w:hAnsi="Arial Black" w:eastAsia="Arial Black" w:ascii="Arial Black"/>
          <w:b/>
          <w:i/>
          <w:spacing w:val="1"/>
          <w:w w:val="87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ng</w:t>
      </w:r>
      <w:r>
        <w:rPr>
          <w:rFonts w:cs="Arial Black" w:hAnsi="Arial Black" w:eastAsia="Arial Black" w:ascii="Arial Black"/>
          <w:b/>
          <w:i/>
          <w:spacing w:val="29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1"/>
          <w:w w:val="87"/>
          <w:sz w:val="22"/>
          <w:szCs w:val="22"/>
        </w:rPr>
        <w:t>t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h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7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m</w:t>
      </w:r>
      <w:r>
        <w:rPr>
          <w:rFonts w:cs="Arial Black" w:hAnsi="Arial Black" w:eastAsia="Arial Black" w:ascii="Arial Black"/>
          <w:b/>
          <w:i/>
          <w:spacing w:val="-3"/>
          <w:w w:val="87"/>
          <w:sz w:val="22"/>
          <w:szCs w:val="22"/>
        </w:rPr>
        <w:t>b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l</w:t>
      </w:r>
      <w:r>
        <w:rPr>
          <w:rFonts w:cs="Arial Black" w:hAnsi="Arial Black" w:eastAsia="Arial Black" w:ascii="Arial Black"/>
          <w:b/>
          <w:i/>
          <w:spacing w:val="41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7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on</w:t>
      </w:r>
      <w:r>
        <w:rPr>
          <w:rFonts w:cs="Arial Black" w:hAnsi="Arial Black" w:eastAsia="Arial Black" w:ascii="Arial Black"/>
          <w:b/>
          <w:i/>
          <w:spacing w:val="1"/>
          <w:w w:val="87"/>
          <w:sz w:val="22"/>
          <w:szCs w:val="22"/>
        </w:rPr>
        <w:t>f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ce</w:t>
      </w:r>
      <w:r>
        <w:rPr>
          <w:rFonts w:cs="Arial Black" w:hAnsi="Arial Black" w:eastAsia="Arial Black" w:ascii="Arial Black"/>
          <w:b/>
          <w:i/>
          <w:spacing w:val="15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93"/>
          <w:sz w:val="22"/>
          <w:szCs w:val="22"/>
        </w:rPr>
        <w:t>B</w:t>
      </w:r>
      <w:r>
        <w:rPr>
          <w:rFonts w:cs="Arial Black" w:hAnsi="Arial Black" w:eastAsia="Arial Black" w:ascii="Arial Black"/>
          <w:b/>
          <w:i/>
          <w:spacing w:val="0"/>
          <w:w w:val="83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ng</w:t>
      </w:r>
      <w:r>
        <w:rPr>
          <w:rFonts w:cs="Arial Black" w:hAnsi="Arial Black" w:eastAsia="Arial Black" w:ascii="Arial Black"/>
          <w:b/>
          <w:i/>
          <w:spacing w:val="0"/>
          <w:w w:val="83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1"/>
          <w:w w:val="83"/>
          <w:sz w:val="22"/>
          <w:szCs w:val="22"/>
        </w:rPr>
        <w:t>l</w:t>
      </w:r>
      <w:r>
        <w:rPr>
          <w:rFonts w:cs="Arial Black" w:hAnsi="Arial Black" w:eastAsia="Arial Black" w:ascii="Arial Black"/>
          <w:b/>
          <w:i/>
          <w:spacing w:val="-3"/>
          <w:w w:val="91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88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3"/>
          <w:sz w:val="22"/>
          <w:szCs w:val="22"/>
        </w:rPr>
        <w:t>,</w:t>
      </w:r>
      <w:r>
        <w:rPr>
          <w:rFonts w:cs="Arial Black" w:hAnsi="Arial Black" w:eastAsia="Arial Black" w:ascii="Arial Black"/>
          <w:b/>
          <w:i/>
          <w:spacing w:val="0"/>
          <w:w w:val="83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1"/>
          <w:w w:val="85"/>
          <w:sz w:val="22"/>
          <w:szCs w:val="22"/>
        </w:rPr>
        <w:t>M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h</w:t>
      </w:r>
      <w:r>
        <w:rPr>
          <w:rFonts w:cs="Arial Black" w:hAnsi="Arial Black" w:eastAsia="Arial Black" w:ascii="Arial Black"/>
          <w:b/>
          <w:i/>
          <w:spacing w:val="9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2006</w:t>
      </w:r>
      <w:r>
        <w:rPr>
          <w:rFonts w:cs="Arial" w:hAnsi="Arial" w:eastAsia="Arial" w:ascii="Arial"/>
          <w:spacing w:val="0"/>
          <w:w w:val="85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85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16" w:right="1149" w:hanging="6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uband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ude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1"/>
          <w:w w:val="100"/>
          <w:position w:val="1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200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an</w:t>
      </w:r>
      <w:r>
        <w:rPr>
          <w:rFonts w:cs="Arial" w:hAnsi="Arial" w:eastAsia="Arial" w:ascii="Arial"/>
          <w:spacing w:val="3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4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ndus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3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ang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4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dan</w:t>
      </w:r>
      <w:r>
        <w:rPr>
          <w:rFonts w:cs="Arial" w:hAnsi="Arial" w:eastAsia="Arial" w:ascii="Arial"/>
          <w:spacing w:val="3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eas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9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16"/>
      </w:pP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P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ce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d</w:t>
      </w:r>
      <w:r>
        <w:rPr>
          <w:rFonts w:cs="Arial Black" w:hAnsi="Arial Black" w:eastAsia="Arial Black" w:ascii="Arial Black"/>
          <w:b/>
          <w:i/>
          <w:spacing w:val="1"/>
          <w:w w:val="86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ng</w:t>
      </w:r>
      <w:r>
        <w:rPr>
          <w:rFonts w:cs="Arial Black" w:hAnsi="Arial Black" w:eastAsia="Arial Black" w:ascii="Arial Black"/>
          <w:b/>
          <w:i/>
          <w:spacing w:val="28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-3"/>
          <w:w w:val="86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m</w:t>
      </w:r>
      <w:r>
        <w:rPr>
          <w:rFonts w:cs="Arial Black" w:hAnsi="Arial Black" w:eastAsia="Arial Black" w:ascii="Arial Black"/>
          <w:b/>
          <w:i/>
          <w:spacing w:val="1"/>
          <w:w w:val="86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-3"/>
          <w:w w:val="86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13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-3"/>
          <w:w w:val="86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1"/>
          <w:w w:val="86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on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al</w:t>
      </w:r>
      <w:r>
        <w:rPr>
          <w:rFonts w:cs="Arial Black" w:hAnsi="Arial Black" w:eastAsia="Arial Black" w:ascii="Arial Black"/>
          <w:b/>
          <w:i/>
          <w:spacing w:val="5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B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1"/>
          <w:w w:val="86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4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1"/>
          <w:w w:val="86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6"/>
          <w:sz w:val="22"/>
          <w:szCs w:val="22"/>
        </w:rPr>
        <w:t>ce</w:t>
      </w:r>
      <w:r>
        <w:rPr>
          <w:rFonts w:cs="Arial Black" w:hAnsi="Arial Black" w:eastAsia="Arial Black" w:ascii="Arial Black"/>
          <w:b/>
          <w:i/>
          <w:spacing w:val="54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1"/>
          <w:w w:val="88"/>
          <w:sz w:val="22"/>
          <w:szCs w:val="22"/>
        </w:rPr>
        <w:t>M</w:t>
      </w:r>
      <w:r>
        <w:rPr>
          <w:rFonts w:cs="Arial Black" w:hAnsi="Arial Black" w:eastAsia="Arial Black" w:ascii="Arial Black"/>
          <w:b/>
          <w:i/>
          <w:spacing w:val="1"/>
          <w:w w:val="71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-1"/>
          <w:w w:val="92"/>
          <w:sz w:val="22"/>
          <w:szCs w:val="22"/>
        </w:rPr>
        <w:t>P</w:t>
      </w:r>
      <w:r>
        <w:rPr>
          <w:rFonts w:cs="Arial Black" w:hAnsi="Arial Black" w:eastAsia="Arial Black" w:ascii="Arial Black"/>
          <w:b/>
          <w:i/>
          <w:spacing w:val="0"/>
          <w:w w:val="93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-12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90"/>
          <w:sz w:val="22"/>
          <w:szCs w:val="22"/>
        </w:rPr>
        <w:t>U</w:t>
      </w:r>
      <w:r>
        <w:rPr>
          <w:rFonts w:cs="Arial Black" w:hAnsi="Arial Black" w:eastAsia="Arial Black" w:ascii="Arial Black"/>
          <w:b/>
          <w:i/>
          <w:spacing w:val="3"/>
          <w:w w:val="9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9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9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916" w:right="114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1"/>
          <w:w w:val="100"/>
          <w:position w:val="1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2009.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ason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ngka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ensi</w:t>
      </w:r>
      <w:r>
        <w:rPr>
          <w:rFonts w:cs="Arial" w:hAnsi="Arial" w:eastAsia="Arial" w:ascii="Arial"/>
          <w:spacing w:val="2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esel</w:t>
      </w:r>
      <w:r>
        <w:rPr>
          <w:rFonts w:cs="Arial" w:hAnsi="Arial" w:eastAsia="Arial" w:ascii="Arial"/>
          <w:spacing w:val="2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seba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2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an</w:t>
      </w:r>
      <w:r>
        <w:rPr>
          <w:rFonts w:cs="Arial" w:hAnsi="Arial" w:eastAsia="Arial" w:ascii="Arial"/>
          <w:spacing w:val="2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position w:val="0"/>
          <w:sz w:val="22"/>
          <w:szCs w:val="22"/>
        </w:rPr>
        <w:t>P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ce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d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.</w:t>
      </w:r>
      <w:r>
        <w:rPr>
          <w:rFonts w:cs="Arial Black" w:hAnsi="Arial Black" w:eastAsia="Arial Black" w:ascii="Arial Black"/>
          <w:b/>
          <w:i/>
          <w:spacing w:val="15"/>
          <w:w w:val="86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position w:val="0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-3"/>
          <w:w w:val="86"/>
          <w:position w:val="0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m</w:t>
      </w:r>
      <w:r>
        <w:rPr>
          <w:rFonts w:cs="Arial Black" w:hAnsi="Arial Black" w:eastAsia="Arial Black" w:ascii="Arial Black"/>
          <w:b/>
          <w:i/>
          <w:spacing w:val="1"/>
          <w:w w:val="86"/>
          <w:position w:val="0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-3"/>
          <w:w w:val="86"/>
          <w:position w:val="0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13"/>
          <w:w w:val="86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position w:val="0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1"/>
          <w:w w:val="86"/>
          <w:position w:val="0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-3"/>
          <w:w w:val="86"/>
          <w:position w:val="0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al</w:t>
      </w:r>
      <w:r>
        <w:rPr>
          <w:rFonts w:cs="Arial Black" w:hAnsi="Arial Black" w:eastAsia="Arial Black" w:ascii="Arial Black"/>
          <w:b/>
          <w:i/>
          <w:spacing w:val="8"/>
          <w:w w:val="86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position w:val="0"/>
          <w:sz w:val="22"/>
          <w:szCs w:val="22"/>
        </w:rPr>
        <w:t>B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1"/>
          <w:w w:val="86"/>
          <w:position w:val="0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4"/>
          <w:w w:val="86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position w:val="0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1"/>
          <w:w w:val="86"/>
          <w:position w:val="0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ce</w:t>
      </w:r>
      <w:r>
        <w:rPr>
          <w:rFonts w:cs="Arial Black" w:hAnsi="Arial Black" w:eastAsia="Arial Black" w:ascii="Arial Black"/>
          <w:b/>
          <w:i/>
          <w:spacing w:val="-9"/>
          <w:w w:val="86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1"/>
          <w:w w:val="88"/>
          <w:position w:val="0"/>
          <w:sz w:val="22"/>
          <w:szCs w:val="22"/>
        </w:rPr>
        <w:t>M</w:t>
      </w:r>
      <w:r>
        <w:rPr>
          <w:rFonts w:cs="Arial Black" w:hAnsi="Arial Black" w:eastAsia="Arial Black" w:ascii="Arial Black"/>
          <w:b/>
          <w:i/>
          <w:spacing w:val="1"/>
          <w:w w:val="71"/>
          <w:position w:val="0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-3"/>
          <w:w w:val="92"/>
          <w:position w:val="0"/>
          <w:sz w:val="22"/>
          <w:szCs w:val="22"/>
        </w:rPr>
        <w:t>P</w:t>
      </w:r>
      <w:r>
        <w:rPr>
          <w:rFonts w:cs="Arial Black" w:hAnsi="Arial Black" w:eastAsia="Arial Black" w:ascii="Arial Black"/>
          <w:b/>
          <w:i/>
          <w:spacing w:val="0"/>
          <w:w w:val="93"/>
          <w:position w:val="0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-12"/>
          <w:w w:val="100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90"/>
          <w:position w:val="0"/>
          <w:sz w:val="22"/>
          <w:szCs w:val="22"/>
        </w:rPr>
        <w:t>U</w:t>
      </w:r>
      <w:r>
        <w:rPr>
          <w:rFonts w:cs="Arial Black" w:hAnsi="Arial Black" w:eastAsia="Arial Black" w:ascii="Arial Black"/>
          <w:b/>
          <w:i/>
          <w:spacing w:val="2"/>
          <w:w w:val="9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9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28" w:right="114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2008.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an,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928" w:right="114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2007.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uropan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Journal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ence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echno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(6):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8" w:lineRule="exact" w:line="280"/>
        <w:ind w:left="916" w:right="1142" w:hanging="708"/>
        <w:sectPr>
          <w:pgMar w:header="749" w:footer="1005" w:top="960" w:bottom="280" w:left="1340" w:right="134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1"/>
          <w:w w:val="100"/>
          <w:position w:val="1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2010.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nasi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i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position w:val="0"/>
          <w:sz w:val="22"/>
          <w:szCs w:val="22"/>
        </w:rPr>
        <w:t>)</w:t>
      </w:r>
      <w:r>
        <w:rPr>
          <w:rFonts w:cs="Arial" w:hAnsi="Arial" w:eastAsia="Arial" w:ascii="Arial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seba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bah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7"/>
          <w:position w:val="0"/>
          <w:sz w:val="22"/>
          <w:szCs w:val="22"/>
        </w:rPr>
        <w:t>P</w:t>
      </w:r>
      <w:r>
        <w:rPr>
          <w:rFonts w:cs="Arial Black" w:hAnsi="Arial Black" w:eastAsia="Arial Black" w:ascii="Arial Black"/>
          <w:b/>
          <w:i/>
          <w:spacing w:val="0"/>
          <w:w w:val="87"/>
          <w:position w:val="0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7"/>
          <w:position w:val="0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87"/>
          <w:position w:val="0"/>
          <w:sz w:val="22"/>
          <w:szCs w:val="22"/>
        </w:rPr>
        <w:t>c.</w:t>
      </w:r>
      <w:r>
        <w:rPr>
          <w:rFonts w:cs="Arial Black" w:hAnsi="Arial Black" w:eastAsia="Arial Black" w:ascii="Arial Black"/>
          <w:b/>
          <w:i/>
          <w:spacing w:val="0"/>
          <w:w w:val="87"/>
          <w:position w:val="0"/>
          <w:sz w:val="22"/>
          <w:szCs w:val="22"/>
        </w:rPr>
        <w:t>   </w:t>
      </w:r>
      <w:r>
        <w:rPr>
          <w:rFonts w:cs="Arial Black" w:hAnsi="Arial Black" w:eastAsia="Arial Black" w:ascii="Arial Black"/>
          <w:b/>
          <w:i/>
          <w:spacing w:val="2"/>
          <w:w w:val="87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7"/>
          <w:position w:val="0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87"/>
          <w:position w:val="0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7"/>
          <w:position w:val="0"/>
          <w:sz w:val="22"/>
          <w:szCs w:val="22"/>
        </w:rPr>
        <w:t>m</w:t>
      </w:r>
      <w:r>
        <w:rPr>
          <w:rFonts w:cs="Arial Black" w:hAnsi="Arial Black" w:eastAsia="Arial Black" w:ascii="Arial Black"/>
          <w:b/>
          <w:i/>
          <w:spacing w:val="1"/>
          <w:w w:val="87"/>
          <w:position w:val="0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7"/>
          <w:position w:val="0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7"/>
          <w:position w:val="0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7"/>
          <w:position w:val="0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7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1"/>
          <w:w w:val="87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position w:val="0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3"/>
          <w:position w:val="0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91"/>
          <w:position w:val="0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1"/>
          <w:w w:val="83"/>
          <w:position w:val="0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91"/>
          <w:position w:val="0"/>
          <w:sz w:val="22"/>
          <w:szCs w:val="22"/>
        </w:rPr>
        <w:t>on</w:t>
      </w:r>
      <w:r>
        <w:rPr>
          <w:rFonts w:cs="Arial Black" w:hAnsi="Arial Black" w:eastAsia="Arial Black" w:ascii="Arial Black"/>
          <w:b/>
          <w:i/>
          <w:spacing w:val="-3"/>
          <w:w w:val="83"/>
          <w:position w:val="0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3"/>
          <w:position w:val="0"/>
          <w:sz w:val="22"/>
          <w:szCs w:val="22"/>
        </w:rPr>
        <w:t>l</w:t>
      </w:r>
      <w:r>
        <w:rPr>
          <w:rFonts w:cs="Arial Black" w:hAnsi="Arial Black" w:eastAsia="Arial Black" w:ascii="Arial Black"/>
          <w:b/>
          <w:i/>
          <w:spacing w:val="0"/>
          <w:w w:val="83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position w:val="0"/>
          <w:sz w:val="22"/>
          <w:szCs w:val="22"/>
        </w:rPr>
        <w:t>B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1"/>
          <w:w w:val="86"/>
          <w:position w:val="0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7"/>
          <w:w w:val="86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6"/>
          <w:position w:val="0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1"/>
          <w:w w:val="86"/>
          <w:position w:val="0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6"/>
          <w:position w:val="0"/>
          <w:sz w:val="22"/>
          <w:szCs w:val="22"/>
        </w:rPr>
        <w:t>ce</w:t>
      </w:r>
      <w:r>
        <w:rPr>
          <w:rFonts w:cs="Arial Black" w:hAnsi="Arial Black" w:eastAsia="Arial Black" w:ascii="Arial Black"/>
          <w:b/>
          <w:i/>
          <w:spacing w:val="54"/>
          <w:w w:val="86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8"/>
          <w:position w:val="0"/>
          <w:sz w:val="22"/>
          <w:szCs w:val="22"/>
        </w:rPr>
        <w:t>M</w:t>
      </w:r>
      <w:r>
        <w:rPr>
          <w:rFonts w:cs="Arial Black" w:hAnsi="Arial Black" w:eastAsia="Arial Black" w:ascii="Arial Black"/>
          <w:b/>
          <w:i/>
          <w:spacing w:val="1"/>
          <w:w w:val="71"/>
          <w:position w:val="0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-1"/>
          <w:w w:val="92"/>
          <w:position w:val="0"/>
          <w:sz w:val="22"/>
          <w:szCs w:val="22"/>
        </w:rPr>
        <w:t>P</w:t>
      </w:r>
      <w:r>
        <w:rPr>
          <w:rFonts w:cs="Arial Black" w:hAnsi="Arial Black" w:eastAsia="Arial Black" w:ascii="Arial Black"/>
          <w:b/>
          <w:i/>
          <w:spacing w:val="0"/>
          <w:w w:val="93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B</w:t>
      </w:r>
      <w:r>
        <w:rPr>
          <w:rFonts w:cs="Arial Black" w:hAnsi="Arial Black" w:eastAsia="Arial Black" w:ascii="Arial Black"/>
          <w:b/>
          <w:i/>
          <w:spacing w:val="0"/>
          <w:w w:val="83"/>
          <w:position w:val="0"/>
          <w:sz w:val="22"/>
          <w:szCs w:val="22"/>
        </w:rPr>
        <w:t>,</w:t>
      </w:r>
      <w:r>
        <w:rPr>
          <w:rFonts w:cs="Arial Black" w:hAnsi="Arial Black" w:eastAsia="Arial Black" w:ascii="Arial Black"/>
          <w:b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2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20" w:right="14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17842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20" w:right="119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(1)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159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20" w:right="112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Zhu,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2006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2"/>
        <w:ind w:left="820" w:right="1034" w:hanging="720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J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ou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al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1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1"/>
          <w:w w:val="100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100"/>
          <w:sz w:val="22"/>
          <w:szCs w:val="22"/>
        </w:rPr>
        <w:t>f</w:t>
      </w:r>
      <w:r>
        <w:rPr>
          <w:rFonts w:cs="Arial Black" w:hAnsi="Arial Black" w:eastAsia="Arial Black" w:ascii="Arial Black"/>
          <w:b/>
          <w:i/>
          <w:spacing w:val="32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7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m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1"/>
          <w:w w:val="87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ca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1"/>
          <w:w w:val="87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-1"/>
          <w:w w:val="87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l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11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93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0"/>
          <w:w w:val="91"/>
          <w:sz w:val="22"/>
          <w:szCs w:val="22"/>
        </w:rPr>
        <w:t>h</w:t>
      </w:r>
      <w:r>
        <w:rPr>
          <w:rFonts w:cs="Arial Black" w:hAnsi="Arial Black" w:eastAsia="Arial Black" w:ascii="Arial Black"/>
          <w:b/>
          <w:i/>
          <w:spacing w:val="0"/>
          <w:w w:val="83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9"/>
          <w:sz w:val="22"/>
          <w:szCs w:val="22"/>
        </w:rPr>
        <w:t>m</w:t>
      </w:r>
      <w:r>
        <w:rPr>
          <w:rFonts w:cs="Arial Black" w:hAnsi="Arial Black" w:eastAsia="Arial Black" w:ascii="Arial Black"/>
          <w:b/>
          <w:i/>
          <w:spacing w:val="1"/>
          <w:w w:val="83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-3"/>
          <w:w w:val="91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75"/>
          <w:sz w:val="22"/>
          <w:szCs w:val="22"/>
        </w:rPr>
        <w:t>t</w:t>
      </w:r>
      <w:r>
        <w:rPr>
          <w:rFonts w:cs="Arial Black" w:hAnsi="Arial Black" w:eastAsia="Arial Black" w:ascii="Arial Black"/>
          <w:b/>
          <w:i/>
          <w:spacing w:val="0"/>
          <w:w w:val="7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90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90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90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1"/>
          <w:w w:val="90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90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1"/>
          <w:w w:val="90"/>
          <w:sz w:val="22"/>
          <w:szCs w:val="22"/>
        </w:rPr>
        <w:t>t</w:t>
      </w:r>
      <w:r>
        <w:rPr>
          <w:rFonts w:cs="Arial Black" w:hAnsi="Arial Black" w:eastAsia="Arial Black" w:ascii="Arial Black"/>
          <w:b/>
          <w:i/>
          <w:spacing w:val="0"/>
          <w:w w:val="90"/>
          <w:sz w:val="22"/>
          <w:szCs w:val="22"/>
        </w:rPr>
        <w:t>y</w:t>
      </w:r>
      <w:r>
        <w:rPr>
          <w:rFonts w:cs="Arial Black" w:hAnsi="Arial Black" w:eastAsia="Arial Black" w:ascii="Arial Black"/>
          <w:b/>
          <w:i/>
          <w:spacing w:val="2"/>
          <w:w w:val="90"/>
          <w:sz w:val="22"/>
          <w:szCs w:val="22"/>
        </w:rPr>
        <w:t>,</w:t>
      </w:r>
      <w:r>
        <w:rPr>
          <w:rFonts w:cs="Arial" w:hAnsi="Arial" w:eastAsia="Arial" w:ascii="Arial"/>
          <w:b/>
          <w:spacing w:val="-1"/>
          <w:w w:val="9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9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9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9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9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(9):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884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3"/>
        <w:ind w:left="808" w:right="1034" w:hanging="708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2007.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J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-3"/>
          <w:w w:val="87"/>
          <w:sz w:val="22"/>
          <w:szCs w:val="22"/>
        </w:rPr>
        <w:t>u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0"/>
          <w:w w:val="87"/>
          <w:sz w:val="22"/>
          <w:szCs w:val="22"/>
        </w:rPr>
        <w:t>al</w:t>
      </w:r>
      <w:r>
        <w:rPr>
          <w:rFonts w:cs="Arial Black" w:hAnsi="Arial Black" w:eastAsia="Arial Black" w:ascii="Arial Black"/>
          <w:b/>
          <w:i/>
          <w:spacing w:val="37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0"/>
          <w:w w:val="100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0"/>
          <w:w w:val="100"/>
          <w:sz w:val="22"/>
          <w:szCs w:val="22"/>
        </w:rPr>
        <w:t>f</w:t>
      </w:r>
      <w:r>
        <w:rPr>
          <w:rFonts w:cs="Arial Black" w:hAnsi="Arial Black" w:eastAsia="Arial Black" w:ascii="Arial Black"/>
          <w:b/>
          <w:i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1"/>
          <w:w w:val="85"/>
          <w:sz w:val="22"/>
          <w:szCs w:val="22"/>
        </w:rPr>
        <w:t>t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h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30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5"/>
          <w:sz w:val="22"/>
          <w:szCs w:val="22"/>
        </w:rPr>
        <w:t>A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m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-2"/>
          <w:w w:val="85"/>
          <w:sz w:val="22"/>
          <w:szCs w:val="22"/>
        </w:rPr>
        <w:t>r</w:t>
      </w:r>
      <w:r>
        <w:rPr>
          <w:rFonts w:cs="Arial Black" w:hAnsi="Arial Black" w:eastAsia="Arial Black" w:ascii="Arial Black"/>
          <w:b/>
          <w:i/>
          <w:spacing w:val="1"/>
          <w:w w:val="85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ca</w:t>
      </w:r>
      <w:r>
        <w:rPr>
          <w:rFonts w:cs="Arial Black" w:hAnsi="Arial Black" w:eastAsia="Arial Black" w:ascii="Arial Black"/>
          <w:b/>
          <w:i/>
          <w:spacing w:val="0"/>
          <w:w w:val="85"/>
          <w:sz w:val="22"/>
          <w:szCs w:val="22"/>
        </w:rPr>
        <w:t>n</w:t>
      </w:r>
      <w:r>
        <w:rPr>
          <w:rFonts w:cs="Arial Black" w:hAnsi="Arial Black" w:eastAsia="Arial Black" w:ascii="Arial Black"/>
          <w:b/>
          <w:i/>
          <w:spacing w:val="57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93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1"/>
          <w:w w:val="83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3"/>
          <w:sz w:val="22"/>
          <w:szCs w:val="22"/>
        </w:rPr>
        <w:t>l</w:t>
      </w:r>
      <w:r>
        <w:rPr>
          <w:rFonts w:cs="Arial Black" w:hAnsi="Arial Black" w:eastAsia="Arial Black" w:ascii="Arial Black"/>
          <w:b/>
          <w:i/>
          <w:spacing w:val="0"/>
          <w:w w:val="83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9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0"/>
          <w:w w:val="89"/>
          <w:sz w:val="22"/>
          <w:szCs w:val="22"/>
        </w:rPr>
        <w:t>h</w:t>
      </w:r>
      <w:r>
        <w:rPr>
          <w:rFonts w:cs="Arial Black" w:hAnsi="Arial Black" w:eastAsia="Arial Black" w:ascii="Arial Black"/>
          <w:b/>
          <w:i/>
          <w:spacing w:val="0"/>
          <w:w w:val="89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0"/>
          <w:w w:val="89"/>
          <w:sz w:val="22"/>
          <w:szCs w:val="22"/>
        </w:rPr>
        <w:t>m</w:t>
      </w:r>
      <w:r>
        <w:rPr>
          <w:rFonts w:cs="Arial Black" w:hAnsi="Arial Black" w:eastAsia="Arial Black" w:ascii="Arial Black"/>
          <w:b/>
          <w:i/>
          <w:spacing w:val="1"/>
          <w:w w:val="89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9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1"/>
          <w:w w:val="89"/>
          <w:sz w:val="22"/>
          <w:szCs w:val="22"/>
        </w:rPr>
        <w:t>t</w:t>
      </w:r>
      <w:r>
        <w:rPr>
          <w:rFonts w:cs="Arial Black" w:hAnsi="Arial Black" w:eastAsia="Arial Black" w:ascii="Arial Black"/>
          <w:b/>
          <w:i/>
          <w:spacing w:val="-3"/>
          <w:w w:val="89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89"/>
          <w:sz w:val="22"/>
          <w:szCs w:val="22"/>
        </w:rPr>
        <w:t>’</w:t>
      </w:r>
      <w:r>
        <w:rPr>
          <w:rFonts w:cs="Arial Black" w:hAnsi="Arial Black" w:eastAsia="Arial Black" w:ascii="Arial Black"/>
          <w:b/>
          <w:i/>
          <w:spacing w:val="-7"/>
          <w:w w:val="89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spacing w:val="-1"/>
          <w:w w:val="89"/>
          <w:sz w:val="22"/>
          <w:szCs w:val="22"/>
        </w:rPr>
        <w:t>S</w:t>
      </w:r>
      <w:r>
        <w:rPr>
          <w:rFonts w:cs="Arial Black" w:hAnsi="Arial Black" w:eastAsia="Arial Black" w:ascii="Arial Black"/>
          <w:b/>
          <w:i/>
          <w:spacing w:val="0"/>
          <w:w w:val="89"/>
          <w:sz w:val="22"/>
          <w:szCs w:val="22"/>
        </w:rPr>
        <w:t>o</w:t>
      </w:r>
      <w:r>
        <w:rPr>
          <w:rFonts w:cs="Arial Black" w:hAnsi="Arial Black" w:eastAsia="Arial Black" w:ascii="Arial Black"/>
          <w:b/>
          <w:i/>
          <w:spacing w:val="-3"/>
          <w:w w:val="89"/>
          <w:sz w:val="22"/>
          <w:szCs w:val="22"/>
        </w:rPr>
        <w:t>c</w:t>
      </w:r>
      <w:r>
        <w:rPr>
          <w:rFonts w:cs="Arial Black" w:hAnsi="Arial Black" w:eastAsia="Arial Black" w:ascii="Arial Black"/>
          <w:b/>
          <w:i/>
          <w:spacing w:val="1"/>
          <w:w w:val="89"/>
          <w:sz w:val="22"/>
          <w:szCs w:val="22"/>
        </w:rPr>
        <w:t>i</w:t>
      </w:r>
      <w:r>
        <w:rPr>
          <w:rFonts w:cs="Arial Black" w:hAnsi="Arial Black" w:eastAsia="Arial Black" w:ascii="Arial Black"/>
          <w:b/>
          <w:i/>
          <w:spacing w:val="0"/>
          <w:w w:val="89"/>
          <w:sz w:val="22"/>
          <w:szCs w:val="22"/>
        </w:rPr>
        <w:t>e</w:t>
      </w:r>
      <w:r>
        <w:rPr>
          <w:rFonts w:cs="Arial Black" w:hAnsi="Arial Black" w:eastAsia="Arial Black" w:ascii="Arial Black"/>
          <w:b/>
          <w:i/>
          <w:spacing w:val="1"/>
          <w:w w:val="89"/>
          <w:sz w:val="22"/>
          <w:szCs w:val="22"/>
        </w:rPr>
        <w:t>t</w:t>
      </w:r>
      <w:r>
        <w:rPr>
          <w:rFonts w:cs="Arial Black" w:hAnsi="Arial Black" w:eastAsia="Arial Black" w:ascii="Arial Black"/>
          <w:b/>
          <w:i/>
          <w:spacing w:val="-1"/>
          <w:w w:val="89"/>
          <w:sz w:val="22"/>
          <w:szCs w:val="22"/>
        </w:rPr>
        <w:t>y</w:t>
      </w:r>
      <w:r>
        <w:rPr>
          <w:rFonts w:cs="Arial Black" w:hAnsi="Arial Black" w:eastAsia="Arial Black" w:ascii="Arial Black"/>
          <w:b/>
          <w:i/>
          <w:spacing w:val="1"/>
          <w:w w:val="89"/>
          <w:sz w:val="22"/>
          <w:szCs w:val="22"/>
        </w:rPr>
        <w:t>,</w:t>
      </w:r>
      <w:r>
        <w:rPr>
          <w:rFonts w:cs="Arial" w:hAnsi="Arial" w:eastAsia="Arial" w:ascii="Arial"/>
          <w:b/>
          <w:spacing w:val="-1"/>
          <w:w w:val="89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89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89"/>
          <w:sz w:val="22"/>
          <w:szCs w:val="22"/>
        </w:rPr>
        <w:t>.</w:t>
      </w:r>
      <w:r>
        <w:rPr>
          <w:rFonts w:cs="Arial" w:hAnsi="Arial" w:eastAsia="Arial" w:ascii="Arial"/>
          <w:b/>
          <w:spacing w:val="21"/>
          <w:w w:val="8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9: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84(8)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749" w:footer="1005" w:top="960" w:bottom="280" w:left="1340" w:right="13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2.84pt;margin-top:780.68pt;width:9.69055pt;height:13.0419pt;mso-position-horizontal-relative:page;mso-position-vertical-relative:page;z-index:-110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08pt;margin-top:780.68pt;width:15.3212pt;height:13.0419pt;mso-position-horizontal-relative:page;mso-position-vertical-relative:page;z-index:-110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2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45.4pt;margin-top:36.44pt;width:78.8855pt;height:13.04pt;mso-position-horizontal-relative:page;mso-position-vertical-relative:page;z-index:-110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IBAH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BERSAI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fmipa@um.ac.id" TargetMode="External"/><Relationship Id="rId7" Type="http://schemas.openxmlformats.org/officeDocument/2006/relationships/hyperlink" Target="mailto:fmipa@um.ac.id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footer" Target="footer2.xml"/><Relationship Id="rId27" Type="http://schemas.openxmlformats.org/officeDocument/2006/relationships/image" Target="media/image19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