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860" w:right="86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321" w:right="3321" w:hanging="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95" w:right="380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53" w:right="295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.ro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f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u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m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l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t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ok28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8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hoo.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</w:t>
        </w:r>
      </w:hyperlink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60" w:right="460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upport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  <w:sectPr>
          <w:pgNumType w:start="1"/>
          <w:pgMar w:footer="754" w:header="0" w:top="1340" w:bottom="280" w:left="1680" w:right="168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3"/>
        <w:ind w:left="121"/>
      </w:pP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6" w:firstLine="70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rbudi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rfokus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(1995),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4" w:firstLine="70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(1993)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3" w:firstLine="709"/>
        <w:sectPr>
          <w:pgMar w:header="0" w:footer="754" w:top="13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(1996),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21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8" w:firstLine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5" w:firstLine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1" w:right="714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6" w:firstLine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2015)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1" w:firstLine="709"/>
        <w:sectPr>
          <w:pgMar w:header="0" w:footer="754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21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7" w:firstLine="70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1" w:right="4778"/>
      </w:pP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SIL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5080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9" w:firstLine="70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1" w:firstLine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koord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0" w:firstLine="709"/>
        <w:sectPr>
          <w:pgMar w:header="0" w:footer="754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21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5" w:firstLine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5" w:firstLine="70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373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9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6" w:firstLine="709"/>
        <w:sectPr>
          <w:pgMar w:header="0" w:footer="754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21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1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8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7" w:firstLine="72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6" w:firstLine="720"/>
        <w:sectPr>
          <w:pgMar w:header="0" w:footer="754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21" w:right="76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1" w:firstLine="72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6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0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6" w:firstLine="720"/>
        <w:sectPr>
          <w:pgMar w:header="0" w:footer="754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21" w:right="9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9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7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1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7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p: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konkr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1" w:firstLine="720"/>
        <w:sectPr>
          <w:pgMar w:header="0" w:footer="754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21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dagog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 w:right="85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  <w:sectPr>
          <w:pgMar w:header="0" w:footer="754" w:top="1340" w:bottom="280" w:left="1680" w:right="1680"/>
          <w:pgSz w:w="11920" w:h="16840"/>
        </w:sectPr>
      </w:pPr>
      <w:r>
        <w:rPr>
          <w:sz w:val="26"/>
          <w:szCs w:val="26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68"/>
        <w:ind w:left="3334" w:right="-56" w:hanging="271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340" w:bottom="280" w:left="1680" w:right="1680"/>
          <w:cols w:num="2" w:equalWidth="off">
            <w:col w:w="4785" w:space="1186"/>
            <w:col w:w="2589"/>
          </w:cols>
        </w:sectPr>
      </w:pPr>
      <w:r>
        <w:pict>
          <v:group style="position:absolute;margin-left:96.375pt;margin-top:-16.6719pt;width:378.75pt;height:111.75pt;mso-position-horizontal-relative:page;mso-position-vertical-relative:paragraph;z-index:-262" coordorigin="1928,-333" coordsize="7575,2235">
            <v:shape style="position:absolute;left:1935;top:-326;width:1995;height:900" coordorigin="1935,-326" coordsize="1995,900" path="m1935,574l3930,574,3930,-326,1935,-326,1935,574xe" filled="f" stroked="t" strokeweight="0.75pt" strokecolor="#000000">
              <v:path arrowok="t"/>
            </v:shape>
            <v:shape style="position:absolute;left:4740;top:-326;width:1995;height:900" coordorigin="4740,-326" coordsize="1995,900" path="m4740,574l6735,574,6735,-326,4740,-326,4740,574xe" filled="f" stroked="t" strokeweight="0.75pt" strokecolor="#000000">
              <v:path arrowok="t"/>
            </v:shape>
            <v:shape style="position:absolute;left:3920;top:122;width:820;height:120" coordorigin="3920,122" coordsize="820,120" path="m4645,192l4640,192,4619,242,4740,184,4650,188,4645,192xe" filled="t" fillcolor="#000000" stroked="f">
              <v:path arrowok="t"/>
              <v:fill/>
            </v:shape>
            <v:shape style="position:absolute;left:3920;top:122;width:820;height:120" coordorigin="3920,122" coordsize="820,120" path="m3920,163l3920,174,3924,179,3930,179,4620,192,4619,242,4640,192,4645,192,4650,188,4740,184,4646,172,4650,182,4650,177,4650,182,4646,172,4640,172,4620,172,3930,159,3925,159,3920,163xe" filled="t" fillcolor="#000000" stroked="f">
              <v:path arrowok="t"/>
              <v:fill/>
            </v:shape>
            <v:shape style="position:absolute;left:3920;top:122;width:820;height:120" coordorigin="3920,122" coordsize="820,120" path="m4621,122l4620,172,4640,172,4646,172,4740,184,4621,122xe" filled="t" fillcolor="#000000" stroked="f">
              <v:path arrowok="t"/>
              <v:fill/>
            </v:shape>
            <v:shape style="position:absolute;left:7365;top:-326;width:1995;height:900" coordorigin="7365,-326" coordsize="1995,900" path="m7365,574l9360,574,9360,-326,7365,-326,7365,574xe" filled="f" stroked="t" strokeweight="0.75pt" strokecolor="#000000">
              <v:path arrowok="t"/>
            </v:shape>
            <v:shape style="position:absolute;left:6725;top:109;width:640;height:120" coordorigin="6725,109" coordsize="640,120" path="m7245,159l7271,159,7275,163,7365,169,7245,109,7245,159xe" filled="t" fillcolor="#000000" stroked="f">
              <v:path arrowok="t"/>
              <v:fill/>
            </v:shape>
            <v:shape style="position:absolute;left:6725;top:109;width:640;height:120" coordorigin="6725,109" coordsize="640,120" path="m7271,179l7245,179,7245,229,7365,169,7271,179xe" filled="t" fillcolor="#000000" stroked="f">
              <v:path arrowok="t"/>
              <v:fill/>
            </v:shape>
            <v:shape style="position:absolute;left:6725;top:109;width:640;height:120" coordorigin="6725,109" coordsize="640,120" path="m6725,163l6725,175,6729,179,7271,179,7275,175,7275,169,7275,175,7271,179,7365,169,7275,163,7271,159,6729,159,6725,163xe" filled="t" fillcolor="#000000" stroked="f">
              <v:path arrowok="t"/>
              <v:fill/>
            </v:shape>
            <v:shape style="position:absolute;left:7500;top:994;width:1995;height:900" coordorigin="7500,994" coordsize="1995,900" path="m7500,1894l9495,1894,9495,994,7500,994,7500,1894xe" filled="f" stroked="t" strokeweight="0.75pt" strokecolor="#000000">
              <v:path arrowok="t"/>
            </v:shape>
            <v:shape style="position:absolute;left:8336;top:564;width:120;height:430" coordorigin="8336,564" coordsize="120,430" path="m8406,874l8395,574,8395,568,8390,564,8379,564,8375,569,8375,574,8386,875,8336,876,8386,894,8387,900,8391,904,8402,904,8407,899,8406,894,8456,872,8406,874xe" filled="t" fillcolor="#000000" stroked="f">
              <v:path arrowok="t"/>
              <v:fill/>
            </v:shape>
            <v:shape style="position:absolute;left:8336;top:564;width:120;height:430" coordorigin="8336,564" coordsize="120,430" path="m8406,894l8407,899,8402,904,8391,904,8387,900,8386,894,8336,876,8400,994,8456,872,8406,894xe" filled="t" fillcolor="#000000" stroked="f">
              <v:path arrowok="t"/>
              <v:fill/>
            </v:shape>
            <v:shape style="position:absolute;left:4740;top:994;width:1995;height:900" coordorigin="4740,994" coordsize="1995,900" path="m4740,1894l6735,1894,6735,994,4740,994,4740,1894xe" filled="f" stroked="t" strokeweight="0.75pt" strokecolor="#000000">
              <v:path arrowok="t"/>
            </v:shape>
            <v:shape style="position:absolute;left:6735;top:1412;width:775;height:120" coordorigin="6735,1412" coordsize="775,120" path="m6854,1412l6735,1474,6825,1467,6829,1462,6835,1462,6855,1462,6854,1412xe" filled="t" fillcolor="#000000" stroked="f">
              <v:path arrowok="t"/>
              <v:fill/>
            </v:shape>
            <v:shape style="position:absolute;left:6735;top:1412;width:775;height:120" coordorigin="6735,1412" coordsize="775,120" path="m6855,1482l6835,1482,6830,1482,6825,1472,6825,1478,6856,1532,6855,1482xe" filled="t" fillcolor="#000000" stroked="f">
              <v:path arrowok="t"/>
              <v:fill/>
            </v:shape>
            <v:shape style="position:absolute;left:6735;top:1412;width:775;height:120" coordorigin="6735,1412" coordsize="775,120" path="m7510,1464l7510,1453,7505,1449,7500,1449,6855,1462,6835,1462,6829,1462,6825,1467,6735,1474,6856,1532,6825,1478,6825,1472,6830,1482,6835,1482,6855,1482,7500,1469,7506,1469,7510,1464xe" filled="t" fillcolor="#000000" stroked="f">
              <v:path arrowok="t"/>
              <v:fill/>
            </v:shape>
            <v:shape style="position:absolute;left:1935;top:994;width:1995;height:900" coordorigin="1935,994" coordsize="1995,900" path="m1935,1894l3930,1894,3930,994,1935,994,1935,1894xe" filled="f" stroked="t" strokeweight="0.75pt" strokecolor="#000000">
              <v:path arrowok="t"/>
            </v:shape>
            <v:shape style="position:absolute;left:3930;top:1414;width:820;height:120" coordorigin="3930,1414" coordsize="820,120" path="m4050,1534l4020,1480,4020,1468,4024,1464,4030,1464,4050,1414,3930,1474,4050,1534xe" filled="t" fillcolor="#000000" stroked="f">
              <v:path arrowok="t"/>
              <v:fill/>
            </v:shape>
            <v:shape style="position:absolute;left:3930;top:1414;width:820;height:120" coordorigin="3930,1414" coordsize="820,120" path="m4750,1474l4750,1468,4746,1464,4050,1464,4050,1414,4030,1464,4024,1464,4020,1468,4020,1480,4050,1534,4050,1484,4024,1484,4020,1474,4024,1484,4746,1484,4750,1480,4750,1474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340" w:bottom="280" w:left="1680" w:right="16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5" w:lineRule="exact" w:line="240"/>
        <w:ind w:left="452" w:right="-38" w:firstLine="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right="-41" w:firstLine="4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50"/>
        <w:ind w:left="136" w:right="959" w:hanging="136"/>
        <w:sectPr>
          <w:type w:val="continuous"/>
          <w:pgSz w:w="11920" w:h="16840"/>
          <w:pgMar w:top="1340" w:bottom="280" w:left="1680" w:right="1680"/>
          <w:cols w:num="3" w:equalWidth="off">
            <w:col w:w="2052" w:space="1513"/>
            <w:col w:w="985" w:space="1540"/>
            <w:col w:w="247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76" w:right="8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76"/>
        <w:sectPr>
          <w:type w:val="continuous"/>
          <w:pgSz w:w="11920" w:h="16840"/>
          <w:pgMar w:top="1340" w:bottom="280" w:left="1680" w:right="168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480" w:right="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80" w:right="8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80" w:right="59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4" w:firstLine="720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7" w:firstLine="720"/>
        <w:sectPr>
          <w:pgMar w:header="0" w:footer="754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/>
        <w:ind w:left="121" w:right="78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0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6" w:firstLine="720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77" w:firstLine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21" w:right="5781"/>
      </w:pP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87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413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-Mu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ngha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9" w:right="93" w:hanging="70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9" w:right="566" w:hanging="709"/>
      </w:pP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21" w:right="641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  <w:sectPr>
          <w:pgMar w:header="0" w:footer="754" w:top="134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6"/>
        <w:ind w:left="1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9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bangunan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9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-2025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9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 w:right="380" w:hanging="72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ow’s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3" w:right="724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268.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2025.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1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41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(4):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382.</w:t>
      </w:r>
    </w:p>
    <w:sectPr>
      <w:pgMar w:header="0" w:footer="754" w:top="1340" w:bottom="280" w:left="1680" w:right="168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9.7pt;margin-top:793.119pt;width:16pt;height:14pt;mso-position-horizontal-relative:page;mso-position-vertical-relative:page;z-index:-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a.rosyid.fis@um" TargetMode="External"/><Relationship Id="rId6" Type="http://schemas.openxmlformats.org/officeDocument/2006/relationships/hyperlink" Target="mailto:alatok28@yahoo.co.id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