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3453" w:right="34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12" w:right="22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4" w:right="36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209" w:right="4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05" w:right="33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hyperlink r:id="rId4"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@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ac.id</w:t>
        </w:r>
      </w:hyperlink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yzed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1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276"/>
        <w:ind w:left="100" w:right="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1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archers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ethod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276"/>
        <w:ind w:left="1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3" w:right="79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eristics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61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s‟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100" w:right="77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605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1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00" w:right="4487"/>
      </w:pP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able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Core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omic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ab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80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36" w:right="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prehe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36" w:right="6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e),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ural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51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36" w:righ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36" w:right="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tech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ture,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36" w:right="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2" w:right="927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i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276"/>
        <w:ind w:left="1072" w:right="134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um,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’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20" w:right="4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72" w:right="1207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ew,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76" w:right="453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67" w:right="672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Bas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50" w:right="35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17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ain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769" w:right="17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ning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30" w:hRule="exact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1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3.3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1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3.4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7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 w:lineRule="exact" w:line="220"/>
              <w:ind w:left="294" w:right="922" w:hanging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294" w:right="211" w:hanging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94" w:right="245" w:hanging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Chara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9" w:right="987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94" w:right="779" w:hanging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94" w:right="212" w:hanging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294" w:right="853" w:hanging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94" w:right="990" w:hanging="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410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02" w:right="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442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02" w:right="7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416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02" w:right="7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nts,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396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02" w:right="7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35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7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1920" w:h="16840"/>
          <w:pgMar w:top="1340" w:bottom="280" w:left="1220" w:right="900"/>
        </w:sectPr>
      </w:pP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276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kground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2" w:right="74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.W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ed,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etc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2" w:right="7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ask),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handbook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handbook.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233" w:right="649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omics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oks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erea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 w:lineRule="auto" w:line="275"/>
        <w:ind w:left="1233" w:right="65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oks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book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233" w:right="64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ok.</w:t>
      </w:r>
      <w:r>
        <w:rPr>
          <w:rFonts w:cs="Arial" w:hAnsi="Arial" w:eastAsia="Arial" w:ascii="Arial"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e'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i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7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97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97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7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s‟</w:t>
      </w:r>
      <w:r>
        <w:rPr>
          <w:rFonts w:cs="Arial" w:hAnsi="Arial" w:eastAsia="Arial" w:ascii="Arial"/>
          <w:spacing w:val="2"/>
          <w:w w:val="97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84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3" w:right="7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233" w:right="39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33" w:right="7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e...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4)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6)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6187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2" w:right="787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-1"/>
          <w:sz w:val="22"/>
          <w:szCs w:val="22"/>
        </w:rPr>
        <w:t>H</w:t>
      </w:r>
      <w:r>
        <w:rPr>
          <w:rFonts w:cs="Arial" w:hAnsi="Arial" w:eastAsia="Arial" w:ascii="Arial"/>
          <w:spacing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sz w:val="22"/>
          <w:szCs w:val="22"/>
        </w:rPr>
        <w:t>m</w:t>
      </w:r>
      <w:r>
        <w:rPr>
          <w:rFonts w:cs="Arial" w:hAnsi="Arial" w:eastAsia="Arial" w:ascii="Arial"/>
          <w:spacing w:val="1"/>
          <w:sz w:val="22"/>
          <w:szCs w:val="22"/>
        </w:rPr>
        <w:t>.</w:t>
      </w:r>
      <w:r>
        <w:rPr>
          <w:rFonts w:cs="Arial" w:hAnsi="Arial" w:eastAsia="Arial" w:ascii="Arial"/>
          <w:spacing w:val="-1"/>
          <w:sz w:val="22"/>
          <w:szCs w:val="22"/>
        </w:rPr>
        <w:t>.</w:t>
      </w:r>
      <w:r>
        <w:rPr>
          <w:rFonts w:cs="Arial" w:hAnsi="Arial" w:eastAsia="Arial" w:ascii="Arial"/>
          <w:spacing w:val="1"/>
          <w:sz w:val="22"/>
          <w:szCs w:val="22"/>
        </w:rPr>
        <w:t>.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275"/>
        <w:ind w:left="952" w:right="7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n'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2" w:right="7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at‟s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er?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shou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52" w:right="6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2" w:right="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„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952" w:right="6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„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66"/>
          <w:sz w:val="22"/>
          <w:szCs w:val="22"/>
        </w:rPr>
        <w:t>„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952" w:right="603"/>
      </w:pPr>
      <w:r>
        <w:rPr>
          <w:rFonts w:cs="Arial" w:hAnsi="Arial" w:eastAsia="Arial" w:ascii="Arial"/>
          <w:spacing w:val="-1"/>
          <w:w w:val="66"/>
          <w:sz w:val="22"/>
          <w:szCs w:val="22"/>
        </w:rPr>
        <w:t>„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952" w:right="802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2" w:right="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276"/>
        <w:ind w:left="100" w:right="78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s‟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667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2" w:right="7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52" w:right="7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3987"/>
      </w:pPr>
      <w:r>
        <w:rPr>
          <w:rFonts w:cs="Arial" w:hAnsi="Arial" w:eastAsia="Arial" w:ascii="Arial"/>
          <w:spacing w:val="-1"/>
          <w:w w:val="97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7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97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97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7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s‟</w:t>
      </w:r>
      <w:r>
        <w:rPr>
          <w:rFonts w:cs="Arial" w:hAnsi="Arial" w:eastAsia="Arial" w:ascii="Arial"/>
          <w:spacing w:val="4"/>
          <w:w w:val="97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2" w:right="785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52" w:right="79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276"/>
        <w:ind w:left="1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„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411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assroom.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08" w:right="6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assroo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190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08" w:right="646"/>
      </w:pP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66"/>
          <w:sz w:val="22"/>
          <w:szCs w:val="22"/>
        </w:rPr>
        <w:t>‟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/>
        <w:ind w:left="2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2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0"/>
      </w:pP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able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um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ds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sment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defi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pha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Ideal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onditio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ditio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70" w:right="977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olu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73" w:right="17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02" w:right="7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order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h,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6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0" w:right="7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73" w:right="17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6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4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0" w:right="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textb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0" w:right="7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73" w:right="17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02" w:right="65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02" w:right="7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textb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ava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00" w:right="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1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73" w:right="17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6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ork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5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6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IFRS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0" w:righ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0" w:right="69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73" w:right="17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0" w:right="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0" w:right="7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etc.)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20" w:right="74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elopme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0" w:right="7484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20" w:right="5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20" w:right="521"/>
        <w:sectPr>
          <w:pgSz w:w="11920" w:h="16840"/>
          <w:pgMar w:top="1340" w:bottom="280" w:left="1220" w:right="8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right"/>
        <w:spacing w:lineRule="exact" w:line="120"/>
      </w:pPr>
      <w:r>
        <w:rPr>
          <w:rFonts w:cs="Calibri" w:hAnsi="Calibri" w:eastAsia="Calibri" w:ascii="Calibri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4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Da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ar</w:t>
      </w:r>
      <w:r>
        <w:rPr>
          <w:rFonts w:cs="Calibri" w:hAnsi="Calibri" w:eastAsia="Calibri" w:ascii="Calibri"/>
          <w:spacing w:val="-3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kunt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2"/>
      </w:pP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klus</w:t>
      </w:r>
      <w:r>
        <w:rPr>
          <w:rFonts w:cs="Calibri" w:hAnsi="Calibri" w:eastAsia="Calibri" w:ascii="Calibri"/>
          <w:spacing w:val="-2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kunt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sectPr>
          <w:pgSz w:w="11920" w:h="16840"/>
          <w:pgMar w:top="1560" w:bottom="280" w:left="720" w:right="440"/>
          <w:cols w:num="2" w:equalWidth="off">
            <w:col w:w="5707" w:space="2232"/>
            <w:col w:w="2821"/>
          </w:cols>
        </w:sectPr>
      </w:pPr>
      <w:r>
        <w:rPr>
          <w:rFonts w:cs="Calibri" w:hAnsi="Calibri" w:eastAsia="Calibri" w:ascii="Calibri"/>
          <w:spacing w:val="1"/>
          <w:w w:val="100"/>
          <w:position w:val="1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aha</w:t>
      </w:r>
      <w:r>
        <w:rPr>
          <w:rFonts w:cs="Calibri" w:hAnsi="Calibri" w:eastAsia="Calibri" w:ascii="Calibri"/>
          <w:spacing w:val="-1"/>
          <w:w w:val="100"/>
          <w:position w:val="1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n</w:t>
      </w:r>
      <w:r>
        <w:rPr>
          <w:rFonts w:cs="Calibri" w:hAnsi="Calibri" w:eastAsia="Calibri" w:ascii="Calibri"/>
          <w:spacing w:val="-4"/>
          <w:w w:val="100"/>
          <w:position w:val="1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1"/>
          <w:position w:val="1"/>
          <w:sz w:val="10"/>
          <w:szCs w:val="10"/>
        </w:rPr>
        <w:t>J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40" w:lineRule="exact" w:line="80"/>
        <w:ind w:left="7082"/>
      </w:pP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Karakte</w:t>
      </w:r>
      <w:r>
        <w:rPr>
          <w:rFonts w:cs="Calibri" w:hAnsi="Calibri" w:eastAsia="Calibri" w:ascii="Calibri"/>
          <w:spacing w:val="1"/>
          <w:w w:val="100"/>
          <w:position w:val="-2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0"/>
          <w:position w:val="-2"/>
          <w:sz w:val="10"/>
          <w:szCs w:val="10"/>
        </w:rPr>
        <w:t>i</w:t>
      </w:r>
      <w:r>
        <w:rPr>
          <w:rFonts w:cs="Calibri" w:hAnsi="Calibri" w:eastAsia="Calibri" w:ascii="Calibri"/>
          <w:spacing w:val="-1"/>
          <w:w w:val="100"/>
          <w:position w:val="-2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t</w:t>
      </w:r>
      <w:r>
        <w:rPr>
          <w:rFonts w:cs="Calibri" w:hAnsi="Calibri" w:eastAsia="Calibri" w:ascii="Calibri"/>
          <w:spacing w:val="1"/>
          <w:w w:val="100"/>
          <w:position w:val="-2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k</w:t>
      </w:r>
      <w:r>
        <w:rPr>
          <w:rFonts w:cs="Calibri" w:hAnsi="Calibri" w:eastAsia="Calibri" w:ascii="Calibri"/>
          <w:spacing w:val="-5"/>
          <w:w w:val="100"/>
          <w:position w:val="-2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-2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e</w:t>
      </w:r>
      <w:r>
        <w:rPr>
          <w:rFonts w:cs="Calibri" w:hAnsi="Calibri" w:eastAsia="Calibri" w:ascii="Calibri"/>
          <w:spacing w:val="1"/>
          <w:w w:val="100"/>
          <w:position w:val="-2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u</w:t>
      </w:r>
      <w:r>
        <w:rPr>
          <w:rFonts w:cs="Calibri" w:hAnsi="Calibri" w:eastAsia="Calibri" w:ascii="Calibri"/>
          <w:spacing w:val="-1"/>
          <w:w w:val="100"/>
          <w:position w:val="-2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aha</w:t>
      </w:r>
      <w:r>
        <w:rPr>
          <w:rFonts w:cs="Calibri" w:hAnsi="Calibri" w:eastAsia="Calibri" w:ascii="Calibri"/>
          <w:spacing w:val="-1"/>
          <w:w w:val="100"/>
          <w:position w:val="-2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right"/>
        <w:spacing w:lineRule="exact" w:line="120"/>
        <w:ind w:right="1449"/>
        <w:sectPr>
          <w:type w:val="continuous"/>
          <w:pgSz w:w="11920" w:h="16840"/>
          <w:pgMar w:top="1340" w:bottom="280" w:left="720" w:right="440"/>
        </w:sectPr>
      </w:pPr>
      <w:r>
        <w:rPr>
          <w:rFonts w:cs="Calibri" w:hAnsi="Calibri" w:eastAsia="Calibri" w:ascii="Calibri"/>
          <w:spacing w:val="-1"/>
          <w:w w:val="100"/>
          <w:sz w:val="10"/>
          <w:szCs w:val="10"/>
        </w:rPr>
        <w:t>J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                                  </w:t>
      </w:r>
      <w:r>
        <w:rPr>
          <w:rFonts w:cs="Calibri" w:hAnsi="Calibri" w:eastAsia="Calibri" w:ascii="Calibri"/>
          <w:spacing w:val="9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0"/>
          <w:szCs w:val="10"/>
        </w:rPr>
        <w:t>T</w:t>
      </w:r>
      <w:r>
        <w:rPr>
          <w:rFonts w:cs="Calibri" w:hAnsi="Calibri" w:eastAsia="Calibri" w:ascii="Calibri"/>
          <w:spacing w:val="0"/>
          <w:w w:val="100"/>
          <w:position w:val="5"/>
          <w:sz w:val="10"/>
          <w:szCs w:val="10"/>
        </w:rPr>
        <w:t>ahap</w:t>
      </w:r>
      <w:r>
        <w:rPr>
          <w:rFonts w:cs="Calibri" w:hAnsi="Calibri" w:eastAsia="Calibri" w:ascii="Calibri"/>
          <w:spacing w:val="-1"/>
          <w:w w:val="100"/>
          <w:position w:val="5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5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position w:val="5"/>
          <w:sz w:val="10"/>
          <w:szCs w:val="10"/>
        </w:rPr>
        <w:t>e</w:t>
      </w:r>
      <w:r>
        <w:rPr>
          <w:rFonts w:cs="Calibri" w:hAnsi="Calibri" w:eastAsia="Calibri" w:ascii="Calibri"/>
          <w:spacing w:val="1"/>
          <w:w w:val="100"/>
          <w:position w:val="5"/>
          <w:sz w:val="10"/>
          <w:szCs w:val="10"/>
        </w:rPr>
        <w:t>l</w:t>
      </w:r>
      <w:r>
        <w:rPr>
          <w:rFonts w:cs="Calibri" w:hAnsi="Calibri" w:eastAsia="Calibri" w:ascii="Calibri"/>
          <w:spacing w:val="0"/>
          <w:w w:val="100"/>
          <w:position w:val="5"/>
          <w:sz w:val="10"/>
          <w:szCs w:val="10"/>
        </w:rPr>
        <w:t>apo</w:t>
      </w:r>
      <w:r>
        <w:rPr>
          <w:rFonts w:cs="Calibri" w:hAnsi="Calibri" w:eastAsia="Calibri" w:ascii="Calibri"/>
          <w:spacing w:val="1"/>
          <w:w w:val="100"/>
          <w:position w:val="5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position w:val="5"/>
          <w:sz w:val="10"/>
          <w:szCs w:val="10"/>
        </w:rPr>
        <w:t>an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left="2043" w:right="-18" w:hanging="312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akuntan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eba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g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ai</w:t>
      </w:r>
      <w:r>
        <w:rPr>
          <w:rFonts w:cs="Calibri" w:hAnsi="Calibri" w:eastAsia="Calibri" w:ascii="Calibri"/>
          <w:spacing w:val="-3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tem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nfo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ind w:left="-29" w:right="4756"/>
      </w:pP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na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l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ak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dan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en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c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atatan</w:t>
      </w:r>
      <w:r>
        <w:rPr>
          <w:rFonts w:cs="Calibri" w:hAnsi="Calibri" w:eastAsia="Calibri" w:ascii="Calibri"/>
          <w:spacing w:val="-4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da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l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am</w:t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lineRule="exact" w:line="100"/>
        <w:ind w:left="227" w:right="5012"/>
        <w:sectPr>
          <w:type w:val="continuous"/>
          <w:pgSz w:w="11920" w:h="16840"/>
          <w:pgMar w:top="1340" w:bottom="280" w:left="720" w:right="440"/>
          <w:cols w:num="2" w:equalWidth="off">
            <w:col w:w="2743" w:space="1578"/>
            <w:col w:w="6439"/>
          </w:cols>
        </w:sectPr>
      </w:pPr>
      <w:r>
        <w:rPr>
          <w:rFonts w:cs="Calibri" w:hAnsi="Calibri" w:eastAsia="Calibri" w:ascii="Calibri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4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Da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ar</w:t>
      </w:r>
      <w:r>
        <w:rPr>
          <w:rFonts w:cs="Calibri" w:hAnsi="Calibri" w:eastAsia="Calibri" w:ascii="Calibri"/>
          <w:spacing w:val="-3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kunt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right"/>
        <w:spacing w:before="47" w:lineRule="exact" w:line="100"/>
        <w:ind w:left="834" w:hanging="26"/>
      </w:pPr>
      <w:r>
        <w:rPr>
          <w:rFonts w:cs="Calibri" w:hAnsi="Calibri" w:eastAsia="Calibri" w:ascii="Calibri"/>
          <w:sz w:val="10"/>
          <w:szCs w:val="10"/>
        </w:rPr>
        <w:t>penge</w:t>
      </w:r>
      <w:r>
        <w:rPr>
          <w:rFonts w:cs="Calibri" w:hAnsi="Calibri" w:eastAsia="Calibri" w:ascii="Calibri"/>
          <w:spacing w:val="1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t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an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akuntan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13" w:lineRule="auto" w:line="215"/>
        <w:ind w:left="-9" w:right="-6"/>
      </w:pPr>
      <w:r>
        <w:br w:type="column"/>
      </w:r>
      <w:r>
        <w:rPr>
          <w:rFonts w:cs="Calibri" w:hAnsi="Calibri" w:eastAsia="Calibri" w:ascii="Calibri"/>
          <w:sz w:val="10"/>
          <w:szCs w:val="10"/>
        </w:rPr>
        <w:t>ka</w:t>
      </w:r>
      <w:r>
        <w:rPr>
          <w:rFonts w:cs="Calibri" w:hAnsi="Calibri" w:eastAsia="Calibri" w:ascii="Calibri"/>
          <w:spacing w:val="1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sz w:val="10"/>
          <w:szCs w:val="10"/>
        </w:rPr>
        <w:t>akte</w:t>
      </w:r>
      <w:r>
        <w:rPr>
          <w:rFonts w:cs="Calibri" w:hAnsi="Calibri" w:eastAsia="Calibri" w:ascii="Calibri"/>
          <w:spacing w:val="1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t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pe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akai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nfo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akuntan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0"/>
          <w:szCs w:val="10"/>
        </w:rPr>
        <w:jc w:val="both"/>
        <w:spacing w:lineRule="auto" w:line="214"/>
        <w:ind w:left="117" w:right="-18" w:firstLine="22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pe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akai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nfo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akuntan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left="41"/>
      </w:pPr>
      <w:r>
        <w:br w:type="column"/>
      </w:r>
      <w:r>
        <w:rPr>
          <w:rFonts w:cs="Calibri" w:hAnsi="Calibri" w:eastAsia="Calibri" w:ascii="Calibri"/>
          <w:position w:val="1"/>
          <w:sz w:val="10"/>
          <w:szCs w:val="10"/>
        </w:rPr>
        <w:t>kual</w:t>
      </w:r>
      <w:r>
        <w:rPr>
          <w:rFonts w:cs="Calibri" w:hAnsi="Calibri" w:eastAsia="Calibri" w:ascii="Calibri"/>
          <w:spacing w:val="1"/>
          <w:w w:val="101"/>
          <w:position w:val="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tas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left="2" w:right="-30"/>
      </w:pPr>
      <w:r>
        <w:rPr>
          <w:rFonts w:cs="Calibri" w:hAnsi="Calibri" w:eastAsia="Calibri" w:ascii="Calibri"/>
          <w:spacing w:val="1"/>
          <w:w w:val="101"/>
          <w:position w:val="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nfo</w:t>
      </w:r>
      <w:r>
        <w:rPr>
          <w:rFonts w:cs="Calibri" w:hAnsi="Calibri" w:eastAsia="Calibri" w:ascii="Calibri"/>
          <w:spacing w:val="1"/>
          <w:w w:val="100"/>
          <w:position w:val="1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position w:val="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right="-35"/>
      </w:pPr>
      <w:r>
        <w:pict>
          <v:group style="position:absolute;margin-left:70.8pt;margin-top:134.16pt;width:157.8pt;height:85.08pt;mso-position-horizontal-relative:page;mso-position-vertical-relative:page;z-index:-684" coordorigin="1416,2683" coordsize="3156,1702">
            <v:shape style="position:absolute;left:3894;top:3567;width:120;height:307" coordorigin="3894,3567" coordsize="120,307" path="m3974,3647l3974,3660,4014,3687,3954,3567,3974,3647xe" filled="t" fillcolor="#000000" stroked="f">
              <v:path arrowok="t"/>
              <v:fill/>
            </v:shape>
            <v:shape style="position:absolute;left:3894;top:3567;width:120;height:307" coordorigin="3894,3567" coordsize="120,307" path="m3934,3647l3954,3567,3894,3687,3934,3660,3934,3647xe" filled="t" fillcolor="#000000" stroked="f">
              <v:path arrowok="t"/>
              <v:fill/>
            </v:shape>
            <v:shape style="position:absolute;left:3894;top:3567;width:120;height:307" coordorigin="3894,3567" coordsize="120,307" path="m3954,3874l3979,3874,3974,3854,3979,3874,3979,3834,3954,3834,3954,3874xe" filled="t" fillcolor="#000000" stroked="f">
              <v:path arrowok="t"/>
              <v:fill/>
            </v:shape>
            <v:shape style="position:absolute;left:3894;top:3567;width:120;height:307" coordorigin="3894,3567" coordsize="120,307" path="m3954,3647l3934,3647,3934,3865,3943,3874,3954,3874,3954,3834,3974,3834,3974,3647,3954,3567,3934,3647,3954,3647xe" filled="t" fillcolor="#000000" stroked="f">
              <v:path arrowok="t"/>
              <v:fill/>
            </v:shape>
            <v:shape style="position:absolute;left:2958;top:3169;width:1188;height:159" coordorigin="2958,3169" coordsize="1188,159" path="m2958,3169l2958,3278,4146,3278,4146,3328e" filled="f" stroked="t" strokeweight="2pt" strokecolor="#3C6695">
              <v:path arrowok="t"/>
            </v:shape>
            <v:shape style="position:absolute;left:2958;top:3169;width:610;height:159" coordorigin="2958,3169" coordsize="610,159" path="m2958,3169l2958,3278,3568,3278,3568,3328e" filled="f" stroked="t" strokeweight="2pt" strokecolor="#3C6695">
              <v:path arrowok="t"/>
            </v:shape>
            <v:shape style="position:absolute;left:2958;top:3169;width:32;height:159" coordorigin="2958,3169" coordsize="32,159" path="m2958,3169l2958,3278,2990,3278,2990,3328e" filled="f" stroked="t" strokeweight="2pt" strokecolor="#3C6695">
              <v:path arrowok="t"/>
            </v:shape>
            <v:shape style="position:absolute;left:2380;top:3169;width:578;height:159" coordorigin="2380,3169" coordsize="578,159" path="m2958,3169l2958,3278,2380,3278,2380,3328e" filled="f" stroked="t" strokeweight="2pt" strokecolor="#3C6695">
              <v:path arrowok="t"/>
            </v:shape>
            <v:shape style="position:absolute;left:1770;top:3169;width:1188;height:159" coordorigin="1770,3169" coordsize="1188,159" path="m2958,3169l2958,3278,1770,3278,1770,3328e" filled="f" stroked="t" strokeweight="2pt" strokecolor="#3C6695">
              <v:path arrowok="t"/>
            </v:shape>
            <v:shape type="#_x0000_t75" style="position:absolute;left:2323;top:2683;width:1294;height:586">
              <v:imagedata o:title="" r:id="rId5"/>
            </v:shape>
            <v:shape type="#_x0000_t75" style="position:absolute;left:1416;top:3259;width:727;height:456">
              <v:imagedata o:title="" r:id="rId6"/>
            </v:shape>
            <v:shape style="position:absolute;left:2320;top:3717;width:141;height:223" coordorigin="2320,3717" coordsize="141,223" path="m2360,3797l2380,3717,2320,3837,2360,3811,2360,3797xe" filled="t" fillcolor="#000000" stroked="f">
              <v:path arrowok="t"/>
              <v:fill/>
            </v:shape>
            <v:shape style="position:absolute;left:2320;top:3717;width:141;height:223" coordorigin="2320,3717" coordsize="141,223" path="m2461,3879l2452,3870,2441,3870,2421,3890,2400,3870,2380,3870,2380,3910,2400,3890,2421,3910,2441,3910,2461,3940,2461,3879xe" filled="t" fillcolor="#000000" stroked="f">
              <v:path arrowok="t"/>
              <v:fill/>
            </v:shape>
            <v:shape style="position:absolute;left:2320;top:3717;width:141;height:223" coordorigin="2320,3717" coordsize="141,223" path="m2421,3910l2421,3940,2461,3940,2441,3910,2421,3910xe" filled="t" fillcolor="#000000" stroked="f">
              <v:path arrowok="t"/>
              <v:fill/>
            </v:shape>
            <v:shape style="position:absolute;left:2320;top:3717;width:141;height:223" coordorigin="2320,3717" coordsize="141,223" path="m2400,3890l2380,3910,2421,3910,2400,3890xe" filled="t" fillcolor="#000000" stroked="f">
              <v:path arrowok="t"/>
              <v:fill/>
            </v:shape>
            <v:shape style="position:absolute;left:2320;top:3717;width:141;height:223" coordorigin="2320,3717" coordsize="141,223" path="m2400,3870l2421,3890,2441,3870,2400,3870xe" filled="t" fillcolor="#000000" stroked="f">
              <v:path arrowok="t"/>
              <v:fill/>
            </v:shape>
            <v:shape style="position:absolute;left:2320;top:3717;width:141;height:223" coordorigin="2320,3717" coordsize="141,223" path="m2380,3797l2360,3797,2360,3901,2369,3910,2380,3910,2380,3870,2400,3870,2400,3797,2380,3717,2360,3797,2380,3797xe" filled="t" fillcolor="#000000" stroked="f">
              <v:path arrowok="t"/>
              <v:fill/>
            </v:shape>
            <v:shape style="position:absolute;left:2320;top:3717;width:141;height:223" coordorigin="2320,3717" coordsize="141,223" path="m2400,3797l2400,3811,2440,3837,2380,3717,2400,3797xe" filled="t" fillcolor="#000000" stroked="f">
              <v:path arrowok="t"/>
              <v:fill/>
            </v:shape>
            <v:shape type="#_x0000_t75" style="position:absolute;left:1997;top:3226;width:787;height:677">
              <v:imagedata o:title="" r:id="rId7"/>
            </v:shape>
            <v:shape type="#_x0000_t75" style="position:absolute;left:2114;top:3816;width:679;height:569">
              <v:imagedata o:title="" r:id="rId8"/>
            </v:shape>
            <v:shape type="#_x0000_t75" style="position:absolute;left:2664;top:3204;width:691;height:569">
              <v:imagedata o:title="" r:id="rId9"/>
            </v:shape>
            <v:shape type="#_x0000_t75" style="position:absolute;left:3240;top:3204;width:682;height:569">
              <v:imagedata o:title="" r:id="rId10"/>
            </v:shape>
            <v:shape type="#_x0000_t75" style="position:absolute;left:3838;top:3259;width:614;height:456">
              <v:imagedata o:title="" r:id="rId11"/>
            </v:shape>
            <v:shape type="#_x0000_t75" style="position:absolute;left:3890;top:3665;width:682;height:458">
              <v:imagedata o:title="" r:id="rId12"/>
            </v:shape>
            <w10:wrap type="none"/>
          </v:group>
        </w:pict>
      </w:r>
      <w:r>
        <w:rPr>
          <w:rFonts w:cs="Calibri" w:hAnsi="Calibri" w:eastAsia="Calibri" w:ascii="Calibri"/>
          <w:sz w:val="10"/>
          <w:szCs w:val="10"/>
        </w:rPr>
        <w:t>akuntan</w:t>
      </w:r>
      <w:r>
        <w:rPr>
          <w:rFonts w:cs="Calibri" w:hAnsi="Calibri" w:eastAsia="Calibri" w:ascii="Calibri"/>
          <w:spacing w:val="-1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left="58"/>
      </w:pPr>
      <w:r>
        <w:br w:type="column"/>
      </w:r>
      <w:r>
        <w:rPr>
          <w:rFonts w:cs="Calibri" w:hAnsi="Calibri" w:eastAsia="Calibri" w:ascii="Calibri"/>
          <w:position w:val="1"/>
          <w:sz w:val="10"/>
          <w:szCs w:val="10"/>
        </w:rPr>
        <w:t>p</w:t>
      </w:r>
      <w:r>
        <w:rPr>
          <w:rFonts w:cs="Calibri" w:hAnsi="Calibri" w:eastAsia="Calibri" w:ascii="Calibri"/>
          <w:spacing w:val="1"/>
          <w:position w:val="1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1"/>
          <w:position w:val="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0"/>
          <w:szCs w:val="10"/>
        </w:rPr>
        <w:t>s</w:t>
      </w:r>
      <w:r>
        <w:rPr>
          <w:rFonts w:cs="Calibri" w:hAnsi="Calibri" w:eastAsia="Calibri" w:ascii="Calibri"/>
          <w:spacing w:val="1"/>
          <w:w w:val="101"/>
          <w:position w:val="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left="86"/>
      </w:pP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da</w:t>
      </w:r>
      <w:r>
        <w:rPr>
          <w:rFonts w:cs="Calibri" w:hAnsi="Calibri" w:eastAsia="Calibri" w:ascii="Calibri"/>
          <w:spacing w:val="-1"/>
          <w:w w:val="100"/>
          <w:position w:val="1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ar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right="-35"/>
      </w:pPr>
      <w:r>
        <w:rPr>
          <w:rFonts w:cs="Calibri" w:hAnsi="Calibri" w:eastAsia="Calibri" w:ascii="Calibri"/>
          <w:sz w:val="10"/>
          <w:szCs w:val="10"/>
        </w:rPr>
        <w:t>akuntan</w:t>
      </w:r>
      <w:r>
        <w:rPr>
          <w:rFonts w:cs="Calibri" w:hAnsi="Calibri" w:eastAsia="Calibri" w:ascii="Calibri"/>
          <w:spacing w:val="-1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47" w:lineRule="exact" w:line="100"/>
        <w:ind w:right="109" w:firstLine="41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et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ofe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  <w:ind w:left="17" w:right="-18" w:firstLine="55"/>
      </w:pPr>
      <w:r>
        <w:rPr>
          <w:rFonts w:cs="Calibri" w:hAnsi="Calibri" w:eastAsia="Calibri" w:ascii="Calibri"/>
          <w:sz w:val="10"/>
          <w:szCs w:val="10"/>
        </w:rPr>
        <w:t>p</w:t>
      </w:r>
      <w:r>
        <w:rPr>
          <w:rFonts w:cs="Calibri" w:hAnsi="Calibri" w:eastAsia="Calibri" w:ascii="Calibri"/>
          <w:spacing w:val="1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sz w:val="10"/>
          <w:szCs w:val="10"/>
        </w:rPr>
        <w:t>ofe</w:t>
      </w:r>
      <w:r>
        <w:rPr>
          <w:rFonts w:cs="Calibri" w:hAnsi="Calibri" w:eastAsia="Calibri" w:ascii="Calibri"/>
          <w:spacing w:val="-1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akuntan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20"/>
        <w:ind w:right="-35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Kon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ep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6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Da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ar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kunt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40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ahap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en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g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kh</w:t>
      </w:r>
      <w:r>
        <w:rPr>
          <w:rFonts w:cs="Calibri" w:hAnsi="Calibri" w:eastAsia="Calibri" w:ascii="Calibri"/>
          <w:spacing w:val="0"/>
          <w:w w:val="101"/>
          <w:sz w:val="10"/>
          <w:szCs w:val="10"/>
        </w:rPr>
        <w:t>t</w:t>
      </w:r>
      <w:r>
        <w:rPr>
          <w:rFonts w:cs="Calibri" w:hAnsi="Calibri" w:eastAsia="Calibri" w:ascii="Calibri"/>
          <w:spacing w:val="1"/>
          <w:w w:val="101"/>
          <w:sz w:val="10"/>
          <w:szCs w:val="10"/>
        </w:rPr>
        <w:t>i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aran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318"/>
        <w:sectPr>
          <w:type w:val="continuous"/>
          <w:pgSz w:w="11920" w:h="16840"/>
          <w:pgMar w:top="1340" w:bottom="280" w:left="720" w:right="440"/>
          <w:cols w:num="7" w:equalWidth="off">
            <w:col w:w="1275" w:space="131"/>
            <w:col w:w="513" w:space="153"/>
            <w:col w:w="396" w:space="182"/>
            <w:col w:w="396" w:space="237"/>
            <w:col w:w="413" w:space="1043"/>
            <w:col w:w="1453" w:space="2357"/>
            <w:col w:w="2211"/>
          </w:cols>
        </w:sectPr>
      </w:pPr>
      <w:r>
        <w:rPr>
          <w:rFonts w:cs="Calibri" w:hAnsi="Calibri" w:eastAsia="Calibri" w:ascii="Calibri"/>
          <w:spacing w:val="-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ahap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en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c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atatan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340" w:bottom="280" w:left="720" w:right="4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720" w:right="-4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tLeast" w:line="200"/>
        <w:ind w:left="720" w:right="37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m"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right="-48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ing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 w:lineRule="exact" w:line="180"/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“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 w:lineRule="exact" w:line="180"/>
        <w:sectPr>
          <w:type w:val="continuous"/>
          <w:pgSz w:w="11920" w:h="16840"/>
          <w:pgMar w:top="1340" w:bottom="280" w:left="720" w:right="440"/>
          <w:cols w:num="3" w:equalWidth="off">
            <w:col w:w="3362" w:space="501"/>
            <w:col w:w="2642" w:space="402"/>
            <w:col w:w="3853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83.64pt;margin-top:74.4pt;width:145.68pt;height:155.04pt;mso-position-horizontal-relative:page;mso-position-vertical-relative:page;z-index:-682" coordorigin="7673,1488" coordsize="2914,3101">
            <v:shape style="position:absolute;left:9198;top:3676;width:193;height:551" coordorigin="9198,3676" coordsize="193,551" path="m9238,3756l9258,3676,9198,3796,9238,3769,9238,3756xe" filled="t" fillcolor="#000000" stroked="f">
              <v:path arrowok="t"/>
              <v:fill/>
            </v:shape>
            <v:shape style="position:absolute;left:9198;top:3676;width:193;height:551" coordorigin="9198,3676" coordsize="193,551" path="m9278,4207l9278,4187,9258,4187,9258,4227,9390,4227,9390,4187,9278,4187,9278,4207xe" filled="t" fillcolor="#000000" stroked="f">
              <v:path arrowok="t"/>
              <v:fill/>
            </v:shape>
            <v:shape style="position:absolute;left:9198;top:3676;width:193;height:551" coordorigin="9198,3676" coordsize="193,551" path="m9258,3756l9238,3756,9238,4218,9247,4227,9258,4227,9258,4187,9278,4187,9278,3756,9258,3676,9238,3756,9258,3756xe" filled="t" fillcolor="#000000" stroked="f">
              <v:path arrowok="t"/>
              <v:fill/>
            </v:shape>
            <v:shape style="position:absolute;left:9198;top:3676;width:193;height:551" coordorigin="9198,3676" coordsize="193,551" path="m9278,3756l9278,3769,9318,3796,9258,3676,9278,3756xe" filled="t" fillcolor="#000000" stroked="f">
              <v:path arrowok="t"/>
              <v:fill/>
            </v:shape>
            <v:shape style="position:absolute;left:9612;top:2889;width:120;height:223" coordorigin="9612,2889" coordsize="120,223" path="m9672,2969l9652,2983,9652,3005,9661,3014,9672,3014,9672,2974,9708,2974,9692,2969,9672,2969xe" filled="t" fillcolor="#000000" stroked="f">
              <v:path arrowok="t"/>
              <v:fill/>
            </v:shape>
            <v:shape style="position:absolute;left:9612;top:2889;width:120;height:223" coordorigin="9612,2889" coordsize="120,223" path="m9708,3014l9728,3007,9692,2983,9692,2994,9688,2994,9708,3014xe" filled="t" fillcolor="#000000" stroked="f">
              <v:path arrowok="t"/>
              <v:fill/>
            </v:shape>
            <v:shape style="position:absolute;left:9612;top:2889;width:120;height:223" coordorigin="9612,2889" coordsize="120,223" path="m9612,3009l9652,2969,9672,2889,9612,3009xe" filled="t" fillcolor="#000000" stroked="f">
              <v:path arrowok="t"/>
              <v:fill/>
            </v:shape>
            <v:shape style="position:absolute;left:9612;top:2889;width:120;height:223" coordorigin="9612,2889" coordsize="120,223" path="m9612,3009l9652,2983,9672,2969,9692,2969,9708,2974,9672,2974,9672,3014,9688,3014,9688,3113,9728,3113,9728,3007,9708,3014,9688,2994,9692,2994,9692,2983,9728,3007,9732,3009,9728,3002,9728,2983,9719,2974,9714,2974,9672,2889,9652,2969,9612,3009xe" filled="t" fillcolor="#000000" stroked="f">
              <v:path arrowok="t"/>
              <v:fill/>
            </v:shape>
            <v:shape style="position:absolute;left:8990;top:2090;width:682;height:237" coordorigin="8990,2090" coordsize="682,237" path="m8990,2090l8990,2208,9672,2208,9672,2326e" filled="f" stroked="t" strokeweight="2pt" strokecolor="#3C6695">
              <v:path arrowok="t"/>
            </v:shape>
            <v:shape style="position:absolute;left:8309;top:2090;width:681;height:237" coordorigin="8309,2090" coordsize="681,237" path="m8991,2090l8991,2208,8309,2208,8309,2326e" filled="f" stroked="t" strokeweight="2pt" strokecolor="#3C6695">
              <v:path arrowok="t"/>
            </v:shape>
            <v:shape type="#_x0000_t75" style="position:absolute;left:8359;top:1488;width:1262;height:703">
              <v:imagedata o:title="" r:id="rId13"/>
            </v:shape>
            <v:shape type="#_x0000_t75" style="position:absolute;left:7673;top:2290;width:1291;height:701">
              <v:imagedata o:title="" r:id="rId14"/>
            </v:shape>
            <v:shape type="#_x0000_t75" style="position:absolute;left:9041;top:2290;width:1262;height:701">
              <v:imagedata o:title="" r:id="rId15"/>
            </v:shape>
            <v:shape type="#_x0000_t75" style="position:absolute;left:9077;top:3074;width:1262;height:701">
              <v:imagedata o:title="" r:id="rId16"/>
            </v:shape>
            <v:shape type="#_x0000_t75" style="position:absolute;left:9322;top:3888;width:1265;height:701">
              <v:imagedata o:title="" r:id="rId17"/>
            </v:shape>
            <w10:wrap type="none"/>
          </v:group>
        </w:pict>
      </w:r>
      <w:r>
        <w:pict>
          <v:group style="position:absolute;margin-left:245.52pt;margin-top:74.64pt;width:110.04pt;height:171.96pt;mso-position-horizontal-relative:page;mso-position-vertical-relative:page;z-index:-683" coordorigin="4910,1493" coordsize="2201,3439">
            <v:shape style="position:absolute;left:5113;top:3610;width:221;height:858" coordorigin="5113,3610" coordsize="221,858" path="m5153,3690l5173,3610,5113,3730,5153,3703,5153,3690xe" filled="t" fillcolor="#000000" stroked="f">
              <v:path arrowok="t"/>
              <v:fill/>
            </v:shape>
            <v:shape style="position:absolute;left:5113;top:3610;width:221;height:858" coordorigin="5113,3610" coordsize="221,858" path="m5193,4447l5193,4427,5173,4427,5173,4467,5334,4467,5334,4427,5193,4427,5193,4447xe" filled="t" fillcolor="#000000" stroked="f">
              <v:path arrowok="t"/>
              <v:fill/>
            </v:shape>
            <v:shape style="position:absolute;left:5113;top:3610;width:221;height:858" coordorigin="5113,3610" coordsize="221,858" path="m5173,3690l5153,3690,5153,4458,5162,4467,5173,4467,5173,4427,5193,4427,5193,3690,5173,3610,5153,3690,5173,3690xe" filled="t" fillcolor="#000000" stroked="f">
              <v:path arrowok="t"/>
              <v:fill/>
            </v:shape>
            <v:shape style="position:absolute;left:5113;top:3610;width:221;height:858" coordorigin="5113,3610" coordsize="221,858" path="m5193,3690l5193,3703,5233,3730,5173,3610,5193,3690xe" filled="t" fillcolor="#000000" stroked="f">
              <v:path arrowok="t"/>
              <v:fill/>
            </v:shape>
            <v:shape style="position:absolute;left:5860;top:2390;width:0;height:382" coordorigin="5860,2390" coordsize="0,382" path="m5860,2390l5860,2772e" filled="f" stroked="t" strokeweight="2pt" strokecolor="#3C6695">
              <v:path arrowok="t"/>
            </v:shape>
            <v:shape type="#_x0000_t75" style="position:absolute;left:4932;top:1493;width:1855;height:998">
              <v:imagedata o:title="" r:id="rId18"/>
            </v:shape>
            <v:shape type="#_x0000_t75" style="position:absolute;left:4910;top:2714;width:1922;height:996">
              <v:imagedata o:title="" r:id="rId19"/>
            </v:shape>
            <v:shape type="#_x0000_t75" style="position:absolute;left:5256;top:3934;width:1855;height:998">
              <v:imagedata o:title="" r:id="rId20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720" w:right="5613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20" w:right="9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20" w:right="9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20" w:right="9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pict>
          <v:shape type="#_x0000_t75" style="position:absolute;margin-left:311.3pt;margin-top:0.011pt;width:256.3pt;height:181.48pt;mso-position-horizontal-relative:page;mso-position-vertical-relative:paragraph;z-index:-681">
            <v:imagedata o:title="" r:id="rId21"/>
          </v:shape>
        </w:pict>
      </w:r>
      <w:r>
        <w:pict>
          <v:shape type="#_x0000_t75" style="width:237.65pt;height:184.75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auto" w:line="277"/>
        <w:ind w:left="7197" w:right="827" w:hanging="6621"/>
        <w:sectPr>
          <w:type w:val="continuous"/>
          <w:pgSz w:w="11920" w:h="16840"/>
          <w:pgMar w:top="1340" w:bottom="280" w:left="720" w:right="4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166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6594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extbook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0"/>
        <w:ind w:left="426"/>
      </w:pPr>
      <w:r>
        <w:pict>
          <v:shape type="#_x0000_t75" style="position:absolute;margin-left:292.3pt;margin-top:4.0333pt;width:77.15pt;height:108.65pt;mso-position-horizontal-relative:page;mso-position-vertical-relative:paragraph;z-index:-680">
            <v:imagedata o:title="" r:id="rId23"/>
          </v:shape>
        </w:pict>
      </w:r>
      <w:r>
        <w:pict>
          <v:shape type="#_x0000_t75" style="width:186.75pt;height:95.75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gment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79"/>
        <w:sectPr>
          <w:pgSz w:w="11920" w:h="16840"/>
          <w:pgMar w:top="1560" w:bottom="280" w:left="1340" w:right="132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00"/>
      </w:pP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able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um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all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is,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oup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Rati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7" w:hRule="exact"/>
        </w:trPr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erage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97,4%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erage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89,1%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3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tabs>
          <w:tab w:pos="8040" w:val="left"/>
        </w:tabs>
        <w:jc w:val="left"/>
        <w:spacing w:lineRule="exact" w:line="200"/>
        <w:ind w:left="100"/>
      </w:pPr>
      <w:r>
        <w:pict>
          <v:group style="position:absolute;margin-left:71.014pt;margin-top:22.5407pt;width:398.45pt;height:0.58pt;mso-position-horizontal-relative:page;mso-position-vertical-relative:paragraph;z-index:-676" coordorigin="1420,451" coordsize="7969,12">
            <v:shape style="position:absolute;left:1426;top:457;width:586;height:0" coordorigin="1426,457" coordsize="586,0" path="m1426,457l2012,457e" filled="f" stroked="t" strokeweight="0.58pt" strokecolor="#000000">
              <v:path arrowok="t"/>
            </v:shape>
            <v:shape style="position:absolute;left:1997;top:457;width:10;height:0" coordorigin="1997,457" coordsize="10,0" path="m1997,457l2007,457e" filled="f" stroked="t" strokeweight="0.58pt" strokecolor="#000000">
              <v:path arrowok="t"/>
            </v:shape>
            <v:shape style="position:absolute;left:2007;top:457;width:4116;height:0" coordorigin="2007,457" coordsize="4116,0" path="m2007,457l6123,457e" filled="f" stroked="t" strokeweight="0.58pt" strokecolor="#000000">
              <v:path arrowok="t"/>
            </v:shape>
            <v:shape style="position:absolute;left:6109;top:457;width:10;height:0" coordorigin="6109,457" coordsize="10,0" path="m6109,457l6119,457e" filled="f" stroked="t" strokeweight="0.58pt" strokecolor="#000000">
              <v:path arrowok="t"/>
            </v:shape>
            <v:shape style="position:absolute;left:6119;top:457;width:1707;height:0" coordorigin="6119,457" coordsize="1707,0" path="m6119,457l7825,457e" filled="f" stroked="t" strokeweight="0.58pt" strokecolor="#000000">
              <v:path arrowok="t"/>
            </v:shape>
            <v:shape style="position:absolute;left:7811;top:457;width:10;height:0" coordorigin="7811,457" coordsize="10,0" path="m7811,457l7821,457e" filled="f" stroked="t" strokeweight="0.58pt" strokecolor="#000000">
              <v:path arrowok="t"/>
            </v:shape>
            <v:shape style="position:absolute;left:7821;top:457;width:1563;height:0" coordorigin="7821,457" coordsize="1563,0" path="m7821,457l9383,457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3.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</w:t>
      </w:r>
      <w:r>
        <w:rPr>
          <w:rFonts w:cs="Arial" w:hAnsi="Arial" w:eastAsia="Arial" w:ascii="Arial"/>
          <w:spacing w:val="2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1"/>
          <w:w w:val="100"/>
          <w:sz w:val="20"/>
          <w:szCs w:val="20"/>
        </w:rPr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erage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  <w:t>l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4"/>
          <w:w w:val="99"/>
          <w:sz w:val="20"/>
          <w:szCs w:val="20"/>
          <w:u w:val="single" w:color="000000"/>
        </w:rPr>
        <w:t>b</w:t>
      </w:r>
      <w:r>
        <w:rPr>
          <w:rFonts w:cs="Arial" w:hAnsi="Arial" w:eastAsia="Arial" w:ascii="Arial"/>
          <w:spacing w:val="4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4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4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pra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ers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II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</w:t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9"/>
          <w:w w:val="100"/>
          <w:sz w:val="20"/>
          <w:szCs w:val="20"/>
        </w:rPr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94,7%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</w:t>
      </w:r>
      <w:r>
        <w:rPr>
          <w:rFonts w:cs="Arial" w:hAnsi="Arial" w:eastAsia="Arial" w:ascii="Arial"/>
          <w:spacing w:val="-2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1"/>
          <w:w w:val="100"/>
          <w:sz w:val="20"/>
          <w:szCs w:val="20"/>
        </w:rPr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  <w:t>l</w:t>
      </w:r>
      <w:r>
        <w:rPr>
          <w:rFonts w:cs="Arial" w:hAnsi="Arial" w:eastAsia="Arial" w:ascii="Arial"/>
          <w:spacing w:val="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 w:lineRule="exact" w:line="220"/>
        <w:ind w:left="780"/>
      </w:pPr>
      <w:r>
        <w:pict>
          <v:group style="position:absolute;margin-left:100.58pt;margin-top:0.499883pt;width:0.72pt;height:0pt;mso-position-horizontal-relative:page;mso-position-vertical-relative:paragraph;z-index:-679" coordorigin="2012,10" coordsize="14,0">
            <v:shape style="position:absolute;left:2012;top:10;width:14;height:0" coordorigin="2012,10" coordsize="14,0" path="m2012,10l2026,1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06.17pt;margin-top:0.499883pt;width:0.72pt;height:0pt;mso-position-horizontal-relative:page;mso-position-vertical-relative:paragraph;z-index:-678" coordorigin="6123,10" coordsize="14,0">
            <v:shape style="position:absolute;left:6123;top:10;width:14;height:0" coordorigin="6123,10" coordsize="14,0" path="m6123,10l6138,1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91.27pt;margin-top:0.499883pt;width:0.71997pt;height:0pt;mso-position-horizontal-relative:page;mso-position-vertical-relative:paragraph;z-index:-677" coordorigin="7825,10" coordsize="14,0">
            <v:shape style="position:absolute;left:7825;top:10;width:14;height:0" coordorigin="7825,10" coordsize="14,0" path="m7825,10l7840,10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age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                            </w:t>
      </w:r>
      <w:r>
        <w:rPr>
          <w:rFonts w:cs="Arial" w:hAnsi="Arial" w:eastAsia="Arial" w:ascii="Arial"/>
          <w:b/>
          <w:spacing w:val="4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Arial" w:hAnsi="Arial" w:eastAsia="Arial" w:ascii="Arial"/>
          <w:b/>
          <w:spacing w:val="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00" w:right="8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6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0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ned: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6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06" w:right="832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32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emahami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06" w:right="202" w:hanging="70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4th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3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06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cs.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/>
        <w:ind w:left="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06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Jurnal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kan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806" w:right="52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Jurnal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06" w:right="618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</w:r>
      <w:hyperlink r:id="rId25"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h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: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3"/>
            <w:w w:val="100"/>
            <w:sz w:val="22"/>
            <w:szCs w:val="22"/>
            <w:u w:val="single" w:color="000000"/>
          </w:rPr>
          <w:t>f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l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e.up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u/D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e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k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or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i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F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)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06" w:right="79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Teac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Joss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06" w:right="295" w:hanging="7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97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97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97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97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s‟</w:t>
      </w:r>
      <w:r>
        <w:rPr>
          <w:rFonts w:cs="Arial" w:hAnsi="Arial" w:eastAsia="Arial" w:ascii="Arial"/>
          <w:spacing w:val="4"/>
          <w:w w:val="97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hys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139.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176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06" w:right="807" w:hanging="706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00" w:right="1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389"/>
        <w:ind w:left="100" w:right="1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gka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urik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06" w:right="147" w:hanging="70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97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7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97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7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s‟</w:t>
      </w:r>
      <w:r>
        <w:rPr>
          <w:rFonts w:cs="Arial" w:hAnsi="Arial" w:eastAsia="Arial" w:ascii="Arial"/>
          <w:spacing w:val="3"/>
          <w:w w:val="97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hyperlink r:id="rId26"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h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  <w:u w:val="single" w:color="000000"/>
          </w:rPr>
          <w:t>t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p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  <w:u w:val="single" w:color="000000"/>
          </w:rPr>
          <w:t>: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b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a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  <w:t>d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sz w:val="22"/>
            <w:szCs w:val="22"/>
            <w:u w:val="single" w:color="000000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  <w:t>u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</w:r>
        <w:r>
          <w:rPr>
            <w:rFonts w:cs="Arial" w:hAnsi="Arial" w:eastAsia="Arial" w:ascii="Arial"/>
            <w:i/>
            <w:spacing w:val="-2"/>
            <w:w w:val="100"/>
            <w:sz w:val="22"/>
            <w:szCs w:val="22"/>
          </w:rPr>
          <w:t>)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06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265.</w:t>
      </w:r>
    </w:p>
    <w:sectPr>
      <w:pgSz w:w="11920" w:h="16840"/>
      <w:pgMar w:top="1340" w:bottom="280" w:left="1340" w:right="1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fe@um.ac.id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hyperlink" Target="http://file.upi.edu/Direktori/FPBS" TargetMode="External"/><Relationship Id="rId26" Type="http://schemas.openxmlformats.org/officeDocument/2006/relationships/hyperlink" Target="http://barnard.edu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