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/>
        <w:ind w:left="3783" w:right="3221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CLE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2" w:lineRule="exact" w:line="360"/>
        <w:ind w:left="1312" w:right="74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ABORAT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TW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UNIV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RSI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687" w:right="3121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97" w:right="19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RESEARCH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98"/>
      </w:pPr>
      <w:r>
        <w:pict>
          <v:shape type="#_x0000_t75" style="width:154.7pt;height:152.5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1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" w:lineRule="exact" w:line="320"/>
        <w:ind w:left="802" w:right="234" w:firstLine="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HIGH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48" w:right="25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92" w:right="3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0014047811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1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0013036606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6" w:right="351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22" w:right="8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3416" w:right="1708" w:hanging="1022"/>
        <w:sectPr>
          <w:pgSz w:w="11920" w:h="16840"/>
          <w:pgMar w:top="1560" w:bottom="280" w:left="1680" w:right="16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 w:lineRule="exact" w:line="320"/>
        <w:ind w:left="802" w:right="33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HIGH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43" w:right="29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5" w:right="316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15" w:right="7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Counseling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0" w:right="259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rbinjs_rk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l.com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6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10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88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something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2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punish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dhood.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81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Kohlb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0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nomenon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ulprit,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80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tpol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mentioned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mentioned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1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7" w:firstLine="629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nthusia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8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dvice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students'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5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8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ndship,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opposite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viable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2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90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83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iendship,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648" w:right="56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trials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588" w:right="7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88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8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DISCUS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ssfu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81" w:firstLine="566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juvenile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3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90.6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98%.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87.5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70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Atmowi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440" w:right="78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588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U.S.,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sectPr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arbinjs_rk@y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