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9"/>
        <w:ind w:left="4145" w:right="416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59"/>
        <w:ind w:left="281" w:right="303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FAAT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OT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SEB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GAI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AHAN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BAKAR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LI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TEN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BIOGAS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1961" w:right="19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82" w:right="409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0" w:right="81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ersebut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uruh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3134"/>
        <w:sectPr>
          <w:pgSz w:w="11920" w:h="16840"/>
          <w:pgMar w:top="1360" w:bottom="280" w:left="1340" w:right="13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ci: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Tern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k,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kit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273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gunung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2"/>
        <w:ind w:right="79"/>
        <w:sectPr>
          <w:type w:val="continuous"/>
          <w:pgSz w:w="11920" w:h="16840"/>
          <w:pgMar w:top="1360" w:bottom="280" w:left="1340" w:right="1320"/>
          <w:cols w:num="2" w:equalWidth="off">
            <w:col w:w="4470" w:space="284"/>
            <w:col w:w="45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gubis,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8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rkumpul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26240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menipis,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lingkungan,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dirintis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right="79"/>
        <w:sectPr>
          <w:pgSz w:w="11920" w:h="16840"/>
          <w:pgMar w:top="1340" w:bottom="280" w:left="1340" w:right="1320"/>
          <w:cols w:num="2" w:equalWidth="off">
            <w:col w:w="4474" w:space="564"/>
            <w:col w:w="422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04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4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2.000.000,-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4" w:right="-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04" w:right="-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menuhi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nggo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ujon).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dusun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tkan.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(biog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rkont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8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kontributor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dibangun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0"/>
        <w:ind w:right="77"/>
        <w:sectPr>
          <w:pgSz w:w="11920" w:h="16840"/>
          <w:pgMar w:top="1340" w:bottom="280" w:left="1620" w:right="1320"/>
          <w:cols w:num="2" w:equalWidth="off">
            <w:col w:w="4193" w:space="565"/>
            <w:col w:w="422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diproduksi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384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-40" w:firstLine="15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60" w:right="19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6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360"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360" w:right="30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36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(CH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-40%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rbon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iao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"/>
        <w:ind w:right="17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77"/>
        <w:sectPr>
          <w:pgSz w:w="11920" w:h="16840"/>
          <w:pgMar w:top="1340" w:bottom="280" w:left="1340" w:right="1320"/>
          <w:cols w:num="2" w:equalWidth="off">
            <w:col w:w="4472" w:space="282"/>
            <w:col w:w="45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dibangun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digelontor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-3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menduplikasi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360"/>
        <w:ind w:right="77"/>
        <w:sectPr>
          <w:pgSz w:w="11920" w:h="16840"/>
          <w:pgMar w:top="1340" w:bottom="280" w:left="1340" w:right="1320"/>
          <w:cols w:num="2" w:equalWidth="off">
            <w:col w:w="4474" w:space="280"/>
            <w:col w:w="45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ngine)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rumit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00" w:right="1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menghidupk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Rp.9.000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Rp.27.000/ha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p.27.000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810.000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.810.000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Rp.9.720.000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fosil,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"/>
        <w:ind w:right="312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right="77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memodifik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right="80"/>
        <w:sectPr>
          <w:pgSz w:w="11920" w:h="16840"/>
          <w:pgMar w:top="1340" w:bottom="280" w:left="1340" w:right="1320"/>
          <w:cols w:num="2" w:equalWidth="off">
            <w:col w:w="4475" w:space="280"/>
            <w:col w:w="45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-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00" w:right="-3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right="61"/>
        <w:sectPr>
          <w:pgSz w:w="11920" w:h="16840"/>
          <w:pgMar w:top="1340" w:bottom="280" w:left="1340" w:right="1340"/>
          <w:cols w:num="2" w:equalWidth="off">
            <w:col w:w="4471" w:space="284"/>
            <w:col w:w="44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iogas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Biogas,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rgi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Penge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barl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4" w:right="387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Dirbinli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(Pvt.)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Cair;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faatn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tLeast" w:line="540"/>
        <w:ind w:left="100" w:right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msuddin,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bakar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Asal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ak.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2"/>
        <w:ind w:left="100" w:right="23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05.No.3129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/on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inebuku.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09/01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i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ta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b/>
            <w:i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ja</w:t>
        </w:r>
        <w:r>
          <w:rPr>
            <w:rFonts w:cs="Times New Roman" w:hAnsi="Times New Roman" w:eastAsia="Times New Roman" w:ascii="Times New Roman"/>
            <w:b/>
            <w:i/>
            <w:spacing w:val="-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b/>
            <w:i/>
            <w:spacing w:val="0"/>
            <w:w w:val="100"/>
            <w:sz w:val="24"/>
            <w:szCs w:val="24"/>
          </w:rPr>
          <w:t>bioga</w:t>
        </w:r>
        <w:r>
          <w:rPr>
            <w:rFonts w:cs="Times New Roman" w:hAnsi="Times New Roman" w:eastAsia="Times New Roman" w:ascii="Times New Roman"/>
            <w:b/>
            <w:i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</w:hyperlink>
    </w:p>
    <w:sectPr>
      <w:type w:val="continuous"/>
      <w:pgSz w:w="11920" w:h="16840"/>
      <w:pgMar w:top="136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onlinebuku.com/2009/01/15/limbah-tahu-cair-menjadi-biogas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