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1479" w:right="149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" w:righ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51" w:right="21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1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6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01" w:right="79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1" w:right="71" w:firstLine="720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0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820" w:right="5338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461" w:right="23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8"/>
        <w:ind w:left="461" w:right="74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5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1" w:right="74" w:firstLine="720"/>
        <w:sectPr>
          <w:pgSz w:w="12240" w:h="15840"/>
          <w:pgMar w:top="1380" w:bottom="280" w:left="1340" w:right="13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0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88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6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8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73" w:firstLine="720"/>
        <w:sectPr>
          <w:pgSz w:w="12240" w:h="15840"/>
          <w:pgMar w:top="1380" w:bottom="280" w:left="1340" w:right="13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9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5" w:firstLine="7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1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5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71" w:firstLine="7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01" w:right="85" w:firstLine="720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8" w:firstLine="720"/>
        <w:sectPr>
          <w:pgSz w:w="12240" w:h="15840"/>
          <w:pgMar w:top="1380" w:bottom="280" w:left="1340" w:right="13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3640" w:right="354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41" w:right="63" w:hanging="144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41" w:right="490" w:hanging="144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</w:p>
    <w:sectPr>
      <w:pgSz w:w="12240" w:h="15840"/>
      <w:pgMar w:top="1380" w:bottom="280" w:left="1340" w:right="14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