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g" ContentType="image/jpg"/>
  <Override PartName="/word/footer4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8"/>
          <w:szCs w:val="28"/>
        </w:rPr>
        <w:jc w:val="center"/>
        <w:spacing w:before="36" w:lineRule="exact" w:line="340"/>
        <w:ind w:left="1042" w:right="496"/>
      </w:pP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PE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ATIHAN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-V</w:t>
      </w:r>
      <w:r>
        <w:rPr>
          <w:rFonts w:cs="Calibri" w:hAnsi="Calibri" w:eastAsia="Calibri" w:ascii="Calibri"/>
          <w:b/>
          <w:spacing w:val="-3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ATIONAL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SK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B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RU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ATAN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OKAL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MATAPE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J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RAN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AKAR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A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3887" w:right="3336" w:hanging="3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color w:val="0000FF"/>
          <w:spacing w:val="0"/>
          <w:w w:val="100"/>
          <w:sz w:val="22"/>
          <w:szCs w:val="22"/>
        </w:rPr>
      </w:r>
      <w:hyperlink r:id="rId5">
        <w:r>
          <w:rPr>
            <w:rFonts w:cs="Tahoma" w:hAnsi="Tahoma" w:eastAsia="Tahoma" w:ascii="Tahoma"/>
            <w:color w:val="0000FF"/>
            <w:spacing w:val="-1"/>
            <w:w w:val="100"/>
            <w:sz w:val="22"/>
            <w:szCs w:val="22"/>
            <w:u w:val="single" w:color="0000FF"/>
          </w:rPr>
          <w:t>u</w:t>
        </w:r>
        <w:r>
          <w:rPr>
            <w:rFonts w:cs="Tahoma" w:hAnsi="Tahoma" w:eastAsia="Tahoma" w:ascii="Tahoma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ahoma" w:hAnsi="Tahoma" w:eastAsia="Tahoma" w:ascii="Tahoma"/>
            <w:color w:val="0000FF"/>
            <w:spacing w:val="0"/>
            <w:w w:val="100"/>
            <w:sz w:val="22"/>
            <w:szCs w:val="22"/>
            <w:u w:val="single" w:color="0000FF"/>
          </w:rPr>
          <w:t>l</w:t>
        </w:r>
        <w:r>
          <w:rPr>
            <w:rFonts w:cs="Tahoma" w:hAnsi="Tahoma" w:eastAsia="Tahoma" w:ascii="Tahoma"/>
            <w:color w:val="0000FF"/>
            <w:spacing w:val="-1"/>
            <w:w w:val="100"/>
            <w:sz w:val="22"/>
            <w:szCs w:val="22"/>
            <w:u w:val="single" w:color="0000FF"/>
          </w:rPr>
          <w:t>f</w:t>
        </w:r>
        <w:r>
          <w:rPr>
            <w:rFonts w:cs="Tahoma" w:hAnsi="Tahoma" w:eastAsia="Tahoma" w:ascii="Tahoma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ahoma" w:hAnsi="Tahoma" w:eastAsia="Tahoma" w:ascii="Tahoma"/>
            <w:color w:val="0000FF"/>
            <w:spacing w:val="-1"/>
            <w:w w:val="100"/>
            <w:sz w:val="22"/>
            <w:szCs w:val="22"/>
            <w:u w:val="single" w:color="0000FF"/>
          </w:rPr>
          <w:t>a</w:t>
        </w:r>
        <w:r>
          <w:rPr>
            <w:rFonts w:cs="Tahoma" w:hAnsi="Tahoma" w:eastAsia="Tahoma" w:ascii="Tahoma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ahoma" w:hAnsi="Tahoma" w:eastAsia="Tahoma" w:ascii="Tahoma"/>
            <w:color w:val="0000FF"/>
            <w:spacing w:val="0"/>
            <w:w w:val="100"/>
            <w:sz w:val="22"/>
            <w:szCs w:val="22"/>
            <w:u w:val="single" w:color="0000FF"/>
          </w:rPr>
          <w:t>tie</w:t>
        </w:r>
        <w:r>
          <w:rPr>
            <w:rFonts w:cs="Tahoma" w:hAnsi="Tahoma" w:eastAsia="Tahoma" w:ascii="Tahoma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cs="Tahoma" w:hAnsi="Tahoma" w:eastAsia="Tahoma" w:ascii="Tahoma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ahoma" w:hAnsi="Tahoma" w:eastAsia="Tahoma" w:ascii="Tahoma"/>
            <w:color w:val="0000FF"/>
            <w:spacing w:val="1"/>
            <w:w w:val="100"/>
            <w:sz w:val="22"/>
            <w:szCs w:val="22"/>
            <w:u w:val="single" w:color="0000FF"/>
          </w:rPr>
          <w:t>@</w:t>
        </w:r>
        <w:r>
          <w:rPr>
            <w:rFonts w:cs="Tahoma" w:hAnsi="Tahoma" w:eastAsia="Tahoma" w:ascii="Tahoma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ahoma" w:hAnsi="Tahoma" w:eastAsia="Tahoma" w:ascii="Tahoma"/>
            <w:color w:val="0000FF"/>
            <w:spacing w:val="0"/>
            <w:w w:val="100"/>
            <w:sz w:val="22"/>
            <w:szCs w:val="22"/>
            <w:u w:val="single" w:color="0000FF"/>
          </w:rPr>
          <w:t>ya</w:t>
        </w:r>
        <w:r>
          <w:rPr>
            <w:rFonts w:cs="Tahoma" w:hAnsi="Tahoma" w:eastAsia="Tahoma" w:ascii="Tahoma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cs="Tahoma" w:hAnsi="Tahoma" w:eastAsia="Tahoma" w:ascii="Tahoma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ahoma" w:hAnsi="Tahoma" w:eastAsia="Tahoma" w:ascii="Tahoma"/>
            <w:color w:val="0000FF"/>
            <w:spacing w:val="0"/>
            <w:w w:val="100"/>
            <w:sz w:val="22"/>
            <w:szCs w:val="22"/>
            <w:u w:val="single" w:color="0000FF"/>
          </w:rPr>
          <w:t>oo.com</w:t>
        </w:r>
      </w:hyperlink>
      <w:r>
        <w:rPr>
          <w:rFonts w:cs="Tahoma" w:hAnsi="Tahoma" w:eastAsia="Tahoma" w:ascii="Tahoma"/>
          <w:color w:val="0000FF"/>
          <w:spacing w:val="0"/>
          <w:w w:val="100"/>
          <w:sz w:val="22"/>
          <w:szCs w:val="22"/>
        </w:rPr>
      </w:r>
      <w:r>
        <w:rPr>
          <w:rFonts w:cs="Tahoma" w:hAnsi="Tahoma" w:eastAsia="Tahoma" w:ascii="Tahoma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895" w:right="391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(Mulok)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dikorb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home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lan;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201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Atap,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00" w:right="78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ntruksi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nuntas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ntruksikan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00" w:right="79" w:firstLine="720"/>
        <w:sectPr>
          <w:pgMar w:footer="1028" w:header="0" w:top="1380" w:bottom="280" w:left="1340" w:right="132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Timur,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180i.1187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disusul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180i.162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Timur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/MTs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km,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onthel,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UMR),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8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Atap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0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rbukti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APK)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jaminan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dibantu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00" w:right="77" w:firstLine="780"/>
        <w:sectPr>
          <w:pgNumType w:start="2"/>
          <w:pgMar w:footer="1028" w:header="0" w:top="1340" w:bottom="280" w:left="1340" w:right="1320"/>
          <w:footerReference w:type="default" r:id="rId6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dkk.,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Mukhadis,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oleh: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p;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left="100" w:right="77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dicontoh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njadi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ploso,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Mukhadis,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block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grant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jahit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00" w:right="76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usial.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focus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discussion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maksim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bloc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grant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jahit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t;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didukung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00" w:right="81" w:firstLine="720"/>
        <w:sectPr>
          <w:pgMar w:header="0" w:footer="1028" w:top="134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mendukung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pisan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laupun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left="100" w:right="73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dikelompokk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holders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diekplisi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00" w:right="81" w:firstLine="72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00" w:right="74" w:firstLine="72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holders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mendukun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100" w:right="82" w:firstLine="72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mpat,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tokoh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tokoh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59"/>
        <w:ind w:left="100" w:right="83" w:firstLine="720"/>
        <w:sectPr>
          <w:pgMar w:header="0" w:footer="1028" w:top="134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iakui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59"/>
        <w:ind w:left="100" w:right="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0" w:right="7858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0" w:right="78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00" w:right="79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dilakuk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lokasi,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latihan.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lokasi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ploso,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00" w:right="7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00" w:right="77" w:firstLine="720"/>
        <w:sectPr>
          <w:pgNumType w:start="5"/>
          <w:pgMar w:footer="1028" w:header="0" w:top="1340" w:bottom="280" w:left="1340" w:right="1320"/>
          <w:footerReference w:type="default" r:id="rId7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Cardina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Fashion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i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Painting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Kopi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Camilan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0" w:right="77" w:firstLine="7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leksi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100" w:right="7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kuti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hulu.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00" w:right="75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dilaku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384" w:right="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/Magang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0" w:right="79" w:firstLine="626"/>
        <w:sectPr>
          <w:pgMar w:header="0" w:footer="1028" w:top="134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didesk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rikut: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dibuat;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membutuhkan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1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0" w:right="78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didesk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dompet,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00" w:right="78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ontohk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exact" w:line="340"/>
        <w:ind w:left="969"/>
      </w:pPr>
      <w:r>
        <w:pict>
          <v:group style="position:absolute;margin-left:79pt;margin-top:-172.446pt;width:215.754pt;height:207.75pt;mso-position-horizontal-relative:page;mso-position-vertical-relative:paragraph;z-index:-250" coordorigin="1580,-3449" coordsize="4315,4155">
            <v:shape type="#_x0000_t75" style="position:absolute;left:1593;top:-3449;width:4302;height:4155">
              <v:imagedata o:title="" r:id="rId8"/>
            </v:shape>
            <v:shape style="position:absolute;left:1590;top:-62;width:4185;height:491" coordorigin="1590,-62" coordsize="4185,491" path="m1590,429l5775,429,5775,-62,1590,-62,1590,429xe" filled="t" fillcolor="#FFFFFF" stroked="f">
              <v:path arrowok="t"/>
              <v:fill/>
            </v:shape>
            <v:shape style="position:absolute;left:1590;top:-62;width:4185;height:491" coordorigin="1590,-62" coordsize="4185,491" path="m1590,429l5775,429,5775,-62,1590,-62,1590,429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300pt;margin-top:-172.446pt;width:220.5pt;height:206.25pt;mso-position-horizontal-relative:page;mso-position-vertical-relative:paragraph;z-index:-249" coordorigin="6000,-3449" coordsize="4410,4125">
            <v:shape type="#_x0000_t75" style="position:absolute;left:6000;top:-3449;width:4410;height:4125">
              <v:imagedata o:title="" r:id="rId9"/>
            </v:shape>
            <v:shape style="position:absolute;left:6090;top:15;width:4185;height:561" coordorigin="6090,15" coordsize="4185,561" path="m6090,576l10275,576,10275,15,6090,15,6090,576xe" filled="t" fillcolor="#FFFFFF" stroked="f">
              <v:path arrowok="t"/>
              <v:fill/>
            </v:shape>
            <v:shape style="position:absolute;left:6090;top:15;width:4185;height:561" coordorigin="6090,15" coordsize="4185,561" path="m6090,576l10275,576,10275,15,6090,15,6090,576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position w:val="6"/>
          <w:sz w:val="22"/>
          <w:szCs w:val="22"/>
        </w:rPr>
        <w:t>Kri</w:t>
      </w:r>
      <w:r>
        <w:rPr>
          <w:rFonts w:cs="Calibri" w:hAnsi="Calibri" w:eastAsia="Calibri" w:ascii="Calibri"/>
          <w:spacing w:val="-1"/>
          <w:w w:val="100"/>
          <w:position w:val="6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6"/>
          <w:sz w:val="22"/>
          <w:szCs w:val="22"/>
        </w:rPr>
        <w:t>ik</w:t>
      </w:r>
      <w:r>
        <w:rPr>
          <w:rFonts w:cs="Calibri" w:hAnsi="Calibri" w:eastAsia="Calibri" w:ascii="Calibri"/>
          <w:spacing w:val="0"/>
          <w:w w:val="100"/>
          <w:position w:val="6"/>
          <w:sz w:val="22"/>
          <w:szCs w:val="22"/>
        </w:rPr>
        <w:t> </w:t>
      </w:r>
      <w:r>
        <w:rPr>
          <w:rFonts w:cs="Calibri" w:hAnsi="Calibri" w:eastAsia="Calibri" w:ascii="Calibri"/>
          <w:spacing w:val="30"/>
          <w:w w:val="100"/>
          <w:position w:val="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6"/>
          <w:sz w:val="22"/>
          <w:szCs w:val="22"/>
        </w:rPr>
        <w:t>talas</w:t>
      </w:r>
      <w:r>
        <w:rPr>
          <w:rFonts w:cs="Calibri" w:hAnsi="Calibri" w:eastAsia="Calibri" w:ascii="Calibri"/>
          <w:spacing w:val="0"/>
          <w:w w:val="100"/>
          <w:position w:val="6"/>
          <w:sz w:val="22"/>
          <w:szCs w:val="22"/>
        </w:rPr>
        <w:t> </w:t>
      </w:r>
      <w:r>
        <w:rPr>
          <w:rFonts w:cs="Calibri" w:hAnsi="Calibri" w:eastAsia="Calibri" w:ascii="Calibri"/>
          <w:spacing w:val="30"/>
          <w:w w:val="100"/>
          <w:position w:val="6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6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position w:val="6"/>
          <w:sz w:val="22"/>
          <w:szCs w:val="22"/>
        </w:rPr>
        <w:t>asil</w:t>
      </w:r>
      <w:r>
        <w:rPr>
          <w:rFonts w:cs="Calibri" w:hAnsi="Calibri" w:eastAsia="Calibri" w:ascii="Calibri"/>
          <w:spacing w:val="0"/>
          <w:w w:val="100"/>
          <w:position w:val="6"/>
          <w:sz w:val="22"/>
          <w:szCs w:val="22"/>
        </w:rPr>
        <w:t> </w:t>
      </w:r>
      <w:r>
        <w:rPr>
          <w:rFonts w:cs="Calibri" w:hAnsi="Calibri" w:eastAsia="Calibri" w:ascii="Calibri"/>
          <w:spacing w:val="30"/>
          <w:w w:val="100"/>
          <w:position w:val="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6"/>
          <w:sz w:val="22"/>
          <w:szCs w:val="22"/>
        </w:rPr>
        <w:t>ka</w:t>
      </w:r>
      <w:r>
        <w:rPr>
          <w:rFonts w:cs="Calibri" w:hAnsi="Calibri" w:eastAsia="Calibri" w:ascii="Calibri"/>
          <w:spacing w:val="-2"/>
          <w:w w:val="100"/>
          <w:position w:val="6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position w:val="6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position w:val="6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6"/>
          <w:sz w:val="22"/>
          <w:szCs w:val="22"/>
        </w:rPr>
        <w:t> </w:t>
      </w:r>
      <w:r>
        <w:rPr>
          <w:rFonts w:cs="Calibri" w:hAnsi="Calibri" w:eastAsia="Calibri" w:ascii="Calibri"/>
          <w:spacing w:val="30"/>
          <w:w w:val="100"/>
          <w:position w:val="6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6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6"/>
          <w:sz w:val="22"/>
          <w:szCs w:val="22"/>
        </w:rPr>
        <w:t>iswa</w:t>
      </w:r>
      <w:r>
        <w:rPr>
          <w:rFonts w:cs="Calibri" w:hAnsi="Calibri" w:eastAsia="Calibri" w:ascii="Calibri"/>
          <w:spacing w:val="0"/>
          <w:w w:val="100"/>
          <w:position w:val="6"/>
          <w:sz w:val="22"/>
          <w:szCs w:val="22"/>
        </w:rPr>
        <w:t> </w:t>
      </w:r>
      <w:r>
        <w:rPr>
          <w:rFonts w:cs="Calibri" w:hAnsi="Calibri" w:eastAsia="Calibri" w:ascii="Calibri"/>
          <w:spacing w:val="30"/>
          <w:w w:val="100"/>
          <w:position w:val="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6"/>
          <w:sz w:val="22"/>
          <w:szCs w:val="22"/>
        </w:rPr>
        <w:t>siap</w:t>
      </w:r>
      <w:r>
        <w:rPr>
          <w:rFonts w:cs="Calibri" w:hAnsi="Calibri" w:eastAsia="Calibri" w:ascii="Calibri"/>
          <w:spacing w:val="0"/>
          <w:w w:val="100"/>
          <w:position w:val="6"/>
          <w:sz w:val="22"/>
          <w:szCs w:val="22"/>
        </w:rPr>
        <w:t>                      </w:t>
      </w:r>
      <w:r>
        <w:rPr>
          <w:rFonts w:cs="Calibri" w:hAnsi="Calibri" w:eastAsia="Calibri" w:ascii="Calibri"/>
          <w:spacing w:val="41"/>
          <w:w w:val="100"/>
          <w:position w:val="6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1"/>
          <w:sz w:val="22"/>
          <w:szCs w:val="22"/>
        </w:rPr>
        <w:t>Tas</w:t>
      </w:r>
      <w:r>
        <w:rPr>
          <w:rFonts w:cs="Calibri" w:hAnsi="Calibri" w:eastAsia="Calibri" w:ascii="Calibri"/>
          <w:spacing w:val="0"/>
          <w:w w:val="100"/>
          <w:position w:val="-1"/>
          <w:sz w:val="22"/>
          <w:szCs w:val="22"/>
        </w:rPr>
        <w:t>    </w:t>
      </w:r>
      <w:r>
        <w:rPr>
          <w:rFonts w:cs="Calibri" w:hAnsi="Calibri" w:eastAsia="Calibri" w:ascii="Calibri"/>
          <w:spacing w:val="1"/>
          <w:w w:val="100"/>
          <w:position w:val="-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-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-1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position w:val="-1"/>
          <w:sz w:val="22"/>
          <w:szCs w:val="22"/>
        </w:rPr>
        <w:t>   </w:t>
      </w:r>
      <w:r>
        <w:rPr>
          <w:rFonts w:cs="Calibri" w:hAnsi="Calibri" w:eastAsia="Calibri" w:ascii="Calibri"/>
          <w:spacing w:val="50"/>
          <w:w w:val="100"/>
          <w:position w:val="-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-1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position w:val="-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-1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position w:val="-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-1"/>
          <w:sz w:val="22"/>
          <w:szCs w:val="22"/>
        </w:rPr>
        <w:t>et</w:t>
      </w:r>
      <w:r>
        <w:rPr>
          <w:rFonts w:cs="Calibri" w:hAnsi="Calibri" w:eastAsia="Calibri" w:ascii="Calibri"/>
          <w:spacing w:val="0"/>
          <w:w w:val="100"/>
          <w:position w:val="-1"/>
          <w:sz w:val="22"/>
          <w:szCs w:val="22"/>
        </w:rPr>
        <w:t>    </w:t>
      </w:r>
      <w:r>
        <w:rPr>
          <w:rFonts w:cs="Calibri" w:hAnsi="Calibri" w:eastAsia="Calibri" w:ascii="Calibri"/>
          <w:spacing w:val="1"/>
          <w:w w:val="100"/>
          <w:position w:val="-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-1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position w:val="-1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position w:val="-1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position w:val="-1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position w:val="-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-1"/>
          <w:sz w:val="22"/>
          <w:szCs w:val="22"/>
        </w:rPr>
        <w:t>    </w:t>
      </w:r>
      <w:r>
        <w:rPr>
          <w:rFonts w:cs="Calibri" w:hAnsi="Calibri" w:eastAsia="Calibri" w:ascii="Calibri"/>
          <w:spacing w:val="1"/>
          <w:w w:val="100"/>
          <w:position w:val="-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-1"/>
          <w:sz w:val="22"/>
          <w:szCs w:val="22"/>
        </w:rPr>
        <w:t>siswa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2133"/>
      </w:pPr>
      <w:r>
        <w:pict>
          <v:group style="position:absolute;margin-left:135.75pt;margin-top:-133.816pt;width:315pt;height:172.385pt;mso-position-horizontal-relative:page;mso-position-vertical-relative:paragraph;z-index:-248" coordorigin="2715,-2676" coordsize="6300,3448">
            <v:shape type="#_x0000_t75" style="position:absolute;left:2715;top:-2676;width:6300;height:3360">
              <v:imagedata o:title="" r:id="rId10"/>
            </v:shape>
            <v:shape style="position:absolute;left:3322;top:-63;width:5148;height:827" coordorigin="3322,-63" coordsize="5148,827" path="m3322,764l8470,764,8470,-63,3322,-63,3322,764xe" filled="t" fillcolor="#FFFFFF" stroked="f">
              <v:path arrowok="t"/>
              <v:fill/>
            </v:shape>
            <v:shape style="position:absolute;left:3322;top:-63;width:5148;height:827" coordorigin="3322,-63" coordsize="5148,827" path="m3322,764l8470,764,8470,-63,3322,-63,3322,764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asil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arya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siap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213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lah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667"/>
        <w:sectPr>
          <w:pgMar w:header="0" w:footer="1028" w:top="136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9"/>
        <w:ind w:left="100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0" w:right="81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00" w:right="77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00" w:right="80" w:firstLine="7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unjukkan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00" w:right="79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inovasi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00" w:right="75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disediak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00" w:right="77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rbukti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00" w:right="77" w:firstLine="566"/>
        <w:sectPr>
          <w:pgMar w:header="0" w:footer="1028" w:top="136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awa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ss,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social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60"/>
        <w:ind w:left="100" w:right="7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life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dispesifik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ationa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disebut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pdiknas,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budid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00" w:right="76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asional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00" w:right="83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ocat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00" w:right="76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asional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lektu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fisik,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stetik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diubah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manusia.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memod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59"/>
        <w:ind w:left="100" w:right="79" w:firstLine="566"/>
        <w:sectPr>
          <w:pgMar w:header="0" w:footer="1028" w:top="134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59"/>
        <w:ind w:left="100" w:right="81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00" w:right="75" w:firstLine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stetik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gidentifik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00" w:right="7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00" w:right="74" w:firstLine="720"/>
        <w:sectPr>
          <w:pgNumType w:start="10"/>
          <w:pgMar w:footer="1028" w:header="0" w:top="1340" w:bottom="280" w:left="1340" w:right="1320"/>
          <w:footerReference w:type="default" r:id="rId11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indakl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sinambu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difokus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njuti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difokusk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putus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ialisasi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siator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Atap.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359"/>
        <w:ind w:left="100" w:right="77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dikoord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rutin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(SMP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ndukung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0" w:right="720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KES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20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820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820" w:right="7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melihat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48"/>
        <w:ind w:left="820" w:right="80" w:hanging="360"/>
        <w:sectPr>
          <w:pgMar w:header="0" w:footer="1028" w:top="134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7" w:lineRule="auto" w:line="354"/>
        <w:ind w:left="820" w:right="76" w:hanging="36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dompet,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kseso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auto" w:line="335"/>
        <w:ind w:left="820" w:right="85" w:hanging="36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DAFT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US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pdiknas.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Kurikulum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ingkat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Satuan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Direktor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pdiknas.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pdikbud,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ulum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tensi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Dasar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arya.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67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ropinsi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Timur.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Grand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Propinsi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Jawa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imur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2008.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Propinsi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08" w:right="80" w:hanging="708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Intru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siden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2006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tentang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rakan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Nasional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patan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nuntasan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Dasar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mbilan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ahun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rantasan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Buta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Bangun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SMP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Atap.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Juli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kses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6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putusan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Bupati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Malang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180i.1187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KEP/421.013/2007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tapan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putusan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Bupati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180i.162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KEP/421.013/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tapan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08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mbaga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08" w:right="76" w:hanging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Mukhadis,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mron,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A.2009.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ajar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rategi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nuntasan-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utkan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uta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N.,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Mukhadis,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mron,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Alter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6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nuntasann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ngah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ingg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6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67" w:right="78" w:hanging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Mukhad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Kaji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indak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uatan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Atap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ningkat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rpen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LP2M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UM.</w:t>
      </w:r>
    </w:p>
    <w:sectPr>
      <w:pgMar w:header="0" w:footer="1028" w:top="1360" w:bottom="280" w:left="1340" w:right="132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3.65pt;margin-top:779.544pt;width:8pt;height:14pt;mso-position-horizontal-relative:page;mso-position-vertical-relative:page;z-index:-25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2.65pt;margin-top:779.544pt;width:10pt;height:14pt;mso-position-horizontal-relative:page;mso-position-vertical-relative:page;z-index:-24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2.65pt;margin-top:779.544pt;width:10pt;height:14pt;mso-position-horizontal-relative:page;mso-position-vertical-relative:page;z-index:-24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9.65pt;margin-top:779.544pt;width:16pt;height:14pt;mso-position-horizontal-relative:page;mso-position-vertical-relative:page;z-index:-24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hyperlink" Target="mailto:ulfatien@yahoo.com" TargetMode="Externa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Relationship Id="rId11" Type="http://schemas.openxmlformats.org/officeDocument/2006/relationships/footer" Target="footer4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