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907" w:right="5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gin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Bagi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940" w:right="253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center"/>
        <w:spacing w:lineRule="exact" w:line="240"/>
        <w:ind w:left="1952" w:right="178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Yuni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8"/>
          <w:sz w:val="13"/>
          <w:szCs w:val="13"/>
        </w:rPr>
        <w:t>1)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99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99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-1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1"/>
          <w:w w:val="99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4"/>
          <w:w w:val="99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8"/>
          <w:sz w:val="13"/>
          <w:szCs w:val="13"/>
        </w:rPr>
        <w:t>2)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b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8"/>
          <w:sz w:val="13"/>
          <w:szCs w:val="13"/>
        </w:rPr>
        <w:t>3)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-1"/>
          <w:sz w:val="20"/>
          <w:szCs w:val="20"/>
        </w:rPr>
        <w:t>Supr</w:t>
      </w:r>
      <w:r>
        <w:rPr>
          <w:rFonts w:cs="Times New Roman" w:hAnsi="Times New Roman" w:eastAsia="Times New Roman" w:ascii="Times New Roman"/>
          <w:b/>
          <w:spacing w:val="1"/>
          <w:w w:val="99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99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99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99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8"/>
          <w:sz w:val="13"/>
          <w:szCs w:val="13"/>
        </w:rPr>
        <w:t>4)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</w:r>
    </w:p>
    <w:p>
      <w:pPr>
        <w:rPr>
          <w:rFonts w:cs="Tahoma" w:hAnsi="Tahoma" w:eastAsia="Tahoma" w:ascii="Tahoma"/>
          <w:sz w:val="13"/>
          <w:szCs w:val="13"/>
        </w:rPr>
        <w:jc w:val="left"/>
        <w:spacing w:lineRule="exact" w:line="240"/>
        <w:ind w:left="1889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ik,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1"/>
          <w:w w:val="100"/>
          <w:position w:val="9"/>
          <w:sz w:val="13"/>
          <w:szCs w:val="13"/>
        </w:rPr>
        <w:t>1</w:t>
      </w:r>
      <w:r>
        <w:rPr>
          <w:rFonts w:cs="Tahoma" w:hAnsi="Tahoma" w:eastAsia="Tahoma" w:ascii="Tahoma"/>
          <w:spacing w:val="0"/>
          <w:w w:val="100"/>
          <w:position w:val="9"/>
          <w:sz w:val="13"/>
          <w:szCs w:val="13"/>
        </w:rPr>
        <w:t>)</w:t>
      </w:r>
      <w:r>
        <w:rPr>
          <w:rFonts w:cs="Tahoma" w:hAnsi="Tahoma" w:eastAsia="Tahoma" w:ascii="Tahoma"/>
          <w:spacing w:val="-6"/>
          <w:w w:val="100"/>
          <w:position w:val="9"/>
          <w:sz w:val="13"/>
          <w:szCs w:val="13"/>
        </w:rPr>
        <w:t> </w:t>
      </w:r>
      <w:r>
        <w:rPr>
          <w:rFonts w:cs="Tahoma" w:hAnsi="Tahoma" w:eastAsia="Tahoma" w:ascii="Tahoma"/>
          <w:spacing w:val="0"/>
          <w:w w:val="100"/>
          <w:position w:val="9"/>
          <w:sz w:val="13"/>
          <w:szCs w:val="13"/>
        </w:rPr>
        <w:t>,</w:t>
      </w:r>
      <w:r>
        <w:rPr>
          <w:rFonts w:cs="Tahoma" w:hAnsi="Tahoma" w:eastAsia="Tahoma" w:ascii="Tahoma"/>
          <w:spacing w:val="-1"/>
          <w:w w:val="100"/>
          <w:position w:val="9"/>
          <w:sz w:val="13"/>
          <w:szCs w:val="13"/>
        </w:rPr>
        <w:t> </w:t>
      </w:r>
      <w:r>
        <w:rPr>
          <w:rFonts w:cs="Tahoma" w:hAnsi="Tahoma" w:eastAsia="Tahoma" w:ascii="Tahoma"/>
          <w:spacing w:val="-1"/>
          <w:w w:val="100"/>
          <w:position w:val="9"/>
          <w:sz w:val="13"/>
          <w:szCs w:val="13"/>
        </w:rPr>
        <w:t>2</w:t>
      </w:r>
      <w:r>
        <w:rPr>
          <w:rFonts w:cs="Tahoma" w:hAnsi="Tahoma" w:eastAsia="Tahoma" w:ascii="Tahoma"/>
          <w:spacing w:val="0"/>
          <w:w w:val="100"/>
          <w:position w:val="9"/>
          <w:sz w:val="13"/>
          <w:szCs w:val="13"/>
        </w:rPr>
        <w:t>),</w:t>
      </w:r>
      <w:r>
        <w:rPr>
          <w:rFonts w:cs="Tahoma" w:hAnsi="Tahoma" w:eastAsia="Tahoma" w:ascii="Tahoma"/>
          <w:spacing w:val="-3"/>
          <w:w w:val="100"/>
          <w:position w:val="9"/>
          <w:sz w:val="13"/>
          <w:szCs w:val="13"/>
        </w:rPr>
        <w:t> </w:t>
      </w:r>
      <w:r>
        <w:rPr>
          <w:rFonts w:cs="Tahoma" w:hAnsi="Tahoma" w:eastAsia="Tahoma" w:ascii="Tahoma"/>
          <w:spacing w:val="-1"/>
          <w:w w:val="100"/>
          <w:position w:val="9"/>
          <w:sz w:val="13"/>
          <w:szCs w:val="13"/>
        </w:rPr>
        <w:t>3</w:t>
      </w:r>
      <w:r>
        <w:rPr>
          <w:rFonts w:cs="Tahoma" w:hAnsi="Tahoma" w:eastAsia="Tahoma" w:ascii="Tahoma"/>
          <w:spacing w:val="2"/>
          <w:w w:val="100"/>
          <w:position w:val="9"/>
          <w:sz w:val="13"/>
          <w:szCs w:val="13"/>
        </w:rPr>
        <w:t>)</w:t>
      </w:r>
      <w:r>
        <w:rPr>
          <w:rFonts w:cs="Tahoma" w:hAnsi="Tahoma" w:eastAsia="Tahoma" w:ascii="Tahoma"/>
          <w:spacing w:val="0"/>
          <w:w w:val="100"/>
          <w:position w:val="9"/>
          <w:sz w:val="13"/>
          <w:szCs w:val="13"/>
        </w:rPr>
        <w:t>,</w:t>
      </w:r>
      <w:r>
        <w:rPr>
          <w:rFonts w:cs="Tahoma" w:hAnsi="Tahoma" w:eastAsia="Tahoma" w:ascii="Tahoma"/>
          <w:spacing w:val="-3"/>
          <w:w w:val="100"/>
          <w:position w:val="9"/>
          <w:sz w:val="13"/>
          <w:szCs w:val="13"/>
        </w:rPr>
        <w:t> </w:t>
      </w:r>
      <w:r>
        <w:rPr>
          <w:rFonts w:cs="Tahoma" w:hAnsi="Tahoma" w:eastAsia="Tahoma" w:ascii="Tahoma"/>
          <w:spacing w:val="0"/>
          <w:w w:val="100"/>
          <w:position w:val="9"/>
          <w:sz w:val="13"/>
          <w:szCs w:val="13"/>
        </w:rPr>
        <w:t>d</w:t>
      </w:r>
      <w:r>
        <w:rPr>
          <w:rFonts w:cs="Tahoma" w:hAnsi="Tahoma" w:eastAsia="Tahoma" w:ascii="Tahoma"/>
          <w:spacing w:val="-1"/>
          <w:w w:val="100"/>
          <w:position w:val="9"/>
          <w:sz w:val="13"/>
          <w:szCs w:val="13"/>
        </w:rPr>
        <w:t>a</w:t>
      </w:r>
      <w:r>
        <w:rPr>
          <w:rFonts w:cs="Tahoma" w:hAnsi="Tahoma" w:eastAsia="Tahoma" w:ascii="Tahoma"/>
          <w:spacing w:val="0"/>
          <w:w w:val="100"/>
          <w:position w:val="9"/>
          <w:sz w:val="13"/>
          <w:szCs w:val="13"/>
        </w:rPr>
        <w:t>n</w:t>
      </w:r>
      <w:r>
        <w:rPr>
          <w:rFonts w:cs="Tahoma" w:hAnsi="Tahoma" w:eastAsia="Tahoma" w:ascii="Tahoma"/>
          <w:spacing w:val="1"/>
          <w:w w:val="100"/>
          <w:position w:val="9"/>
          <w:sz w:val="13"/>
          <w:szCs w:val="13"/>
        </w:rPr>
        <w:t> </w:t>
      </w:r>
      <w:r>
        <w:rPr>
          <w:rFonts w:cs="Tahoma" w:hAnsi="Tahoma" w:eastAsia="Tahoma" w:ascii="Tahoma"/>
          <w:spacing w:val="-1"/>
          <w:w w:val="100"/>
          <w:position w:val="9"/>
          <w:sz w:val="13"/>
          <w:szCs w:val="13"/>
        </w:rPr>
        <w:t>4</w:t>
      </w:r>
      <w:r>
        <w:rPr>
          <w:rFonts w:cs="Tahoma" w:hAnsi="Tahoma" w:eastAsia="Tahoma" w:ascii="Tahoma"/>
          <w:spacing w:val="0"/>
          <w:w w:val="100"/>
          <w:position w:val="9"/>
          <w:sz w:val="13"/>
          <w:szCs w:val="13"/>
        </w:rPr>
        <w:t>)</w:t>
      </w:r>
      <w:r>
        <w:rPr>
          <w:rFonts w:cs="Tahoma" w:hAnsi="Tahoma" w:eastAsia="Tahoma" w:ascii="Tahoma"/>
          <w:spacing w:val="0"/>
          <w:w w:val="100"/>
          <w:position w:val="0"/>
          <w:sz w:val="13"/>
          <w:szCs w:val="13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ind w:left="4306" w:right="4122"/>
      </w:pPr>
      <w:r>
        <w:rPr>
          <w:rFonts w:cs="Times New Roman" w:hAnsi="Times New Roman" w:eastAsia="Times New Roman" w:ascii="Times New Roman"/>
          <w:b/>
          <w:i/>
          <w:spacing w:val="-13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b/>
          <w:i/>
          <w:spacing w:val="-12"/>
          <w:w w:val="106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b/>
          <w:i/>
          <w:spacing w:val="0"/>
          <w:w w:val="9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b/>
          <w:i/>
          <w:spacing w:val="-11"/>
          <w:w w:val="11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b/>
          <w:i/>
          <w:spacing w:val="-11"/>
          <w:w w:val="10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b/>
          <w:i/>
          <w:spacing w:val="-2"/>
          <w:w w:val="96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6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exact" w:line="240"/>
        <w:ind w:left="305" w:right="85"/>
      </w:pPr>
      <w:r>
        <w:rPr>
          <w:rFonts w:cs="Times New Roman" w:hAnsi="Times New Roman" w:eastAsia="Times New Roman" w:ascii="Times New Roman"/>
          <w:i/>
          <w:spacing w:val="11"/>
          <w:w w:val="93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93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9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93"/>
          <w:sz w:val="23"/>
          <w:szCs w:val="23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93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9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20"/>
          <w:w w:val="9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9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93"/>
          <w:sz w:val="23"/>
          <w:szCs w:val="23"/>
        </w:rPr>
        <w:t>ne</w:t>
      </w:r>
      <w:r>
        <w:rPr>
          <w:rFonts w:cs="Times New Roman" w:hAnsi="Times New Roman" w:eastAsia="Times New Roman" w:ascii="Times New Roman"/>
          <w:i/>
          <w:spacing w:val="12"/>
          <w:w w:val="93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93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9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16"/>
          <w:w w:val="9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1"/>
          <w:w w:val="9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93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93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9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93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14"/>
          <w:w w:val="9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1"/>
          <w:w w:val="94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9"/>
          <w:w w:val="9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12"/>
          <w:w w:val="94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i/>
          <w:spacing w:val="11"/>
          <w:w w:val="9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94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11"/>
          <w:w w:val="9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9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13"/>
          <w:w w:val="9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94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11"/>
          <w:w w:val="9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12"/>
          <w:w w:val="94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94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spacing w:val="11"/>
          <w:w w:val="9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94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9"/>
          <w:w w:val="9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1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1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-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2"/>
          <w:w w:val="93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9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9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spacing w:val="11"/>
          <w:w w:val="9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12"/>
          <w:w w:val="93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11"/>
          <w:w w:val="9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9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11"/>
          <w:w w:val="9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93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27"/>
          <w:w w:val="9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9"/>
          <w:w w:val="93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i/>
          <w:spacing w:val="11"/>
          <w:w w:val="9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93"/>
          <w:sz w:val="23"/>
          <w:szCs w:val="23"/>
        </w:rPr>
        <w:t>bon</w:t>
      </w:r>
      <w:r>
        <w:rPr>
          <w:rFonts w:cs="Times New Roman" w:hAnsi="Times New Roman" w:eastAsia="Times New Roman" w:ascii="Times New Roman"/>
          <w:i/>
          <w:spacing w:val="3"/>
          <w:w w:val="9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4"/>
          <w:w w:val="93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9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93"/>
          <w:sz w:val="23"/>
          <w:szCs w:val="23"/>
        </w:rPr>
        <w:t>do</w:t>
      </w:r>
      <w:r>
        <w:rPr>
          <w:rFonts w:cs="Times New Roman" w:hAnsi="Times New Roman" w:eastAsia="Times New Roman" w:ascii="Times New Roman"/>
          <w:i/>
          <w:spacing w:val="9"/>
          <w:w w:val="9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12"/>
          <w:w w:val="93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93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93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16"/>
          <w:w w:val="9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spacing w:val="-14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up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4"/>
          <w:sz w:val="23"/>
          <w:szCs w:val="23"/>
        </w:rPr>
        <w:t>po</w:t>
      </w:r>
      <w:r>
        <w:rPr>
          <w:rFonts w:cs="Times New Roman" w:hAnsi="Times New Roman" w:eastAsia="Times New Roman" w:ascii="Times New Roman"/>
          <w:i/>
          <w:spacing w:val="-1"/>
          <w:w w:val="94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94"/>
          <w:sz w:val="23"/>
          <w:szCs w:val="23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94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94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11"/>
          <w:w w:val="9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94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11"/>
          <w:w w:val="9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exact" w:line="240"/>
        <w:ind w:left="305" w:right="79"/>
      </w:pP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13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1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-13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i/>
          <w:spacing w:val="1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1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-1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1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spacing w:val="1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spacing w:val="1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4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1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9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93"/>
          <w:sz w:val="23"/>
          <w:szCs w:val="23"/>
        </w:rPr>
        <w:t>ne</w:t>
      </w:r>
      <w:r>
        <w:rPr>
          <w:rFonts w:cs="Times New Roman" w:hAnsi="Times New Roman" w:eastAsia="Times New Roman" w:ascii="Times New Roman"/>
          <w:i/>
          <w:spacing w:val="12"/>
          <w:w w:val="93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93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9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93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i/>
          <w:spacing w:val="0"/>
          <w:w w:val="9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3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en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i/>
          <w:spacing w:val="1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93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9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12"/>
          <w:w w:val="93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93"/>
          <w:sz w:val="23"/>
          <w:szCs w:val="23"/>
        </w:rPr>
        <w:t>gi</w:t>
      </w:r>
      <w:r>
        <w:rPr>
          <w:rFonts w:cs="Times New Roman" w:hAnsi="Times New Roman" w:eastAsia="Times New Roman" w:ascii="Times New Roman"/>
          <w:i/>
          <w:spacing w:val="0"/>
          <w:w w:val="93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i/>
          <w:spacing w:val="0"/>
          <w:w w:val="9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3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1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3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1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1"/>
          <w:w w:val="95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9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95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95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9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95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95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i/>
          <w:spacing w:val="6"/>
          <w:w w:val="9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uk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13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1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-13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i/>
          <w:spacing w:val="1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1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-1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1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-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spacing w:val="1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spacing w:val="1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2"/>
          <w:sz w:val="23"/>
          <w:szCs w:val="23"/>
        </w:rPr>
        <w:t>pe</w:t>
      </w:r>
      <w:r>
        <w:rPr>
          <w:rFonts w:cs="Times New Roman" w:hAnsi="Times New Roman" w:eastAsia="Times New Roman" w:ascii="Times New Roman"/>
          <w:i/>
          <w:spacing w:val="-2"/>
          <w:w w:val="9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9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12"/>
          <w:w w:val="9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11"/>
          <w:w w:val="9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92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i/>
          <w:spacing w:val="11"/>
          <w:w w:val="9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9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9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9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1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13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spacing w:val="1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1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1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n.</w:t>
      </w:r>
      <w:r>
        <w:rPr>
          <w:rFonts w:cs="Times New Roman" w:hAnsi="Times New Roman" w:eastAsia="Times New Roman" w:ascii="Times New Roman"/>
          <w:i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3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1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1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2"/>
          <w:sz w:val="23"/>
          <w:szCs w:val="23"/>
        </w:rPr>
        <w:t>pe</w:t>
      </w:r>
      <w:r>
        <w:rPr>
          <w:rFonts w:cs="Times New Roman" w:hAnsi="Times New Roman" w:eastAsia="Times New Roman" w:ascii="Times New Roman"/>
          <w:i/>
          <w:spacing w:val="-2"/>
          <w:w w:val="9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9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12"/>
          <w:w w:val="9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11"/>
          <w:w w:val="9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92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11"/>
          <w:w w:val="9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9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9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9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ni</w:t>
      </w:r>
      <w:r>
        <w:rPr>
          <w:rFonts w:cs="Times New Roman" w:hAnsi="Times New Roman" w:eastAsia="Times New Roman" w:ascii="Times New Roman"/>
          <w:i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i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1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-1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us</w:t>
      </w:r>
      <w:r>
        <w:rPr>
          <w:rFonts w:cs="Times New Roman" w:hAnsi="Times New Roman" w:eastAsia="Times New Roman" w:ascii="Times New Roman"/>
          <w:i/>
          <w:spacing w:val="-14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1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2" w:lineRule="exact" w:line="240"/>
        <w:ind w:left="305" w:right="98"/>
      </w:pPr>
      <w:r>
        <w:rPr>
          <w:rFonts w:cs="Times New Roman" w:hAnsi="Times New Roman" w:eastAsia="Times New Roman" w:ascii="Times New Roman"/>
          <w:i/>
          <w:spacing w:val="-28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1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1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spacing w:val="1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i/>
          <w:spacing w:val="3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3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ec</w:t>
      </w:r>
      <w:r>
        <w:rPr>
          <w:rFonts w:cs="Times New Roman" w:hAnsi="Times New Roman" w:eastAsia="Times New Roman" w:ascii="Times New Roman"/>
          <w:i/>
          <w:spacing w:val="1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13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1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1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2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i/>
          <w:spacing w:val="1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i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1"/>
          <w:w w:val="94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94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94"/>
          <w:sz w:val="23"/>
          <w:szCs w:val="23"/>
        </w:rPr>
        <w:t>do</w:t>
      </w:r>
      <w:r>
        <w:rPr>
          <w:rFonts w:cs="Times New Roman" w:hAnsi="Times New Roman" w:eastAsia="Times New Roman" w:ascii="Times New Roman"/>
          <w:i/>
          <w:spacing w:val="11"/>
          <w:w w:val="9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12"/>
          <w:w w:val="94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94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94"/>
          <w:sz w:val="23"/>
          <w:szCs w:val="23"/>
        </w:rPr>
        <w:t>o.</w:t>
      </w:r>
      <w:r>
        <w:rPr>
          <w:rFonts w:cs="Times New Roman" w:hAnsi="Times New Roman" w:eastAsia="Times New Roman" w:ascii="Times New Roman"/>
          <w:i/>
          <w:spacing w:val="0"/>
          <w:w w:val="9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8"/>
          <w:w w:val="9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2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spacing w:val="-13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1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i/>
          <w:spacing w:val="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i/>
          <w:spacing w:val="4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13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1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i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3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en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i/>
          <w:spacing w:val="1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i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i/>
          <w:spacing w:val="1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1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1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spacing w:val="1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89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11"/>
          <w:w w:val="8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89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11"/>
          <w:w w:val="8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12"/>
          <w:w w:val="8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11"/>
          <w:w w:val="8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8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8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7"/>
          <w:w w:val="8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2"/>
          <w:w w:val="85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96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96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12"/>
          <w:w w:val="85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10"/>
          <w:w w:val="8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85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8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3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9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12"/>
          <w:w w:val="93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9"/>
          <w:w w:val="9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9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9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93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9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93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53"/>
          <w:w w:val="9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3"/>
          <w:w w:val="93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93"/>
          <w:sz w:val="23"/>
          <w:szCs w:val="23"/>
        </w:rPr>
        <w:t>epe</w:t>
      </w:r>
      <w:r>
        <w:rPr>
          <w:rFonts w:cs="Times New Roman" w:hAnsi="Times New Roman" w:eastAsia="Times New Roman" w:ascii="Times New Roman"/>
          <w:i/>
          <w:spacing w:val="9"/>
          <w:w w:val="93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93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93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spacing w:val="11"/>
          <w:w w:val="9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93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9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0"/>
          <w:w w:val="9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9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12"/>
          <w:w w:val="93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11"/>
          <w:w w:val="9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93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93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-10"/>
          <w:w w:val="93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9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93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9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1"/>
          <w:w w:val="9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(pe</w:t>
      </w:r>
      <w:r>
        <w:rPr>
          <w:rFonts w:cs="Times New Roman" w:hAnsi="Times New Roman" w:eastAsia="Times New Roman" w:ascii="Times New Roman"/>
          <w:i/>
          <w:spacing w:val="-13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bu</w:t>
      </w:r>
      <w:r>
        <w:rPr>
          <w:rFonts w:cs="Times New Roman" w:hAnsi="Times New Roman" w:eastAsia="Times New Roman" w:ascii="Times New Roman"/>
          <w:i/>
          <w:spacing w:val="1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1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i/>
          <w:spacing w:val="-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3"/>
          <w:sz w:val="23"/>
          <w:szCs w:val="23"/>
        </w:rPr>
        <w:t>pengo</w:t>
      </w:r>
      <w:r>
        <w:rPr>
          <w:rFonts w:cs="Times New Roman" w:hAnsi="Times New Roman" w:eastAsia="Times New Roman" w:ascii="Times New Roman"/>
          <w:i/>
          <w:spacing w:val="-2"/>
          <w:w w:val="93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9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12"/>
          <w:w w:val="93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9"/>
          <w:w w:val="9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93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9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11"/>
          <w:w w:val="9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93"/>
          <w:sz w:val="23"/>
          <w:szCs w:val="23"/>
        </w:rPr>
        <w:t>n,</w:t>
      </w:r>
      <w:r>
        <w:rPr>
          <w:rFonts w:cs="Times New Roman" w:hAnsi="Times New Roman" w:eastAsia="Times New Roman" w:ascii="Times New Roman"/>
          <w:i/>
          <w:spacing w:val="0"/>
          <w:w w:val="9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9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1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2"/>
          <w:sz w:val="23"/>
          <w:szCs w:val="23"/>
        </w:rPr>
        <w:t>pe</w:t>
      </w:r>
      <w:r>
        <w:rPr>
          <w:rFonts w:cs="Times New Roman" w:hAnsi="Times New Roman" w:eastAsia="Times New Roman" w:ascii="Times New Roman"/>
          <w:i/>
          <w:spacing w:val="9"/>
          <w:w w:val="9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11"/>
          <w:w w:val="9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12"/>
          <w:w w:val="92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i/>
          <w:spacing w:val="11"/>
          <w:w w:val="9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92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11"/>
          <w:w w:val="9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92"/>
          <w:sz w:val="23"/>
          <w:szCs w:val="23"/>
        </w:rPr>
        <w:t>n)</w:t>
      </w:r>
      <w:r>
        <w:rPr>
          <w:rFonts w:cs="Times New Roman" w:hAnsi="Times New Roman" w:eastAsia="Times New Roman" w:ascii="Times New Roman"/>
          <w:i/>
          <w:spacing w:val="0"/>
          <w:w w:val="9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9"/>
          <w:w w:val="9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96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96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9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96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10"/>
          <w:w w:val="85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96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12"/>
          <w:w w:val="85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9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96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2" w:lineRule="exact" w:line="240"/>
        <w:ind w:left="305" w:right="91"/>
      </w:pPr>
      <w:r>
        <w:rPr>
          <w:rFonts w:cs="Times New Roman" w:hAnsi="Times New Roman" w:eastAsia="Times New Roman" w:ascii="Times New Roman"/>
          <w:i/>
          <w:spacing w:val="-11"/>
          <w:w w:val="93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9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93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9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9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93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37"/>
          <w:w w:val="9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1"/>
          <w:w w:val="9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93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93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9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93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14"/>
          <w:w w:val="9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3"/>
          <w:sz w:val="23"/>
          <w:szCs w:val="23"/>
        </w:rPr>
        <w:t>pe</w:t>
      </w:r>
      <w:r>
        <w:rPr>
          <w:rFonts w:cs="Times New Roman" w:hAnsi="Times New Roman" w:eastAsia="Times New Roman" w:ascii="Times New Roman"/>
          <w:i/>
          <w:spacing w:val="-2"/>
          <w:w w:val="93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9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12"/>
          <w:w w:val="93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11"/>
          <w:w w:val="9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93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93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spacing w:val="11"/>
          <w:w w:val="9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93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5"/>
          <w:w w:val="9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9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9"/>
          <w:w w:val="9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12"/>
          <w:w w:val="93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93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spacing w:val="11"/>
          <w:w w:val="9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11"/>
          <w:w w:val="93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9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spacing w:val="30"/>
          <w:w w:val="9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2"/>
          <w:w w:val="93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93"/>
          <w:sz w:val="23"/>
          <w:szCs w:val="23"/>
        </w:rPr>
        <w:t>eg</w:t>
      </w:r>
      <w:r>
        <w:rPr>
          <w:rFonts w:cs="Times New Roman" w:hAnsi="Times New Roman" w:eastAsia="Times New Roman" w:ascii="Times New Roman"/>
          <w:i/>
          <w:spacing w:val="1"/>
          <w:w w:val="9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9"/>
          <w:w w:val="9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9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11"/>
          <w:w w:val="9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93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22"/>
          <w:w w:val="9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ni</w:t>
      </w:r>
      <w:r>
        <w:rPr>
          <w:rFonts w:cs="Times New Roman" w:hAnsi="Times New Roman" w:eastAsia="Times New Roman" w:ascii="Times New Roman"/>
          <w:i/>
          <w:spacing w:val="-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2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9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12"/>
          <w:w w:val="9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92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92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92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i/>
          <w:spacing w:val="-2"/>
          <w:w w:val="92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spacing w:val="11"/>
          <w:w w:val="9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92"/>
          <w:sz w:val="23"/>
          <w:szCs w:val="23"/>
        </w:rPr>
        <w:t>n:</w:t>
      </w:r>
      <w:r>
        <w:rPr>
          <w:rFonts w:cs="Times New Roman" w:hAnsi="Times New Roman" w:eastAsia="Times New Roman" w:ascii="Times New Roman"/>
          <w:i/>
          <w:spacing w:val="28"/>
          <w:w w:val="9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(1)</w:t>
      </w:r>
      <w:r>
        <w:rPr>
          <w:rFonts w:cs="Times New Roman" w:hAnsi="Times New Roman" w:eastAsia="Times New Roman" w:ascii="Times New Roman"/>
          <w:i/>
          <w:spacing w:val="-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uk</w:t>
      </w:r>
      <w:r>
        <w:rPr>
          <w:rFonts w:cs="Times New Roman" w:hAnsi="Times New Roman" w:eastAsia="Times New Roman" w:ascii="Times New Roman"/>
          <w:i/>
          <w:spacing w:val="-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2"/>
          <w:w w:val="95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95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2"/>
          <w:w w:val="95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95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spacing w:val="11"/>
          <w:w w:val="95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95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9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95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spacing w:val="24"/>
          <w:w w:val="9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2"/>
          <w:w w:val="95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95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95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i/>
          <w:spacing w:val="11"/>
          <w:w w:val="95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9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9"/>
          <w:w w:val="95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95"/>
          <w:sz w:val="23"/>
          <w:szCs w:val="23"/>
        </w:rPr>
        <w:t>si</w:t>
      </w:r>
      <w:r>
        <w:rPr>
          <w:rFonts w:cs="Times New Roman" w:hAnsi="Times New Roman" w:eastAsia="Times New Roman" w:ascii="Times New Roman"/>
          <w:i/>
          <w:spacing w:val="4"/>
          <w:w w:val="9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4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es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1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3"/>
          <w:sz w:val="23"/>
          <w:szCs w:val="23"/>
        </w:rPr>
        <w:t>pene</w:t>
      </w:r>
      <w:r>
        <w:rPr>
          <w:rFonts w:cs="Times New Roman" w:hAnsi="Times New Roman" w:eastAsia="Times New Roman" w:ascii="Times New Roman"/>
          <w:i/>
          <w:spacing w:val="12"/>
          <w:w w:val="93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9"/>
          <w:w w:val="9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93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i/>
          <w:spacing w:val="11"/>
          <w:w w:val="9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93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9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9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11"/>
          <w:w w:val="9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12"/>
          <w:w w:val="93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93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spacing w:val="11"/>
          <w:w w:val="9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93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13"/>
          <w:w w:val="9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14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1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-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5"/>
          <w:w w:val="95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95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9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9"/>
          <w:w w:val="95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9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95"/>
          <w:sz w:val="23"/>
          <w:szCs w:val="23"/>
        </w:rPr>
        <w:t>ui</w:t>
      </w:r>
      <w:r>
        <w:rPr>
          <w:rFonts w:cs="Times New Roman" w:hAnsi="Times New Roman" w:eastAsia="Times New Roman" w:ascii="Times New Roman"/>
          <w:i/>
          <w:spacing w:val="12"/>
          <w:w w:val="9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9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12"/>
          <w:w w:val="95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95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9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95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2"/>
          <w:w w:val="95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95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95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9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11"/>
          <w:w w:val="95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95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9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36"/>
          <w:w w:val="9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gi</w:t>
      </w:r>
      <w:r>
        <w:rPr>
          <w:rFonts w:cs="Times New Roman" w:hAnsi="Times New Roman" w:eastAsia="Times New Roman" w:ascii="Times New Roman"/>
          <w:i/>
          <w:spacing w:val="-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9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9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93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9"/>
          <w:w w:val="9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9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11"/>
          <w:w w:val="9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guna</w:t>
      </w:r>
      <w:r>
        <w:rPr>
          <w:rFonts w:cs="Times New Roman" w:hAnsi="Times New Roman" w:eastAsia="Times New Roman" w:ascii="Times New Roman"/>
          <w:i/>
          <w:spacing w:val="-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1"/>
          <w:w w:val="94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94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94"/>
          <w:sz w:val="23"/>
          <w:szCs w:val="23"/>
        </w:rPr>
        <w:t>nc</w:t>
      </w:r>
      <w:r>
        <w:rPr>
          <w:rFonts w:cs="Times New Roman" w:hAnsi="Times New Roman" w:eastAsia="Times New Roman" w:ascii="Times New Roman"/>
          <w:i/>
          <w:spacing w:val="-1"/>
          <w:w w:val="94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94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31"/>
          <w:w w:val="9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1"/>
          <w:w w:val="9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9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94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94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9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94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i/>
          <w:spacing w:val="5"/>
          <w:w w:val="9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(2)</w:t>
      </w:r>
      <w:r>
        <w:rPr>
          <w:rFonts w:cs="Times New Roman" w:hAnsi="Times New Roman" w:eastAsia="Times New Roman" w:ascii="Times New Roman"/>
          <w:i/>
          <w:spacing w:val="-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3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end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11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1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1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9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9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93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9"/>
          <w:w w:val="9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9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8"/>
          <w:w w:val="9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una</w:t>
      </w:r>
      <w:r>
        <w:rPr>
          <w:rFonts w:cs="Times New Roman" w:hAnsi="Times New Roman" w:eastAsia="Times New Roman" w:ascii="Times New Roman"/>
          <w:i/>
          <w:spacing w:val="-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1"/>
          <w:w w:val="93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9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93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9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9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93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29"/>
          <w:w w:val="9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1"/>
          <w:w w:val="9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93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i/>
          <w:spacing w:val="1"/>
          <w:w w:val="9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93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8"/>
          <w:w w:val="9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3"/>
          <w:sz w:val="23"/>
          <w:szCs w:val="23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93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i/>
          <w:spacing w:val="9"/>
          <w:w w:val="9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93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13"/>
          <w:w w:val="9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spacing w:val="9"/>
          <w:w w:val="9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12"/>
          <w:w w:val="93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9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9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2"/>
          <w:w w:val="93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9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2"/>
          <w:w w:val="93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93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9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9"/>
          <w:w w:val="93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9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11"/>
          <w:w w:val="93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11"/>
          <w:w w:val="9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93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47"/>
          <w:w w:val="9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3"/>
          <w:sz w:val="23"/>
          <w:szCs w:val="23"/>
        </w:rPr>
        <w:t>pen</w:t>
      </w:r>
      <w:r>
        <w:rPr>
          <w:rFonts w:cs="Times New Roman" w:hAnsi="Times New Roman" w:eastAsia="Times New Roman" w:ascii="Times New Roman"/>
          <w:i/>
          <w:spacing w:val="-2"/>
          <w:w w:val="93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9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9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11"/>
          <w:w w:val="9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93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93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spacing w:val="11"/>
          <w:w w:val="9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93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17"/>
          <w:w w:val="9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93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11"/>
          <w:w w:val="9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93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9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3"/>
          <w:w w:val="93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9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9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9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12"/>
          <w:w w:val="93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11"/>
          <w:w w:val="9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12"/>
          <w:w w:val="93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93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9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93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11"/>
          <w:w w:val="9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93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27"/>
          <w:w w:val="9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1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2" w:lineRule="exact" w:line="240"/>
        <w:ind w:left="305" w:right="91"/>
      </w:pPr>
      <w:r>
        <w:rPr>
          <w:rFonts w:cs="Times New Roman" w:hAnsi="Times New Roman" w:eastAsia="Times New Roman" w:ascii="Times New Roman"/>
          <w:i/>
          <w:spacing w:val="0"/>
          <w:w w:val="9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spacing w:val="11"/>
          <w:w w:val="9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12"/>
          <w:w w:val="9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9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32"/>
          <w:w w:val="9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1"/>
          <w:sz w:val="23"/>
          <w:szCs w:val="23"/>
        </w:rPr>
        <w:t>pe</w:t>
      </w:r>
      <w:r>
        <w:rPr>
          <w:rFonts w:cs="Times New Roman" w:hAnsi="Times New Roman" w:eastAsia="Times New Roman" w:ascii="Times New Roman"/>
          <w:i/>
          <w:spacing w:val="-12"/>
          <w:w w:val="9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91"/>
          <w:sz w:val="23"/>
          <w:szCs w:val="23"/>
        </w:rPr>
        <w:t>bu</w:t>
      </w:r>
      <w:r>
        <w:rPr>
          <w:rFonts w:cs="Times New Roman" w:hAnsi="Times New Roman" w:eastAsia="Times New Roman" w:ascii="Times New Roman"/>
          <w:i/>
          <w:spacing w:val="9"/>
          <w:w w:val="9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9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11"/>
          <w:w w:val="9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91"/>
          <w:sz w:val="23"/>
          <w:szCs w:val="23"/>
        </w:rPr>
        <w:t>n,</w:t>
      </w:r>
      <w:r>
        <w:rPr>
          <w:rFonts w:cs="Times New Roman" w:hAnsi="Times New Roman" w:eastAsia="Times New Roman" w:ascii="Times New Roman"/>
          <w:i/>
          <w:spacing w:val="0"/>
          <w:w w:val="9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21"/>
          <w:w w:val="9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1"/>
          <w:sz w:val="23"/>
          <w:szCs w:val="23"/>
        </w:rPr>
        <w:t>pen</w:t>
      </w:r>
      <w:r>
        <w:rPr>
          <w:rFonts w:cs="Times New Roman" w:hAnsi="Times New Roman" w:eastAsia="Times New Roman" w:ascii="Times New Roman"/>
          <w:i/>
          <w:spacing w:val="-2"/>
          <w:w w:val="91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91"/>
          <w:sz w:val="23"/>
          <w:szCs w:val="23"/>
        </w:rPr>
        <w:t>ope</w:t>
      </w:r>
      <w:r>
        <w:rPr>
          <w:rFonts w:cs="Times New Roman" w:hAnsi="Times New Roman" w:eastAsia="Times New Roman" w:ascii="Times New Roman"/>
          <w:i/>
          <w:spacing w:val="9"/>
          <w:w w:val="9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11"/>
          <w:w w:val="9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9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9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11"/>
          <w:w w:val="9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9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9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5"/>
          <w:w w:val="9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1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3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9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12"/>
          <w:w w:val="93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11"/>
          <w:w w:val="9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12"/>
          <w:w w:val="93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i/>
          <w:spacing w:val="11"/>
          <w:w w:val="9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9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11"/>
          <w:w w:val="9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93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26"/>
          <w:w w:val="9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9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93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93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9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9"/>
          <w:w w:val="9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93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11"/>
          <w:w w:val="9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93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9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33"/>
          <w:w w:val="9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1"/>
          <w:w w:val="93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9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93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9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9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93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9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9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spacing w:val="1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i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1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1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-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10"/>
          <w:w w:val="96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13"/>
          <w:w w:val="103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12"/>
          <w:w w:val="85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96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-11"/>
          <w:w w:val="115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i/>
          <w:spacing w:val="12"/>
          <w:w w:val="85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12"/>
          <w:w w:val="85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96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-12"/>
          <w:w w:val="108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10"/>
          <w:w w:val="85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96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9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uk</w:t>
      </w:r>
      <w:r>
        <w:rPr>
          <w:rFonts w:cs="Times New Roman" w:hAnsi="Times New Roman" w:eastAsia="Times New Roman" w:ascii="Times New Roman"/>
          <w:i/>
          <w:spacing w:val="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2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9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92"/>
          <w:sz w:val="23"/>
          <w:szCs w:val="23"/>
        </w:rPr>
        <w:t>ne</w:t>
      </w:r>
      <w:r>
        <w:rPr>
          <w:rFonts w:cs="Times New Roman" w:hAnsi="Times New Roman" w:eastAsia="Times New Roman" w:ascii="Times New Roman"/>
          <w:i/>
          <w:spacing w:val="12"/>
          <w:w w:val="9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9"/>
          <w:w w:val="9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92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i/>
          <w:spacing w:val="11"/>
          <w:w w:val="9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9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9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3"/>
          <w:w w:val="9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1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13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spacing w:val="1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1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1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3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spacing w:val="1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gi</w:t>
      </w:r>
      <w:r>
        <w:rPr>
          <w:rFonts w:cs="Times New Roman" w:hAnsi="Times New Roman" w:eastAsia="Times New Roman" w:ascii="Times New Roman"/>
          <w:i/>
          <w:spacing w:val="2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2"/>
          <w:w w:val="93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11"/>
          <w:w w:val="9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93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-11"/>
          <w:w w:val="93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spacing w:val="11"/>
          <w:w w:val="9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12"/>
          <w:w w:val="93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9"/>
          <w:w w:val="9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11"/>
          <w:w w:val="93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11"/>
          <w:w w:val="9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9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9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1"/>
          <w:w w:val="9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1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ni</w:t>
      </w:r>
      <w:r>
        <w:rPr>
          <w:rFonts w:cs="Times New Roman" w:hAnsi="Times New Roman" w:eastAsia="Times New Roman" w:ascii="Times New Roman"/>
          <w:i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1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13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spacing w:val="1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1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1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4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1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13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1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spacing w:val="-13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pur</w:t>
      </w:r>
      <w:r>
        <w:rPr>
          <w:rFonts w:cs="Times New Roman" w:hAnsi="Times New Roman" w:eastAsia="Times New Roman" w:ascii="Times New Roman"/>
          <w:i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1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2" w:lineRule="exact" w:line="240"/>
        <w:ind w:left="305" w:right="92"/>
      </w:pPr>
      <w:r>
        <w:rPr>
          <w:rFonts w:cs="Times New Roman" w:hAnsi="Times New Roman" w:eastAsia="Times New Roman" w:ascii="Times New Roman"/>
          <w:i/>
          <w:spacing w:val="0"/>
          <w:w w:val="93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9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93"/>
          <w:sz w:val="23"/>
          <w:szCs w:val="23"/>
        </w:rPr>
        <w:t>do</w:t>
      </w:r>
      <w:r>
        <w:rPr>
          <w:rFonts w:cs="Times New Roman" w:hAnsi="Times New Roman" w:eastAsia="Times New Roman" w:ascii="Times New Roman"/>
          <w:i/>
          <w:spacing w:val="9"/>
          <w:w w:val="9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12"/>
          <w:w w:val="93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93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93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9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spacing w:val="43"/>
          <w:w w:val="9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3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1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1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-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ni</w:t>
      </w:r>
      <w:r>
        <w:rPr>
          <w:rFonts w:cs="Times New Roman" w:hAnsi="Times New Roman" w:eastAsia="Times New Roman" w:ascii="Times New Roman"/>
          <w:i/>
          <w:spacing w:val="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3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nggun</w:t>
      </w:r>
      <w:r>
        <w:rPr>
          <w:rFonts w:cs="Times New Roman" w:hAnsi="Times New Roman" w:eastAsia="Times New Roman" w:ascii="Times New Roman"/>
          <w:i/>
          <w:spacing w:val="1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1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1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-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3"/>
          <w:w w:val="103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9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96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96"/>
          <w:sz w:val="23"/>
          <w:szCs w:val="23"/>
        </w:rPr>
        <w:t>od</w:t>
      </w:r>
      <w:r>
        <w:rPr>
          <w:rFonts w:cs="Times New Roman" w:hAnsi="Times New Roman" w:eastAsia="Times New Roman" w:ascii="Times New Roman"/>
          <w:i/>
          <w:spacing w:val="-2"/>
          <w:w w:val="9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79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93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93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93"/>
          <w:sz w:val="23"/>
          <w:szCs w:val="23"/>
        </w:rPr>
        <w:t>se</w:t>
      </w:r>
      <w:r>
        <w:rPr>
          <w:rFonts w:cs="Times New Roman" w:hAnsi="Times New Roman" w:eastAsia="Times New Roman" w:ascii="Times New Roman"/>
          <w:i/>
          <w:spacing w:val="9"/>
          <w:w w:val="93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-11"/>
          <w:w w:val="93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i/>
          <w:spacing w:val="11"/>
          <w:w w:val="9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93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9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93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9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9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9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11"/>
          <w:w w:val="9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93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-11"/>
          <w:w w:val="93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spacing w:val="9"/>
          <w:w w:val="9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93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i/>
          <w:spacing w:val="1"/>
          <w:w w:val="93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i/>
          <w:spacing w:val="11"/>
          <w:w w:val="9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12"/>
          <w:w w:val="93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i/>
          <w:spacing w:val="9"/>
          <w:w w:val="9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93"/>
          <w:sz w:val="23"/>
          <w:szCs w:val="23"/>
        </w:rPr>
        <w:t>b,</w:t>
      </w:r>
      <w:r>
        <w:rPr>
          <w:rFonts w:cs="Times New Roman" w:hAnsi="Times New Roman" w:eastAsia="Times New Roman" w:ascii="Times New Roman"/>
          <w:i/>
          <w:spacing w:val="0"/>
          <w:w w:val="9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9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-14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us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i/>
          <w:spacing w:val="2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4"/>
          <w:sz w:val="23"/>
          <w:szCs w:val="23"/>
        </w:rPr>
        <w:t>de</w:t>
      </w:r>
      <w:r>
        <w:rPr>
          <w:rFonts w:cs="Times New Roman" w:hAnsi="Times New Roman" w:eastAsia="Times New Roman" w:ascii="Times New Roman"/>
          <w:i/>
          <w:spacing w:val="-12"/>
          <w:w w:val="94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9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9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94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12"/>
          <w:w w:val="94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11"/>
          <w:w w:val="9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94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94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94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i/>
          <w:spacing w:val="51"/>
          <w:w w:val="9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1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3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12"/>
          <w:w w:val="93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11"/>
          <w:w w:val="9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11"/>
          <w:w w:val="93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9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9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1"/>
          <w:w w:val="93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9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spacing w:val="29"/>
          <w:w w:val="9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93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i/>
          <w:spacing w:val="9"/>
          <w:w w:val="9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93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9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93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14"/>
          <w:w w:val="9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1"/>
          <w:w w:val="93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9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93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9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9"/>
          <w:w w:val="9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9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11"/>
          <w:w w:val="9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93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20"/>
          <w:w w:val="9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93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9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93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9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12"/>
          <w:w w:val="93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93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93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9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93"/>
          <w:sz w:val="23"/>
          <w:szCs w:val="23"/>
        </w:rPr>
        <w:t>h:</w:t>
      </w:r>
      <w:r>
        <w:rPr>
          <w:rFonts w:cs="Times New Roman" w:hAnsi="Times New Roman" w:eastAsia="Times New Roman" w:ascii="Times New Roman"/>
          <w:i/>
          <w:spacing w:val="27"/>
          <w:w w:val="9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(1)</w:t>
      </w:r>
      <w:r>
        <w:rPr>
          <w:rFonts w:cs="Times New Roman" w:hAnsi="Times New Roman" w:eastAsia="Times New Roman" w:ascii="Times New Roman"/>
          <w:i/>
          <w:spacing w:val="-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i/>
          <w:spacing w:val="-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89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11"/>
          <w:w w:val="8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8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8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15"/>
          <w:w w:val="8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8</w:t>
      </w:r>
      <w:r>
        <w:rPr>
          <w:rFonts w:cs="Times New Roman" w:hAnsi="Times New Roman" w:eastAsia="Times New Roman" w:ascii="Times New Roman"/>
          <w:i/>
          <w:spacing w:val="2"/>
          <w:w w:val="100"/>
          <w:sz w:val="23"/>
          <w:szCs w:val="23"/>
        </w:rPr>
        <w:t>5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%</w:t>
      </w:r>
      <w:r>
        <w:rPr>
          <w:rFonts w:cs="Times New Roman" w:hAnsi="Times New Roman" w:eastAsia="Times New Roman" w:ascii="Times New Roman"/>
          <w:i/>
          <w:spacing w:val="-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11"/>
          <w:w w:val="9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9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11"/>
          <w:w w:val="9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9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11"/>
          <w:w w:val="9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9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9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2"/>
          <w:w w:val="9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9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9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12"/>
          <w:w w:val="9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9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33"/>
          <w:w w:val="9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1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i/>
          <w:spacing w:val="-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3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14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93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12"/>
          <w:w w:val="93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93"/>
          <w:sz w:val="23"/>
          <w:szCs w:val="23"/>
        </w:rPr>
        <w:t>og</w:t>
      </w:r>
      <w:r>
        <w:rPr>
          <w:rFonts w:cs="Times New Roman" w:hAnsi="Times New Roman" w:eastAsia="Times New Roman" w:ascii="Times New Roman"/>
          <w:i/>
          <w:spacing w:val="9"/>
          <w:w w:val="93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11"/>
          <w:w w:val="9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12"/>
          <w:w w:val="93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93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i/>
          <w:spacing w:val="10"/>
          <w:w w:val="9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1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2"/>
          <w:w w:val="96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9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2"/>
          <w:w w:val="96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96"/>
          <w:sz w:val="23"/>
          <w:szCs w:val="23"/>
        </w:rPr>
        <w:t>pe</w:t>
      </w:r>
      <w:r>
        <w:rPr>
          <w:rFonts w:cs="Times New Roman" w:hAnsi="Times New Roman" w:eastAsia="Times New Roman" w:ascii="Times New Roman"/>
          <w:i/>
          <w:spacing w:val="12"/>
          <w:w w:val="9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96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96"/>
          <w:sz w:val="23"/>
          <w:szCs w:val="23"/>
        </w:rPr>
        <w:t>eh</w:t>
      </w:r>
      <w:r>
        <w:rPr>
          <w:rFonts w:cs="Times New Roman" w:hAnsi="Times New Roman" w:eastAsia="Times New Roman" w:ascii="Times New Roman"/>
          <w:i/>
          <w:spacing w:val="0"/>
          <w:w w:val="96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i/>
          <w:spacing w:val="22"/>
          <w:w w:val="9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1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hu</w:t>
      </w:r>
      <w:r>
        <w:rPr>
          <w:rFonts w:cs="Times New Roman" w:hAnsi="Times New Roman" w:eastAsia="Times New Roman" w:ascii="Times New Roman"/>
          <w:i/>
          <w:spacing w:val="1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4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1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3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bu</w:t>
      </w:r>
      <w:r>
        <w:rPr>
          <w:rFonts w:cs="Times New Roman" w:hAnsi="Times New Roman" w:eastAsia="Times New Roman" w:ascii="Times New Roman"/>
          <w:i/>
          <w:spacing w:val="1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1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n,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3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1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1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i/>
          <w:spacing w:val="1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n,</w:t>
      </w:r>
      <w:r>
        <w:rPr>
          <w:rFonts w:cs="Times New Roman" w:hAnsi="Times New Roman" w:eastAsia="Times New Roman" w:ascii="Times New Roman"/>
          <w:i/>
          <w:spacing w:val="4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1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3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3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9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12"/>
          <w:w w:val="93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11"/>
          <w:w w:val="9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12"/>
          <w:w w:val="93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i/>
          <w:spacing w:val="11"/>
          <w:w w:val="9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9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11"/>
          <w:w w:val="9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93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93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i/>
          <w:spacing w:val="11"/>
          <w:w w:val="9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1"/>
          <w:w w:val="93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9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93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9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9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93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93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i/>
          <w:spacing w:val="45"/>
          <w:w w:val="9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exact" w:line="240"/>
        <w:ind w:left="305" w:right="90"/>
      </w:pPr>
      <w:r>
        <w:rPr>
          <w:rFonts w:cs="Times New Roman" w:hAnsi="Times New Roman" w:eastAsia="Times New Roman" w:ascii="Times New Roman"/>
          <w:i/>
          <w:spacing w:val="0"/>
          <w:w w:val="92"/>
          <w:sz w:val="23"/>
          <w:szCs w:val="23"/>
        </w:rPr>
        <w:t>pene</w:t>
      </w:r>
      <w:r>
        <w:rPr>
          <w:rFonts w:cs="Times New Roman" w:hAnsi="Times New Roman" w:eastAsia="Times New Roman" w:ascii="Times New Roman"/>
          <w:i/>
          <w:spacing w:val="12"/>
          <w:w w:val="9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9"/>
          <w:w w:val="9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92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i/>
          <w:spacing w:val="11"/>
          <w:w w:val="9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9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51"/>
          <w:w w:val="9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1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13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spacing w:val="1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1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i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(2)</w:t>
      </w:r>
      <w:r>
        <w:rPr>
          <w:rFonts w:cs="Times New Roman" w:hAnsi="Times New Roman" w:eastAsia="Times New Roman" w:ascii="Times New Roman"/>
          <w:i/>
          <w:spacing w:val="2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9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9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12"/>
          <w:w w:val="93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9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9"/>
          <w:w w:val="9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93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9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93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11"/>
          <w:w w:val="9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93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9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93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-11"/>
          <w:w w:val="93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9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9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9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1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2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1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1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si</w:t>
      </w:r>
      <w:r>
        <w:rPr>
          <w:rFonts w:cs="Times New Roman" w:hAnsi="Times New Roman" w:eastAsia="Times New Roman" w:ascii="Times New Roman"/>
          <w:i/>
          <w:spacing w:val="-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3"/>
          <w:w w:val="95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9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95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95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9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95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9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9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2"/>
          <w:sz w:val="23"/>
          <w:szCs w:val="23"/>
        </w:rPr>
        <w:t>pen</w:t>
      </w:r>
      <w:r>
        <w:rPr>
          <w:rFonts w:cs="Times New Roman" w:hAnsi="Times New Roman" w:eastAsia="Times New Roman" w:ascii="Times New Roman"/>
          <w:i/>
          <w:spacing w:val="-2"/>
          <w:w w:val="9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12"/>
          <w:w w:val="9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9"/>
          <w:w w:val="9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92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i/>
          <w:spacing w:val="11"/>
          <w:w w:val="9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9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51"/>
          <w:w w:val="9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1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13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spacing w:val="1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1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i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(3)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exact" w:line="240"/>
        <w:ind w:left="305" w:right="109"/>
      </w:pP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1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1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3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1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1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spacing w:val="-1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1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5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3"/>
          <w:w w:val="94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94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9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9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12"/>
          <w:w w:val="94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94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9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9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27"/>
          <w:w w:val="9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1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1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1"/>
          <w:w w:val="95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9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95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95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9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95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9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30"/>
          <w:w w:val="9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3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2"/>
          <w:sz w:val="23"/>
          <w:szCs w:val="23"/>
        </w:rPr>
        <w:t>pen</w:t>
      </w:r>
      <w:r>
        <w:rPr>
          <w:rFonts w:cs="Times New Roman" w:hAnsi="Times New Roman" w:eastAsia="Times New Roman" w:ascii="Times New Roman"/>
          <w:i/>
          <w:spacing w:val="-2"/>
          <w:w w:val="9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12"/>
          <w:w w:val="9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11"/>
          <w:w w:val="9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92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i/>
          <w:spacing w:val="9"/>
          <w:w w:val="9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9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9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24"/>
          <w:w w:val="9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1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13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spacing w:val="1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2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1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16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1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96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9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8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-11"/>
          <w:w w:val="115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96"/>
          <w:sz w:val="23"/>
          <w:szCs w:val="23"/>
        </w:rPr>
        <w:t>ung</w:t>
      </w:r>
      <w:r>
        <w:rPr>
          <w:rFonts w:cs="Times New Roman" w:hAnsi="Times New Roman" w:eastAsia="Times New Roman" w:ascii="Times New Roman"/>
          <w:i/>
          <w:spacing w:val="-2"/>
          <w:w w:val="9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96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-14"/>
          <w:w w:val="101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85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exact" w:line="240"/>
        <w:ind w:left="305" w:right="95"/>
      </w:pPr>
      <w:r>
        <w:rPr>
          <w:rFonts w:cs="Times New Roman" w:hAnsi="Times New Roman" w:eastAsia="Times New Roman" w:ascii="Times New Roman"/>
          <w:i/>
          <w:spacing w:val="1"/>
          <w:w w:val="92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9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92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92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11"/>
          <w:w w:val="9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92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9"/>
          <w:w w:val="9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92"/>
          <w:sz w:val="23"/>
          <w:szCs w:val="23"/>
        </w:rPr>
        <w:t>si</w:t>
      </w:r>
      <w:r>
        <w:rPr>
          <w:rFonts w:cs="Times New Roman" w:hAnsi="Times New Roman" w:eastAsia="Times New Roman" w:ascii="Times New Roman"/>
          <w:i/>
          <w:spacing w:val="37"/>
          <w:w w:val="9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1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2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11"/>
          <w:w w:val="9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92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11"/>
          <w:w w:val="9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92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25"/>
          <w:w w:val="9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92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92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12"/>
          <w:w w:val="92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11"/>
          <w:w w:val="9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9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-12"/>
          <w:w w:val="92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i/>
          <w:spacing w:val="11"/>
          <w:w w:val="9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9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92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-11"/>
          <w:w w:val="92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11"/>
          <w:w w:val="9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9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9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2"/>
          <w:w w:val="9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eh</w:t>
      </w:r>
      <w:r>
        <w:rPr>
          <w:rFonts w:cs="Times New Roman" w:hAnsi="Times New Roman" w:eastAsia="Times New Roman" w:ascii="Times New Roman"/>
          <w:i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11"/>
          <w:w w:val="9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9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11"/>
          <w:w w:val="9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9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11"/>
          <w:w w:val="9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9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19"/>
          <w:w w:val="9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2"/>
          <w:w w:val="9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9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9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12"/>
          <w:w w:val="9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9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50"/>
          <w:w w:val="9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(pe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1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13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spacing w:val="1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1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),</w:t>
      </w:r>
      <w:r>
        <w:rPr>
          <w:rFonts w:cs="Times New Roman" w:hAnsi="Times New Roman" w:eastAsia="Times New Roman" w:ascii="Times New Roman"/>
          <w:i/>
          <w:spacing w:val="-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(4)</w:t>
      </w:r>
      <w:r>
        <w:rPr>
          <w:rFonts w:cs="Times New Roman" w:hAnsi="Times New Roman" w:eastAsia="Times New Roman" w:ascii="Times New Roman"/>
          <w:i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1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1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spacing w:val="1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i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94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94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i/>
          <w:spacing w:val="11"/>
          <w:w w:val="9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94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94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94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-11"/>
          <w:w w:val="94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11"/>
          <w:w w:val="9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9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35"/>
          <w:w w:val="9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300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exact" w:line="240"/>
        <w:ind w:left="305" w:right="100"/>
      </w:pPr>
      <w:r>
        <w:rPr>
          <w:rFonts w:cs="Times New Roman" w:hAnsi="Times New Roman" w:eastAsia="Times New Roman" w:ascii="Times New Roman"/>
          <w:i/>
          <w:spacing w:val="-28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i/>
          <w:spacing w:val="1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i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1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da</w:t>
      </w:r>
      <w:r>
        <w:rPr>
          <w:rFonts w:cs="Times New Roman" w:hAnsi="Times New Roman" w:eastAsia="Times New Roman" w:ascii="Times New Roman"/>
          <w:i/>
          <w:spacing w:val="-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1"/>
          <w:w w:val="94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94"/>
          <w:sz w:val="23"/>
          <w:szCs w:val="23"/>
        </w:rPr>
        <w:t>ec</w:t>
      </w:r>
      <w:r>
        <w:rPr>
          <w:rFonts w:cs="Times New Roman" w:hAnsi="Times New Roman" w:eastAsia="Times New Roman" w:ascii="Times New Roman"/>
          <w:i/>
          <w:spacing w:val="-2"/>
          <w:w w:val="9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9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11"/>
          <w:w w:val="9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94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11"/>
          <w:w w:val="9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9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25"/>
          <w:w w:val="9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-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i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3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/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3"/>
          <w:w w:val="95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9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95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95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9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95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37"/>
          <w:w w:val="9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-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1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i/>
          <w:spacing w:val="-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11"/>
          <w:w w:val="9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9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11"/>
          <w:w w:val="9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9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24"/>
          <w:w w:val="9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3"/>
          <w:w w:val="103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96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96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85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4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1"/>
          <w:sz w:val="23"/>
          <w:szCs w:val="23"/>
        </w:rPr>
        <w:t>be</w:t>
      </w:r>
      <w:r>
        <w:rPr>
          <w:rFonts w:cs="Times New Roman" w:hAnsi="Times New Roman" w:eastAsia="Times New Roman" w:ascii="Times New Roman"/>
          <w:i/>
          <w:spacing w:val="12"/>
          <w:w w:val="9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9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91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9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11"/>
          <w:w w:val="9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9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37"/>
          <w:w w:val="9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1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-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1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i/>
          <w:spacing w:val="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1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1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exact" w:line="240"/>
        <w:ind w:left="305" w:right="6584"/>
      </w:pPr>
      <w:r>
        <w:rPr>
          <w:rFonts w:cs="Times New Roman" w:hAnsi="Times New Roman" w:eastAsia="Times New Roman" w:ascii="Times New Roman"/>
          <w:i/>
          <w:spacing w:val="-13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eng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4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25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96"/>
          <w:sz w:val="23"/>
          <w:szCs w:val="23"/>
        </w:rPr>
        <w:t>cc</w:t>
      </w:r>
      <w:r>
        <w:rPr>
          <w:rFonts w:cs="Times New Roman" w:hAnsi="Times New Roman" w:eastAsia="Times New Roman" w:ascii="Times New Roman"/>
          <w:i/>
          <w:spacing w:val="-2"/>
          <w:w w:val="96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96"/>
          <w:sz w:val="23"/>
          <w:szCs w:val="23"/>
        </w:rPr>
        <w:t>/</w:t>
      </w:r>
      <w:r>
        <w:rPr>
          <w:rFonts w:cs="Times New Roman" w:hAnsi="Times New Roman" w:eastAsia="Times New Roman" w:ascii="Times New Roman"/>
          <w:i/>
          <w:spacing w:val="-13"/>
          <w:w w:val="104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spacing w:val="10"/>
          <w:w w:val="85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96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96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9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13"/>
          <w:w w:val="8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12"/>
          <w:w w:val="85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12"/>
          <w:w w:val="108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96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exact" w:line="260"/>
        <w:ind w:left="305" w:right="4356"/>
      </w:pPr>
      <w:r>
        <w:rPr>
          <w:rFonts w:cs="Times New Roman" w:hAnsi="Times New Roman" w:eastAsia="Times New Roman" w:ascii="Times New Roman"/>
          <w:b/>
          <w:i/>
          <w:spacing w:val="-25"/>
          <w:w w:val="100"/>
          <w:position w:val="-1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b/>
          <w:i/>
          <w:spacing w:val="-11"/>
          <w:w w:val="100"/>
          <w:position w:val="-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b/>
          <w:i/>
          <w:spacing w:val="15"/>
          <w:w w:val="100"/>
          <w:position w:val="-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i/>
          <w:spacing w:val="-25"/>
          <w:w w:val="112"/>
          <w:position w:val="-1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b/>
          <w:i/>
          <w:spacing w:val="0"/>
          <w:w w:val="96"/>
          <w:position w:val="-1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b/>
          <w:i/>
          <w:spacing w:val="-2"/>
          <w:w w:val="96"/>
          <w:position w:val="-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b/>
          <w:i/>
          <w:spacing w:val="1"/>
          <w:w w:val="96"/>
          <w:position w:val="-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79"/>
          <w:position w:val="-1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i/>
          <w:spacing w:val="11"/>
          <w:w w:val="100"/>
          <w:position w:val="-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3"/>
          <w:w w:val="93"/>
          <w:position w:val="-1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93"/>
          <w:position w:val="-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93"/>
          <w:position w:val="-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93"/>
          <w:position w:val="-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93"/>
          <w:position w:val="-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93"/>
          <w:position w:val="-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30"/>
          <w:w w:val="93"/>
          <w:position w:val="-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9"/>
          <w:w w:val="93"/>
          <w:position w:val="-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93"/>
          <w:position w:val="-1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i/>
          <w:spacing w:val="-1"/>
          <w:w w:val="93"/>
          <w:position w:val="-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93"/>
          <w:position w:val="-1"/>
          <w:sz w:val="23"/>
          <w:szCs w:val="23"/>
        </w:rPr>
        <w:t>n,</w:t>
      </w:r>
      <w:r>
        <w:rPr>
          <w:rFonts w:cs="Times New Roman" w:hAnsi="Times New Roman" w:eastAsia="Times New Roman" w:ascii="Times New Roman"/>
          <w:i/>
          <w:spacing w:val="8"/>
          <w:w w:val="93"/>
          <w:position w:val="-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93"/>
          <w:position w:val="-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93"/>
          <w:position w:val="-1"/>
          <w:sz w:val="23"/>
          <w:szCs w:val="23"/>
        </w:rPr>
        <w:t>ene</w:t>
      </w:r>
      <w:r>
        <w:rPr>
          <w:rFonts w:cs="Times New Roman" w:hAnsi="Times New Roman" w:eastAsia="Times New Roman" w:ascii="Times New Roman"/>
          <w:i/>
          <w:spacing w:val="12"/>
          <w:w w:val="93"/>
          <w:position w:val="-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11"/>
          <w:w w:val="93"/>
          <w:position w:val="-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93"/>
          <w:position w:val="-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93"/>
          <w:position w:val="-1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spacing w:val="11"/>
          <w:w w:val="93"/>
          <w:position w:val="-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93"/>
          <w:position w:val="-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93"/>
          <w:position w:val="-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93"/>
          <w:position w:val="-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11"/>
          <w:w w:val="93"/>
          <w:position w:val="-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12"/>
          <w:w w:val="93"/>
          <w:position w:val="-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93"/>
          <w:position w:val="-1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spacing w:val="11"/>
          <w:w w:val="93"/>
          <w:position w:val="-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93"/>
          <w:position w:val="-1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7"/>
          <w:w w:val="93"/>
          <w:position w:val="-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12"/>
          <w:w w:val="100"/>
          <w:position w:val="-1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12"/>
          <w:w w:val="100"/>
          <w:position w:val="-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  <w:sectPr>
          <w:pgNumType w:start="1"/>
          <w:pgMar w:footer="834" w:header="0" w:top="1560" w:bottom="280" w:left="1680" w:right="1000"/>
          <w:footerReference w:type="default" r:id="rId4"/>
          <w:pgSz w:w="11920" w:h="1684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7"/>
        <w:ind w:left="305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305" w:right="-40" w:firstLine="720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saha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assa,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buhan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Sedan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(199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ecende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enun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hususn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spacing w:val="13"/>
          <w:w w:val="8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9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96"/>
          <w:sz w:val="23"/>
          <w:szCs w:val="23"/>
        </w:rPr>
        <w:t>ne</w:t>
      </w:r>
      <w:r>
        <w:rPr>
          <w:rFonts w:cs="Times New Roman" w:hAnsi="Times New Roman" w:eastAsia="Times New Roman" w:ascii="Times New Roman"/>
          <w:i/>
          <w:spacing w:val="-13"/>
          <w:w w:val="104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i/>
          <w:spacing w:val="12"/>
          <w:w w:val="85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96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96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9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9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6"/>
          <w:sz w:val="23"/>
          <w:szCs w:val="23"/>
        </w:rPr>
        <w:t>ene</w:t>
      </w:r>
      <w:r>
        <w:rPr>
          <w:rFonts w:cs="Times New Roman" w:hAnsi="Times New Roman" w:eastAsia="Times New Roman" w:ascii="Times New Roman"/>
          <w:i/>
          <w:spacing w:val="12"/>
          <w:w w:val="9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96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spacing w:val="-11"/>
          <w:w w:val="96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).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aupun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right="93" w:firstLine="720"/>
      </w:pPr>
      <w:r>
        <w:br w:type="column"/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988),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endapat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dapat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ndones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right="93" w:firstLine="720"/>
        <w:sectPr>
          <w:type w:val="continuous"/>
          <w:pgSz w:w="11920" w:h="16840"/>
          <w:pgMar w:top="1560" w:bottom="280" w:left="1680" w:right="1000"/>
          <w:cols w:num="2" w:equalWidth="off">
            <w:col w:w="4560" w:space="281"/>
            <w:col w:w="4399"/>
          </w:cols>
        </w:sectPr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86)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suai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ena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ndones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ohad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198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),</w:t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0" w:footer="834" w:top="1560" w:bottom="280" w:left="1680" w:right="1020"/>
          <w:pgSz w:w="11920" w:h="16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305" w:right="-3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305" w:right="-36" w:firstLine="72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bak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bak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/>
        <w:ind w:left="305" w:right="-37" w:firstLine="720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enuhi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ebut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sesu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ben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1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co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/>
        <w:ind w:left="305" w:right="-38" w:firstLine="72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(1)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right="73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(198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(WE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ind w:right="1523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3"/>
          <w:szCs w:val="23"/>
        </w:rPr>
        <w:t>Pe</w:t>
      </w:r>
      <w:r>
        <w:rPr>
          <w:rFonts w:cs="Times New Roman" w:hAnsi="Times New Roman" w:eastAsia="Times New Roman" w:ascii="Times New Roman"/>
          <w:b/>
          <w:i/>
          <w:spacing w:val="-1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b/>
          <w:i/>
          <w:spacing w:val="-1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3"/>
          <w:szCs w:val="23"/>
        </w:rPr>
        <w:t>ugan</w:t>
      </w:r>
      <w:r>
        <w:rPr>
          <w:rFonts w:cs="Times New Roman" w:hAnsi="Times New Roman" w:eastAsia="Times New Roman" w:ascii="Times New Roman"/>
          <w:b/>
          <w:i/>
          <w:spacing w:val="-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b/>
          <w:i/>
          <w:spacing w:val="-14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b/>
          <w:i/>
          <w:spacing w:val="-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i/>
          <w:spacing w:val="-25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i/>
          <w:spacing w:val="-15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right="72" w:firstLine="28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ecep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–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right="7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sesu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luan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right="74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rh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ungan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Masa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dara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aya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4"/>
        <w:ind w:left="283" w:right="3376"/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283" w:right="74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ecepa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aan: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77"/>
        <w:ind w:left="283" w:right="185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Symbol" w:hAnsi="Symbol" w:eastAsia="Symbol" w:ascii="Symbol"/>
          <w:i/>
          <w:spacing w:val="0"/>
          <w:w w:val="100"/>
          <w:sz w:val="25"/>
          <w:szCs w:val="25"/>
        </w:rPr>
        <w:t></w:t>
      </w:r>
      <w:r>
        <w:rPr>
          <w:rFonts w:cs="Times New Roman" w:hAnsi="Times New Roman" w:eastAsia="Times New Roman" w:ascii="Times New Roman"/>
          <w:i/>
          <w:spacing w:val="-17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221" w:right="89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16"/>
          <w:w w:val="100"/>
          <w:sz w:val="22"/>
          <w:szCs w:val="22"/>
        </w:rPr>
        <w:t> </w:t>
      </w:r>
      <w:r>
        <w:rPr>
          <w:rFonts w:cs="Symbol" w:hAnsi="Symbol" w:eastAsia="Symbol" w:ascii="Symbol"/>
          <w:i/>
          <w:spacing w:val="0"/>
          <w:w w:val="100"/>
          <w:sz w:val="25"/>
          <w:szCs w:val="25"/>
        </w:rPr>
        <w:t></w:t>
      </w:r>
      <w:r>
        <w:rPr>
          <w:rFonts w:cs="Times New Roman" w:hAnsi="Times New Roman" w:eastAsia="Times New Roman" w:ascii="Times New Roman"/>
          <w:i/>
          <w:spacing w:val="-17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6" w:lineRule="exact" w:line="240"/>
        <w:ind w:left="1128"/>
        <w:sectPr>
          <w:type w:val="continuous"/>
          <w:pgSz w:w="11920" w:h="16840"/>
          <w:pgMar w:top="1560" w:bottom="280" w:left="1680" w:right="1020"/>
          <w:cols w:num="2" w:equalWidth="off">
            <w:col w:w="4561" w:space="280"/>
            <w:col w:w="4379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4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position w:val="-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2"/>
          <w:szCs w:val="22"/>
        </w:rPr>
        <w:t>1.1</w:t>
      </w:r>
      <w:r>
        <w:rPr>
          <w:rFonts w:cs="Times New Roman" w:hAnsi="Times New Roman" w:eastAsia="Times New Roman" w:ascii="Times New Roman"/>
          <w:spacing w:val="-2"/>
          <w:w w:val="100"/>
          <w:position w:val="-4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-2"/>
          <w:w w:val="100"/>
          <w:position w:val="-4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position w:val="-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position w:val="-4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4"/>
          <w:w w:val="100"/>
          <w:position w:val="-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spacing w:val="19"/>
          <w:w w:val="100"/>
          <w:position w:val="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2"/>
          <w:szCs w:val="22"/>
        </w:rPr>
        <w:t>(pada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2"/>
          <w:szCs w:val="22"/>
        </w:rPr>
        <w:t>26,7</w:t>
      </w:r>
      <w:r>
        <w:rPr>
          <w:rFonts w:cs="Times New Roman" w:hAnsi="Times New Roman" w:eastAsia="Times New Roman" w:ascii="Times New Roman"/>
          <w:spacing w:val="-1"/>
          <w:w w:val="100"/>
          <w:position w:val="-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2"/>
          <w:szCs w:val="22"/>
        </w:rPr>
        <w:t>1a</w:t>
      </w:r>
      <w:r>
        <w:rPr>
          <w:rFonts w:cs="Times New Roman" w:hAnsi="Times New Roman" w:eastAsia="Times New Roman" w:ascii="Times New Roman"/>
          <w:spacing w:val="1"/>
          <w:w w:val="100"/>
          <w:position w:val="-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position w:val="-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20"/>
        <w:ind w:left="305" w:right="-47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" w:lineRule="exact" w:line="240"/>
        <w:ind w:left="305" w:right="-32"/>
      </w:pP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305" w:right="-51"/>
      </w:pP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(2)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305" w:right="-53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</w:p>
    <w:p>
      <w:pPr>
        <w:rPr>
          <w:sz w:val="20"/>
          <w:szCs w:val="20"/>
        </w:rPr>
        <w:jc w:val="left"/>
        <w:spacing w:before="17"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31" w:right="-53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Luas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=</w:t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420"/>
      </w:pPr>
      <w:r>
        <w:rPr>
          <w:rFonts w:cs="Times New Roman" w:hAnsi="Times New Roman" w:eastAsia="Times New Roman" w:ascii="Times New Roman"/>
          <w:spacing w:val="-4"/>
          <w:w w:val="100"/>
          <w:position w:val="-6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4"/>
          <w:w w:val="100"/>
          <w:position w:val="-6"/>
          <w:sz w:val="22"/>
          <w:szCs w:val="22"/>
        </w:rPr>
        <w:t> </w:t>
      </w:r>
      <w:r>
        <w:rPr>
          <w:rFonts w:cs="Symbol" w:hAnsi="Symbol" w:eastAsia="Symbol" w:ascii="Symbol"/>
          <w:i/>
          <w:spacing w:val="0"/>
          <w:w w:val="100"/>
          <w:position w:val="-6"/>
          <w:sz w:val="25"/>
          <w:szCs w:val="25"/>
        </w:rPr>
        <w:t></w:t>
      </w:r>
      <w:r>
        <w:rPr>
          <w:rFonts w:cs="Times New Roman" w:hAnsi="Times New Roman" w:eastAsia="Times New Roman" w:ascii="Times New Roman"/>
          <w:i/>
          <w:spacing w:val="-17"/>
          <w:w w:val="100"/>
          <w:position w:val="-6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2"/>
          <w:szCs w:val="22"/>
        </w:rPr>
        <w:t> </w:t>
      </w:r>
      <w:r>
        <w:rPr>
          <w:rFonts w:cs="Symbol" w:hAnsi="Symbol" w:eastAsia="Symbol" w:ascii="Symbol"/>
          <w:i/>
          <w:spacing w:val="0"/>
          <w:w w:val="100"/>
          <w:position w:val="9"/>
          <w:sz w:val="25"/>
          <w:szCs w:val="25"/>
        </w:rPr>
      </w:r>
      <w:r>
        <w:rPr>
          <w:rFonts w:cs="Symbol" w:hAnsi="Symbol" w:eastAsia="Symbol" w:ascii="Symbol"/>
          <w:i/>
          <w:spacing w:val="0"/>
          <w:w w:val="100"/>
          <w:position w:val="9"/>
          <w:sz w:val="25"/>
          <w:szCs w:val="25"/>
          <w:u w:val="single" w:color="000000"/>
        </w:rPr>
        <w:t></w:t>
      </w:r>
      <w:r>
        <w:rPr>
          <w:rFonts w:cs="Symbol" w:hAnsi="Symbol" w:eastAsia="Symbol" w:ascii="Symbol"/>
          <w:i/>
          <w:spacing w:val="0"/>
          <w:w w:val="100"/>
          <w:position w:val="9"/>
          <w:sz w:val="25"/>
          <w:szCs w:val="25"/>
        </w:rPr>
      </w:r>
      <w:r>
        <w:rPr>
          <w:rFonts w:cs="Times New Roman" w:hAnsi="Times New Roman" w:eastAsia="Times New Roman" w:ascii="Times New Roman"/>
          <w:i/>
          <w:spacing w:val="23"/>
          <w:w w:val="100"/>
          <w:position w:val="9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5"/>
          <w:position w:val="-6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spacing w:val="-41"/>
          <w:w w:val="100"/>
          <w:position w:val="-6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10"/>
          <w:w w:val="100"/>
          <w:position w:val="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2"/>
          <w:szCs w:val="22"/>
        </w:rPr>
        <w:t>.V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6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position w:val="-6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-6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2"/>
          <w:szCs w:val="22"/>
        </w:rPr>
        <w:t>det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180"/>
        <w:ind w:left="81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17" w:lineRule="exact" w:line="420"/>
      </w:pPr>
      <w:r>
        <w:br w:type="column"/>
      </w:r>
      <w:r>
        <w:rPr>
          <w:rFonts w:cs="Symbol" w:hAnsi="Symbol" w:eastAsia="Symbol" w:ascii="Symbol"/>
          <w:i/>
          <w:w w:val="95"/>
          <w:position w:val="9"/>
          <w:sz w:val="25"/>
          <w:szCs w:val="25"/>
        </w:rPr>
      </w:r>
      <w:r>
        <w:rPr>
          <w:rFonts w:cs="Symbol" w:hAnsi="Symbol" w:eastAsia="Symbol" w:ascii="Symbol"/>
          <w:i/>
          <w:spacing w:val="0"/>
          <w:w w:val="100"/>
          <w:position w:val="9"/>
          <w:sz w:val="25"/>
          <w:szCs w:val="25"/>
          <w:u w:val="single" w:color="000000"/>
        </w:rPr>
        <w:t></w:t>
      </w:r>
      <w:r>
        <w:rPr>
          <w:rFonts w:cs="Symbol" w:hAnsi="Symbol" w:eastAsia="Symbol" w:ascii="Symbol"/>
          <w:i/>
          <w:spacing w:val="0"/>
          <w:w w:val="100"/>
          <w:position w:val="9"/>
          <w:sz w:val="25"/>
          <w:szCs w:val="25"/>
        </w:rPr>
      </w:r>
      <w:r>
        <w:rPr>
          <w:rFonts w:cs="Times New Roman" w:hAnsi="Times New Roman" w:eastAsia="Times New Roman" w:ascii="Times New Roman"/>
          <w:i/>
          <w:spacing w:val="23"/>
          <w:w w:val="100"/>
          <w:position w:val="9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5"/>
          <w:position w:val="-6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spacing w:val="-41"/>
          <w:w w:val="100"/>
          <w:position w:val="-6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00"/>
        <w:ind w:left="30"/>
        <w:sectPr>
          <w:type w:val="continuous"/>
          <w:pgSz w:w="11920" w:h="16840"/>
          <w:pgMar w:top="1560" w:bottom="280" w:left="1680" w:right="1020"/>
          <w:cols w:num="3" w:equalWidth="off">
            <w:col w:w="4566" w:space="1182"/>
            <w:col w:w="2602" w:space="150"/>
            <w:col w:w="720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20"/>
        <w:ind w:left="305" w:right="-53"/>
      </w:pP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00"/>
        <w:ind w:left="305" w:right="-53"/>
      </w:pPr>
      <w:r>
        <w:rPr>
          <w:rFonts w:cs="Times New Roman" w:hAnsi="Times New Roman" w:eastAsia="Times New Roman" w:ascii="Times New Roman"/>
          <w:spacing w:val="0"/>
          <w:w w:val="100"/>
          <w:position w:val="-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-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-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4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-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-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4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-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-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-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-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-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-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-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0"/>
      </w:pPr>
      <w:r>
        <w:br w:type="column"/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ki</w:t>
      </w:r>
      <w:r>
        <w:rPr>
          <w:rFonts w:cs="Times New Roman" w:hAnsi="Times New Roman" w:eastAsia="Times New Roman" w:ascii="Times New Roman"/>
          <w:spacing w:val="-2"/>
          <w:w w:val="100"/>
          <w:position w:val="-3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140"/>
        <w:ind w:left="1441" w:right="2508"/>
        <w:sectPr>
          <w:type w:val="continuous"/>
          <w:pgSz w:w="11920" w:h="16840"/>
          <w:pgMar w:top="1560" w:bottom="280" w:left="1680" w:right="1020"/>
          <w:cols w:num="2" w:equalWidth="off">
            <w:col w:w="4558" w:space="503"/>
            <w:col w:w="4159"/>
          </w:cols>
        </w:sectPr>
      </w:pPr>
      <w:r>
        <w:pict>
          <v:group style="position:absolute;margin-left:410.025pt;margin-top:15.5116pt;width:7.37227pt;height:0pt;mso-position-horizontal-relative:page;mso-position-vertical-relative:paragraph;z-index:-397" coordorigin="8200,310" coordsize="147,0">
            <v:shape style="position:absolute;left:8200;top:310;width:147;height:0" coordorigin="8200,310" coordsize="147,0" path="m8200,310l8348,310e" filled="f" stroked="t" strokeweight="0.5062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99"/>
          <w:position w:val="-9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41" w:lineRule="atLeast" w:line="240"/>
        <w:ind w:left="305" w:right="-3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8"/>
        <w:ind w:right="-55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kin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20"/>
        <w:ind w:left="173"/>
      </w:pPr>
      <w:r>
        <w:br w:type="column"/>
      </w:r>
      <w:r>
        <w:rPr>
          <w:rFonts w:cs="Times New Roman" w:hAnsi="Times New Roman" w:eastAsia="Times New Roman" w:ascii="Times New Roman"/>
          <w:w w:val="99"/>
          <w:position w:val="-2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30"/>
          <w:w w:val="100"/>
          <w:position w:val="-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4"/>
          <w:szCs w:val="14"/>
        </w:rPr>
        <w:t>   </w:t>
      </w:r>
      <w:r>
        <w:rPr>
          <w:rFonts w:cs="Times New Roman" w:hAnsi="Times New Roman" w:eastAsia="Times New Roman" w:ascii="Times New Roman"/>
          <w:spacing w:val="25"/>
          <w:w w:val="100"/>
          <w:position w:val="8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-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2"/>
          <w:szCs w:val="22"/>
        </w:rPr>
        <w:t>det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00"/>
        <w:sectPr>
          <w:type w:val="continuous"/>
          <w:pgSz w:w="11920" w:h="16840"/>
          <w:pgMar w:top="1560" w:bottom="280" w:left="1680" w:right="1020"/>
          <w:cols w:num="3" w:equalWidth="off">
            <w:col w:w="4558" w:space="1276"/>
            <w:col w:w="533" w:space="174"/>
            <w:col w:w="2679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 w:lineRule="exact" w:line="240"/>
        <w:ind w:left="305" w:right="-37"/>
      </w:pP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305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JI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305" w:right="-38" w:firstLine="720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" w:lineRule="exact" w:line="240"/>
        <w:ind w:left="305" w:right="-3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140"/>
      </w:pPr>
      <w:r>
        <w:br w:type="column"/>
      </w:r>
      <w:r>
        <w:rPr>
          <w:rFonts w:cs="Times New Roman" w:hAnsi="Times New Roman" w:eastAsia="Times New Roman" w:ascii="Times New Roman"/>
          <w:b/>
          <w:spacing w:val="0"/>
          <w:w w:val="100"/>
          <w:position w:val="2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2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2"/>
          <w:sz w:val="22"/>
          <w:szCs w:val="22"/>
        </w:rPr>
        <w:t>rh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2"/>
          <w:sz w:val="22"/>
          <w:szCs w:val="22"/>
        </w:rPr>
        <w:t>ungan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2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2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2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2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283" w:right="76"/>
        <w:sectPr>
          <w:type w:val="continuous"/>
          <w:pgSz w:w="11920" w:h="16840"/>
          <w:pgMar w:top="1560" w:bottom="280" w:left="1680" w:right="1020"/>
          <w:cols w:num="2" w:equalWidth="off">
            <w:col w:w="4560" w:space="281"/>
            <w:col w:w="4379"/>
          </w:cols>
        </w:sectPr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sudu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ponen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sudu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pasang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uah.</w:t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0" w:footer="834" w:top="1560" w:bottom="280" w:left="1680" w:right="1020"/>
          <w:pgSz w:w="11920" w:h="16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7"/>
        <w:ind w:left="305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aya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yang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kan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3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3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3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3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3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588" w:right="-40" w:firstLine="437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).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right="74"/>
        <w:sectPr>
          <w:type w:val="continuous"/>
          <w:pgSz w:w="11920" w:h="16840"/>
          <w:pgMar w:top="1560" w:bottom="280" w:left="1680" w:right="1020"/>
          <w:cols w:num="2" w:equalWidth="off">
            <w:col w:w="4560" w:space="280"/>
            <w:col w:w="4380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aupun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sesu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ecep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an.</w:t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588" w:right="-55"/>
      </w:pPr>
      <w:r>
        <w:rPr>
          <w:rFonts w:cs="Times New Roman" w:hAnsi="Times New Roman" w:eastAsia="Times New Roman" w:ascii="Times New Roman"/>
          <w:spacing w:val="0"/>
          <w:w w:val="100"/>
          <w:position w:val="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otor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lineRule="exact" w:line="380"/>
        <w:ind w:right="-79"/>
      </w:pPr>
      <w:r>
        <w:br w:type="column"/>
      </w:r>
      <w:r>
        <w:rPr>
          <w:rFonts w:cs="Times New Roman" w:hAnsi="Times New Roman" w:eastAsia="Times New Roman" w:ascii="Times New Roman"/>
          <w:w w:val="99"/>
          <w:position w:val="1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4"/>
          <w:szCs w:val="24"/>
          <w:u w:val="single" w:color="000000"/>
        </w:rPr>
        <w:t>1</w:t>
      </w:r>
      <w:r>
        <w:rPr>
          <w:rFonts w:cs="Times New Roman" w:hAnsi="Times New Roman" w:eastAsia="Times New Roman" w:ascii="Times New Roman"/>
          <w:spacing w:val="-10"/>
          <w:w w:val="100"/>
          <w:position w:val="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-5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31"/>
          <w:w w:val="100"/>
          <w:position w:val="-5"/>
          <w:sz w:val="24"/>
          <w:szCs w:val="24"/>
        </w:rPr>
        <w:t> </w:t>
      </w:r>
      <w:r>
        <w:rPr>
          <w:rFonts w:cs="Symbol" w:hAnsi="Symbol" w:eastAsia="Symbol" w:ascii="Symbol"/>
          <w:i/>
          <w:spacing w:val="11"/>
          <w:w w:val="100"/>
          <w:position w:val="-5"/>
          <w:sz w:val="25"/>
          <w:szCs w:val="25"/>
        </w:rPr>
        <w:t>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0"/>
          <w:w w:val="100"/>
          <w:position w:val="-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0"/>
          <w:w w:val="100"/>
          <w:position w:val="-5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-5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5"/>
          <w:sz w:val="25"/>
          <w:szCs w:val="25"/>
        </w:rPr>
        <w:t>V</w:t>
      </w:r>
      <w:r>
        <w:rPr>
          <w:rFonts w:cs="Times New Roman" w:hAnsi="Times New Roman" w:eastAsia="Times New Roman" w:ascii="Times New Roman"/>
          <w:i/>
          <w:spacing w:val="7"/>
          <w:w w:val="100"/>
          <w:position w:val="-5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00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right="-58"/>
      </w:pPr>
      <w:r>
        <w:rPr>
          <w:rFonts w:cs="Times New Roman" w:hAnsi="Times New Roman" w:eastAsia="Times New Roman" w:ascii="Times New Roman"/>
          <w:w w:val="9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5"/>
          <w:szCs w:val="25"/>
        </w:rPr>
        <w:t>Cp</w:t>
      </w:r>
      <w:r>
        <w:rPr>
          <w:rFonts w:cs="Times New Roman" w:hAnsi="Times New Roman" w:eastAsia="Times New Roman" w:ascii="Times New Roman"/>
          <w:i/>
          <w:spacing w:val="8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det</w:t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00"/>
        <w:sectPr>
          <w:type w:val="continuous"/>
          <w:pgSz w:w="11920" w:h="16840"/>
          <w:pgMar w:top="1560" w:bottom="280" w:left="1680" w:right="1020"/>
          <w:cols w:num="4" w:equalWidth="off">
            <w:col w:w="1195" w:space="170"/>
            <w:col w:w="990" w:space="32"/>
            <w:col w:w="1115" w:space="1338"/>
            <w:col w:w="4380"/>
          </w:cols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3"/>
          <w:sz w:val="22"/>
          <w:szCs w:val="22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20"/>
        <w:ind w:left="58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e)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588" w:right="-5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588"/>
      </w:pP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(1985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,3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266" w:right="748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Mene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ukan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aya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kan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99"/>
          <w:position w:val="-3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99"/>
          <w:position w:val="-3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99"/>
          <w:position w:val="-3"/>
          <w:sz w:val="14"/>
          <w:szCs w:val="1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20"/>
        <w:ind w:left="526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25" w:right="-50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588" w:right="-5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otor</w:t>
      </w:r>
      <w:r>
        <w:rPr>
          <w:rFonts w:cs="Times New Roman" w:hAnsi="Times New Roman" w:eastAsia="Times New Roman" w:ascii="Times New Roman"/>
          <w:spacing w:val="28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upa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k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588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position w:val="-2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4"/>
          <w:szCs w:val="1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),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position w:val="-2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4"/>
          <w:szCs w:val="1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4"/>
          <w:szCs w:val="1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position w:val="-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4"/>
          <w:szCs w:val="14"/>
        </w:rPr>
        <w:t>ot</w:t>
      </w:r>
      <w:r>
        <w:rPr>
          <w:rFonts w:cs="Times New Roman" w:hAnsi="Times New Roman" w:eastAsia="Times New Roman" w:ascii="Times New Roman"/>
          <w:spacing w:val="2"/>
          <w:w w:val="100"/>
          <w:position w:val="-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position w:val="-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lineRule="exact" w:line="380"/>
        <w:ind w:left="588"/>
      </w:pPr>
      <w:r>
        <w:rPr>
          <w:rFonts w:cs="Times New Roman" w:hAnsi="Times New Roman" w:eastAsia="Times New Roman" w:ascii="Times New Roman"/>
          <w:spacing w:val="2"/>
          <w:position w:val="-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position w:val="-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position w:val="-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position w:val="-6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-1"/>
          <w:position w:val="-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position w:val="-6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position w:val="-6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-2"/>
          <w:position w:val="-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position w:val="-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position w:val="-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position w:val="-6"/>
          <w:sz w:val="22"/>
          <w:szCs w:val="22"/>
        </w:rPr>
        <w:t>has</w:t>
      </w:r>
      <w:r>
        <w:rPr>
          <w:rFonts w:cs="Times New Roman" w:hAnsi="Times New Roman" w:eastAsia="Times New Roman" w:ascii="Times New Roman"/>
          <w:spacing w:val="-1"/>
          <w:position w:val="-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position w:val="-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position w:val="-6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position w:val="-6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position w:val="-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position w:val="-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position w:val="-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position w:val="-6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spacing w:val="0"/>
          <w:position w:val="-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7"/>
          <w:position w:val="-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7"/>
          <w:w w:val="95"/>
          <w:position w:val="8"/>
          <w:sz w:val="25"/>
          <w:szCs w:val="25"/>
        </w:rPr>
      </w:r>
      <w:r>
        <w:rPr>
          <w:rFonts w:cs="Times New Roman" w:hAnsi="Times New Roman" w:eastAsia="Times New Roman" w:ascii="Times New Roman"/>
          <w:i/>
          <w:spacing w:val="-5"/>
          <w:w w:val="95"/>
          <w:position w:val="8"/>
          <w:sz w:val="25"/>
          <w:szCs w:val="25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95"/>
          <w:position w:val="8"/>
          <w:sz w:val="25"/>
          <w:szCs w:val="25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23"/>
          <w:w w:val="87"/>
          <w:position w:val="8"/>
          <w:sz w:val="25"/>
          <w:szCs w:val="25"/>
          <w:u w:val="single" w:color="000000"/>
        </w:rPr>
        <w:t>P</w:t>
      </w:r>
      <w:r>
        <w:rPr>
          <w:rFonts w:cs="Times New Roman" w:hAnsi="Times New Roman" w:eastAsia="Times New Roman" w:ascii="Times New Roman"/>
          <w:i/>
          <w:spacing w:val="-23"/>
          <w:w w:val="87"/>
          <w:position w:val="8"/>
          <w:sz w:val="25"/>
          <w:szCs w:val="25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23"/>
          <w:w w:val="87"/>
          <w:position w:val="8"/>
          <w:sz w:val="25"/>
          <w:szCs w:val="25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6"/>
          <w:position w:val="2"/>
          <w:sz w:val="14"/>
          <w:szCs w:val="14"/>
          <w:u w:val="single" w:color="000000"/>
        </w:rPr>
        <w:t>mek</w:t>
      </w:r>
      <w:r>
        <w:rPr>
          <w:rFonts w:cs="Times New Roman" w:hAnsi="Times New Roman" w:eastAsia="Times New Roman" w:ascii="Times New Roman"/>
          <w:i/>
          <w:spacing w:val="0"/>
          <w:w w:val="106"/>
          <w:position w:val="2"/>
          <w:sz w:val="14"/>
          <w:szCs w:val="1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99"/>
          <w:position w:val="2"/>
          <w:sz w:val="14"/>
          <w:szCs w:val="1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1"/>
          <w:w w:val="100"/>
          <w:position w:val="2"/>
          <w:sz w:val="14"/>
          <w:szCs w:val="1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1"/>
          <w:w w:val="100"/>
          <w:position w:val="2"/>
          <w:sz w:val="14"/>
          <w:szCs w:val="1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5"/>
          <w:szCs w:val="25"/>
        </w:rPr>
        <w:jc w:val="left"/>
        <w:spacing w:lineRule="exact" w:line="220"/>
        <w:ind w:left="2974"/>
      </w:pPr>
      <w:r>
        <w:rPr>
          <w:rFonts w:cs="Times New Roman" w:hAnsi="Times New Roman" w:eastAsia="Times New Roman" w:ascii="Times New Roman"/>
          <w:spacing w:val="-12"/>
          <w:w w:val="99"/>
          <w:position w:val="1"/>
          <w:sz w:val="24"/>
          <w:szCs w:val="24"/>
        </w:rPr>
        <w:t>2</w:t>
      </w:r>
      <w:r>
        <w:rPr>
          <w:rFonts w:cs="Symbol" w:hAnsi="Symbol" w:eastAsia="Symbol" w:ascii="Symbol"/>
          <w:i/>
          <w:spacing w:val="0"/>
          <w:w w:val="95"/>
          <w:position w:val="1"/>
          <w:sz w:val="25"/>
          <w:szCs w:val="25"/>
        </w:rPr>
        <w:t></w:t>
      </w:r>
      <w:r>
        <w:rPr>
          <w:rFonts w:cs="Times New Roman" w:hAnsi="Times New Roman" w:eastAsia="Times New Roman" w:ascii="Times New Roman"/>
          <w:i/>
          <w:spacing w:val="-37"/>
          <w:w w:val="100"/>
          <w:position w:val="1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position w:val="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5"/>
          <w:szCs w:val="25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58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5" w:lineRule="exact" w:line="240"/>
        <w:ind w:left="588" w:right="-3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Sedan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dapat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-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sp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-2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3"/>
          <w:w w:val="8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12"/>
          <w:w w:val="85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96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96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right="135" w:firstLine="823"/>
      </w:pPr>
      <w:r>
        <w:br w:type="column"/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n: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(2)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180"/>
        <w:sectPr>
          <w:type w:val="continuous"/>
          <w:pgSz w:w="11920" w:h="16840"/>
          <w:pgMar w:top="1560" w:bottom="280" w:left="1680" w:right="1020"/>
          <w:cols w:num="2" w:equalWidth="off">
            <w:col w:w="4557" w:space="284"/>
            <w:col w:w="4379"/>
          </w:cols>
        </w:sectPr>
      </w:pPr>
      <w:r>
        <w:rPr>
          <w:rFonts w:cs="Times New Roman" w:hAnsi="Times New Roman" w:eastAsia="Times New Roman" w:ascii="Times New Roman"/>
          <w:spacing w:val="-4"/>
          <w:w w:val="100"/>
          <w:position w:val="-5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-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-5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position w:val="-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9"/>
          <w:w w:val="100"/>
          <w:position w:val="-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spacing w:val="-2"/>
          <w:w w:val="100"/>
          <w:position w:val="-5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position w:val="-5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-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42"/>
          <w:w w:val="100"/>
          <w:position w:val="-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5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position w:val="-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position w:val="-5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position w:val="-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5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-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42"/>
          <w:w w:val="100"/>
          <w:position w:val="-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581" w:right="-59"/>
      </w:pPr>
      <w:r>
        <w:rPr>
          <w:rFonts w:cs="Times New Roman" w:hAnsi="Times New Roman" w:eastAsia="Times New Roman" w:ascii="Times New Roman"/>
          <w:i/>
          <w:w w:val="96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i/>
          <w:spacing w:val="-24"/>
          <w:w w:val="100"/>
          <w:sz w:val="23"/>
          <w:szCs w:val="23"/>
        </w:rPr>
        <w:t> </w:t>
      </w:r>
      <w:r>
        <w:rPr>
          <w:rFonts w:cs="Symbol" w:hAnsi="Symbol" w:eastAsia="Symbol" w:ascii="Symbol"/>
          <w:i/>
          <w:spacing w:val="0"/>
          <w:w w:val="100"/>
          <w:sz w:val="25"/>
          <w:szCs w:val="25"/>
        </w:rPr>
        <w:t></w:t>
      </w:r>
      <w:r>
        <w:rPr>
          <w:rFonts w:cs="Times New Roman" w:hAnsi="Times New Roman" w:eastAsia="Times New Roman" w:ascii="Times New Roman"/>
          <w:i/>
          <w:spacing w:val="-11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=</w:t>
      </w:r>
    </w:p>
    <w:p>
      <w:pPr>
        <w:rPr>
          <w:rFonts w:cs="Times New Roman" w:hAnsi="Times New Roman" w:eastAsia="Times New Roman" w:ascii="Times New Roman"/>
          <w:sz w:val="25"/>
          <w:szCs w:val="25"/>
        </w:rPr>
        <w:jc w:val="center"/>
        <w:spacing w:lineRule="exact" w:line="260"/>
        <w:ind w:left="-39" w:right="-39"/>
      </w:pPr>
      <w:r>
        <w:br w:type="column"/>
      </w:r>
      <w:r>
        <w:rPr>
          <w:rFonts w:cs="Times New Roman" w:hAnsi="Times New Roman" w:eastAsia="Times New Roman" w:ascii="Times New Roman"/>
          <w:w w:val="99"/>
          <w:sz w:val="24"/>
          <w:szCs w:val="24"/>
        </w:rPr>
      </w:r>
      <w:r>
        <w:rPr>
          <w:rFonts w:cs="Times New Roman" w:hAnsi="Times New Roman" w:eastAsia="Times New Roman" w:ascii="Times New Roman"/>
          <w:w w:val="99"/>
          <w:sz w:val="24"/>
          <w:szCs w:val="24"/>
          <w:u w:val="single" w:color="000000"/>
        </w:rPr>
        <w:t>2</w:t>
      </w:r>
      <w:r>
        <w:rPr>
          <w:rFonts w:cs="Times New Roman" w:hAnsi="Times New Roman" w:eastAsia="Times New Roman" w:ascii="Times New Roman"/>
          <w:w w:val="9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26"/>
          <w:w w:val="99"/>
          <w:sz w:val="24"/>
          <w:szCs w:val="24"/>
          <w:u w:val="single" w:color="000000"/>
        </w:rPr>
        <w:t>.</w:t>
      </w:r>
      <w:r>
        <w:rPr>
          <w:rFonts w:cs="Times New Roman" w:hAnsi="Times New Roman" w:eastAsia="Times New Roman" w:ascii="Times New Roman"/>
          <w:spacing w:val="-26"/>
          <w:w w:val="9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26"/>
          <w:w w:val="99"/>
          <w:sz w:val="24"/>
          <w:szCs w:val="24"/>
          <w:u w:val="single" w:color="000000"/>
        </w:rPr>
      </w:r>
      <w:r>
        <w:rPr>
          <w:rFonts w:cs="Symbol" w:hAnsi="Symbol" w:eastAsia="Symbol" w:ascii="Symbol"/>
          <w:i/>
          <w:spacing w:val="0"/>
          <w:w w:val="95"/>
          <w:sz w:val="25"/>
          <w:szCs w:val="25"/>
          <w:u w:val="single" w:color="000000"/>
        </w:rPr>
        <w:t></w:t>
      </w:r>
      <w:r>
        <w:rPr>
          <w:rFonts w:cs="Symbol" w:hAnsi="Symbol" w:eastAsia="Symbol" w:ascii="Symbol"/>
          <w:i/>
          <w:spacing w:val="0"/>
          <w:w w:val="95"/>
          <w:sz w:val="25"/>
          <w:szCs w:val="25"/>
          <w:u w:val="single" w:color="000000"/>
        </w:rPr>
      </w:r>
      <w:r>
        <w:rPr>
          <w:rFonts w:cs="Symbol" w:hAnsi="Symbol" w:eastAsia="Symbol" w:ascii="Symbol"/>
          <w:i/>
          <w:spacing w:val="0"/>
          <w:w w:val="95"/>
          <w:sz w:val="25"/>
          <w:szCs w:val="25"/>
        </w:rPr>
      </w:r>
      <w:r>
        <w:rPr>
          <w:rFonts w:cs="Symbol" w:hAnsi="Symbol" w:eastAsia="Symbol" w:ascii="Symbol"/>
          <w:i/>
          <w:spacing w:val="0"/>
          <w:w w:val="95"/>
          <w:sz w:val="25"/>
          <w:szCs w:val="25"/>
        </w:rPr>
      </w:r>
      <w:r>
        <w:rPr>
          <w:rFonts w:cs="Times New Roman" w:hAnsi="Times New Roman" w:eastAsia="Times New Roman" w:ascii="Times New Roman"/>
          <w:i/>
          <w:spacing w:val="-36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spacing w:val="-36"/>
          <w:w w:val="99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  <w:u w:val="single" w:color="000000"/>
        </w:rPr>
        <w:t>.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7"/>
          <w:w w:val="104"/>
          <w:sz w:val="25"/>
          <w:szCs w:val="25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7"/>
          <w:w w:val="104"/>
          <w:sz w:val="25"/>
          <w:szCs w:val="25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7"/>
          <w:w w:val="104"/>
          <w:sz w:val="25"/>
          <w:szCs w:val="25"/>
          <w:u w:val="single" w:color="000000"/>
        </w:rPr>
      </w:r>
      <w:r>
        <w:rPr>
          <w:rFonts w:cs="Times New Roman" w:hAnsi="Times New Roman" w:eastAsia="Times New Roman" w:ascii="Times New Roman"/>
          <w:spacing w:val="-7"/>
          <w:w w:val="99"/>
          <w:sz w:val="24"/>
          <w:szCs w:val="24"/>
          <w:u w:val="single" w:color="000000"/>
        </w:rPr>
        <w:t>.</w:t>
      </w:r>
      <w:r>
        <w:rPr>
          <w:rFonts w:cs="Times New Roman" w:hAnsi="Times New Roman" w:eastAsia="Times New Roman" w:ascii="Times New Roman"/>
          <w:spacing w:val="-7"/>
          <w:w w:val="9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7"/>
          <w:w w:val="9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95"/>
          <w:sz w:val="25"/>
          <w:szCs w:val="25"/>
          <w:u w:val="single" w:color="00000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95"/>
          <w:sz w:val="25"/>
          <w:szCs w:val="25"/>
        </w:rPr>
      </w:r>
      <w:r>
        <w:rPr>
          <w:rFonts w:cs="Times New Roman" w:hAnsi="Times New Roman" w:eastAsia="Times New Roman" w:ascii="Times New Roman"/>
          <w:spacing w:val="0"/>
          <w:w w:val="100"/>
          <w:sz w:val="25"/>
          <w:szCs w:val="25"/>
        </w:rPr>
      </w:r>
    </w:p>
    <w:p>
      <w:pPr>
        <w:rPr>
          <w:rFonts w:cs="Times New Roman" w:hAnsi="Times New Roman" w:eastAsia="Times New Roman" w:ascii="Times New Roman"/>
          <w:sz w:val="25"/>
          <w:szCs w:val="25"/>
        </w:rPr>
        <w:jc w:val="center"/>
        <w:spacing w:before="55" w:lineRule="exact" w:line="260"/>
        <w:ind w:left="203" w:right="233"/>
      </w:pPr>
      <w:r>
        <w:rPr>
          <w:rFonts w:cs="Times New Roman" w:hAnsi="Times New Roman" w:eastAsia="Times New Roman" w:ascii="Times New Roman"/>
          <w:i/>
          <w:spacing w:val="0"/>
          <w:w w:val="113"/>
          <w:position w:val="-1"/>
          <w:sz w:val="25"/>
          <w:szCs w:val="25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5"/>
          <w:szCs w:val="25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63" w:lineRule="exact" w:line="240"/>
        <w:ind w:right="137"/>
        <w:sectPr>
          <w:type w:val="continuous"/>
          <w:pgSz w:w="11920" w:h="16840"/>
          <w:pgMar w:top="1560" w:bottom="280" w:left="1680" w:right="1020"/>
          <w:cols w:num="3" w:equalWidth="off">
            <w:col w:w="1130" w:space="110"/>
            <w:col w:w="688" w:space="2914"/>
            <w:col w:w="4378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lineRule="exact" w:line="280"/>
        <w:ind w:left="584" w:right="-39"/>
      </w:pPr>
      <w:r>
        <w:rPr>
          <w:rFonts w:cs="Symbol" w:hAnsi="Symbol" w:eastAsia="Symbol" w:ascii="Symbol"/>
          <w:i/>
          <w:spacing w:val="0"/>
          <w:w w:val="100"/>
          <w:sz w:val="25"/>
          <w:szCs w:val="25"/>
        </w:rPr>
        <w:t></w:t>
      </w:r>
      <w:r>
        <w:rPr>
          <w:rFonts w:cs="Times New Roman" w:hAnsi="Times New Roman" w:eastAsia="Times New Roman" w:ascii="Times New Roman"/>
          <w:i/>
          <w:spacing w:val="-11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=pe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ecep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-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eed</w:t>
      </w:r>
      <w:r>
        <w:rPr>
          <w:rFonts w:cs="Times New Roman" w:hAnsi="Times New Roman" w:eastAsia="Times New Roman" w:ascii="Times New Roman"/>
          <w:i/>
          <w:spacing w:val="-2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0"/>
          <w:w w:val="8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12"/>
          <w:w w:val="85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96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96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96"/>
          <w:sz w:val="23"/>
          <w:szCs w:val="23"/>
        </w:rPr>
        <w:t>o)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right"/>
        <w:spacing w:before="1"/>
        <w:ind w:right="28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(1985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13)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912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</w:p>
    <w:p>
      <w:pPr>
        <w:rPr>
          <w:rFonts w:cs="Times New Roman" w:hAnsi="Times New Roman" w:eastAsia="Times New Roman" w:ascii="Times New Roman"/>
          <w:sz w:val="25"/>
          <w:szCs w:val="25"/>
        </w:rPr>
        <w:jc w:val="right"/>
        <w:spacing w:lineRule="exact" w:line="200"/>
        <w:ind w:right="220"/>
      </w:pPr>
      <w:r>
        <w:pict>
          <v:group style="position:absolute;margin-left:277.995pt;margin-top:16.24pt;width:27.4312pt;height:0pt;mso-position-horizontal-relative:page;mso-position-vertical-relative:paragraph;z-index:-396" coordorigin="5560,325" coordsize="549,0">
            <v:shape style="position:absolute;left:5560;top:325;width:549;height:0" coordorigin="5560,325" coordsize="549,0" path="m5560,325l6109,325e" filled="f" stroked="t" strokeweight="0.49875pt" strokecolor="#000000">
              <v:path arrowok="t"/>
            </v:shape>
            <w10:wrap type="none"/>
          </v:group>
        </w:pict>
      </w:r>
      <w:r>
        <w:rPr>
          <w:rFonts w:cs="Symbol" w:hAnsi="Symbol" w:eastAsia="Symbol" w:ascii="Symbol"/>
          <w:i/>
          <w:spacing w:val="7"/>
          <w:w w:val="95"/>
          <w:position w:val="-7"/>
          <w:sz w:val="25"/>
          <w:szCs w:val="25"/>
        </w:rPr>
        <w:t></w:t>
      </w:r>
      <w:r>
        <w:rPr>
          <w:rFonts w:cs="Times New Roman" w:hAnsi="Times New Roman" w:eastAsia="Times New Roman" w:ascii="Times New Roman"/>
          <w:spacing w:val="-30"/>
          <w:w w:val="99"/>
          <w:position w:val="-7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13"/>
          <w:position w:val="-7"/>
          <w:sz w:val="25"/>
          <w:szCs w:val="25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5"/>
          <w:szCs w:val="25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20"/>
        <w:ind w:right="142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(4)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right="137"/>
        <w:sectPr>
          <w:type w:val="continuous"/>
          <w:pgSz w:w="11920" w:h="16840"/>
          <w:pgMar w:top="1560" w:bottom="280" w:left="1680" w:right="1020"/>
          <w:cols w:num="2" w:equalWidth="off">
            <w:col w:w="4542" w:space="298"/>
            <w:col w:w="4380"/>
          </w:cols>
        </w:sectPr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20"/>
        <w:ind w:left="588" w:right="-5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=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right"/>
        <w:spacing w:lineRule="exact" w:line="180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5"/>
          <w:szCs w:val="25"/>
        </w:rPr>
        <w:jc w:val="left"/>
        <w:spacing w:lineRule="exact" w:line="220"/>
      </w:pPr>
      <w:r>
        <w:rPr>
          <w:rFonts w:cs="Times New Roman" w:hAnsi="Times New Roman" w:eastAsia="Times New Roman" w:ascii="Times New Roman"/>
          <w:w w:val="99"/>
          <w:position w:val="1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26"/>
          <w:w w:val="99"/>
          <w:position w:val="1"/>
          <w:sz w:val="24"/>
          <w:szCs w:val="24"/>
        </w:rPr>
        <w:t>.</w:t>
      </w:r>
      <w:r>
        <w:rPr>
          <w:rFonts w:cs="Symbol" w:hAnsi="Symbol" w:eastAsia="Symbol" w:ascii="Symbol"/>
          <w:i/>
          <w:spacing w:val="0"/>
          <w:w w:val="95"/>
          <w:position w:val="1"/>
          <w:sz w:val="25"/>
          <w:szCs w:val="25"/>
        </w:rPr>
        <w:t></w:t>
      </w:r>
      <w:r>
        <w:rPr>
          <w:rFonts w:cs="Times New Roman" w:hAnsi="Times New Roman" w:eastAsia="Times New Roman" w:ascii="Times New Roman"/>
          <w:i/>
          <w:spacing w:val="-37"/>
          <w:w w:val="100"/>
          <w:position w:val="1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4"/>
          <w:position w:val="1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5"/>
          <w:szCs w:val="25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20"/>
      </w:pPr>
      <w:r>
        <w:br w:type="column"/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00"/>
        <w:sectPr>
          <w:type w:val="continuous"/>
          <w:pgSz w:w="11920" w:h="16840"/>
          <w:pgMar w:top="1560" w:bottom="280" w:left="1680" w:right="1020"/>
          <w:cols w:num="3" w:equalWidth="off">
            <w:col w:w="3783" w:space="113"/>
            <w:col w:w="644" w:space="301"/>
            <w:col w:w="4379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4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-4"/>
          <w:w w:val="100"/>
          <w:position w:val="-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7"/>
          <w:w w:val="100"/>
          <w:position w:val="-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position w:val="-4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2"/>
          <w:szCs w:val="22"/>
        </w:rPr>
        <w:t>usun</w:t>
      </w:r>
      <w:r>
        <w:rPr>
          <w:rFonts w:cs="Times New Roman" w:hAnsi="Times New Roman" w:eastAsia="Times New Roman" w:ascii="Times New Roman"/>
          <w:spacing w:val="1"/>
          <w:w w:val="100"/>
          <w:position w:val="-4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3"/>
          <w:w w:val="100"/>
          <w:position w:val="-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4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-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3"/>
          <w:w w:val="100"/>
          <w:position w:val="-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4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position w:val="-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-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2"/>
          <w:szCs w:val="22"/>
        </w:rPr>
        <w:t>pon</w:t>
      </w:r>
      <w:r>
        <w:rPr>
          <w:rFonts w:cs="Times New Roman" w:hAnsi="Times New Roman" w:eastAsia="Times New Roman" w:ascii="Times New Roman"/>
          <w:spacing w:val="1"/>
          <w:w w:val="100"/>
          <w:position w:val="-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4"/>
          <w:w w:val="100"/>
          <w:position w:val="-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-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20"/>
        <w:ind w:left="1025" w:right="-4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305" w:right="-3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dapat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dapat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aat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(1)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(2)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bak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dapat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305" w:right="-34" w:firstLine="72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guna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an,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ena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udah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1"/>
        <w:ind w:right="137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4" w:lineRule="auto" w:line="236"/>
        <w:ind w:right="72" w:firstLine="720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dapun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sasa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abup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(pe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6"/>
          <w:sz w:val="23"/>
          <w:szCs w:val="23"/>
        </w:rPr>
        <w:t>pen</w:t>
      </w:r>
      <w:r>
        <w:rPr>
          <w:rFonts w:cs="Times New Roman" w:hAnsi="Times New Roman" w:eastAsia="Times New Roman" w:ascii="Times New Roman"/>
          <w:i/>
          <w:spacing w:val="-2"/>
          <w:w w:val="9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13"/>
          <w:w w:val="8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12"/>
          <w:w w:val="85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92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i/>
          <w:spacing w:val="12"/>
          <w:w w:val="9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96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9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9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11"/>
          <w:w w:val="95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12"/>
          <w:w w:val="95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95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spacing w:val="11"/>
          <w:w w:val="95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95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-8"/>
          <w:w w:val="9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1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1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right="1277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4.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SIL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720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right="8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bM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right="84"/>
        <w:sectPr>
          <w:type w:val="continuous"/>
          <w:pgSz w:w="11920" w:h="16840"/>
          <w:pgMar w:top="1560" w:bottom="280" w:left="1680" w:right="1020"/>
          <w:cols w:num="2" w:equalWidth="off">
            <w:col w:w="4560" w:space="281"/>
            <w:col w:w="4379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ah: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1)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0" w:footer="834" w:top="1560" w:bottom="280" w:left="1680" w:right="860"/>
          <w:pgSz w:w="11920" w:h="16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307" w:right="-3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Jabon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(3)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hus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bon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 w:lineRule="exact" w:line="240"/>
        <w:ind w:left="307" w:right="-35" w:firstLine="72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307" w:right="-2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apan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eh: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307" w:right="-3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(1)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bak,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sesu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an,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dapat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sasa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bon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4)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ecepa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sudah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dapat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ccu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ay,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73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307" w:right="-3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bMd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auto" w:line="291"/>
        <w:ind w:left="350" w:right="2051"/>
      </w:pP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313131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313131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313131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313131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313131"/>
          <w:spacing w:val="-3"/>
          <w:w w:val="100"/>
          <w:sz w:val="18"/>
          <w:szCs w:val="18"/>
        </w:rPr>
        <w:t>w</w:t>
      </w:r>
      <w:r>
        <w:rPr>
          <w:rFonts w:cs="Arial" w:hAnsi="Arial" w:eastAsia="Arial" w:ascii="Arial"/>
          <w:color w:val="313131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      </w:t>
      </w:r>
      <w:r>
        <w:rPr>
          <w:rFonts w:cs="Arial" w:hAnsi="Arial" w:eastAsia="Arial" w:ascii="Arial"/>
          <w:color w:val="313131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313131"/>
          <w:spacing w:val="0"/>
          <w:w w:val="100"/>
          <w:position w:val="-4"/>
          <w:sz w:val="18"/>
          <w:szCs w:val="18"/>
        </w:rPr>
        <w:t>:</w:t>
      </w:r>
      <w:r>
        <w:rPr>
          <w:rFonts w:cs="Arial" w:hAnsi="Arial" w:eastAsia="Arial" w:ascii="Arial"/>
          <w:i/>
          <w:color w:val="313131"/>
          <w:spacing w:val="1"/>
          <w:w w:val="100"/>
          <w:position w:val="-4"/>
          <w:sz w:val="18"/>
          <w:szCs w:val="18"/>
        </w:rPr>
        <w:t> </w:t>
      </w:r>
      <w:r>
        <w:rPr>
          <w:rFonts w:cs="Arial" w:hAnsi="Arial" w:eastAsia="Arial" w:ascii="Arial"/>
          <w:i/>
          <w:color w:val="313131"/>
          <w:spacing w:val="1"/>
          <w:w w:val="100"/>
          <w:position w:val="-4"/>
          <w:sz w:val="18"/>
          <w:szCs w:val="18"/>
        </w:rPr>
        <w:t>3</w:t>
      </w:r>
      <w:r>
        <w:rPr>
          <w:rFonts w:cs="Arial" w:hAnsi="Arial" w:eastAsia="Arial" w:ascii="Arial"/>
          <w:i/>
          <w:color w:val="313131"/>
          <w:spacing w:val="1"/>
          <w:w w:val="100"/>
          <w:position w:val="-4"/>
          <w:sz w:val="18"/>
          <w:szCs w:val="18"/>
        </w:rPr>
        <w:t>0</w:t>
      </w:r>
      <w:r>
        <w:rPr>
          <w:rFonts w:cs="Arial" w:hAnsi="Arial" w:eastAsia="Arial" w:ascii="Arial"/>
          <w:i/>
          <w:color w:val="313131"/>
          <w:spacing w:val="-2"/>
          <w:w w:val="100"/>
          <w:position w:val="-4"/>
          <w:sz w:val="18"/>
          <w:szCs w:val="18"/>
        </w:rPr>
        <w:t>0</w:t>
      </w:r>
      <w:r>
        <w:rPr>
          <w:rFonts w:cs="Arial" w:hAnsi="Arial" w:eastAsia="Arial" w:ascii="Arial"/>
          <w:i/>
          <w:color w:val="313131"/>
          <w:spacing w:val="0"/>
          <w:w w:val="100"/>
          <w:position w:val="-4"/>
          <w:sz w:val="18"/>
          <w:szCs w:val="18"/>
        </w:rPr>
        <w:t>W</w:t>
      </w:r>
      <w:r>
        <w:rPr>
          <w:rFonts w:cs="Arial" w:hAnsi="Arial" w:eastAsia="Arial" w:ascii="Arial"/>
          <w:i/>
          <w:color w:val="313131"/>
          <w:spacing w:val="0"/>
          <w:w w:val="100"/>
          <w:position w:val="-4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position w:val="0"/>
          <w:sz w:val="18"/>
          <w:szCs w:val="18"/>
        </w:rPr>
        <w:t>R</w:t>
      </w:r>
      <w:r>
        <w:rPr>
          <w:rFonts w:cs="Arial" w:hAnsi="Arial" w:eastAsia="Arial" w:ascii="Arial"/>
          <w:color w:val="313131"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313131"/>
          <w:spacing w:val="0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color w:val="313131"/>
          <w:spacing w:val="1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position w:val="0"/>
          <w:sz w:val="18"/>
          <w:szCs w:val="18"/>
        </w:rPr>
        <w:t>d</w:t>
      </w:r>
      <w:r>
        <w:rPr>
          <w:rFonts w:cs="Arial" w:hAnsi="Arial" w:eastAsia="Arial" w:ascii="Arial"/>
          <w:color w:val="313131"/>
          <w:spacing w:val="2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position w:val="0"/>
          <w:sz w:val="18"/>
          <w:szCs w:val="18"/>
        </w:rPr>
        <w:t>DC</w:t>
      </w:r>
      <w:r>
        <w:rPr>
          <w:rFonts w:cs="Arial" w:hAnsi="Arial" w:eastAsia="Arial" w:ascii="Arial"/>
          <w:color w:val="313131"/>
          <w:spacing w:val="0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-1"/>
          <w:w w:val="100"/>
          <w:position w:val="0"/>
          <w:sz w:val="18"/>
          <w:szCs w:val="18"/>
        </w:rPr>
        <w:t>v</w:t>
      </w:r>
      <w:r>
        <w:rPr>
          <w:rFonts w:cs="Arial" w:hAnsi="Arial" w:eastAsia="Arial" w:ascii="Arial"/>
          <w:color w:val="313131"/>
          <w:spacing w:val="1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color w:val="313131"/>
          <w:spacing w:val="1"/>
          <w:w w:val="100"/>
          <w:position w:val="0"/>
          <w:sz w:val="18"/>
          <w:szCs w:val="18"/>
        </w:rPr>
        <w:t>l</w:t>
      </w:r>
      <w:r>
        <w:rPr>
          <w:rFonts w:cs="Arial" w:hAnsi="Arial" w:eastAsia="Arial" w:ascii="Arial"/>
          <w:color w:val="313131"/>
          <w:spacing w:val="-2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color w:val="313131"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313131"/>
          <w:spacing w:val="0"/>
          <w:w w:val="100"/>
          <w:position w:val="0"/>
          <w:sz w:val="18"/>
          <w:szCs w:val="18"/>
        </w:rPr>
        <w:t>g</w:t>
      </w:r>
      <w:r>
        <w:rPr>
          <w:rFonts w:cs="Arial" w:hAnsi="Arial" w:eastAsia="Arial" w:ascii="Arial"/>
          <w:color w:val="313131"/>
          <w:spacing w:val="2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i/>
          <w:color w:val="313131"/>
          <w:spacing w:val="0"/>
          <w:w w:val="100"/>
          <w:position w:val="-4"/>
          <w:sz w:val="18"/>
          <w:szCs w:val="18"/>
        </w:rPr>
        <w:t>:</w:t>
      </w:r>
      <w:r>
        <w:rPr>
          <w:rFonts w:cs="Arial" w:hAnsi="Arial" w:eastAsia="Arial" w:ascii="Arial"/>
          <w:i/>
          <w:color w:val="313131"/>
          <w:spacing w:val="1"/>
          <w:w w:val="100"/>
          <w:position w:val="-4"/>
          <w:sz w:val="18"/>
          <w:szCs w:val="18"/>
        </w:rPr>
        <w:t> </w:t>
      </w:r>
      <w:r>
        <w:rPr>
          <w:rFonts w:cs="Arial" w:hAnsi="Arial" w:eastAsia="Arial" w:ascii="Arial"/>
          <w:i/>
          <w:color w:val="313131"/>
          <w:spacing w:val="0"/>
          <w:w w:val="100"/>
          <w:position w:val="-4"/>
          <w:sz w:val="18"/>
          <w:szCs w:val="18"/>
        </w:rPr>
        <w:t>DC</w:t>
      </w:r>
      <w:r>
        <w:rPr>
          <w:rFonts w:cs="Arial" w:hAnsi="Arial" w:eastAsia="Arial" w:ascii="Arial"/>
          <w:i/>
          <w:color w:val="313131"/>
          <w:spacing w:val="1"/>
          <w:w w:val="100"/>
          <w:position w:val="-4"/>
          <w:sz w:val="18"/>
          <w:szCs w:val="18"/>
        </w:rPr>
        <w:t> </w:t>
      </w:r>
      <w:r>
        <w:rPr>
          <w:rFonts w:cs="Arial" w:hAnsi="Arial" w:eastAsia="Arial" w:ascii="Arial"/>
          <w:i/>
          <w:color w:val="313131"/>
          <w:spacing w:val="1"/>
          <w:w w:val="100"/>
          <w:position w:val="-4"/>
          <w:sz w:val="18"/>
          <w:szCs w:val="18"/>
        </w:rPr>
        <w:t>1</w:t>
      </w:r>
      <w:r>
        <w:rPr>
          <w:rFonts w:cs="Arial" w:hAnsi="Arial" w:eastAsia="Arial" w:ascii="Arial"/>
          <w:i/>
          <w:color w:val="313131"/>
          <w:spacing w:val="1"/>
          <w:w w:val="100"/>
          <w:position w:val="-4"/>
          <w:sz w:val="18"/>
          <w:szCs w:val="18"/>
        </w:rPr>
        <w:t>2</w:t>
      </w:r>
      <w:r>
        <w:rPr>
          <w:rFonts w:cs="Arial" w:hAnsi="Arial" w:eastAsia="Arial" w:ascii="Arial"/>
          <w:i/>
          <w:color w:val="313131"/>
          <w:spacing w:val="0"/>
          <w:w w:val="100"/>
          <w:position w:val="-4"/>
          <w:sz w:val="18"/>
          <w:szCs w:val="18"/>
        </w:rPr>
        <w:t>V</w:t>
      </w:r>
      <w:r>
        <w:rPr>
          <w:rFonts w:cs="Arial" w:hAnsi="Arial" w:eastAsia="Arial" w:ascii="Arial"/>
          <w:i/>
          <w:color w:val="313131"/>
          <w:spacing w:val="0"/>
          <w:w w:val="100"/>
          <w:position w:val="-4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position w:val="0"/>
          <w:sz w:val="18"/>
          <w:szCs w:val="18"/>
        </w:rPr>
        <w:t>R</w:t>
      </w:r>
      <w:r>
        <w:rPr>
          <w:rFonts w:cs="Arial" w:hAnsi="Arial" w:eastAsia="Arial" w:ascii="Arial"/>
          <w:color w:val="313131"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313131"/>
          <w:spacing w:val="0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color w:val="313131"/>
          <w:spacing w:val="1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position w:val="0"/>
          <w:sz w:val="18"/>
          <w:szCs w:val="18"/>
        </w:rPr>
        <w:t>d</w:t>
      </w:r>
      <w:r>
        <w:rPr>
          <w:rFonts w:cs="Arial" w:hAnsi="Arial" w:eastAsia="Arial" w:ascii="Arial"/>
          <w:color w:val="313131"/>
          <w:spacing w:val="-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1"/>
          <w:w w:val="100"/>
          <w:position w:val="0"/>
          <w:sz w:val="18"/>
          <w:szCs w:val="18"/>
        </w:rPr>
        <w:t>c</w:t>
      </w:r>
      <w:r>
        <w:rPr>
          <w:rFonts w:cs="Arial" w:hAnsi="Arial" w:eastAsia="Arial" w:ascii="Arial"/>
          <w:color w:val="313131"/>
          <w:spacing w:val="1"/>
          <w:w w:val="100"/>
          <w:position w:val="0"/>
          <w:sz w:val="18"/>
          <w:szCs w:val="18"/>
        </w:rPr>
        <w:t>u</w:t>
      </w:r>
      <w:r>
        <w:rPr>
          <w:rFonts w:cs="Arial" w:hAnsi="Arial" w:eastAsia="Arial" w:ascii="Arial"/>
          <w:color w:val="313131"/>
          <w:spacing w:val="0"/>
          <w:w w:val="100"/>
          <w:position w:val="0"/>
          <w:sz w:val="18"/>
          <w:szCs w:val="18"/>
        </w:rPr>
        <w:t>rr</w:t>
      </w:r>
      <w:r>
        <w:rPr>
          <w:rFonts w:cs="Arial" w:hAnsi="Arial" w:eastAsia="Arial" w:ascii="Arial"/>
          <w:color w:val="313131"/>
          <w:spacing w:val="-2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color w:val="313131"/>
          <w:spacing w:val="1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color w:val="313131"/>
          <w:spacing w:val="0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color w:val="313131"/>
          <w:spacing w:val="0"/>
          <w:w w:val="100"/>
          <w:position w:val="0"/>
          <w:sz w:val="18"/>
          <w:szCs w:val="18"/>
        </w:rPr>
        <w:t>     </w:t>
      </w:r>
      <w:r>
        <w:rPr>
          <w:rFonts w:cs="Arial" w:hAnsi="Arial" w:eastAsia="Arial" w:ascii="Arial"/>
          <w:color w:val="313131"/>
          <w:spacing w:val="2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i/>
          <w:color w:val="313131"/>
          <w:spacing w:val="0"/>
          <w:w w:val="100"/>
          <w:position w:val="-4"/>
          <w:sz w:val="18"/>
          <w:szCs w:val="18"/>
        </w:rPr>
        <w:t>:</w:t>
      </w:r>
      <w:r>
        <w:rPr>
          <w:rFonts w:cs="Arial" w:hAnsi="Arial" w:eastAsia="Arial" w:ascii="Arial"/>
          <w:i/>
          <w:color w:val="313131"/>
          <w:spacing w:val="1"/>
          <w:w w:val="100"/>
          <w:position w:val="-4"/>
          <w:sz w:val="18"/>
          <w:szCs w:val="18"/>
        </w:rPr>
        <w:t> </w:t>
      </w:r>
      <w:r>
        <w:rPr>
          <w:rFonts w:cs="Arial" w:hAnsi="Arial" w:eastAsia="Arial" w:ascii="Arial"/>
          <w:i/>
          <w:color w:val="313131"/>
          <w:spacing w:val="1"/>
          <w:w w:val="100"/>
          <w:position w:val="-4"/>
          <w:sz w:val="18"/>
          <w:szCs w:val="18"/>
        </w:rPr>
        <w:t>2</w:t>
      </w:r>
      <w:r>
        <w:rPr>
          <w:rFonts w:cs="Arial" w:hAnsi="Arial" w:eastAsia="Arial" w:ascii="Arial"/>
          <w:i/>
          <w:color w:val="313131"/>
          <w:spacing w:val="1"/>
          <w:w w:val="100"/>
          <w:position w:val="-4"/>
          <w:sz w:val="18"/>
          <w:szCs w:val="18"/>
        </w:rPr>
        <w:t>5</w:t>
      </w:r>
      <w:r>
        <w:rPr>
          <w:rFonts w:cs="Arial" w:hAnsi="Arial" w:eastAsia="Arial" w:ascii="Arial"/>
          <w:i/>
          <w:color w:val="313131"/>
          <w:spacing w:val="0"/>
          <w:w w:val="100"/>
          <w:position w:val="-4"/>
          <w:sz w:val="18"/>
          <w:szCs w:val="18"/>
        </w:rPr>
        <w:t>A</w:t>
      </w:r>
      <w:r>
        <w:rPr>
          <w:rFonts w:cs="Arial" w:hAnsi="Arial" w:eastAsia="Arial" w:ascii="Arial"/>
          <w:i/>
          <w:color w:val="313131"/>
          <w:spacing w:val="0"/>
          <w:w w:val="100"/>
          <w:position w:val="-4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position w:val="0"/>
          <w:sz w:val="18"/>
          <w:szCs w:val="18"/>
        </w:rPr>
        <w:t>R</w:t>
      </w:r>
      <w:r>
        <w:rPr>
          <w:rFonts w:cs="Arial" w:hAnsi="Arial" w:eastAsia="Arial" w:ascii="Arial"/>
          <w:color w:val="313131"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313131"/>
          <w:spacing w:val="0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color w:val="313131"/>
          <w:spacing w:val="1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position w:val="0"/>
          <w:sz w:val="18"/>
          <w:szCs w:val="18"/>
        </w:rPr>
        <w:t>d</w:t>
      </w:r>
      <w:r>
        <w:rPr>
          <w:rFonts w:cs="Arial" w:hAnsi="Arial" w:eastAsia="Arial" w:ascii="Arial"/>
          <w:color w:val="313131"/>
          <w:spacing w:val="-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1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color w:val="313131"/>
          <w:spacing w:val="1"/>
          <w:w w:val="100"/>
          <w:position w:val="0"/>
          <w:sz w:val="18"/>
          <w:szCs w:val="18"/>
        </w:rPr>
        <w:t>p</w:t>
      </w:r>
      <w:r>
        <w:rPr>
          <w:rFonts w:cs="Arial" w:hAnsi="Arial" w:eastAsia="Arial" w:ascii="Arial"/>
          <w:color w:val="313131"/>
          <w:spacing w:val="-2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color w:val="313131"/>
          <w:spacing w:val="1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position w:val="0"/>
          <w:sz w:val="18"/>
          <w:szCs w:val="18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position w:val="0"/>
          <w:sz w:val="18"/>
          <w:szCs w:val="18"/>
        </w:rPr>
        <w:t>      </w:t>
      </w:r>
      <w:r>
        <w:rPr>
          <w:rFonts w:cs="Arial" w:hAnsi="Arial" w:eastAsia="Arial" w:ascii="Arial"/>
          <w:color w:val="313131"/>
          <w:spacing w:val="22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i/>
          <w:color w:val="313131"/>
          <w:spacing w:val="0"/>
          <w:w w:val="100"/>
          <w:position w:val="-4"/>
          <w:sz w:val="18"/>
          <w:szCs w:val="18"/>
        </w:rPr>
        <w:t>:</w:t>
      </w:r>
      <w:r>
        <w:rPr>
          <w:rFonts w:cs="Arial" w:hAnsi="Arial" w:eastAsia="Arial" w:ascii="Arial"/>
          <w:i/>
          <w:color w:val="313131"/>
          <w:spacing w:val="1"/>
          <w:w w:val="100"/>
          <w:position w:val="-4"/>
          <w:sz w:val="18"/>
          <w:szCs w:val="18"/>
        </w:rPr>
        <w:t> </w:t>
      </w:r>
      <w:r>
        <w:rPr>
          <w:rFonts w:cs="Arial" w:hAnsi="Arial" w:eastAsia="Arial" w:ascii="Arial"/>
          <w:i/>
          <w:color w:val="313131"/>
          <w:spacing w:val="1"/>
          <w:w w:val="100"/>
          <w:position w:val="-4"/>
          <w:sz w:val="18"/>
          <w:szCs w:val="18"/>
        </w:rPr>
        <w:t>9</w:t>
      </w:r>
      <w:r>
        <w:rPr>
          <w:rFonts w:cs="Arial" w:hAnsi="Arial" w:eastAsia="Arial" w:ascii="Arial"/>
          <w:i/>
          <w:color w:val="313131"/>
          <w:spacing w:val="1"/>
          <w:w w:val="100"/>
          <w:position w:val="-4"/>
          <w:sz w:val="18"/>
          <w:szCs w:val="18"/>
        </w:rPr>
        <w:t>0</w:t>
      </w:r>
      <w:r>
        <w:rPr>
          <w:rFonts w:cs="Arial" w:hAnsi="Arial" w:eastAsia="Arial" w:ascii="Arial"/>
          <w:i/>
          <w:color w:val="313131"/>
          <w:spacing w:val="1"/>
          <w:w w:val="100"/>
          <w:position w:val="-4"/>
          <w:sz w:val="18"/>
          <w:szCs w:val="18"/>
        </w:rPr>
        <w:t>0</w:t>
      </w:r>
      <w:r>
        <w:rPr>
          <w:rFonts w:cs="Arial" w:hAnsi="Arial" w:eastAsia="Arial" w:ascii="Arial"/>
          <w:i/>
          <w:color w:val="313131"/>
          <w:spacing w:val="-2"/>
          <w:w w:val="100"/>
          <w:position w:val="-4"/>
          <w:sz w:val="18"/>
          <w:szCs w:val="18"/>
        </w:rPr>
        <w:t>r</w:t>
      </w:r>
      <w:r>
        <w:rPr>
          <w:rFonts w:cs="Arial" w:hAnsi="Arial" w:eastAsia="Arial" w:ascii="Arial"/>
          <w:i/>
          <w:color w:val="313131"/>
          <w:spacing w:val="0"/>
          <w:w w:val="100"/>
          <w:position w:val="-4"/>
          <w:sz w:val="18"/>
          <w:szCs w:val="18"/>
        </w:rPr>
        <w:t>/m</w:t>
      </w:r>
      <w:r>
        <w:rPr>
          <w:rFonts w:cs="Arial" w:hAnsi="Arial" w:eastAsia="Arial" w:ascii="Arial"/>
          <w:i/>
          <w:color w:val="313131"/>
          <w:spacing w:val="0"/>
          <w:w w:val="100"/>
          <w:position w:val="-4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-3"/>
          <w:w w:val="100"/>
          <w:position w:val="0"/>
          <w:sz w:val="18"/>
          <w:szCs w:val="18"/>
        </w:rPr>
        <w:t>M</w:t>
      </w:r>
      <w:r>
        <w:rPr>
          <w:rFonts w:cs="Arial" w:hAnsi="Arial" w:eastAsia="Arial" w:ascii="Arial"/>
          <w:color w:val="313131"/>
          <w:spacing w:val="3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313131"/>
          <w:spacing w:val="0"/>
          <w:w w:val="100"/>
          <w:position w:val="0"/>
          <w:sz w:val="18"/>
          <w:szCs w:val="18"/>
        </w:rPr>
        <w:t>x</w:t>
      </w:r>
      <w:r>
        <w:rPr>
          <w:rFonts w:cs="Arial" w:hAnsi="Arial" w:eastAsia="Arial" w:ascii="Arial"/>
          <w:color w:val="313131"/>
          <w:spacing w:val="-3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1"/>
          <w:w w:val="100"/>
          <w:position w:val="0"/>
          <w:sz w:val="18"/>
          <w:szCs w:val="18"/>
        </w:rPr>
        <w:t>p</w:t>
      </w:r>
      <w:r>
        <w:rPr>
          <w:rFonts w:cs="Arial" w:hAnsi="Arial" w:eastAsia="Arial" w:ascii="Arial"/>
          <w:color w:val="313131"/>
          <w:spacing w:val="3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color w:val="313131"/>
          <w:spacing w:val="-3"/>
          <w:w w:val="100"/>
          <w:position w:val="0"/>
          <w:sz w:val="18"/>
          <w:szCs w:val="18"/>
        </w:rPr>
        <w:t>w</w:t>
      </w:r>
      <w:r>
        <w:rPr>
          <w:rFonts w:cs="Arial" w:hAnsi="Arial" w:eastAsia="Arial" w:ascii="Arial"/>
          <w:color w:val="313131"/>
          <w:spacing w:val="1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position w:val="0"/>
          <w:sz w:val="18"/>
          <w:szCs w:val="18"/>
        </w:rPr>
        <w:t>r</w:t>
      </w:r>
      <w:r>
        <w:rPr>
          <w:rFonts w:cs="Arial" w:hAnsi="Arial" w:eastAsia="Arial" w:ascii="Arial"/>
          <w:color w:val="313131"/>
          <w:spacing w:val="0"/>
          <w:w w:val="100"/>
          <w:position w:val="0"/>
          <w:sz w:val="18"/>
          <w:szCs w:val="18"/>
        </w:rPr>
        <w:t>         </w:t>
      </w:r>
      <w:r>
        <w:rPr>
          <w:rFonts w:cs="Arial" w:hAnsi="Arial" w:eastAsia="Arial" w:ascii="Arial"/>
          <w:color w:val="313131"/>
          <w:spacing w:val="15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i/>
          <w:color w:val="313131"/>
          <w:spacing w:val="0"/>
          <w:w w:val="100"/>
          <w:position w:val="-4"/>
          <w:sz w:val="18"/>
          <w:szCs w:val="18"/>
        </w:rPr>
        <w:t>:</w:t>
      </w:r>
      <w:r>
        <w:rPr>
          <w:rFonts w:cs="Arial" w:hAnsi="Arial" w:eastAsia="Arial" w:ascii="Arial"/>
          <w:i/>
          <w:color w:val="313131"/>
          <w:spacing w:val="1"/>
          <w:w w:val="100"/>
          <w:position w:val="-4"/>
          <w:sz w:val="18"/>
          <w:szCs w:val="18"/>
        </w:rPr>
        <w:t> </w:t>
      </w:r>
      <w:r>
        <w:rPr>
          <w:rFonts w:cs="Arial" w:hAnsi="Arial" w:eastAsia="Arial" w:ascii="Arial"/>
          <w:i/>
          <w:color w:val="313131"/>
          <w:spacing w:val="1"/>
          <w:w w:val="100"/>
          <w:position w:val="-4"/>
          <w:sz w:val="18"/>
          <w:szCs w:val="18"/>
        </w:rPr>
        <w:t>3</w:t>
      </w:r>
      <w:r>
        <w:rPr>
          <w:rFonts w:cs="Arial" w:hAnsi="Arial" w:eastAsia="Arial" w:ascii="Arial"/>
          <w:i/>
          <w:color w:val="313131"/>
          <w:spacing w:val="1"/>
          <w:w w:val="100"/>
          <w:position w:val="-4"/>
          <w:sz w:val="18"/>
          <w:szCs w:val="18"/>
        </w:rPr>
        <w:t>5</w:t>
      </w:r>
      <w:r>
        <w:rPr>
          <w:rFonts w:cs="Arial" w:hAnsi="Arial" w:eastAsia="Arial" w:ascii="Arial"/>
          <w:i/>
          <w:color w:val="313131"/>
          <w:spacing w:val="-2"/>
          <w:w w:val="100"/>
          <w:position w:val="-4"/>
          <w:sz w:val="18"/>
          <w:szCs w:val="18"/>
        </w:rPr>
        <w:t>0</w:t>
      </w:r>
      <w:r>
        <w:rPr>
          <w:rFonts w:cs="Arial" w:hAnsi="Arial" w:eastAsia="Arial" w:ascii="Arial"/>
          <w:i/>
          <w:color w:val="313131"/>
          <w:spacing w:val="0"/>
          <w:w w:val="100"/>
          <w:position w:val="-4"/>
          <w:sz w:val="18"/>
          <w:szCs w:val="18"/>
        </w:rPr>
        <w:t>W</w:t>
      </w:r>
      <w:r>
        <w:rPr>
          <w:rFonts w:cs="Arial" w:hAnsi="Arial" w:eastAsia="Arial" w:ascii="Arial"/>
          <w:i/>
          <w:color w:val="313131"/>
          <w:spacing w:val="0"/>
          <w:w w:val="100"/>
          <w:position w:val="-4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position w:val="0"/>
          <w:sz w:val="18"/>
          <w:szCs w:val="18"/>
        </w:rPr>
        <w:t>St</w:t>
      </w:r>
      <w:r>
        <w:rPr>
          <w:rFonts w:cs="Arial" w:hAnsi="Arial" w:eastAsia="Arial" w:ascii="Arial"/>
          <w:color w:val="313131"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313131"/>
          <w:spacing w:val="0"/>
          <w:w w:val="100"/>
          <w:position w:val="0"/>
          <w:sz w:val="18"/>
          <w:szCs w:val="18"/>
        </w:rPr>
        <w:t>rt</w:t>
      </w:r>
      <w:r>
        <w:rPr>
          <w:rFonts w:cs="Arial" w:hAnsi="Arial" w:eastAsia="Arial" w:ascii="Arial"/>
          <w:color w:val="313131"/>
          <w:spacing w:val="1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313131"/>
          <w:spacing w:val="-2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color w:val="313131"/>
          <w:spacing w:val="0"/>
          <w:w w:val="100"/>
          <w:position w:val="0"/>
          <w:sz w:val="18"/>
          <w:szCs w:val="18"/>
        </w:rPr>
        <w:t>g</w:t>
      </w:r>
      <w:r>
        <w:rPr>
          <w:rFonts w:cs="Arial" w:hAnsi="Arial" w:eastAsia="Arial" w:ascii="Arial"/>
          <w:color w:val="313131"/>
          <w:spacing w:val="2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-3"/>
          <w:w w:val="100"/>
          <w:position w:val="0"/>
          <w:sz w:val="18"/>
          <w:szCs w:val="18"/>
        </w:rPr>
        <w:t>w</w:t>
      </w:r>
      <w:r>
        <w:rPr>
          <w:rFonts w:cs="Arial" w:hAnsi="Arial" w:eastAsia="Arial" w:ascii="Arial"/>
          <w:color w:val="313131"/>
          <w:spacing w:val="1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313131"/>
          <w:spacing w:val="1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color w:val="313131"/>
          <w:spacing w:val="0"/>
          <w:w w:val="100"/>
          <w:position w:val="0"/>
          <w:sz w:val="18"/>
          <w:szCs w:val="18"/>
        </w:rPr>
        <w:t>d</w:t>
      </w:r>
      <w:r>
        <w:rPr>
          <w:rFonts w:cs="Arial" w:hAnsi="Arial" w:eastAsia="Arial" w:ascii="Arial"/>
          <w:color w:val="313131"/>
          <w:spacing w:val="2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-1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color w:val="313131"/>
          <w:spacing w:val="1"/>
          <w:w w:val="100"/>
          <w:position w:val="0"/>
          <w:sz w:val="18"/>
          <w:szCs w:val="18"/>
        </w:rPr>
        <w:t>p</w:t>
      </w:r>
      <w:r>
        <w:rPr>
          <w:rFonts w:cs="Arial" w:hAnsi="Arial" w:eastAsia="Arial" w:ascii="Arial"/>
          <w:color w:val="313131"/>
          <w:spacing w:val="10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i/>
          <w:color w:val="313131"/>
          <w:spacing w:val="0"/>
          <w:w w:val="100"/>
          <w:position w:val="-4"/>
          <w:sz w:val="18"/>
          <w:szCs w:val="18"/>
        </w:rPr>
        <w:t>:</w:t>
      </w:r>
      <w:r>
        <w:rPr>
          <w:rFonts w:cs="Arial" w:hAnsi="Arial" w:eastAsia="Arial" w:ascii="Arial"/>
          <w:i/>
          <w:color w:val="313131"/>
          <w:spacing w:val="1"/>
          <w:w w:val="100"/>
          <w:position w:val="-4"/>
          <w:sz w:val="18"/>
          <w:szCs w:val="18"/>
        </w:rPr>
        <w:t> </w:t>
      </w:r>
      <w:r>
        <w:rPr>
          <w:rFonts w:cs="Arial" w:hAnsi="Arial" w:eastAsia="Arial" w:ascii="Arial"/>
          <w:i/>
          <w:color w:val="313131"/>
          <w:spacing w:val="1"/>
          <w:w w:val="100"/>
          <w:position w:val="-4"/>
          <w:sz w:val="18"/>
          <w:szCs w:val="18"/>
        </w:rPr>
        <w:t>2</w:t>
      </w:r>
      <w:r>
        <w:rPr>
          <w:rFonts w:cs="Arial" w:hAnsi="Arial" w:eastAsia="Arial" w:ascii="Arial"/>
          <w:i/>
          <w:color w:val="313131"/>
          <w:spacing w:val="-1"/>
          <w:w w:val="100"/>
          <w:position w:val="-4"/>
          <w:sz w:val="18"/>
          <w:szCs w:val="18"/>
        </w:rPr>
        <w:t>m</w:t>
      </w:r>
      <w:r>
        <w:rPr>
          <w:rFonts w:cs="Arial" w:hAnsi="Arial" w:eastAsia="Arial" w:ascii="Arial"/>
          <w:i/>
          <w:color w:val="313131"/>
          <w:spacing w:val="0"/>
          <w:w w:val="100"/>
          <w:position w:val="-4"/>
          <w:sz w:val="18"/>
          <w:szCs w:val="18"/>
        </w:rPr>
        <w:t>/s</w:t>
      </w:r>
      <w:r>
        <w:rPr>
          <w:rFonts w:cs="Arial" w:hAnsi="Arial" w:eastAsia="Arial" w:ascii="Arial"/>
          <w:i/>
          <w:color w:val="313131"/>
          <w:spacing w:val="0"/>
          <w:w w:val="100"/>
          <w:position w:val="-4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position w:val="0"/>
          <w:sz w:val="18"/>
          <w:szCs w:val="18"/>
        </w:rPr>
        <w:t>C</w:t>
      </w:r>
      <w:r>
        <w:rPr>
          <w:rFonts w:cs="Arial" w:hAnsi="Arial" w:eastAsia="Arial" w:ascii="Arial"/>
          <w:color w:val="313131"/>
          <w:spacing w:val="1"/>
          <w:w w:val="100"/>
          <w:position w:val="0"/>
          <w:sz w:val="18"/>
          <w:szCs w:val="18"/>
        </w:rPr>
        <w:t>u</w:t>
      </w:r>
      <w:r>
        <w:rPr>
          <w:rFonts w:cs="Arial" w:hAnsi="Arial" w:eastAsia="Arial" w:ascii="Arial"/>
          <w:color w:val="313131"/>
          <w:spacing w:val="1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color w:val="313131"/>
          <w:spacing w:val="0"/>
          <w:w w:val="100"/>
          <w:position w:val="0"/>
          <w:sz w:val="18"/>
          <w:szCs w:val="18"/>
        </w:rPr>
        <w:t>-</w:t>
      </w:r>
      <w:r>
        <w:rPr>
          <w:rFonts w:cs="Arial" w:hAnsi="Arial" w:eastAsia="Arial" w:ascii="Arial"/>
          <w:color w:val="313131"/>
          <w:spacing w:val="1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313131"/>
          <w:spacing w:val="0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color w:val="313131"/>
          <w:spacing w:val="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-3"/>
          <w:w w:val="100"/>
          <w:position w:val="0"/>
          <w:sz w:val="18"/>
          <w:szCs w:val="18"/>
        </w:rPr>
        <w:t>w</w:t>
      </w:r>
      <w:r>
        <w:rPr>
          <w:rFonts w:cs="Arial" w:hAnsi="Arial" w:eastAsia="Arial" w:ascii="Arial"/>
          <w:color w:val="313131"/>
          <w:spacing w:val="1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313131"/>
          <w:spacing w:val="1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color w:val="313131"/>
          <w:spacing w:val="0"/>
          <w:w w:val="100"/>
          <w:position w:val="0"/>
          <w:sz w:val="18"/>
          <w:szCs w:val="18"/>
        </w:rPr>
        <w:t>d</w:t>
      </w:r>
      <w:r>
        <w:rPr>
          <w:rFonts w:cs="Arial" w:hAnsi="Arial" w:eastAsia="Arial" w:ascii="Arial"/>
          <w:color w:val="313131"/>
          <w:spacing w:val="-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1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color w:val="313131"/>
          <w:spacing w:val="1"/>
          <w:w w:val="100"/>
          <w:position w:val="0"/>
          <w:sz w:val="18"/>
          <w:szCs w:val="18"/>
        </w:rPr>
        <w:t>p</w:t>
      </w:r>
      <w:r>
        <w:rPr>
          <w:rFonts w:cs="Arial" w:hAnsi="Arial" w:eastAsia="Arial" w:ascii="Arial"/>
          <w:color w:val="313131"/>
          <w:spacing w:val="1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color w:val="313131"/>
          <w:spacing w:val="-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i/>
          <w:color w:val="313131"/>
          <w:spacing w:val="0"/>
          <w:w w:val="100"/>
          <w:position w:val="-4"/>
          <w:sz w:val="18"/>
          <w:szCs w:val="18"/>
        </w:rPr>
        <w:t>:</w:t>
      </w:r>
      <w:r>
        <w:rPr>
          <w:rFonts w:cs="Arial" w:hAnsi="Arial" w:eastAsia="Arial" w:ascii="Arial"/>
          <w:i/>
          <w:color w:val="313131"/>
          <w:spacing w:val="1"/>
          <w:w w:val="100"/>
          <w:position w:val="-4"/>
          <w:sz w:val="18"/>
          <w:szCs w:val="18"/>
        </w:rPr>
        <w:t> </w:t>
      </w:r>
      <w:r>
        <w:rPr>
          <w:rFonts w:cs="Arial" w:hAnsi="Arial" w:eastAsia="Arial" w:ascii="Arial"/>
          <w:i/>
          <w:color w:val="313131"/>
          <w:spacing w:val="1"/>
          <w:w w:val="100"/>
          <w:position w:val="-4"/>
          <w:sz w:val="18"/>
          <w:szCs w:val="18"/>
        </w:rPr>
        <w:t>3</w:t>
      </w:r>
      <w:r>
        <w:rPr>
          <w:rFonts w:cs="Arial" w:hAnsi="Arial" w:eastAsia="Arial" w:ascii="Arial"/>
          <w:i/>
          <w:color w:val="313131"/>
          <w:spacing w:val="-1"/>
          <w:w w:val="100"/>
          <w:position w:val="-4"/>
          <w:sz w:val="18"/>
          <w:szCs w:val="18"/>
        </w:rPr>
        <w:t>m</w:t>
      </w:r>
      <w:r>
        <w:rPr>
          <w:rFonts w:cs="Arial" w:hAnsi="Arial" w:eastAsia="Arial" w:ascii="Arial"/>
          <w:i/>
          <w:color w:val="313131"/>
          <w:spacing w:val="0"/>
          <w:w w:val="100"/>
          <w:position w:val="-4"/>
          <w:sz w:val="18"/>
          <w:szCs w:val="18"/>
        </w:rPr>
        <w:t>/s</w:t>
      </w:r>
      <w:r>
        <w:rPr>
          <w:rFonts w:cs="Arial" w:hAnsi="Arial" w:eastAsia="Arial" w:ascii="Arial"/>
          <w:i/>
          <w:color w:val="313131"/>
          <w:spacing w:val="0"/>
          <w:w w:val="100"/>
          <w:position w:val="-4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position w:val="0"/>
          <w:sz w:val="18"/>
          <w:szCs w:val="18"/>
        </w:rPr>
        <w:t>C</w:t>
      </w:r>
      <w:r>
        <w:rPr>
          <w:rFonts w:cs="Arial" w:hAnsi="Arial" w:eastAsia="Arial" w:ascii="Arial"/>
          <w:color w:val="313131"/>
          <w:spacing w:val="1"/>
          <w:w w:val="100"/>
          <w:position w:val="0"/>
          <w:sz w:val="18"/>
          <w:szCs w:val="18"/>
        </w:rPr>
        <w:t>u</w:t>
      </w:r>
      <w:r>
        <w:rPr>
          <w:rFonts w:cs="Arial" w:hAnsi="Arial" w:eastAsia="Arial" w:ascii="Arial"/>
          <w:color w:val="313131"/>
          <w:spacing w:val="1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color w:val="313131"/>
          <w:spacing w:val="0"/>
          <w:w w:val="100"/>
          <w:position w:val="0"/>
          <w:sz w:val="18"/>
          <w:szCs w:val="18"/>
        </w:rPr>
        <w:t>-</w:t>
      </w:r>
      <w:r>
        <w:rPr>
          <w:rFonts w:cs="Arial" w:hAnsi="Arial" w:eastAsia="Arial" w:ascii="Arial"/>
          <w:color w:val="313131"/>
          <w:spacing w:val="1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color w:val="313131"/>
          <w:spacing w:val="1"/>
          <w:w w:val="100"/>
          <w:position w:val="0"/>
          <w:sz w:val="18"/>
          <w:szCs w:val="18"/>
        </w:rPr>
        <w:t>u</w:t>
      </w:r>
      <w:r>
        <w:rPr>
          <w:rFonts w:cs="Arial" w:hAnsi="Arial" w:eastAsia="Arial" w:ascii="Arial"/>
          <w:color w:val="313131"/>
          <w:spacing w:val="0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color w:val="313131"/>
          <w:spacing w:val="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-3"/>
          <w:w w:val="100"/>
          <w:position w:val="0"/>
          <w:sz w:val="18"/>
          <w:szCs w:val="18"/>
        </w:rPr>
        <w:t>w</w:t>
      </w:r>
      <w:r>
        <w:rPr>
          <w:rFonts w:cs="Arial" w:hAnsi="Arial" w:eastAsia="Arial" w:ascii="Arial"/>
          <w:color w:val="313131"/>
          <w:spacing w:val="1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313131"/>
          <w:spacing w:val="1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color w:val="313131"/>
          <w:spacing w:val="0"/>
          <w:w w:val="100"/>
          <w:position w:val="0"/>
          <w:sz w:val="18"/>
          <w:szCs w:val="18"/>
        </w:rPr>
        <w:t>d</w:t>
      </w:r>
      <w:r>
        <w:rPr>
          <w:rFonts w:cs="Arial" w:hAnsi="Arial" w:eastAsia="Arial" w:ascii="Arial"/>
          <w:color w:val="313131"/>
          <w:spacing w:val="-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1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color w:val="313131"/>
          <w:spacing w:val="1"/>
          <w:w w:val="100"/>
          <w:position w:val="0"/>
          <w:sz w:val="18"/>
          <w:szCs w:val="18"/>
        </w:rPr>
        <w:t>p</w:t>
      </w:r>
      <w:r>
        <w:rPr>
          <w:rFonts w:cs="Arial" w:hAnsi="Arial" w:eastAsia="Arial" w:ascii="Arial"/>
          <w:color w:val="313131"/>
          <w:spacing w:val="0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color w:val="313131"/>
          <w:spacing w:val="-10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i/>
          <w:color w:val="313131"/>
          <w:spacing w:val="0"/>
          <w:w w:val="100"/>
          <w:position w:val="-4"/>
          <w:sz w:val="18"/>
          <w:szCs w:val="18"/>
        </w:rPr>
        <w:t>:</w:t>
      </w:r>
      <w:r>
        <w:rPr>
          <w:rFonts w:cs="Arial" w:hAnsi="Arial" w:eastAsia="Arial" w:ascii="Arial"/>
          <w:i/>
          <w:color w:val="313131"/>
          <w:spacing w:val="1"/>
          <w:w w:val="100"/>
          <w:position w:val="-4"/>
          <w:sz w:val="18"/>
          <w:szCs w:val="18"/>
        </w:rPr>
        <w:t> </w:t>
      </w:r>
      <w:r>
        <w:rPr>
          <w:rFonts w:cs="Arial" w:hAnsi="Arial" w:eastAsia="Arial" w:ascii="Arial"/>
          <w:i/>
          <w:color w:val="313131"/>
          <w:spacing w:val="1"/>
          <w:w w:val="100"/>
          <w:position w:val="-4"/>
          <w:sz w:val="18"/>
          <w:szCs w:val="18"/>
        </w:rPr>
        <w:t>1</w:t>
      </w:r>
      <w:r>
        <w:rPr>
          <w:rFonts w:cs="Arial" w:hAnsi="Arial" w:eastAsia="Arial" w:ascii="Arial"/>
          <w:i/>
          <w:color w:val="313131"/>
          <w:spacing w:val="1"/>
          <w:w w:val="100"/>
          <w:position w:val="-4"/>
          <w:sz w:val="18"/>
          <w:szCs w:val="18"/>
        </w:rPr>
        <w:t>5</w:t>
      </w:r>
      <w:r>
        <w:rPr>
          <w:rFonts w:cs="Arial" w:hAnsi="Arial" w:eastAsia="Arial" w:ascii="Arial"/>
          <w:i/>
          <w:color w:val="313131"/>
          <w:spacing w:val="-1"/>
          <w:w w:val="100"/>
          <w:position w:val="-4"/>
          <w:sz w:val="18"/>
          <w:szCs w:val="18"/>
        </w:rPr>
        <w:t>m</w:t>
      </w:r>
      <w:r>
        <w:rPr>
          <w:rFonts w:cs="Arial" w:hAnsi="Arial" w:eastAsia="Arial" w:ascii="Arial"/>
          <w:i/>
          <w:color w:val="313131"/>
          <w:spacing w:val="0"/>
          <w:w w:val="100"/>
          <w:position w:val="-4"/>
          <w:sz w:val="18"/>
          <w:szCs w:val="18"/>
        </w:rPr>
        <w:t>/s</w:t>
      </w:r>
      <w:r>
        <w:rPr>
          <w:rFonts w:cs="Arial" w:hAnsi="Arial" w:eastAsia="Arial" w:ascii="Arial"/>
          <w:i/>
          <w:color w:val="313131"/>
          <w:spacing w:val="0"/>
          <w:w w:val="100"/>
          <w:position w:val="-4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color w:val="313131"/>
          <w:spacing w:val="1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color w:val="313131"/>
          <w:spacing w:val="1"/>
          <w:w w:val="100"/>
          <w:position w:val="0"/>
          <w:sz w:val="18"/>
          <w:szCs w:val="18"/>
        </w:rPr>
        <w:t>c</w:t>
      </w:r>
      <w:r>
        <w:rPr>
          <w:rFonts w:cs="Arial" w:hAnsi="Arial" w:eastAsia="Arial" w:ascii="Arial"/>
          <w:color w:val="313131"/>
          <w:spacing w:val="1"/>
          <w:w w:val="100"/>
          <w:position w:val="0"/>
          <w:sz w:val="18"/>
          <w:szCs w:val="18"/>
        </w:rPr>
        <w:t>u</w:t>
      </w:r>
      <w:r>
        <w:rPr>
          <w:rFonts w:cs="Arial" w:hAnsi="Arial" w:eastAsia="Arial" w:ascii="Arial"/>
          <w:color w:val="313131"/>
          <w:spacing w:val="-2"/>
          <w:w w:val="100"/>
          <w:position w:val="0"/>
          <w:sz w:val="18"/>
          <w:szCs w:val="18"/>
        </w:rPr>
        <w:t>r</w:t>
      </w:r>
      <w:r>
        <w:rPr>
          <w:rFonts w:cs="Arial" w:hAnsi="Arial" w:eastAsia="Arial" w:ascii="Arial"/>
          <w:color w:val="313131"/>
          <w:spacing w:val="1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313131"/>
          <w:spacing w:val="0"/>
          <w:w w:val="100"/>
          <w:position w:val="0"/>
          <w:sz w:val="18"/>
          <w:szCs w:val="18"/>
        </w:rPr>
        <w:t>ty</w:t>
      </w:r>
      <w:r>
        <w:rPr>
          <w:rFonts w:cs="Arial" w:hAnsi="Arial" w:eastAsia="Arial" w:ascii="Arial"/>
          <w:color w:val="313131"/>
          <w:spacing w:val="0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-3"/>
          <w:w w:val="100"/>
          <w:position w:val="0"/>
          <w:sz w:val="18"/>
          <w:szCs w:val="18"/>
        </w:rPr>
        <w:t>w</w:t>
      </w:r>
      <w:r>
        <w:rPr>
          <w:rFonts w:cs="Arial" w:hAnsi="Arial" w:eastAsia="Arial" w:ascii="Arial"/>
          <w:color w:val="313131"/>
          <w:spacing w:val="1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313131"/>
          <w:spacing w:val="1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color w:val="313131"/>
          <w:spacing w:val="0"/>
          <w:w w:val="100"/>
          <w:position w:val="0"/>
          <w:sz w:val="18"/>
          <w:szCs w:val="18"/>
        </w:rPr>
        <w:t>d</w:t>
      </w:r>
      <w:r>
        <w:rPr>
          <w:rFonts w:cs="Arial" w:hAnsi="Arial" w:eastAsia="Arial" w:ascii="Arial"/>
          <w:color w:val="313131"/>
          <w:spacing w:val="2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1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color w:val="313131"/>
          <w:spacing w:val="0"/>
          <w:w w:val="100"/>
          <w:position w:val="0"/>
          <w:sz w:val="18"/>
          <w:szCs w:val="18"/>
        </w:rPr>
        <w:t>p</w:t>
      </w:r>
      <w:r>
        <w:rPr>
          <w:rFonts w:cs="Arial" w:hAnsi="Arial" w:eastAsia="Arial" w:ascii="Arial"/>
          <w:color w:val="313131"/>
          <w:spacing w:val="30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i/>
          <w:color w:val="313131"/>
          <w:spacing w:val="0"/>
          <w:w w:val="100"/>
          <w:position w:val="-4"/>
          <w:sz w:val="18"/>
          <w:szCs w:val="18"/>
        </w:rPr>
        <w:t>:</w:t>
      </w:r>
      <w:r>
        <w:rPr>
          <w:rFonts w:cs="Arial" w:hAnsi="Arial" w:eastAsia="Arial" w:ascii="Arial"/>
          <w:i/>
          <w:color w:val="313131"/>
          <w:spacing w:val="1"/>
          <w:w w:val="100"/>
          <w:position w:val="-4"/>
          <w:sz w:val="18"/>
          <w:szCs w:val="18"/>
        </w:rPr>
        <w:t> </w:t>
      </w:r>
      <w:r>
        <w:rPr>
          <w:rFonts w:cs="Arial" w:hAnsi="Arial" w:eastAsia="Arial" w:ascii="Arial"/>
          <w:i/>
          <w:color w:val="313131"/>
          <w:spacing w:val="1"/>
          <w:w w:val="100"/>
          <w:position w:val="-4"/>
          <w:sz w:val="18"/>
          <w:szCs w:val="18"/>
        </w:rPr>
        <w:t>4</w:t>
      </w:r>
      <w:r>
        <w:rPr>
          <w:rFonts w:cs="Arial" w:hAnsi="Arial" w:eastAsia="Arial" w:ascii="Arial"/>
          <w:i/>
          <w:color w:val="313131"/>
          <w:spacing w:val="1"/>
          <w:w w:val="100"/>
          <w:position w:val="-4"/>
          <w:sz w:val="18"/>
          <w:szCs w:val="18"/>
        </w:rPr>
        <w:t>0</w:t>
      </w:r>
      <w:r>
        <w:rPr>
          <w:rFonts w:cs="Arial" w:hAnsi="Arial" w:eastAsia="Arial" w:ascii="Arial"/>
          <w:i/>
          <w:color w:val="313131"/>
          <w:spacing w:val="-1"/>
          <w:w w:val="100"/>
          <w:position w:val="-4"/>
          <w:sz w:val="18"/>
          <w:szCs w:val="18"/>
        </w:rPr>
        <w:t>m</w:t>
      </w:r>
      <w:r>
        <w:rPr>
          <w:rFonts w:cs="Arial" w:hAnsi="Arial" w:eastAsia="Arial" w:ascii="Arial"/>
          <w:i/>
          <w:color w:val="313131"/>
          <w:spacing w:val="0"/>
          <w:w w:val="100"/>
          <w:position w:val="-4"/>
          <w:sz w:val="18"/>
          <w:szCs w:val="18"/>
        </w:rPr>
        <w:t>/s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1"/>
        <w:ind w:left="350" w:right="2043"/>
      </w:pPr>
      <w:r>
        <w:pict>
          <v:group style="position:absolute;margin-left:92.52pt;margin-top:-141.615pt;width:219.72pt;height:185.76pt;mso-position-horizontal-relative:page;mso-position-vertical-relative:paragraph;z-index:-394" coordorigin="1850,-2832" coordsize="4394,3715">
            <v:shape style="position:absolute;left:1961;top:-2832;width:4183;height:3701" coordorigin="1961,-2832" coordsize="4183,3701" path="m1968,869l1968,-2818,1978,-2825,6130,-2825,6144,-2832,1961,-2832,1968,869xe" filled="t" fillcolor="#000000" stroked="f">
              <v:path arrowok="t"/>
              <v:fill/>
            </v:shape>
            <v:shape style="position:absolute;left:1961;top:-2832;width:4183;height:3715" coordorigin="1961,-2832" coordsize="4183,3715" path="m6144,883l6144,-2832,6130,-2825,1978,-2825,1968,-2818,1968,869,1961,-2832,1961,883,6144,883,1978,876,1978,-2818,6137,-2818,6137,869,6130,876,6144,883xe" filled="t" fillcolor="#000000" stroked="f">
              <v:path arrowok="t"/>
              <v:fill/>
            </v:shape>
            <v:shape style="position:absolute;left:1978;top:-2818;width:4166;height:3701" coordorigin="1978,-2818" coordsize="4166,3701" path="m6137,-2818l6130,-2818,6130,869,1978,869,1978,876,6144,883,6130,876,6137,869,6137,-2818xe" filled="t" fillcolor="#000000" stroked="f">
              <v:path arrowok="t"/>
              <v:fill/>
            </v:shape>
            <v:shape type="#_x0000_t75" style="position:absolute;left:1850;top:-2751;width:4404;height:3545">
              <v:imagedata o:title="" r:id="rId5"/>
            </v:shape>
            <w10:wrap type="none"/>
          </v:group>
        </w:pic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313131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313131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313131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-3"/>
          <w:w w:val="100"/>
          <w:sz w:val="18"/>
          <w:szCs w:val="18"/>
        </w:rPr>
        <w:t>w</w:t>
      </w:r>
      <w:r>
        <w:rPr>
          <w:rFonts w:cs="Arial" w:hAnsi="Arial" w:eastAsia="Arial" w:ascii="Arial"/>
          <w:color w:val="313131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313131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313131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313131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313131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313131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313131"/>
          <w:spacing w:val="0"/>
          <w:w w:val="100"/>
          <w:position w:val="-4"/>
          <w:sz w:val="18"/>
          <w:szCs w:val="18"/>
        </w:rPr>
        <w:t>:</w:t>
      </w:r>
      <w:r>
        <w:rPr>
          <w:rFonts w:cs="Arial" w:hAnsi="Arial" w:eastAsia="Arial" w:ascii="Arial"/>
          <w:i/>
          <w:color w:val="313131"/>
          <w:spacing w:val="1"/>
          <w:w w:val="100"/>
          <w:position w:val="-4"/>
          <w:sz w:val="18"/>
          <w:szCs w:val="18"/>
        </w:rPr>
        <w:t> </w:t>
      </w:r>
      <w:r>
        <w:rPr>
          <w:rFonts w:cs="Arial" w:hAnsi="Arial" w:eastAsia="Arial" w:ascii="Arial"/>
          <w:i/>
          <w:color w:val="313131"/>
          <w:spacing w:val="1"/>
          <w:w w:val="100"/>
          <w:position w:val="-4"/>
          <w:sz w:val="18"/>
          <w:szCs w:val="18"/>
        </w:rPr>
        <w:t>1</w:t>
      </w:r>
      <w:r>
        <w:rPr>
          <w:rFonts w:cs="Arial" w:hAnsi="Arial" w:eastAsia="Arial" w:ascii="Arial"/>
          <w:i/>
          <w:color w:val="313131"/>
          <w:spacing w:val="1"/>
          <w:w w:val="100"/>
          <w:position w:val="-4"/>
          <w:sz w:val="18"/>
          <w:szCs w:val="18"/>
        </w:rPr>
        <w:t>2</w:t>
      </w:r>
      <w:r>
        <w:rPr>
          <w:rFonts w:cs="Arial" w:hAnsi="Arial" w:eastAsia="Arial" w:ascii="Arial"/>
          <w:i/>
          <w:color w:val="313131"/>
          <w:spacing w:val="0"/>
          <w:w w:val="100"/>
          <w:position w:val="-4"/>
          <w:sz w:val="18"/>
          <w:szCs w:val="18"/>
        </w:rPr>
        <w:t>.</w:t>
      </w:r>
      <w:r>
        <w:rPr>
          <w:rFonts w:cs="Arial" w:hAnsi="Arial" w:eastAsia="Arial" w:ascii="Arial"/>
          <w:i/>
          <w:color w:val="313131"/>
          <w:spacing w:val="1"/>
          <w:w w:val="100"/>
          <w:position w:val="-4"/>
          <w:sz w:val="18"/>
          <w:szCs w:val="18"/>
        </w:rPr>
        <w:t>5</w:t>
      </w:r>
      <w:r>
        <w:rPr>
          <w:rFonts w:cs="Arial" w:hAnsi="Arial" w:eastAsia="Arial" w:ascii="Arial"/>
          <w:i/>
          <w:color w:val="313131"/>
          <w:spacing w:val="-1"/>
          <w:w w:val="100"/>
          <w:position w:val="-4"/>
          <w:sz w:val="18"/>
          <w:szCs w:val="18"/>
        </w:rPr>
        <w:t>m</w:t>
      </w:r>
      <w:r>
        <w:rPr>
          <w:rFonts w:cs="Arial" w:hAnsi="Arial" w:eastAsia="Arial" w:ascii="Arial"/>
          <w:i/>
          <w:color w:val="313131"/>
          <w:spacing w:val="-2"/>
          <w:w w:val="100"/>
          <w:position w:val="-4"/>
          <w:sz w:val="18"/>
          <w:szCs w:val="18"/>
        </w:rPr>
        <w:t>/</w:t>
      </w:r>
      <w:r>
        <w:rPr>
          <w:rFonts w:cs="Arial" w:hAnsi="Arial" w:eastAsia="Arial" w:ascii="Arial"/>
          <w:i/>
          <w:color w:val="313131"/>
          <w:spacing w:val="0"/>
          <w:w w:val="100"/>
          <w:position w:val="-4"/>
          <w:sz w:val="18"/>
          <w:szCs w:val="18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53"/>
        <w:ind w:left="350" w:right="1987"/>
      </w:pP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313131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313131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313131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313131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313131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313131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313131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313131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   </w:t>
      </w:r>
      <w:r>
        <w:rPr>
          <w:rFonts w:cs="Arial" w:hAnsi="Arial" w:eastAsia="Arial" w:ascii="Arial"/>
          <w:color w:val="313131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313131"/>
          <w:spacing w:val="0"/>
          <w:w w:val="100"/>
          <w:position w:val="-4"/>
          <w:sz w:val="18"/>
          <w:szCs w:val="18"/>
        </w:rPr>
        <w:t>:</w:t>
      </w:r>
      <w:r>
        <w:rPr>
          <w:rFonts w:cs="Arial" w:hAnsi="Arial" w:eastAsia="Arial" w:ascii="Arial"/>
          <w:i/>
          <w:color w:val="313131"/>
          <w:spacing w:val="1"/>
          <w:w w:val="100"/>
          <w:position w:val="-4"/>
          <w:sz w:val="18"/>
          <w:szCs w:val="18"/>
        </w:rPr>
        <w:t> </w:t>
      </w:r>
      <w:r>
        <w:rPr>
          <w:rFonts w:cs="Arial" w:hAnsi="Arial" w:eastAsia="Arial" w:ascii="Arial"/>
          <w:i/>
          <w:color w:val="313131"/>
          <w:spacing w:val="1"/>
          <w:w w:val="100"/>
          <w:position w:val="-4"/>
          <w:sz w:val="18"/>
          <w:szCs w:val="18"/>
        </w:rPr>
        <w:t>1</w:t>
      </w:r>
      <w:r>
        <w:rPr>
          <w:rFonts w:cs="Arial" w:hAnsi="Arial" w:eastAsia="Arial" w:ascii="Arial"/>
          <w:i/>
          <w:color w:val="313131"/>
          <w:spacing w:val="1"/>
          <w:w w:val="100"/>
          <w:position w:val="-4"/>
          <w:sz w:val="18"/>
          <w:szCs w:val="18"/>
        </w:rPr>
        <w:t>1</w:t>
      </w:r>
      <w:r>
        <w:rPr>
          <w:rFonts w:cs="Arial" w:hAnsi="Arial" w:eastAsia="Arial" w:ascii="Arial"/>
          <w:i/>
          <w:color w:val="313131"/>
          <w:spacing w:val="-2"/>
          <w:w w:val="100"/>
          <w:position w:val="-4"/>
          <w:sz w:val="18"/>
          <w:szCs w:val="18"/>
        </w:rPr>
        <w:t>4</w:t>
      </w:r>
      <w:r>
        <w:rPr>
          <w:rFonts w:cs="Arial" w:hAnsi="Arial" w:eastAsia="Arial" w:ascii="Arial"/>
          <w:i/>
          <w:color w:val="313131"/>
          <w:spacing w:val="1"/>
          <w:w w:val="100"/>
          <w:position w:val="-4"/>
          <w:sz w:val="18"/>
          <w:szCs w:val="18"/>
        </w:rPr>
        <w:t>0</w:t>
      </w:r>
      <w:r>
        <w:rPr>
          <w:rFonts w:cs="Arial" w:hAnsi="Arial" w:eastAsia="Arial" w:ascii="Arial"/>
          <w:i/>
          <w:color w:val="313131"/>
          <w:spacing w:val="-1"/>
          <w:w w:val="100"/>
          <w:position w:val="-4"/>
          <w:sz w:val="18"/>
          <w:szCs w:val="18"/>
        </w:rPr>
        <w:t>m</w:t>
      </w:r>
      <w:r>
        <w:rPr>
          <w:rFonts w:cs="Arial" w:hAnsi="Arial" w:eastAsia="Arial" w:ascii="Arial"/>
          <w:i/>
          <w:color w:val="313131"/>
          <w:spacing w:val="0"/>
          <w:w w:val="100"/>
          <w:position w:val="-4"/>
          <w:sz w:val="18"/>
          <w:szCs w:val="18"/>
        </w:rPr>
        <w:t>m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56"/>
        <w:ind w:left="350" w:right="189"/>
      </w:pPr>
      <w:r>
        <w:rPr>
          <w:rFonts w:cs="Arial" w:hAnsi="Arial" w:eastAsia="Arial" w:ascii="Arial"/>
          <w:color w:val="313131"/>
          <w:spacing w:val="0"/>
          <w:w w:val="100"/>
          <w:position w:val="4"/>
          <w:sz w:val="18"/>
          <w:szCs w:val="18"/>
        </w:rPr>
        <w:t>B</w:t>
      </w:r>
      <w:r>
        <w:rPr>
          <w:rFonts w:cs="Arial" w:hAnsi="Arial" w:eastAsia="Arial" w:ascii="Arial"/>
          <w:color w:val="313131"/>
          <w:spacing w:val="1"/>
          <w:w w:val="100"/>
          <w:position w:val="4"/>
          <w:sz w:val="18"/>
          <w:szCs w:val="18"/>
        </w:rPr>
        <w:t>l</w:t>
      </w:r>
      <w:r>
        <w:rPr>
          <w:rFonts w:cs="Arial" w:hAnsi="Arial" w:eastAsia="Arial" w:ascii="Arial"/>
          <w:color w:val="313131"/>
          <w:spacing w:val="1"/>
          <w:w w:val="100"/>
          <w:position w:val="4"/>
          <w:sz w:val="18"/>
          <w:szCs w:val="18"/>
        </w:rPr>
        <w:t>a</w:t>
      </w:r>
      <w:r>
        <w:rPr>
          <w:rFonts w:cs="Arial" w:hAnsi="Arial" w:eastAsia="Arial" w:ascii="Arial"/>
          <w:color w:val="313131"/>
          <w:spacing w:val="1"/>
          <w:w w:val="100"/>
          <w:position w:val="4"/>
          <w:sz w:val="18"/>
          <w:szCs w:val="18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position w:val="4"/>
          <w:sz w:val="18"/>
          <w:szCs w:val="18"/>
        </w:rPr>
        <w:t>e</w:t>
      </w:r>
      <w:r>
        <w:rPr>
          <w:rFonts w:cs="Arial" w:hAnsi="Arial" w:eastAsia="Arial" w:ascii="Arial"/>
          <w:color w:val="313131"/>
          <w:spacing w:val="-1"/>
          <w:w w:val="100"/>
          <w:position w:val="4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1"/>
          <w:w w:val="100"/>
          <w:position w:val="4"/>
          <w:sz w:val="18"/>
          <w:szCs w:val="18"/>
        </w:rPr>
        <w:t>m</w:t>
      </w:r>
      <w:r>
        <w:rPr>
          <w:rFonts w:cs="Arial" w:hAnsi="Arial" w:eastAsia="Arial" w:ascii="Arial"/>
          <w:color w:val="313131"/>
          <w:spacing w:val="1"/>
          <w:w w:val="100"/>
          <w:position w:val="4"/>
          <w:sz w:val="18"/>
          <w:szCs w:val="18"/>
        </w:rPr>
        <w:t>a</w:t>
      </w:r>
      <w:r>
        <w:rPr>
          <w:rFonts w:cs="Arial" w:hAnsi="Arial" w:eastAsia="Arial" w:ascii="Arial"/>
          <w:color w:val="313131"/>
          <w:spacing w:val="-2"/>
          <w:w w:val="100"/>
          <w:position w:val="4"/>
          <w:sz w:val="18"/>
          <w:szCs w:val="18"/>
        </w:rPr>
        <w:t>t</w:t>
      </w:r>
      <w:r>
        <w:rPr>
          <w:rFonts w:cs="Arial" w:hAnsi="Arial" w:eastAsia="Arial" w:ascii="Arial"/>
          <w:color w:val="313131"/>
          <w:spacing w:val="1"/>
          <w:w w:val="100"/>
          <w:position w:val="4"/>
          <w:sz w:val="18"/>
          <w:szCs w:val="18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position w:val="4"/>
          <w:sz w:val="18"/>
          <w:szCs w:val="18"/>
        </w:rPr>
        <w:t>r</w:t>
      </w:r>
      <w:r>
        <w:rPr>
          <w:rFonts w:cs="Arial" w:hAnsi="Arial" w:eastAsia="Arial" w:ascii="Arial"/>
          <w:color w:val="313131"/>
          <w:spacing w:val="1"/>
          <w:w w:val="100"/>
          <w:position w:val="4"/>
          <w:sz w:val="18"/>
          <w:szCs w:val="18"/>
        </w:rPr>
        <w:t>i</w:t>
      </w:r>
      <w:r>
        <w:rPr>
          <w:rFonts w:cs="Arial" w:hAnsi="Arial" w:eastAsia="Arial" w:ascii="Arial"/>
          <w:color w:val="313131"/>
          <w:spacing w:val="-2"/>
          <w:w w:val="100"/>
          <w:position w:val="4"/>
          <w:sz w:val="18"/>
          <w:szCs w:val="18"/>
        </w:rPr>
        <w:t>a</w:t>
      </w:r>
      <w:r>
        <w:rPr>
          <w:rFonts w:cs="Arial" w:hAnsi="Arial" w:eastAsia="Arial" w:ascii="Arial"/>
          <w:color w:val="313131"/>
          <w:spacing w:val="0"/>
          <w:w w:val="100"/>
          <w:position w:val="4"/>
          <w:sz w:val="18"/>
          <w:szCs w:val="18"/>
        </w:rPr>
        <w:t>l</w:t>
      </w:r>
      <w:r>
        <w:rPr>
          <w:rFonts w:cs="Arial" w:hAnsi="Arial" w:eastAsia="Arial" w:ascii="Arial"/>
          <w:color w:val="313131"/>
          <w:spacing w:val="0"/>
          <w:w w:val="100"/>
          <w:position w:val="4"/>
          <w:sz w:val="18"/>
          <w:szCs w:val="18"/>
        </w:rPr>
        <w:t>   </w:t>
      </w:r>
      <w:r>
        <w:rPr>
          <w:rFonts w:cs="Arial" w:hAnsi="Arial" w:eastAsia="Arial" w:ascii="Arial"/>
          <w:color w:val="313131"/>
          <w:spacing w:val="47"/>
          <w:w w:val="100"/>
          <w:position w:val="4"/>
          <w:sz w:val="18"/>
          <w:szCs w:val="18"/>
        </w:rPr>
        <w:t> </w:t>
      </w:r>
      <w:r>
        <w:rPr>
          <w:rFonts w:cs="Arial" w:hAnsi="Arial" w:eastAsia="Arial" w:ascii="Arial"/>
          <w:i/>
          <w:color w:val="313131"/>
          <w:spacing w:val="0"/>
          <w:w w:val="100"/>
          <w:position w:val="0"/>
          <w:sz w:val="18"/>
          <w:szCs w:val="18"/>
        </w:rPr>
        <w:t>:</w:t>
      </w:r>
      <w:r>
        <w:rPr>
          <w:rFonts w:cs="Arial" w:hAnsi="Arial" w:eastAsia="Arial" w:ascii="Arial"/>
          <w:i/>
          <w:color w:val="313131"/>
          <w:spacing w:val="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i/>
          <w:color w:val="313131"/>
          <w:spacing w:val="0"/>
          <w:w w:val="100"/>
          <w:position w:val="0"/>
          <w:sz w:val="18"/>
          <w:szCs w:val="18"/>
        </w:rPr>
        <w:t>C</w:t>
      </w:r>
      <w:r>
        <w:rPr>
          <w:rFonts w:cs="Arial" w:hAnsi="Arial" w:eastAsia="Arial" w:ascii="Arial"/>
          <w:i/>
          <w:color w:val="313131"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i/>
          <w:color w:val="313131"/>
          <w:spacing w:val="0"/>
          <w:w w:val="100"/>
          <w:position w:val="0"/>
          <w:sz w:val="18"/>
          <w:szCs w:val="18"/>
        </w:rPr>
        <w:t>r</w:t>
      </w:r>
      <w:r>
        <w:rPr>
          <w:rFonts w:cs="Arial" w:hAnsi="Arial" w:eastAsia="Arial" w:ascii="Arial"/>
          <w:i/>
          <w:color w:val="313131"/>
          <w:spacing w:val="1"/>
          <w:w w:val="100"/>
          <w:position w:val="0"/>
          <w:sz w:val="18"/>
          <w:szCs w:val="18"/>
        </w:rPr>
        <w:t>b</w:t>
      </w:r>
      <w:r>
        <w:rPr>
          <w:rFonts w:cs="Arial" w:hAnsi="Arial" w:eastAsia="Arial" w:ascii="Arial"/>
          <w:i/>
          <w:color w:val="313131"/>
          <w:spacing w:val="1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i/>
          <w:color w:val="313131"/>
          <w:spacing w:val="0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i/>
          <w:color w:val="313131"/>
          <w:spacing w:val="0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i/>
          <w:color w:val="313131"/>
          <w:spacing w:val="0"/>
          <w:w w:val="100"/>
          <w:position w:val="0"/>
          <w:sz w:val="18"/>
          <w:szCs w:val="18"/>
        </w:rPr>
        <w:t>f</w:t>
      </w:r>
      <w:r>
        <w:rPr>
          <w:rFonts w:cs="Arial" w:hAnsi="Arial" w:eastAsia="Arial" w:ascii="Arial"/>
          <w:i/>
          <w:color w:val="313131"/>
          <w:spacing w:val="1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i/>
          <w:color w:val="313131"/>
          <w:spacing w:val="-2"/>
          <w:w w:val="100"/>
          <w:position w:val="0"/>
          <w:sz w:val="18"/>
          <w:szCs w:val="18"/>
        </w:rPr>
        <w:t>b</w:t>
      </w:r>
      <w:r>
        <w:rPr>
          <w:rFonts w:cs="Arial" w:hAnsi="Arial" w:eastAsia="Arial" w:ascii="Arial"/>
          <w:i/>
          <w:color w:val="313131"/>
          <w:spacing w:val="1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i/>
          <w:color w:val="313131"/>
          <w:spacing w:val="0"/>
          <w:w w:val="100"/>
          <w:position w:val="0"/>
          <w:sz w:val="18"/>
          <w:szCs w:val="18"/>
        </w:rPr>
        <w:t>r</w:t>
      </w:r>
      <w:r>
        <w:rPr>
          <w:rFonts w:cs="Arial" w:hAnsi="Arial" w:eastAsia="Arial" w:ascii="Arial"/>
          <w:i/>
          <w:color w:val="313131"/>
          <w:spacing w:val="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i/>
          <w:color w:val="313131"/>
          <w:spacing w:val="0"/>
          <w:w w:val="100"/>
          <w:position w:val="0"/>
          <w:sz w:val="18"/>
          <w:szCs w:val="18"/>
        </w:rPr>
        <w:t>r</w:t>
      </w:r>
      <w:r>
        <w:rPr>
          <w:rFonts w:cs="Arial" w:hAnsi="Arial" w:eastAsia="Arial" w:ascii="Arial"/>
          <w:i/>
          <w:color w:val="313131"/>
          <w:spacing w:val="-2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i/>
          <w:color w:val="313131"/>
          <w:spacing w:val="1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i/>
          <w:color w:val="313131"/>
          <w:spacing w:val="1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i/>
          <w:color w:val="313131"/>
          <w:spacing w:val="0"/>
          <w:w w:val="100"/>
          <w:position w:val="0"/>
          <w:sz w:val="18"/>
          <w:szCs w:val="18"/>
        </w:rPr>
        <w:t>f</w:t>
      </w:r>
      <w:r>
        <w:rPr>
          <w:rFonts w:cs="Arial" w:hAnsi="Arial" w:eastAsia="Arial" w:ascii="Arial"/>
          <w:i/>
          <w:color w:val="313131"/>
          <w:spacing w:val="1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i/>
          <w:color w:val="313131"/>
          <w:spacing w:val="-2"/>
          <w:w w:val="100"/>
          <w:position w:val="0"/>
          <w:sz w:val="18"/>
          <w:szCs w:val="18"/>
        </w:rPr>
        <w:t>r</w:t>
      </w:r>
      <w:r>
        <w:rPr>
          <w:rFonts w:cs="Arial" w:hAnsi="Arial" w:eastAsia="Arial" w:ascii="Arial"/>
          <w:i/>
          <w:color w:val="313131"/>
          <w:spacing w:val="1"/>
          <w:w w:val="100"/>
          <w:position w:val="0"/>
          <w:sz w:val="18"/>
          <w:szCs w:val="18"/>
        </w:rPr>
        <w:t>c</w:t>
      </w:r>
      <w:r>
        <w:rPr>
          <w:rFonts w:cs="Arial" w:hAnsi="Arial" w:eastAsia="Arial" w:ascii="Arial"/>
          <w:i/>
          <w:color w:val="313131"/>
          <w:spacing w:val="1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i/>
          <w:color w:val="313131"/>
          <w:spacing w:val="0"/>
          <w:w w:val="100"/>
          <w:position w:val="0"/>
          <w:sz w:val="18"/>
          <w:szCs w:val="18"/>
        </w:rPr>
        <w:t>d</w:t>
      </w:r>
      <w:r>
        <w:rPr>
          <w:rFonts w:cs="Arial" w:hAnsi="Arial" w:eastAsia="Arial" w:ascii="Arial"/>
          <w:i/>
          <w:color w:val="313131"/>
          <w:spacing w:val="0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i/>
          <w:color w:val="313131"/>
          <w:spacing w:val="1"/>
          <w:w w:val="100"/>
          <w:position w:val="0"/>
          <w:sz w:val="18"/>
          <w:szCs w:val="18"/>
        </w:rPr>
        <w:t>p</w:t>
      </w:r>
      <w:r>
        <w:rPr>
          <w:rFonts w:cs="Arial" w:hAnsi="Arial" w:eastAsia="Arial" w:ascii="Arial"/>
          <w:i/>
          <w:color w:val="313131"/>
          <w:spacing w:val="1"/>
          <w:w w:val="100"/>
          <w:position w:val="0"/>
          <w:sz w:val="18"/>
          <w:szCs w:val="18"/>
        </w:rPr>
        <w:t>l</w:t>
      </w:r>
      <w:r>
        <w:rPr>
          <w:rFonts w:cs="Arial" w:hAnsi="Arial" w:eastAsia="Arial" w:ascii="Arial"/>
          <w:i/>
          <w:color w:val="313131"/>
          <w:spacing w:val="-2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i/>
          <w:color w:val="313131"/>
          <w:spacing w:val="1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i/>
          <w:color w:val="313131"/>
          <w:spacing w:val="-2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i/>
          <w:color w:val="313131"/>
          <w:spacing w:val="1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i/>
          <w:color w:val="313131"/>
          <w:spacing w:val="1"/>
          <w:w w:val="100"/>
          <w:position w:val="0"/>
          <w:sz w:val="18"/>
          <w:szCs w:val="18"/>
        </w:rPr>
        <w:t>c</w:t>
      </w:r>
      <w:r>
        <w:rPr>
          <w:rFonts w:cs="Arial" w:hAnsi="Arial" w:eastAsia="Arial" w:ascii="Arial"/>
          <w:i/>
          <w:color w:val="313131"/>
          <w:spacing w:val="0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4"/>
        <w:ind w:left="663"/>
      </w:pPr>
      <w:r>
        <w:br w:type="column"/>
      </w:r>
      <w:r>
        <w:pict>
          <v:shape type="#_x0000_t75" style="width:157.2pt;height:131.401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718"/>
      </w:pPr>
      <w:r>
        <w:pict>
          <v:shape type="#_x0000_t75" style="width:153.72pt;height:121.442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8"/>
        <w:ind w:left="-19" w:right="91"/>
      </w:pPr>
      <w:r>
        <w:pict>
          <v:shape type="#_x0000_t75" style="position:absolute;margin-left:361.68pt;margin-top:25.3221pt;width:161.281pt;height:284.041pt;mso-position-horizontal-relative:page;mso-position-vertical-relative:paragraph;z-index:-395">
            <v:imagedata o:title="" r:id="rId8"/>
          </v:shape>
        </w:pic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276" w:right="389"/>
        <w:sectPr>
          <w:type w:val="continuous"/>
          <w:pgSz w:w="11920" w:h="16840"/>
          <w:pgMar w:top="1560" w:bottom="280" w:left="1680" w:right="860"/>
          <w:cols w:num="2" w:equalWidth="off">
            <w:col w:w="4562" w:space="513"/>
            <w:col w:w="4305"/>
          </w:cols>
        </w:sectPr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2: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0" w:footer="834" w:top="1560" w:bottom="280" w:left="1680" w:right="1020"/>
          <w:pgSz w:w="11920" w:h="16840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307" w:right="312"/>
      </w:pPr>
      <w:r>
        <w:pict>
          <v:shape type="#_x0000_t75" style="position:absolute;margin-left:131.16pt;margin-top:-262.068pt;width:168.841pt;height:262.081pt;mso-position-horizontal-relative:page;mso-position-vertical-relative:paragraph;z-index:-391">
            <v:imagedata o:title="" r:id="rId9"/>
          </v:shape>
        </w:pic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3: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02"/>
      </w:pPr>
      <w:r>
        <w:pict>
          <v:shape type="#_x0000_t75" style="position:absolute;margin-left:199.92pt;margin-top:0.013203pt;width:94.92pt;height:138.96pt;mso-position-horizontal-relative:page;mso-position-vertical-relative:paragraph;z-index:-393">
            <v:imagedata o:title="" r:id="rId10"/>
          </v:shape>
        </w:pict>
      </w:r>
      <w:r>
        <w:pict>
          <v:shape type="#_x0000_t75" style="width:96.96pt;height:138.96pt">
            <v:imagedata o:title="" r:id="rId11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8"/>
        <w:ind w:left="307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4: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307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bak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3"/>
        <w:ind w:left="2388"/>
      </w:pPr>
      <w:r>
        <w:pict>
          <v:shape type="#_x0000_t75" style="width:99.48pt;height:74.4pt">
            <v:imagedata o:title="" r:id="rId12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0"/>
        <w:ind w:left="307" w:right="-46"/>
      </w:pPr>
      <w:r>
        <w:pict>
          <v:shape type="#_x0000_t75" style="position:absolute;margin-left:99.12pt;margin-top:-75.0173pt;width:100.92pt;height:75.72pt;mso-position-horizontal-relative:page;mso-position-vertical-relative:paragraph;z-index:-392">
            <v:imagedata o:title="" r:id="rId13"/>
          </v:shape>
        </w:pic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30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307" w:right="-38" w:firstLine="720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sasa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right="308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247" w:right="17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" w:lineRule="exact" w:line="240"/>
        <w:ind w:left="283" w:right="76" w:hanging="28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adaan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bahan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283" w:right="77" w:hanging="28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283" w:right="72" w:hanging="28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pone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ponen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right="7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ponen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28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283" w:right="71" w:hanging="28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28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283" w:right="71" w:hanging="28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right="7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oses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283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 w:lineRule="exact" w:line="240"/>
        <w:ind w:left="283" w:right="71" w:hanging="28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ponen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right="7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saan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283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bak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283" w:right="74" w:hanging="28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11.Pe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right="16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12.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bak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right="79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13.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 w:lineRule="exact" w:line="240"/>
        <w:ind w:left="283" w:right="72" w:hanging="28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14.M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" w:lineRule="exact" w:line="240"/>
        <w:ind w:right="74" w:firstLine="72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right="71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u/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ena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dak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right="7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right="77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aat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dapat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right="7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dapat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right="7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(2)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gunaan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right="7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72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right="73"/>
        <w:sectPr>
          <w:type w:val="continuous"/>
          <w:pgSz w:w="11920" w:h="16840"/>
          <w:pgMar w:top="1560" w:bottom="280" w:left="1680" w:right="1020"/>
          <w:cols w:num="2" w:equalWidth="off">
            <w:col w:w="4560" w:space="283"/>
            <w:col w:w="4377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0" w:footer="834" w:top="1560" w:bottom="280" w:left="1680" w:right="1000"/>
          <w:pgSz w:w="11920" w:h="16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305" w:right="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sesu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ecep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/>
        <w:ind w:left="305" w:right="-40" w:firstLine="71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ogi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hus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dapat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bon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(2)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bnak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(3)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dapat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305" w:right="2905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5.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588" w:right="3" w:hanging="28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588" w:right="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Jabon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asi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588" w:right="931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 w:lineRule="exact" w:line="240"/>
        <w:ind w:left="588" w:right="10" w:hanging="28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588" w:right="9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588" w:right="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accu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panan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sudah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588" w:right="8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sudah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588" w:right="8" w:hanging="28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Sasa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susn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588" w:right="9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7"/>
      </w:pPr>
      <w:r>
        <w:br w:type="column"/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6.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Saran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7" w:lineRule="auto" w:line="236"/>
        <w:ind w:left="283" w:right="95" w:hanging="28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desa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2"/>
          <w:sz w:val="23"/>
          <w:szCs w:val="23"/>
        </w:rPr>
        <w:t>pen</w:t>
      </w:r>
      <w:r>
        <w:rPr>
          <w:rFonts w:cs="Times New Roman" w:hAnsi="Times New Roman" w:eastAsia="Times New Roman" w:ascii="Times New Roman"/>
          <w:i/>
          <w:spacing w:val="-2"/>
          <w:w w:val="9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12"/>
          <w:w w:val="9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11"/>
          <w:w w:val="9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92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i/>
          <w:spacing w:val="9"/>
          <w:w w:val="9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9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52"/>
          <w:w w:val="9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1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13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spacing w:val="1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sesu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283" w:right="100" w:hanging="28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283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eausa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ponen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28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283" w:right="96" w:hanging="28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uanaan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7.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bdu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1990.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40"/>
        <w:ind w:left="566"/>
      </w:pPr>
      <w:r>
        <w:rPr>
          <w:rFonts w:cs="Times New Roman" w:hAnsi="Times New Roman" w:eastAsia="Times New Roman" w:ascii="Times New Roman"/>
          <w:i/>
          <w:spacing w:val="1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nggun</w:t>
      </w:r>
      <w:r>
        <w:rPr>
          <w:rFonts w:cs="Times New Roman" w:hAnsi="Times New Roman" w:eastAsia="Times New Roman" w:ascii="Times New Roman"/>
          <w:i/>
          <w:spacing w:val="1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1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i/>
          <w:spacing w:val="3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5"/>
          <w:sz w:val="23"/>
          <w:szCs w:val="23"/>
        </w:rPr>
        <w:t>Ene</w:t>
      </w:r>
      <w:r>
        <w:rPr>
          <w:rFonts w:cs="Times New Roman" w:hAnsi="Times New Roman" w:eastAsia="Times New Roman" w:ascii="Times New Roman"/>
          <w:i/>
          <w:spacing w:val="12"/>
          <w:w w:val="95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95"/>
          <w:sz w:val="23"/>
          <w:szCs w:val="23"/>
        </w:rPr>
        <w:t>gi</w:t>
      </w:r>
      <w:r>
        <w:rPr>
          <w:rFonts w:cs="Times New Roman" w:hAnsi="Times New Roman" w:eastAsia="Times New Roman" w:ascii="Times New Roman"/>
          <w:i/>
          <w:spacing w:val="0"/>
          <w:w w:val="9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9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24"/>
          <w:w w:val="95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9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9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95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12"/>
          <w:w w:val="95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95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11"/>
          <w:w w:val="95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9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9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95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9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5"/>
          <w:w w:val="9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566"/>
      </w:pPr>
      <w:r>
        <w:rPr>
          <w:rFonts w:cs="Times New Roman" w:hAnsi="Times New Roman" w:eastAsia="Times New Roman" w:ascii="Times New Roman"/>
          <w:i/>
          <w:spacing w:val="10"/>
          <w:w w:val="9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9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12"/>
          <w:w w:val="94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94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11"/>
          <w:w w:val="9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9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94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11"/>
          <w:w w:val="9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9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94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9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40"/>
        <w:ind w:right="79" w:firstLine="56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ono.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198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     </w:t>
      </w:r>
      <w:r>
        <w:rPr>
          <w:rFonts w:cs="Times New Roman" w:hAnsi="Times New Roman" w:eastAsia="Times New Roman" w:ascii="Times New Roman"/>
          <w:i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25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96"/>
          <w:sz w:val="23"/>
          <w:szCs w:val="23"/>
        </w:rPr>
        <w:t>spe</w:t>
      </w:r>
      <w:r>
        <w:rPr>
          <w:rFonts w:cs="Times New Roman" w:hAnsi="Times New Roman" w:eastAsia="Times New Roman" w:ascii="Times New Roman"/>
          <w:i/>
          <w:spacing w:val="0"/>
          <w:w w:val="108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40"/>
        <w:ind w:left="566"/>
      </w:pP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no</w:t>
      </w:r>
      <w:r>
        <w:rPr>
          <w:rFonts w:cs="Times New Roman" w:hAnsi="Times New Roman" w:eastAsia="Times New Roman" w:ascii="Times New Roman"/>
          <w:i/>
          <w:spacing w:val="-13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92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11"/>
          <w:w w:val="9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12"/>
          <w:w w:val="9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92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10"/>
          <w:w w:val="9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0"/>
          <w:w w:val="92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9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2"/>
          <w:w w:val="92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11"/>
          <w:w w:val="9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9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-10"/>
          <w:w w:val="92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i/>
          <w:spacing w:val="11"/>
          <w:w w:val="9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9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92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11"/>
          <w:w w:val="9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9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31"/>
          <w:w w:val="9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6"/>
          <w:sz w:val="23"/>
          <w:szCs w:val="23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9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13"/>
          <w:w w:val="8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96"/>
          <w:sz w:val="23"/>
          <w:szCs w:val="23"/>
        </w:rPr>
        <w:t>gi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566"/>
      </w:pPr>
      <w:r>
        <w:rPr>
          <w:rFonts w:cs="Times New Roman" w:hAnsi="Times New Roman" w:eastAsia="Times New Roman" w:ascii="Times New Roman"/>
          <w:i/>
          <w:spacing w:val="-25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94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94"/>
          <w:sz w:val="23"/>
          <w:szCs w:val="23"/>
        </w:rPr>
        <w:t>ndon</w:t>
      </w:r>
      <w:r>
        <w:rPr>
          <w:rFonts w:cs="Times New Roman" w:hAnsi="Times New Roman" w:eastAsia="Times New Roman" w:ascii="Times New Roman"/>
          <w:i/>
          <w:spacing w:val="-2"/>
          <w:w w:val="9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94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94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12"/>
          <w:w w:val="9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3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apan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o.26.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 w:lineRule="exact" w:line="240"/>
        <w:ind w:left="566" w:right="92" w:hanging="566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.L.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198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28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nd</w:t>
      </w:r>
      <w:r>
        <w:rPr>
          <w:rFonts w:cs="Times New Roman" w:hAnsi="Times New Roman" w:eastAsia="Times New Roman" w:ascii="Times New Roman"/>
          <w:i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0"/>
          <w:w w:val="93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93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-12"/>
          <w:w w:val="93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9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93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25"/>
          <w:w w:val="9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1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ess.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1987.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ahan: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1" w:lineRule="exact" w:line="240"/>
        <w:ind w:right="744" w:firstLine="566"/>
      </w:pPr>
      <w:r>
        <w:rPr>
          <w:rFonts w:cs="Times New Roman" w:hAnsi="Times New Roman" w:eastAsia="Times New Roman" w:ascii="Times New Roman"/>
          <w:i/>
          <w:spacing w:val="0"/>
          <w:w w:val="94"/>
          <w:sz w:val="23"/>
          <w:szCs w:val="23"/>
        </w:rPr>
        <w:t>Ene</w:t>
      </w:r>
      <w:r>
        <w:rPr>
          <w:rFonts w:cs="Times New Roman" w:hAnsi="Times New Roman" w:eastAsia="Times New Roman" w:ascii="Times New Roman"/>
          <w:i/>
          <w:spacing w:val="12"/>
          <w:w w:val="94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94"/>
          <w:sz w:val="23"/>
          <w:szCs w:val="23"/>
        </w:rPr>
        <w:t>gi</w:t>
      </w:r>
      <w:r>
        <w:rPr>
          <w:rFonts w:cs="Times New Roman" w:hAnsi="Times New Roman" w:eastAsia="Times New Roman" w:ascii="Times New Roman"/>
          <w:i/>
          <w:spacing w:val="0"/>
          <w:w w:val="94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i/>
          <w:spacing w:val="3"/>
          <w:w w:val="9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25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.1995.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-13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-13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566"/>
      </w:pPr>
      <w:r>
        <w:rPr>
          <w:rFonts w:cs="Times New Roman" w:hAnsi="Times New Roman" w:eastAsia="Times New Roman" w:ascii="Times New Roman"/>
          <w:i/>
          <w:spacing w:val="-1"/>
          <w:w w:val="97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9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2"/>
          <w:w w:val="97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9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97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9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97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-13"/>
          <w:w w:val="97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97"/>
          <w:sz w:val="23"/>
          <w:szCs w:val="23"/>
        </w:rPr>
        <w:t>en</w:t>
      </w:r>
      <w:r>
        <w:rPr>
          <w:rFonts w:cs="Times New Roman" w:hAnsi="Times New Roman" w:eastAsia="Times New Roman" w:ascii="Times New Roman"/>
          <w:i/>
          <w:spacing w:val="2"/>
          <w:w w:val="97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2"/>
          <w:w w:val="9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566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56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e),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 w:lineRule="exact" w:line="240"/>
        <w:ind w:right="101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1982.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9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9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12"/>
          <w:w w:val="94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94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94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40"/>
        <w:ind w:left="56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1986.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11"/>
          <w:w w:val="100"/>
          <w:sz w:val="23"/>
          <w:szCs w:val="23"/>
        </w:rPr>
        <w:t>z</w:t>
      </w:r>
      <w:r>
        <w:rPr>
          <w:rFonts w:cs="Times New Roman" w:hAnsi="Times New Roman" w:eastAsia="Times New Roman" w:ascii="Times New Roman"/>
          <w:i/>
          <w:spacing w:val="1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on</w:t>
      </w:r>
      <w:r>
        <w:rPr>
          <w:rFonts w:cs="Times New Roman" w:hAnsi="Times New Roman" w:eastAsia="Times New Roman" w:ascii="Times New Roman"/>
          <w:i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of</w:t>
      </w:r>
      <w:r>
        <w:rPr>
          <w:rFonts w:cs="Times New Roman" w:hAnsi="Times New Roman" w:eastAsia="Times New Roman" w:ascii="Times New Roman"/>
          <w:i/>
          <w:spacing w:val="-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28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nd</w:t>
      </w:r>
      <w:r>
        <w:rPr>
          <w:rFonts w:cs="Times New Roman" w:hAnsi="Times New Roman" w:eastAsia="Times New Roman" w:ascii="Times New Roman"/>
          <w:i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5"/>
          <w:sz w:val="23"/>
          <w:szCs w:val="23"/>
        </w:rPr>
        <w:t>Ene</w:t>
      </w:r>
      <w:r>
        <w:rPr>
          <w:rFonts w:cs="Times New Roman" w:hAnsi="Times New Roman" w:eastAsia="Times New Roman" w:ascii="Times New Roman"/>
          <w:i/>
          <w:spacing w:val="12"/>
          <w:w w:val="95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95"/>
          <w:sz w:val="23"/>
          <w:szCs w:val="23"/>
        </w:rPr>
        <w:t>gy</w:t>
      </w:r>
      <w:r>
        <w:rPr>
          <w:rFonts w:cs="Times New Roman" w:hAnsi="Times New Roman" w:eastAsia="Times New Roman" w:ascii="Times New Roman"/>
          <w:i/>
          <w:spacing w:val="-8"/>
          <w:w w:val="9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1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or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13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566"/>
      </w:pPr>
      <w:r>
        <w:rPr>
          <w:rFonts w:cs="Times New Roman" w:hAnsi="Times New Roman" w:eastAsia="Times New Roman" w:ascii="Times New Roman"/>
          <w:i/>
          <w:spacing w:val="10"/>
          <w:w w:val="9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12"/>
          <w:w w:val="94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94"/>
          <w:sz w:val="23"/>
          <w:szCs w:val="23"/>
        </w:rPr>
        <w:t>odu</w:t>
      </w:r>
      <w:r>
        <w:rPr>
          <w:rFonts w:cs="Times New Roman" w:hAnsi="Times New Roman" w:eastAsia="Times New Roman" w:ascii="Times New Roman"/>
          <w:i/>
          <w:spacing w:val="-2"/>
          <w:w w:val="94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94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94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9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9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2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566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1" w:lineRule="exact" w:line="240"/>
        <w:ind w:right="98" w:firstLine="566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cho.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1982.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94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9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94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12"/>
          <w:w w:val="94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9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94"/>
          <w:sz w:val="23"/>
          <w:szCs w:val="23"/>
        </w:rPr>
        <w:t>duc</w:t>
      </w:r>
      <w:r>
        <w:rPr>
          <w:rFonts w:cs="Times New Roman" w:hAnsi="Times New Roman" w:eastAsia="Times New Roman" w:ascii="Times New Roman"/>
          <w:i/>
          <w:spacing w:val="-1"/>
          <w:w w:val="94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94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94"/>
          <w:sz w:val="23"/>
          <w:szCs w:val="23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94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i/>
          <w:spacing w:val="49"/>
          <w:w w:val="9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i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28"/>
          <w:w w:val="108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i/>
          <w:spacing w:val="1"/>
          <w:w w:val="96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96"/>
          <w:sz w:val="23"/>
          <w:szCs w:val="23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566"/>
      </w:pPr>
      <w:r>
        <w:rPr>
          <w:rFonts w:cs="Times New Roman" w:hAnsi="Times New Roman" w:eastAsia="Times New Roman" w:ascii="Times New Roman"/>
          <w:i/>
          <w:spacing w:val="0"/>
          <w:w w:val="96"/>
          <w:sz w:val="23"/>
          <w:szCs w:val="23"/>
        </w:rPr>
        <w:t>Ene</w:t>
      </w:r>
      <w:r>
        <w:rPr>
          <w:rFonts w:cs="Times New Roman" w:hAnsi="Times New Roman" w:eastAsia="Times New Roman" w:ascii="Times New Roman"/>
          <w:i/>
          <w:spacing w:val="12"/>
          <w:w w:val="9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96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spacing w:val="-11"/>
          <w:w w:val="96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0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gy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566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es.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40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1985.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94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9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94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12"/>
          <w:w w:val="94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9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9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94"/>
          <w:sz w:val="23"/>
          <w:szCs w:val="23"/>
        </w:rPr>
        <w:t>uc</w:t>
      </w:r>
      <w:r>
        <w:rPr>
          <w:rFonts w:cs="Times New Roman" w:hAnsi="Times New Roman" w:eastAsia="Times New Roman" w:ascii="Times New Roman"/>
          <w:i/>
          <w:spacing w:val="-1"/>
          <w:w w:val="94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94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94"/>
          <w:sz w:val="23"/>
          <w:szCs w:val="23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9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8"/>
          <w:w w:val="9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566"/>
      </w:pPr>
      <w:r>
        <w:rPr>
          <w:rFonts w:cs="Times New Roman" w:hAnsi="Times New Roman" w:eastAsia="Times New Roman" w:ascii="Times New Roman"/>
          <w:i/>
          <w:spacing w:val="-28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nd</w:t>
      </w:r>
      <w:r>
        <w:rPr>
          <w:rFonts w:cs="Times New Roman" w:hAnsi="Times New Roman" w:eastAsia="Times New Roman" w:ascii="Times New Roman"/>
          <w:i/>
          <w:spacing w:val="-13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    </w:t>
      </w:r>
      <w:r>
        <w:rPr>
          <w:rFonts w:cs="Times New Roman" w:hAnsi="Times New Roman" w:eastAsia="Times New Roman" w:ascii="Times New Roman"/>
          <w:i/>
          <w:spacing w:val="5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gn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pan: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566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oope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56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).</w:t>
      </w:r>
    </w:p>
    <w:sectPr>
      <w:type w:val="continuous"/>
      <w:pgSz w:w="11920" w:h="16840"/>
      <w:pgMar w:top="1560" w:bottom="280" w:left="1680" w:right="1000"/>
      <w:cols w:num="2" w:equalWidth="off">
        <w:col w:w="4601" w:space="239"/>
        <w:col w:w="4400"/>
      </w:cols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3.99219"/>
        <w:szCs w:val="3.99219"/>
      </w:rPr>
      <w:jc w:val="left"/>
      <w:spacing w:lineRule="exact" w:line="20"/>
    </w:pPr>
    <w:r>
      <w:pict>
        <v:shape type="#_x0000_t202" style="position:absolute;margin-left:505.84pt;margin-top:779.236pt;width:10.7791pt;height:14.1068pt;mso-position-horizontal-relative:page;mso-position-vertical-relative:page;z-index:-397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Arial" w:hAnsi="Arial" w:eastAsia="Arial" w:ascii="Arial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3.99219"/>
        <w:szCs w:val="3.99219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image" Target="media/image9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