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8"/>
          <w:szCs w:val="28"/>
        </w:rPr>
        <w:jc w:val="center"/>
        <w:spacing w:before="11" w:lineRule="auto" w:line="277"/>
        <w:ind w:left="1352" w:right="614"/>
      </w:pP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2"/>
          <w:w w:val="100"/>
          <w:position w:val="-2"/>
          <w:sz w:val="18"/>
          <w:szCs w:val="18"/>
        </w:rPr>
        <w:t>b</w:t>
      </w:r>
      <w:r>
        <w:rPr>
          <w:rFonts w:cs="Cambria" w:hAnsi="Cambria" w:eastAsia="Cambria" w:ascii="Cambria"/>
          <w:b/>
          <w:spacing w:val="0"/>
          <w:w w:val="100"/>
          <w:position w:val="0"/>
          <w:sz w:val="28"/>
          <w:szCs w:val="28"/>
        </w:rPr>
        <w:t>M</w:t>
      </w:r>
      <w:r>
        <w:rPr>
          <w:rFonts w:cs="Cambria" w:hAnsi="Cambria" w:eastAsia="Cambria" w:ascii="Cambria"/>
          <w:b/>
          <w:spacing w:val="-3"/>
          <w:w w:val="100"/>
          <w:position w:val="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2"/>
          <w:w w:val="100"/>
          <w:position w:val="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2"/>
          <w:w w:val="100"/>
          <w:position w:val="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1"/>
          <w:w w:val="100"/>
          <w:position w:val="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-1"/>
          <w:w w:val="100"/>
          <w:position w:val="0"/>
          <w:sz w:val="28"/>
          <w:szCs w:val="28"/>
        </w:rPr>
        <w:t>U</w:t>
      </w:r>
      <w:r>
        <w:rPr>
          <w:rFonts w:cs="Cambria" w:hAnsi="Cambria" w:eastAsia="Cambria" w:ascii="Cambria"/>
          <w:b/>
          <w:spacing w:val="0"/>
          <w:w w:val="100"/>
          <w:position w:val="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1"/>
          <w:w w:val="100"/>
          <w:position w:val="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2"/>
          <w:w w:val="100"/>
          <w:position w:val="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0"/>
          <w:w w:val="100"/>
          <w:position w:val="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-4"/>
          <w:w w:val="100"/>
          <w:position w:val="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1"/>
          <w:w w:val="100"/>
          <w:position w:val="0"/>
          <w:sz w:val="28"/>
          <w:szCs w:val="28"/>
        </w:rPr>
        <w:t>K</w:t>
      </w:r>
      <w:r>
        <w:rPr>
          <w:rFonts w:cs="Cambria" w:hAnsi="Cambria" w:eastAsia="Cambria" w:ascii="Cambria"/>
          <w:b/>
          <w:spacing w:val="2"/>
          <w:w w:val="100"/>
          <w:position w:val="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-2"/>
          <w:w w:val="100"/>
          <w:position w:val="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1"/>
          <w:w w:val="100"/>
          <w:position w:val="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1"/>
          <w:w w:val="100"/>
          <w:position w:val="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-2"/>
          <w:w w:val="100"/>
          <w:position w:val="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position w:val="0"/>
          <w:sz w:val="28"/>
          <w:szCs w:val="28"/>
        </w:rPr>
        <w:t>F</w:t>
      </w:r>
      <w:r>
        <w:rPr>
          <w:rFonts w:cs="Cambria" w:hAnsi="Cambria" w:eastAsia="Cambria" w:ascii="Cambria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1"/>
          <w:w w:val="100"/>
          <w:position w:val="0"/>
          <w:sz w:val="28"/>
          <w:szCs w:val="28"/>
        </w:rPr>
        <w:t>M</w:t>
      </w:r>
      <w:r>
        <w:rPr>
          <w:rFonts w:cs="Cambria" w:hAnsi="Cambria" w:eastAsia="Cambria" w:ascii="Cambria"/>
          <w:b/>
          <w:spacing w:val="1"/>
          <w:w w:val="100"/>
          <w:position w:val="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1"/>
          <w:w w:val="100"/>
          <w:position w:val="0"/>
          <w:sz w:val="28"/>
          <w:szCs w:val="28"/>
        </w:rPr>
        <w:t>K</w:t>
      </w:r>
      <w:r>
        <w:rPr>
          <w:rFonts w:cs="Cambria" w:hAnsi="Cambria" w:eastAsia="Cambria" w:ascii="Cambria"/>
          <w:b/>
          <w:spacing w:val="1"/>
          <w:w w:val="100"/>
          <w:position w:val="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-2"/>
          <w:w w:val="100"/>
          <w:position w:val="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1"/>
          <w:w w:val="100"/>
          <w:position w:val="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position w:val="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position w:val="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1"/>
          <w:w w:val="100"/>
          <w:position w:val="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-1"/>
          <w:w w:val="100"/>
          <w:position w:val="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1"/>
          <w:w w:val="100"/>
          <w:position w:val="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2"/>
          <w:w w:val="100"/>
          <w:position w:val="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0"/>
          <w:w w:val="100"/>
          <w:position w:val="0"/>
          <w:sz w:val="28"/>
          <w:szCs w:val="28"/>
        </w:rPr>
        <w:t>G</w:t>
      </w:r>
      <w:r>
        <w:rPr>
          <w:rFonts w:cs="Cambria" w:hAnsi="Cambria" w:eastAsia="Cambria" w:ascii="Cambria"/>
          <w:b/>
          <w:spacing w:val="-3"/>
          <w:w w:val="100"/>
          <w:position w:val="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1"/>
          <w:w w:val="100"/>
          <w:position w:val="0"/>
          <w:sz w:val="28"/>
          <w:szCs w:val="28"/>
        </w:rPr>
        <w:t>M</w:t>
      </w:r>
      <w:r>
        <w:rPr>
          <w:rFonts w:cs="Cambria" w:hAnsi="Cambria" w:eastAsia="Cambria" w:ascii="Cambria"/>
          <w:b/>
          <w:spacing w:val="1"/>
          <w:w w:val="100"/>
          <w:position w:val="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position w:val="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-1"/>
          <w:w w:val="100"/>
          <w:position w:val="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1"/>
          <w:w w:val="100"/>
          <w:position w:val="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0"/>
          <w:w w:val="100"/>
          <w:position w:val="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1"/>
          <w:w w:val="100"/>
          <w:position w:val="0"/>
          <w:sz w:val="28"/>
          <w:szCs w:val="28"/>
        </w:rPr>
        <w:t>K</w:t>
      </w:r>
      <w:r>
        <w:rPr>
          <w:rFonts w:cs="Cambria" w:hAnsi="Cambria" w:eastAsia="Cambria" w:ascii="Cambria"/>
          <w:b/>
          <w:spacing w:val="-2"/>
          <w:w w:val="100"/>
          <w:position w:val="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0"/>
          <w:w w:val="100"/>
          <w:position w:val="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1"/>
          <w:w w:val="100"/>
          <w:position w:val="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-1"/>
          <w:w w:val="100"/>
          <w:position w:val="0"/>
          <w:sz w:val="28"/>
          <w:szCs w:val="28"/>
        </w:rPr>
        <w:t>M</w:t>
      </w:r>
      <w:r>
        <w:rPr>
          <w:rFonts w:cs="Cambria" w:hAnsi="Cambria" w:eastAsia="Cambria" w:ascii="Cambria"/>
          <w:b/>
          <w:spacing w:val="1"/>
          <w:w w:val="100"/>
          <w:position w:val="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1"/>
          <w:w w:val="100"/>
          <w:position w:val="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1"/>
          <w:w w:val="100"/>
          <w:position w:val="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position w:val="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position w:val="0"/>
          <w:sz w:val="28"/>
          <w:szCs w:val="28"/>
        </w:rPr>
        <w:t>P</w:t>
      </w:r>
      <w:r>
        <w:rPr>
          <w:rFonts w:cs="Cambria" w:hAnsi="Cambria" w:eastAsia="Cambria" w:ascii="Cambria"/>
          <w:b/>
          <w:spacing w:val="-2"/>
          <w:w w:val="100"/>
          <w:position w:val="0"/>
          <w:sz w:val="28"/>
          <w:szCs w:val="28"/>
        </w:rPr>
        <w:t>L</w:t>
      </w:r>
      <w:r>
        <w:rPr>
          <w:rFonts w:cs="Cambria" w:hAnsi="Cambria" w:eastAsia="Cambria" w:ascii="Cambria"/>
          <w:b/>
          <w:spacing w:val="1"/>
          <w:w w:val="100"/>
          <w:position w:val="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1"/>
          <w:w w:val="100"/>
          <w:position w:val="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-4"/>
          <w:w w:val="100"/>
          <w:position w:val="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1"/>
          <w:w w:val="100"/>
          <w:position w:val="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position w:val="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1"/>
          <w:w w:val="100"/>
          <w:position w:val="0"/>
          <w:sz w:val="28"/>
          <w:szCs w:val="28"/>
        </w:rPr>
        <w:t>K</w:t>
      </w:r>
      <w:r>
        <w:rPr>
          <w:rFonts w:cs="Cambria" w:hAnsi="Cambria" w:eastAsia="Cambria" w:ascii="Cambria"/>
          <w:b/>
          <w:spacing w:val="-2"/>
          <w:w w:val="100"/>
          <w:position w:val="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1"/>
          <w:w w:val="100"/>
          <w:position w:val="0"/>
          <w:sz w:val="28"/>
          <w:szCs w:val="28"/>
        </w:rPr>
        <w:t>B</w:t>
      </w:r>
      <w:r>
        <w:rPr>
          <w:rFonts w:cs="Cambria" w:hAnsi="Cambria" w:eastAsia="Cambria" w:ascii="Cambria"/>
          <w:b/>
          <w:spacing w:val="-1"/>
          <w:w w:val="100"/>
          <w:position w:val="0"/>
          <w:sz w:val="28"/>
          <w:szCs w:val="28"/>
        </w:rPr>
        <w:t>U</w:t>
      </w:r>
      <w:r>
        <w:rPr>
          <w:rFonts w:cs="Cambria" w:hAnsi="Cambria" w:eastAsia="Cambria" w:ascii="Cambria"/>
          <w:b/>
          <w:spacing w:val="0"/>
          <w:w w:val="100"/>
          <w:position w:val="0"/>
          <w:sz w:val="28"/>
          <w:szCs w:val="28"/>
        </w:rPr>
        <w:t>P</w:t>
      </w:r>
      <w:r>
        <w:rPr>
          <w:rFonts w:cs="Cambria" w:hAnsi="Cambria" w:eastAsia="Cambria" w:ascii="Cambria"/>
          <w:b/>
          <w:spacing w:val="1"/>
          <w:w w:val="100"/>
          <w:position w:val="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1"/>
          <w:w w:val="100"/>
          <w:position w:val="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-2"/>
          <w:w w:val="100"/>
          <w:position w:val="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0"/>
          <w:w w:val="100"/>
          <w:position w:val="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1"/>
          <w:w w:val="100"/>
          <w:position w:val="0"/>
          <w:sz w:val="28"/>
          <w:szCs w:val="28"/>
        </w:rPr>
        <w:t>M</w:t>
      </w:r>
      <w:r>
        <w:rPr>
          <w:rFonts w:cs="Cambria" w:hAnsi="Cambria" w:eastAsia="Cambria" w:ascii="Cambria"/>
          <w:b/>
          <w:spacing w:val="1"/>
          <w:w w:val="100"/>
          <w:position w:val="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-1"/>
          <w:w w:val="100"/>
          <w:position w:val="0"/>
          <w:sz w:val="28"/>
          <w:szCs w:val="28"/>
        </w:rPr>
        <w:t>G</w:t>
      </w:r>
      <w:r>
        <w:rPr>
          <w:rFonts w:cs="Cambria" w:hAnsi="Cambria" w:eastAsia="Cambria" w:ascii="Cambria"/>
          <w:b/>
          <w:spacing w:val="-2"/>
          <w:w w:val="100"/>
          <w:position w:val="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1"/>
          <w:w w:val="100"/>
          <w:position w:val="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1"/>
          <w:w w:val="100"/>
          <w:position w:val="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position w:val="0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position w:val="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8"/>
          <w:szCs w:val="28"/>
        </w:rPr>
        <w:jc w:val="center"/>
        <w:ind w:left="4153" w:right="3411"/>
      </w:pP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k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el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202" w:right="3635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2072" w:right="150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2501" w:right="193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173" w:right="260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431"/>
      </w:pPr>
      <w:r>
        <w:pict>
          <v:shape type="#_x0000_t75" style="width:114.05pt;height:112.9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873" w:right="311"/>
      </w:pPr>
      <w:r>
        <w:pict>
          <v:group style="position:absolute;margin-left:308.4pt;margin-top:65.5203pt;width:72pt;height:54.9pt;mso-position-horizontal-relative:page;mso-position-vertical-relative:paragraph;z-index:-619" coordorigin="6168,1310" coordsize="1440,1098">
            <v:shape style="position:absolute;left:6168;top:1310;width:1440;height:1098" coordorigin="6168,1310" coordsize="1440,1098" path="m6888,1310l6829,1312,6771,1318,6715,1326,6660,1338,6608,1354,6557,1372,6509,1393,6463,1416,6419,1443,6379,1471,6341,1502,6276,1570,6225,1646,6189,1727,6170,1814,6168,1859,6170,1904,6189,1991,6225,2073,6276,2149,6341,2217,6379,2248,6419,2276,6463,2302,6509,2326,6557,2347,6608,2365,6660,2380,6715,2392,6771,2401,6829,2407,6888,2408,6947,2407,7005,2401,7061,2392,7116,2380,7168,2365,7219,2347,7267,2326,7313,2302,7357,2276,7397,2248,7435,2217,7500,2149,7551,2073,7587,1991,7606,1904,7608,1859,7606,1814,7587,1727,7551,1646,7500,1570,7435,1502,7397,1471,7357,1443,7313,1416,7267,1393,7219,1372,7168,1354,7116,1338,7061,1326,7005,1318,6947,1312,6888,1310xe" filled="t" fillcolor="#FFFFFF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SIT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3697" w:right="3125"/>
        <w:sectPr>
          <w:pgNumType w:start="1"/>
          <w:pgMar w:footer="1002" w:header="0" w:top="1560" w:bottom="280" w:left="1680" w:right="1680"/>
          <w:foot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20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1113" w:right="450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nd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ri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rea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arang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Mas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eca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31"/>
        <w:ind w:left="2873" w:right="2211"/>
      </w:pP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abu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Mage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03" w:right="33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Agus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awan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2680" w:right="2204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3475" w:right="2986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hyperlink r:id="rId6">
        <w:r>
          <w:rPr>
            <w:rFonts w:cs="Times New Roman" w:hAnsi="Times New Roman" w:eastAsia="Times New Roman" w:ascii="Times New Roman"/>
            <w:spacing w:val="3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4"/>
            <w:w w:val="10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4"/>
            <w:w w:val="100"/>
            <w:sz w:val="20"/>
            <w:szCs w:val="20"/>
          </w:rPr>
          <w:t>2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spacing w:val="-4"/>
            <w:w w:val="100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spacing w:val="3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4"/>
            <w:w w:val="10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4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4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-5"/>
            <w:w w:val="100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4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m</w:t>
        </w:r>
      </w:hyperlink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6"/>
        <w:ind w:left="4243" w:right="3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2683" w:right="2206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"/>
        <w:ind w:left="3204" w:right="272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hyperlink r:id="rId7">
        <w:r>
          <w:rPr>
            <w:rFonts w:cs="Times New Roman" w:hAnsi="Times New Roman" w:eastAsia="Times New Roman" w:ascii="Times New Roman"/>
            <w:spacing w:val="5"/>
            <w:w w:val="100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u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@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m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c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m</w:t>
        </w:r>
      </w:hyperlink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4187" w:right="370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wo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2764" w:right="2284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3447" w:right="296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@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73" w:right="294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see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70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73" w:right="482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58"/>
        <w:ind w:left="568" w:right="83"/>
        <w:sectPr>
          <w:pgMar w:header="0" w:footer="1002" w:top="156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9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unun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hyperlink r:id="rId8"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</w:hyperlink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kuno.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hyperlink r:id="rId9"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K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bup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25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</w:hyperlink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80"/>
        <w:ind w:left="589" w:right="8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668.850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duduk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692.208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9" w:right="355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235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9" w:right="3295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9" w:right="81"/>
        <w:sectPr>
          <w:pgMar w:header="0" w:footer="1002" w:top="15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oro)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ruk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unung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91" w:right="1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aftar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280" w:right="379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9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40" w:hRule="exac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1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4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2" w:lineRule="exact" w:line="260"/>
              <w:ind w:left="370" w:right="3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2" w:lineRule="exact" w:line="260"/>
              <w:ind w:left="386" w:right="39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4" w:hRule="exac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bu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05" w:right="6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3.901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14.317.130.000</w:t>
            </w:r>
          </w:p>
        </w:tc>
      </w:tr>
      <w:tr>
        <w:trPr>
          <w:trHeight w:val="288" w:hRule="exac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ndong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93" w:right="7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349.960.000</w:t>
            </w:r>
          </w:p>
        </w:tc>
      </w:tr>
      <w:tr>
        <w:trPr>
          <w:trHeight w:val="284" w:hRule="exac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93" w:right="7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62.066.000.000</w:t>
            </w:r>
          </w:p>
        </w:tc>
      </w:tr>
      <w:tr>
        <w:trPr>
          <w:trHeight w:val="288" w:hRule="exac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813" w:right="8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254.275.200</w:t>
            </w:r>
          </w:p>
        </w:tc>
      </w:tr>
      <w:tr>
        <w:trPr>
          <w:trHeight w:val="284" w:hRule="exac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05" w:right="6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1.005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9.648.000.000</w:t>
            </w:r>
          </w:p>
        </w:tc>
      </w:tr>
      <w:tr>
        <w:trPr>
          <w:trHeight w:val="288" w:hRule="exac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93" w:right="7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31.860.000.000</w:t>
            </w:r>
          </w:p>
        </w:tc>
      </w:tr>
      <w:tr>
        <w:trPr>
          <w:trHeight w:val="284" w:hRule="exac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IK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93" w:right="7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203.750.000</w:t>
            </w:r>
          </w:p>
        </w:tc>
      </w:tr>
      <w:tr>
        <w:trPr>
          <w:trHeight w:val="288" w:hRule="exac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753" w:right="7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2.092.500.000</w:t>
            </w:r>
          </w:p>
        </w:tc>
      </w:tr>
      <w:tr>
        <w:trPr>
          <w:trHeight w:val="284" w:hRule="exac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93" w:right="7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5.259.732.000</w:t>
            </w:r>
          </w:p>
        </w:tc>
      </w:tr>
      <w:tr>
        <w:trPr>
          <w:trHeight w:val="288" w:hRule="exac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IK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93" w:right="7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11.221.875.000</w:t>
            </w:r>
          </w:p>
        </w:tc>
      </w:tr>
      <w:tr>
        <w:trPr>
          <w:trHeight w:val="288" w:hRule="exact"/>
        </w:trPr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253" w:right="12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05" w:right="6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6.288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137.273.222.200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8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589" w:right="80" w:firstLine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auto" w:line="360"/>
        <w:ind w:left="589" w:right="13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60"/>
        <w:ind w:left="589" w:right="71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60"/>
        <w:ind w:left="589" w:right="260" w:firstLine="720"/>
        <w:sectPr>
          <w:pgMar w:header="0" w:footer="1002" w:top="156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589" w:right="41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60"/>
        <w:ind w:left="589" w:right="6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60"/>
        <w:ind w:left="589" w:right="172" w:firstLine="428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60"/>
        <w:ind w:left="589" w:right="1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9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9"/>
        <w:sectPr>
          <w:pgMar w:header="0" w:footer="1002" w:top="1560" w:bottom="280" w:left="1680" w:right="1620"/>
          <w:pgSz w:w="11920" w:h="1684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589" w:right="28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60"/>
        <w:ind w:left="589" w:right="136" w:firstLine="720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fokus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589" w:right="196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589" w:right="61" w:firstLine="720"/>
        <w:sectPr>
          <w:pgMar w:header="0" w:footer="1002" w:top="156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9" w:right="72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9" w:right="95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9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/>
        <w:ind w:left="589" w:right="653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9" w:right="5075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auto" w:line="360"/>
        <w:ind w:left="547" w:right="11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b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589" w:right="77"/>
        <w:sectPr>
          <w:pgMar w:header="0" w:footer="1002" w:top="15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9" w:right="7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9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589" w:right="1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3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59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67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59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 w:right="230"/>
            </w:pP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ningkatan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odu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 w:right="1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 w:right="4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Duku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</w:tr>
      <w:tr>
        <w:trPr>
          <w:trHeight w:val="700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ningkatan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 w:lineRule="exact" w:line="220"/>
              <w:ind w:left="103" w:right="802"/>
            </w:pP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patan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odu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uk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Duku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</w:tr>
      <w:tr>
        <w:trPr>
          <w:trHeight w:val="700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ningkatan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3"/>
            </w:pP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ingan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 w:lineRule="exact" w:line="220"/>
              <w:ind w:left="103" w:right="686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k)</w:t>
            </w:r>
          </w:p>
        </w:tc>
      </w:tr>
      <w:tr>
        <w:trPr>
          <w:trHeight w:val="700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ningkatan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 w:lineRule="exact" w:line="220"/>
              <w:ind w:left="103" w:right="613"/>
            </w:pP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patan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</w:tr>
      <w:tr>
        <w:trPr>
          <w:trHeight w:val="701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ningkatan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 w:lineRule="exact" w:line="220"/>
              <w:ind w:left="103" w:right="614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jumlah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odu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;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uk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Duku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</w:tr>
      <w:tr>
        <w:trPr>
          <w:trHeight w:val="9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ningkatan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3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 w:lineRule="exact" w:line="220"/>
              <w:ind w:left="103" w:right="274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3" w:right="3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</w:tr>
      <w:tr>
        <w:trPr>
          <w:trHeight w:val="932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 w:right="293"/>
            </w:pP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ningkatan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puan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dan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 w:lineRule="exact" w:line="220"/>
              <w:ind w:left="103" w:right="646"/>
            </w:pP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ampilan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manaj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 w:right="78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 w:right="12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 w:right="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</w:tr>
      <w:tr>
        <w:trPr>
          <w:trHeight w:val="1160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ningkatan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3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njua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3" w:right="179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ngk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103" w:right="7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kup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 w:lineRule="exact" w:line="220"/>
              <w:ind w:left="103" w:right="1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</w:tr>
      <w:tr>
        <w:trPr>
          <w:trHeight w:val="9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ningkatan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3" w:right="245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tahuan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am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nat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i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oduk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 w:lineRule="exact" w:line="220"/>
              <w:ind w:left="103" w:right="354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3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</w:tr>
      <w:tr>
        <w:trPr>
          <w:trHeight w:val="933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 w:right="190"/>
            </w:pP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ningkatan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indu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jenis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3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tan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 w:right="4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 w:right="2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</w:tr>
    </w:tbl>
    <w:p>
      <w:pPr>
        <w:sectPr>
          <w:pgMar w:header="0" w:footer="1002" w:top="1560" w:bottom="280" w:left="1680" w:right="1580"/>
          <w:pgSz w:w="11920" w:h="16840"/>
        </w:sectPr>
      </w:pP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5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32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 w:right="1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 w:lineRule="exact" w:line="220"/>
              <w:ind w:left="103" w:righ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</w:tr>
      <w:tr>
        <w:trPr>
          <w:trHeight w:val="138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ngk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ngk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3" w:right="20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kuk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</w:p>
        </w:tc>
      </w:tr>
      <w:tr>
        <w:trPr>
          <w:trHeight w:val="932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 w:right="3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ngk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 w:lineRule="exact" w:line="220"/>
              <w:ind w:left="103" w:right="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 w:right="6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ngk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 w:right="44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8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589" w:right="12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59"/>
        <w:ind w:left="589" w:right="212" w:firstLine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58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589" w:right="179"/>
        <w:sectPr>
          <w:pgMar w:header="0" w:footer="1002" w:top="15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589" w:right="370" w:firstLine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589" w:right="4869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auto" w:line="360"/>
        <w:ind w:left="589" w:right="109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59"/>
        <w:ind w:left="589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9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589" w:right="92"/>
        <w:sectPr>
          <w:pgMar w:header="0" w:footer="1002" w:top="1560" w:bottom="280" w:left="1680" w:right="1640"/>
          <w:pgSz w:w="11920" w:h="1684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415" w:right="2912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7" w:right="764" w:hanging="708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Kabupa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hyperlink r:id="rId10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ko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n.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bup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n.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4"/>
            <w:szCs w:val="24"/>
          </w:rPr>
          <w:t>.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bru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7" w:right="74" w:hanging="708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FF"/>
          <w:spacing w:val="-58"/>
          <w:w w:val="100"/>
          <w:sz w:val="24"/>
          <w:szCs w:val="24"/>
        </w:rPr>
        <w:t> </w:t>
      </w:r>
      <w:hyperlink r:id="rId11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1.bp.b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og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po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  <w:t>6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-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  <w:t> </w:t>
      </w:r>
      <w:hyperlink r:id="rId12"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4"/>
            <w:szCs w:val="24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7n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V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ou1o9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x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160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ra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  <w:t> </w:t>
      </w:r>
      <w:hyperlink r:id="rId13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%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%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1.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j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pg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7" w:right="136" w:hanging="708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FF"/>
          <w:spacing w:val="-59"/>
          <w:w w:val="100"/>
          <w:sz w:val="24"/>
          <w:szCs w:val="24"/>
        </w:rPr>
        <w:t> </w:t>
      </w:r>
      <w:hyperlink r:id="rId14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.n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2013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01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6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6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kr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or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8"/>
            <w:w w:val="100"/>
            <w:sz w:val="24"/>
            <w:szCs w:val="24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-8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7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7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-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  <w:t> </w:t>
      </w:r>
      <w:hyperlink r:id="rId15"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ndon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97" w:right="128" w:hanging="708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hyperlink r:id="rId16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n.ko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2012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12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  <w:t>3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2357297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ndu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4"/>
            <w:szCs w:val="24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r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  <w:t> </w:t>
      </w:r>
      <w:hyperlink r:id="rId17"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f.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u.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ukun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n.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da</w:t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sz w:val="24"/>
            <w:szCs w:val="24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14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-6"/>
            <w:w w:val="100"/>
            <w:sz w:val="24"/>
            <w:szCs w:val="24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-6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bru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ri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2012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sectPr>
      <w:pgMar w:header="0" w:footer="1002" w:top="1560" w:bottom="280" w:left="1680" w:right="162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4.3pt;margin-top:780.724pt;width:15.2pt;height:13pt;mso-position-horizontal-relative:page;mso-position-vertical-relative:page;z-index:-61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2"/>
                    <w:szCs w:val="22"/>
                  </w:rPr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2"/>
                    <w:szCs w:val="22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hyperlink" Target="mailto:aher2@yahoo.com" TargetMode="External"/><Relationship Id="rId7" Type="http://schemas.openxmlformats.org/officeDocument/2006/relationships/hyperlink" Target="mailto:um@gmail.com" TargetMode="External"/><Relationship Id="rId8" Type="http://schemas.openxmlformats.org/officeDocument/2006/relationships/hyperlink" Target="http://kotamagetan.com/category/magetan/" TargetMode="External"/><Relationship Id="rId9" Type="http://schemas.openxmlformats.org/officeDocument/2006/relationships/hyperlink" Target="http://id.wikipedia.org/wiki/Kabupaten_Magetan" TargetMode="External"/><Relationship Id="rId10" Type="http://schemas.openxmlformats.org/officeDocument/2006/relationships/hyperlink" Target="http://kotamagetan.com/gambaran-umum-kabupaten-magetan.html" TargetMode="External"/><Relationship Id="rId11" Type="http://schemas.openxmlformats.org/officeDocument/2006/relationships/hyperlink" Target="http://1.bp.blogspot.com/-6N-OfKWoAGo/Tw7nfB1MVbI/AAAAAAAAAEg/l0wou1o9ixU/s1600/carang%2Bmas%2B1.jpg" TargetMode="External"/><Relationship Id="rId12" Type="http://schemas.openxmlformats.org/officeDocument/2006/relationships/hyperlink" Target="http://1.bp.blogspot.com/-6N-OfKWoAGo/Tw7nfB1MVbI/AAAAAAAAAEg/l0wou1o9ixU/s1600/carang%2Bmas%2B1.jpg" TargetMode="External"/><Relationship Id="rId13" Type="http://schemas.openxmlformats.org/officeDocument/2006/relationships/hyperlink" Target="http://1.bp.blogspot.com/-6N-OfKWoAGo/Tw7nfB1MVbI/AAAAAAAAAEg/l0wou1o9ixU/s1600/carang%2Bmas%2B1.jpg" TargetMode="External"/><Relationship Id="rId14" Type="http://schemas.openxmlformats.org/officeDocument/2006/relationships/hyperlink" Target="http://creatips.net/2013/01/industri-kreatif-dan-kategorinya-di-indonesia/" TargetMode="External"/><Relationship Id="rId15" Type="http://schemas.openxmlformats.org/officeDocument/2006/relationships/hyperlink" Target="http://creatips.net/2013/01/industri-kreatif-dan-kategorinya-di-indonesia/" TargetMode="External"/><Relationship Id="rId16" Type="http://schemas.openxmlformats.org/officeDocument/2006/relationships/hyperlink" Target="http://bisniskeuangan.kompas.com/read/2012/12/03/23572970/Industri.Kreatif.Perlu.Dukungan.Pemda%20Diakses%2014%20Februari%202012" TargetMode="External"/><Relationship Id="rId17" Type="http://schemas.openxmlformats.org/officeDocument/2006/relationships/hyperlink" Target="http://bisniskeuangan.kompas.com/read/2012/12/03/23572970/Industri.Kreatif.Perlu.Dukungan.Pemda%20Diakses%2014%20Februari%202012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