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7"/>
        <w:ind w:left="1116" w:right="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PEMB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BERWI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HWP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950" w:right="26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Dr.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9" w:right="3309"/>
      </w:pPr>
      <w:hyperlink r:id="rId5">
        <w:r>
          <w:rPr>
            <w:rFonts w:cs="Times New Roman" w:hAnsi="Times New Roman" w:eastAsia="Times New Roman" w:ascii="Times New Roman"/>
            <w:b/>
            <w:spacing w:val="-1"/>
            <w:w w:val="99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b/>
            <w:spacing w:val="-1"/>
            <w:w w:val="99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b/>
            <w:spacing w:val="-1"/>
            <w:w w:val="99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b/>
            <w:spacing w:val="-1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.c</w:t>
        </w:r>
        <w:r>
          <w:rPr>
            <w:rFonts w:cs="Times New Roman" w:hAnsi="Times New Roman" w:eastAsia="Times New Roman" w:ascii="Times New Roman"/>
            <w:b/>
            <w:spacing w:val="4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exact" w:line="220"/>
        <w:ind w:left="3743" w:right="2451" w:hanging="8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Nurul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Aini,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.Pd.,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UM</w:t>
      </w:r>
      <w:hyperlink r:id="rId6">
        <w:r>
          <w:rPr>
            <w:rFonts w:cs="Times New Roman" w:hAnsi="Times New Roman" w:eastAsia="Times New Roman" w:ascii="Times New Roman"/>
            <w:b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0"/>
            <w:szCs w:val="20"/>
          </w:rPr>
          <w:t>Nurul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0"/>
            <w:szCs w:val="20"/>
          </w:rPr>
          <w:t>in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0"/>
            <w:szCs w:val="20"/>
          </w:rPr>
          <w:t>.c</w:t>
        </w:r>
        <w:r>
          <w:rPr>
            <w:rFonts w:cs="Times New Roman" w:hAnsi="Times New Roman" w:eastAsia="Times New Roman" w:ascii="Times New Roman"/>
            <w:b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spacing w:val="0"/>
            <w:w w:val="100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672" w:right="23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5" w:right="3525"/>
      </w:pPr>
      <w:hyperlink r:id="rId7"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b/>
            <w:spacing w:val="2"/>
            <w:w w:val="99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spacing w:val="-1"/>
            <w:w w:val="99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b/>
            <w:spacing w:val="-2"/>
            <w:w w:val="99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b/>
            <w:spacing w:val="3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451" w:right="21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Sn,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416" w:right="3098"/>
      </w:pP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hyperlink r:id="rId8"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nti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spacing w:val="2"/>
            <w:w w:val="99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b/>
            <w:spacing w:val="-5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spacing w:val="2"/>
            <w:w w:val="99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b/>
            <w:spacing w:val="-1"/>
            <w:w w:val="99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b/>
            <w:spacing w:val="3"/>
            <w:w w:val="99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b/>
            <w:spacing w:val="-5"/>
            <w:w w:val="99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b/>
            <w:spacing w:val="1"/>
            <w:w w:val="99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il.c</w:t>
        </w:r>
        <w:r>
          <w:rPr>
            <w:rFonts w:cs="Times New Roman" w:hAnsi="Times New Roman" w:eastAsia="Times New Roman" w:ascii="Times New Roman"/>
            <w:b/>
            <w:spacing w:val="3"/>
            <w:w w:val="99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b/>
            <w:spacing w:val="0"/>
            <w:w w:val="99"/>
            <w:sz w:val="20"/>
            <w:szCs w:val="20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440" w:right="79" w:hanging="2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embro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ypes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bags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bon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ypes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embers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oye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Targ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decor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embro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hope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emb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83" w:right="1978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porwe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ous,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440" w:right="665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  <w:sectPr>
          <w:pgNumType w:start="1"/>
          <w:pgMar w:footer="1014" w:header="0" w:top="1360" w:bottom="280" w:left="1720" w:right="1320"/>
          <w:footerReference w:type="default" r:id="rId4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440" w:right="-41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konsumsi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7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6" w:firstLine="720"/>
        <w:sectPr>
          <w:type w:val="continuous"/>
          <w:pgSz w:w="12240" w:h="15840"/>
          <w:pgMar w:top="1360" w:bottom="280" w:left="1720" w:right="1320"/>
          <w:cols w:num="2" w:equalWidth="off">
            <w:col w:w="4043" w:space="1438"/>
            <w:col w:w="371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ng/majikan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440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jaht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menuntut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membutuhkan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membutuhkan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hobi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rbisnis.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7" w:firstLine="780"/>
        <w:sectPr>
          <w:pgMar w:header="0" w:footer="1014" w:top="1360" w:bottom="280" w:left="1720" w:right="1320"/>
          <w:pgSz w:w="12240" w:h="15840"/>
          <w:cols w:num="2" w:equalWidth="off">
            <w:col w:w="4042" w:space="1439"/>
            <w:col w:w="371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440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kseso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fungsion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40" w:right="-39" w:firstLine="7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Yudh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nggi,"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(10/4/2012).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right="7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riwis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dibangkitkan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9" w:firstLine="720"/>
        <w:sectPr>
          <w:pgMar w:header="0" w:footer="1014" w:top="1360" w:bottom="280" w:left="1720" w:right="1320"/>
          <w:pgSz w:w="12240" w:h="15840"/>
          <w:cols w:num="2" w:equalWidth="off">
            <w:col w:w="4042" w:space="1439"/>
            <w:col w:w="371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kontribusi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440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40" w:right="-3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40" w:right="-3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77" w:firstLine="6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digunak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5" w:firstLine="540"/>
        <w:sectPr>
          <w:pgMar w:header="0" w:footer="1014" w:top="1360" w:bottom="280" w:left="1720" w:right="1320"/>
          <w:pgSz w:w="12240" w:h="15840"/>
          <w:cols w:num="2" w:equalWidth="off">
            <w:col w:w="4044" w:space="1437"/>
            <w:col w:w="371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jelujur,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uhul,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440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(tusuk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buhul),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(tusuk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ribbon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(tusuk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40" w:right="-41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right="80" w:firstLine="607"/>
        <w:sectPr>
          <w:pgMar w:header="0" w:footer="1014" w:top="1360" w:bottom="280" w:left="1720" w:right="1320"/>
          <w:pgSz w:w="12240" w:h="15840"/>
          <w:cols w:num="2" w:equalWidth="off">
            <w:col w:w="4042" w:space="1439"/>
            <w:col w:w="3719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  <w:sectPr>
          <w:type w:val="continuous"/>
          <w:pgSz w:w="12240" w:h="15840"/>
          <w:pgMar w:top="1360" w:bottom="280" w:left="172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7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72" w:right="-53"/>
      </w:pPr>
      <w:r>
        <w:pict>
          <v:group style="position:absolute;margin-left:117pt;margin-top:-16.5894pt;width:126pt;height:63pt;mso-position-horizontal-relative:page;mso-position-vertical-relative:paragraph;z-index:-586" coordorigin="2340,-332" coordsize="2520,1260">
            <v:shape style="position:absolute;left:2340;top:-332;width:2520;height:1260" coordorigin="2340,-332" coordsize="2520,1260" path="m2340,928l4860,928,4860,-332,2340,-332,2340,928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992" w:right="347" w:hanging="2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0" w:right="1028" w:hanging="11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pict>
          <v:group style="position:absolute;margin-left:405pt;margin-top:-41.81pt;width:108pt;height:76.15pt;mso-position-horizontal-relative:page;mso-position-vertical-relative:paragraph;z-index:-583" coordorigin="8100,-836" coordsize="2160,1523">
            <v:shape style="position:absolute;left:8100;top:-836;width:2160;height:1523" coordorigin="8100,-836" coordsize="2160,1523" path="m8100,687l10260,687,10260,-836,8100,-836,8100,687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exact" w:line="240"/>
        <w:sectPr>
          <w:type w:val="continuous"/>
          <w:pgSz w:w="12240" w:h="15840"/>
          <w:pgMar w:top="1360" w:bottom="280" w:left="1720" w:right="1320"/>
          <w:cols w:num="2" w:equalWidth="off">
            <w:col w:w="2899" w:space="3633"/>
            <w:col w:w="2668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type w:val="continuous"/>
          <w:pgSz w:w="12240" w:h="15840"/>
          <w:pgMar w:top="1360" w:bottom="280" w:left="1720" w:right="132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7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Peny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992" w:right="-53"/>
      </w:pPr>
      <w:r>
        <w:pict>
          <v:group style="position:absolute;margin-left:116.625pt;margin-top:-23.0038pt;width:126.75pt;height:69.7483pt;mso-position-horizontal-relative:page;mso-position-vertical-relative:paragraph;z-index:-585" coordorigin="2333,-460" coordsize="2535,1395">
            <v:shape style="position:absolute;left:2340;top:-333;width:2520;height:1260" coordorigin="2340,-333" coordsize="2520,1260" path="m2340,927l4860,927,4860,-333,2340,-333,2340,927xe" filled="f" stroked="t" strokeweight="0.75pt" strokecolor="#000000">
              <v:path arrowok="t"/>
            </v:shape>
            <v:shape style="position:absolute;left:3361;top:-453;width:120;height:460" coordorigin="3361,-453" coordsize="120,460" path="m3431,-433l3481,-452,3431,-453,3431,-433xe" filled="t" fillcolor="#000000" stroked="f">
              <v:path arrowok="t"/>
              <v:fill/>
            </v:shape>
            <v:shape style="position:absolute;left:3361;top:-453;width:120;height:460" coordorigin="3361,-453" coordsize="120,460" path="m3416,-423l3411,-433,3411,-427,3416,-423xe" filled="t" fillcolor="#000000" stroked="f">
              <v:path arrowok="t"/>
              <v:fill/>
            </v:shape>
            <v:shape style="position:absolute;left:3361;top:-453;width:120;height:460" coordorigin="3361,-453" coordsize="120,460" path="m3421,-423l3421,-333,3481,-452,3431,-433,3431,-453,3416,-423,3411,-427,3411,-433,3416,-423,3431,-453,3432,-873,3432,-878,3428,-883,3416,-883,3412,-878,3412,-873,3411,-453,3361,-453,3421,-333,3421,-423,3427,-423,3431,-427,3427,-423,3421,-423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encana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Prog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7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right="365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360" w:bottom="280" w:left="1720" w:right="1320"/>
          <w:cols w:num="2" w:equalWidth="off">
            <w:col w:w="2931" w:space="1081"/>
            <w:col w:w="5188"/>
          </w:cols>
        </w:sectPr>
      </w:pPr>
      <w:r>
        <w:pict>
          <v:group style="position:absolute;margin-left:116.625pt;margin-top:-63.7844pt;width:327.84pt;height:200.6pt;mso-position-horizontal-relative:page;mso-position-vertical-relative:paragraph;z-index:-584" coordorigin="2333,-1276" coordsize="6557,4012">
            <v:shape style="position:absolute;left:5580;top:-1088;width:2700;height:1342" coordorigin="5580,-1088" coordsize="2700,1342" path="m5580,254l8280,254,8280,-1088,5580,-1088,5580,254xe" filled="f" stroked="t" strokeweight="0.75pt" strokecolor="#000000">
              <v:path arrowok="t"/>
            </v:shape>
            <v:shape style="position:absolute;left:6781;top:254;width:120;height:468" coordorigin="6781,254" coordsize="120,468" path="m6846,344l6841,344,6851,374,6851,348,6846,344xe" filled="t" fillcolor="#000000" stroked="f">
              <v:path arrowok="t"/>
              <v:fill/>
            </v:shape>
            <v:shape style="position:absolute;left:6781;top:254;width:120;height:468" coordorigin="6781,254" coordsize="120,468" path="m6831,348l6835,344,6841,254,6781,374,6831,374,6831,348xe" filled="t" fillcolor="#000000" stroked="f">
              <v:path arrowok="t"/>
              <v:fill/>
            </v:shape>
            <v:shape style="position:absolute;left:6781;top:254;width:120;height:468" coordorigin="6781,254" coordsize="120,468" path="m6830,712l6830,717,6834,722,6846,722,6850,717,6850,712,6851,374,6831,354,6851,374,6841,344,6846,344,6851,348,6851,374,6901,374,6851,354,6901,374,6841,254,6835,344,6831,348,6831,374,6830,712xe" filled="t" fillcolor="#000000" stroked="f">
              <v:path arrowok="t"/>
              <v:fill/>
            </v:shape>
            <v:shape style="position:absolute;left:8280;top:-547;width:541;height:0" coordorigin="8280,-547" coordsize="541,0" path="m8280,-547l8821,-547e" filled="f" stroked="t" strokeweight="0.75pt" strokecolor="#000000">
              <v:path arrowok="t"/>
            </v:shape>
            <v:shape style="position:absolute;left:8762;top:-1268;width:120;height:731" coordorigin="8762,-1268" coordsize="120,731" path="m8827,-1178l8822,-1178,8832,-1148,8832,-1174,8827,-1178xe" filled="t" fillcolor="#000000" stroked="f">
              <v:path arrowok="t"/>
              <v:fill/>
            </v:shape>
            <v:shape style="position:absolute;left:8762;top:-1268;width:120;height:731" coordorigin="8762,-1268" coordsize="120,731" path="m8812,-1174l8816,-1178,8822,-1268,8762,-1148,8812,-1148,8812,-1174xe" filled="t" fillcolor="#000000" stroked="f">
              <v:path arrowok="t"/>
              <v:fill/>
            </v:shape>
            <v:shape style="position:absolute;left:8762;top:-1268;width:120;height:731" coordorigin="8762,-1268" coordsize="120,731" path="m8811,-547l8811,-542,8815,-537,8827,-537,8831,-542,8831,-547,8832,-1148,8812,-1168,8832,-1148,8822,-1178,8827,-1178,8832,-1174,8832,-1148,8882,-1148,8832,-1168,8882,-1148,8822,-1268,8816,-1178,8812,-1174,8812,-1148,8811,-547xe" filled="t" fillcolor="#000000" stroked="f">
              <v:path arrowok="t"/>
              <v:fill/>
            </v:shape>
            <v:shape style="position:absolute;left:4850;top:1372;width:910;height:120" coordorigin="4850,1372" coordsize="910,120" path="m5640,1422l5666,1422,5670,1426,5760,1432,5640,1372,5640,1422xe" filled="t" fillcolor="#000000" stroked="f">
              <v:path arrowok="t"/>
              <v:fill/>
            </v:shape>
            <v:shape style="position:absolute;left:4850;top:1372;width:910;height:120" coordorigin="4850,1372" coordsize="910,120" path="m5666,1442l5640,1442,5640,1492,5760,1432,5666,1442xe" filled="t" fillcolor="#000000" stroked="f">
              <v:path arrowok="t"/>
              <v:fill/>
            </v:shape>
            <v:shape style="position:absolute;left:4850;top:1372;width:910;height:120" coordorigin="4850,1372" coordsize="910,120" path="m4850,1426l4850,1437,4854,1442,5666,1442,5670,1437,5670,1432,5670,1437,5666,1442,5760,1432,5670,1426,5666,1422,4854,1422,4850,1426xe" filled="t" fillcolor="#000000" stroked="f">
              <v:path arrowok="t"/>
              <v:fill/>
            </v:shape>
            <v:shape style="position:absolute;left:5760;top:712;width:2520;height:2017" coordorigin="5760,712" coordsize="2520,2017" path="m5760,2729l8280,2729,8280,712,5760,712,5760,2729xe" filled="t" fillcolor="#FFFFFF" stroked="f">
              <v:path arrowok="t"/>
              <v:fill/>
            </v:shape>
            <v:shape style="position:absolute;left:5760;top:712;width:2520;height:2017" coordorigin="5760,712" coordsize="2520,2017" path="m5760,2729l8280,2729,8280,712,5760,712,5760,2729xe" filled="f" stroked="t" strokeweight="0.75pt" strokecolor="#000000">
              <v:path arrowok="t"/>
            </v:shape>
            <v:shape style="position:absolute;left:3361;top:592;width:120;height:460" coordorigin="3361,592" coordsize="120,460" path="m3431,612l3481,592,3431,592,3431,612xe" filled="t" fillcolor="#000000" stroked="f">
              <v:path arrowok="t"/>
              <v:fill/>
            </v:shape>
            <v:shape style="position:absolute;left:3361;top:592;width:120;height:460" coordorigin="3361,592" coordsize="120,460" path="m3416,622l3411,612,3411,617,3416,622xe" filled="t" fillcolor="#000000" stroked="f">
              <v:path arrowok="t"/>
              <v:fill/>
            </v:shape>
            <v:shape style="position:absolute;left:3361;top:592;width:120;height:460" coordorigin="3361,592" coordsize="120,460" path="m3421,622l3421,712,3481,592,3431,612,3431,592,3416,622,3411,617,3411,612,3416,622,3431,592,3432,172,3432,166,3428,162,3416,162,3412,166,3412,172,3411,592,3361,592,3421,712,3421,622,3427,622,3431,617,3427,622,3421,622xe" filled="t" fillcolor="#000000" stroked="f">
              <v:path arrowok="t"/>
              <v:fill/>
            </v:shape>
            <v:shape style="position:absolute;left:2340;top:712;width:2520;height:2017" coordorigin="2340,712" coordsize="2520,2017" path="m2340,2729l4860,2729,4860,712,2340,712,2340,2729xe" filled="t" fillcolor="#FFFFFF" stroked="f">
              <v:path arrowok="t"/>
              <v:fill/>
            </v:shape>
            <v:shape style="position:absolute;left:2340;top:712;width:2520;height:2017" coordorigin="2340,712" coordsize="2520,2017" path="m2340,2729l4860,2729,4860,712,2340,712,2340,2729x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360" w:bottom="280" w:left="1720" w:right="1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733" w:right="69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956" w:right="103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Progr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99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9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992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 w:lineRule="exact" w:line="240"/>
        <w:ind w:left="99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221" w:right="2794" w:hanging="221"/>
        <w:sectPr>
          <w:type w:val="continuous"/>
          <w:pgSz w:w="12240" w:h="15840"/>
          <w:pgMar w:top="1360" w:bottom="280" w:left="1720" w:right="1320"/>
          <w:cols w:num="2" w:equalWidth="off">
            <w:col w:w="2912" w:space="1280"/>
            <w:col w:w="50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LP2M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55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  <w:sectPr>
          <w:type w:val="continuous"/>
          <w:pgSz w:w="12240" w:h="15840"/>
          <w:pgMar w:top="1360" w:bottom="280" w:left="1720" w:right="1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44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40" w:right="-38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right="80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right="1992"/>
        <w:sectPr>
          <w:type w:val="continuous"/>
          <w:pgSz w:w="12240" w:h="15840"/>
          <w:pgMar w:top="1360" w:bottom="280" w:left="1720" w:right="1320"/>
          <w:cols w:num="2" w:equalWidth="off">
            <w:col w:w="4043" w:space="1438"/>
            <w:col w:w="3719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440" w:right="-38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enbuat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440" w:right="205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440" w:right="-34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440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440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440" w:right="-3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40" w:right="205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440" w:right="-38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440" w:right="-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440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496" w:right="131"/>
      </w:pPr>
      <w:r>
        <w:pict>
          <v:shape type="#_x0000_t202" style="position:absolute;margin-left:107.73pt;margin-top:12.5295pt;width:419.51pt;height:191.526pt;mso-position-horizontal-relative:page;mso-position-vertical-relative:paragraph;z-index:-58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1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Waktu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7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ode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Pena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ggu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956" w:hRule="exact"/>
                    </w:trPr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1"/>
                          <w:ind w:left="216" w:right="9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3" w:right="8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ela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ind w:left="216" w:right="9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29" w:hRule="exact"/>
                    </w:trPr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ti)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ti,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Hias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0" w:right="1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5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sanaan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IbM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4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engu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aupun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pat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right="80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right="81"/>
        <w:sectPr>
          <w:pgMar w:header="0" w:footer="1014" w:top="1360" w:bottom="280" w:left="1720" w:right="1320"/>
          <w:pgSz w:w="12240" w:h="15840"/>
          <w:cols w:num="2" w:equalWidth="off">
            <w:col w:w="4043" w:space="1438"/>
            <w:col w:w="371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9"/>
          <w:szCs w:val="9"/>
        </w:rPr>
        <w:jc w:val="left"/>
        <w:spacing w:before="4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4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tek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Kain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0" w:right="2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M.T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iasi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100" w:right="1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1" w:right="658" w:hanging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M.T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01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tek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 w:right="7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15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 w:right="418" w:hanging="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 w:righ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Hasil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11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4" w:right="71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 w:lineRule="exact" w:line="220"/>
              <w:ind w:left="304" w:right="831" w:hanging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 w:right="1008" w:hanging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5" w:lineRule="exact" w:line="220"/>
        <w:sectPr>
          <w:pgMar w:header="0" w:footer="1014" w:top="1340" w:bottom="280" w:left="172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/>
        <w:ind w:left="440" w:right="37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40" w:right="194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0" w:right="-5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440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440" w:right="-3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440" w:right="-3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Juni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right="81" w:firstLine="7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bawah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360" w:right="80" w:firstLine="3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60"/>
        <w:sectPr>
          <w:type w:val="continuous"/>
          <w:pgSz w:w="12240" w:h="15840"/>
          <w:pgMar w:top="1360" w:bottom="280" w:left="1720" w:right="1320"/>
          <w:cols w:num="2" w:equalWidth="off">
            <w:col w:w="4042" w:space="1439"/>
            <w:col w:w="371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800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Studi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Lori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44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00" w:right="-33" w:firstLine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00" w:right="-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00" w:right="-35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00" w:right="-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800" w:right="-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00" w:right="-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00" w:right="-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08.00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Lori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00" w:right="-3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800" w:right="-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372" w:right="8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ahap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372" w:right="79" w:firstLine="36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72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72" w:right="8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7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72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7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epada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37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: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b</w:t>
        </w:r>
        <w:r>
          <w:rPr>
            <w:rFonts w:cs="Times New Roman" w:hAnsi="Times New Roman" w:eastAsia="Times New Roman" w:ascii="Times New Roman"/>
            <w:spacing w:val="-4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.d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o.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</w:t>
        </w:r>
      </w:hyperlink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bagi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rakat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95" w:right="56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HWP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286" w:right="327" w:hanging="2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6" w:right="3036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286" w:right="587" w:hanging="2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286" w:right="18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286" w:right="82" w:hanging="28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Produk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6" w:right="2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286" w:right="284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95" w:right="7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12" w:right="4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286" w:right="441" w:hanging="286"/>
        <w:sectPr>
          <w:pgMar w:header="0" w:footer="1014" w:top="1360" w:bottom="280" w:left="1720" w:right="1320"/>
          <w:pgSz w:w="12240" w:h="15840"/>
          <w:cols w:num="2" w:equalWidth="off">
            <w:col w:w="4043" w:space="1426"/>
            <w:col w:w="373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8" w:lineRule="exact" w:line="240"/>
        <w:ind w:left="714" w:right="3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714" w:right="270" w:hanging="28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714" w:right="17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428" w:right="34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 w:lineRule="atLeast" w:line="500"/>
        <w:ind w:left="440" w:right="36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39" w:right="-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428" w:right="-38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428" w:right="-38" w:firstLine="7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4"/>
        <w:ind w:left="46" w:right="8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77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" w:right="28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Saran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" w:right="18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58" w:right="13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HWP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278" w:right="509" w:hanging="2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HWP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7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278" w:right="25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278" w:right="149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334" w:right="257" w:hanging="2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8" w:right="1822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8" w:right="245" w:firstLine="2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78"/>
        <w:sectPr>
          <w:pgMar w:header="0" w:footer="1014" w:top="1360" w:bottom="280" w:left="1720" w:right="1320"/>
          <w:pgSz w:w="12240" w:h="15840"/>
          <w:cols w:num="2" w:equalWidth="off">
            <w:col w:w="4042" w:space="1382"/>
            <w:col w:w="377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44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29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nagak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hyperlink r:id="rId10"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.bps.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d</w:t>
        </w:r>
      </w:hyperlink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7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puan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done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1844" w:right="3069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0" w:right="1895" w:hanging="61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emp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Pegang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saha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hyperlink r:id="rId11"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.Lan</w:t>
        </w:r>
        <w:r>
          <w:rPr>
            <w:rFonts w:cs="Times New Roman" w:hAnsi="Times New Roman" w:eastAsia="Times New Roman" w:ascii="Times New Roman"/>
            <w:spacing w:val="-3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pe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puan.c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-3"/>
            <w:w w:val="10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,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6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hyperlink r:id="rId12"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.na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an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o.</w:t>
        </w:r>
        <w:r>
          <w:rPr>
            <w:rFonts w:cs="Times New Roman" w:hAnsi="Times New Roman" w:eastAsia="Times New Roman" w:ascii="Times New Roman"/>
            <w:spacing w:val="1"/>
            <w:w w:val="10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2"/>
            <w:szCs w:val="22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2"/>
            <w:szCs w:val="22"/>
          </w:rPr>
          <w:t>.</w:t>
        </w:r>
      </w:hyperlink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sectPr>
      <w:pgMar w:header="0" w:footer="1014" w:top="1480" w:bottom="280" w:left="1720" w:right="13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6.94pt;margin-top:730.28pt;width:15.28pt;height:13.04pt;mso-position-horizontal-relative:page;mso-position-vertical-relative:page;z-index:-58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suparti_andi@yahoo.com" TargetMode="External"/><Relationship Id="rId6" Type="http://schemas.openxmlformats.org/officeDocument/2006/relationships/hyperlink" Target="mailto:Nurul_aini@yahoo.com" TargetMode="External"/><Relationship Id="rId7" Type="http://schemas.openxmlformats.org/officeDocument/2006/relationships/hyperlink" Target="mailto:adwiast@yahoo.com" TargetMode="External"/><Relationship Id="rId8" Type="http://schemas.openxmlformats.org/officeDocument/2006/relationships/hyperlink" Target="mailto:rosmawati@gmail.com" TargetMode="External"/><Relationship Id="rId9" Type="http://schemas.openxmlformats.org/officeDocument/2006/relationships/hyperlink" Target="http://simlitabmas.dikti.go.id/" TargetMode="External"/><Relationship Id="rId10" Type="http://schemas.openxmlformats.org/officeDocument/2006/relationships/hyperlink" Target="http://www.bps.go.id/" TargetMode="External"/><Relationship Id="rId11" Type="http://schemas.openxmlformats.org/officeDocument/2006/relationships/hyperlink" Target="http://www.langitperempuan.com/" TargetMode="External"/><Relationship Id="rId12" Type="http://schemas.openxmlformats.org/officeDocument/2006/relationships/hyperlink" Target="http://www.nakertrans.go.id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