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25" w:rsidRDefault="00D03725">
      <w:pPr>
        <w:spacing w:line="200" w:lineRule="exact"/>
      </w:pPr>
      <w:bookmarkStart w:id="0" w:name="_GoBack"/>
      <w:bookmarkEnd w:id="0"/>
    </w:p>
    <w:p w:rsidR="00D03725" w:rsidRDefault="00D03725">
      <w:pPr>
        <w:spacing w:line="200" w:lineRule="exact"/>
      </w:pPr>
    </w:p>
    <w:p w:rsidR="00D03725" w:rsidRDefault="004170AD">
      <w:pPr>
        <w:spacing w:before="34" w:line="260" w:lineRule="exact"/>
        <w:ind w:left="1154" w:right="956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NC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NAAN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r>
        <w:rPr>
          <w:b/>
          <w:spacing w:val="-19"/>
          <w:sz w:val="24"/>
          <w:szCs w:val="24"/>
        </w:rPr>
        <w:t xml:space="preserve"> </w:t>
      </w:r>
      <w:r>
        <w:rPr>
          <w:b/>
          <w:spacing w:val="-1"/>
          <w:w w:val="99"/>
          <w:sz w:val="24"/>
          <w:szCs w:val="24"/>
        </w:rPr>
        <w:t>LE</w:t>
      </w:r>
      <w:r>
        <w:rPr>
          <w:b/>
          <w:spacing w:val="4"/>
          <w:w w:val="99"/>
          <w:sz w:val="24"/>
          <w:szCs w:val="24"/>
        </w:rPr>
        <w:t>M</w:t>
      </w:r>
      <w:r>
        <w:rPr>
          <w:b/>
          <w:spacing w:val="3"/>
          <w:w w:val="99"/>
          <w:sz w:val="24"/>
          <w:szCs w:val="24"/>
        </w:rPr>
        <w:t>B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G</w:t>
      </w:r>
      <w:r>
        <w:rPr>
          <w:b/>
          <w:w w:val="99"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AU</w:t>
      </w:r>
      <w:r>
        <w:rPr>
          <w:b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3"/>
          <w:w w:val="99"/>
          <w:sz w:val="24"/>
          <w:szCs w:val="24"/>
        </w:rPr>
        <w:t>T</w:t>
      </w:r>
      <w:r>
        <w:rPr>
          <w:b/>
          <w:spacing w:val="-1"/>
          <w:w w:val="99"/>
          <w:sz w:val="24"/>
          <w:szCs w:val="24"/>
        </w:rPr>
        <w:t>E</w:t>
      </w:r>
      <w:r>
        <w:rPr>
          <w:b/>
          <w:spacing w:val="5"/>
          <w:w w:val="99"/>
          <w:sz w:val="24"/>
          <w:szCs w:val="24"/>
        </w:rPr>
        <w:t>R</w:t>
      </w:r>
      <w:r>
        <w:rPr>
          <w:b/>
          <w:spacing w:val="2"/>
          <w:w w:val="99"/>
          <w:sz w:val="24"/>
          <w:szCs w:val="24"/>
        </w:rPr>
        <w:t>P</w:t>
      </w:r>
      <w:r>
        <w:rPr>
          <w:b/>
          <w:w w:val="99"/>
          <w:sz w:val="24"/>
          <w:szCs w:val="24"/>
        </w:rPr>
        <w:t>A</w:t>
      </w:r>
      <w:r>
        <w:rPr>
          <w:b/>
          <w:spacing w:val="5"/>
          <w:w w:val="99"/>
          <w:sz w:val="24"/>
          <w:szCs w:val="24"/>
        </w:rPr>
        <w:t>D</w:t>
      </w:r>
      <w:r>
        <w:rPr>
          <w:b/>
          <w:w w:val="99"/>
          <w:sz w:val="24"/>
          <w:szCs w:val="24"/>
        </w:rPr>
        <w:t>U</w:t>
      </w:r>
    </w:p>
    <w:p w:rsidR="00D03725" w:rsidRDefault="00D03725">
      <w:pPr>
        <w:spacing w:before="1" w:line="160" w:lineRule="exact"/>
        <w:rPr>
          <w:sz w:val="17"/>
          <w:szCs w:val="17"/>
        </w:rPr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4170AD">
      <w:pPr>
        <w:ind w:left="3966" w:right="3771"/>
        <w:jc w:val="center"/>
      </w:pPr>
      <w:r>
        <w:rPr>
          <w:b/>
          <w:spacing w:val="-1"/>
        </w:rPr>
        <w:t>S</w:t>
      </w:r>
      <w:r>
        <w:rPr>
          <w:b/>
          <w:spacing w:val="2"/>
        </w:rPr>
        <w:t>r</w:t>
      </w:r>
      <w:r>
        <w:rPr>
          <w:b/>
        </w:rPr>
        <w:t>i Wa</w:t>
      </w:r>
      <w:r>
        <w:rPr>
          <w:b/>
          <w:spacing w:val="-1"/>
        </w:rPr>
        <w:t>h</w:t>
      </w:r>
      <w:r>
        <w:rPr>
          <w:b/>
        </w:rPr>
        <w:t>y</w:t>
      </w:r>
      <w:r>
        <w:rPr>
          <w:b/>
          <w:spacing w:val="-6"/>
        </w:rPr>
        <w:t>u</w:t>
      </w:r>
      <w:r>
        <w:rPr>
          <w:b/>
          <w:spacing w:val="-1"/>
        </w:rPr>
        <w:t>n</w:t>
      </w:r>
      <w:r>
        <w:rPr>
          <w:b/>
        </w:rPr>
        <w:t>i</w:t>
      </w:r>
    </w:p>
    <w:p w:rsidR="00D03725" w:rsidRDefault="004170AD">
      <w:pPr>
        <w:spacing w:before="39"/>
        <w:ind w:left="2227" w:right="2025"/>
        <w:jc w:val="center"/>
      </w:pPr>
      <w:r>
        <w:rPr>
          <w:b/>
          <w:spacing w:val="-3"/>
        </w:rPr>
        <w:t>F</w:t>
      </w:r>
      <w:r>
        <w:rPr>
          <w:b/>
        </w:rPr>
        <w:t>a</w:t>
      </w:r>
      <w:r>
        <w:rPr>
          <w:b/>
          <w:spacing w:val="3"/>
        </w:rPr>
        <w:t>k</w:t>
      </w:r>
      <w:r>
        <w:rPr>
          <w:b/>
          <w:spacing w:val="-6"/>
        </w:rPr>
        <w:t>u</w:t>
      </w:r>
      <w:r>
        <w:rPr>
          <w:b/>
          <w:spacing w:val="2"/>
        </w:rPr>
        <w:t>l</w:t>
      </w:r>
      <w:r>
        <w:rPr>
          <w:b/>
        </w:rPr>
        <w:t>tas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</w:t>
      </w:r>
      <w:r>
        <w:rPr>
          <w:b/>
          <w:spacing w:val="2"/>
        </w:rPr>
        <w:t>l</w:t>
      </w:r>
      <w:r>
        <w:rPr>
          <w:b/>
          <w:spacing w:val="-4"/>
        </w:rPr>
        <w:t>m</w:t>
      </w:r>
      <w:r>
        <w:rPr>
          <w:b/>
        </w:rPr>
        <w:t>u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P</w:t>
      </w:r>
      <w:r>
        <w:rPr>
          <w:b/>
          <w:spacing w:val="2"/>
        </w:rPr>
        <w:t>e</w:t>
      </w:r>
      <w:r>
        <w:rPr>
          <w:b/>
          <w:spacing w:val="-1"/>
        </w:rPr>
        <w:t>nd</w:t>
      </w:r>
      <w:r>
        <w:rPr>
          <w:b/>
          <w:spacing w:val="2"/>
        </w:rPr>
        <w:t>i</w:t>
      </w:r>
      <w:r>
        <w:rPr>
          <w:b/>
          <w:spacing w:val="-1"/>
        </w:rPr>
        <w:t>d</w:t>
      </w:r>
      <w:r>
        <w:rPr>
          <w:b/>
          <w:spacing w:val="2"/>
        </w:rPr>
        <w:t>i</w:t>
      </w:r>
      <w:r>
        <w:rPr>
          <w:b/>
          <w:spacing w:val="3"/>
        </w:rPr>
        <w:t>k</w:t>
      </w:r>
      <w:r>
        <w:rPr>
          <w:b/>
        </w:rPr>
        <w:t>an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</w:t>
      </w:r>
      <w:r>
        <w:rPr>
          <w:b/>
          <w:spacing w:val="2"/>
        </w:rPr>
        <w:t>i</w:t>
      </w:r>
      <w:r>
        <w:rPr>
          <w:b/>
          <w:spacing w:val="-4"/>
        </w:rPr>
        <w:t>v</w:t>
      </w:r>
      <w:r>
        <w:rPr>
          <w:b/>
          <w:spacing w:val="-3"/>
        </w:rPr>
        <w:t>e</w:t>
      </w:r>
      <w:r>
        <w:rPr>
          <w:b/>
          <w:spacing w:val="2"/>
        </w:rPr>
        <w:t>r</w:t>
      </w:r>
      <w:r>
        <w:rPr>
          <w:b/>
          <w:spacing w:val="-1"/>
        </w:rPr>
        <w:t>s</w:t>
      </w:r>
      <w:r>
        <w:rPr>
          <w:b/>
          <w:spacing w:val="2"/>
        </w:rPr>
        <w:t>i</w:t>
      </w:r>
      <w:r>
        <w:rPr>
          <w:b/>
        </w:rPr>
        <w:t>tas</w:t>
      </w:r>
      <w:r>
        <w:rPr>
          <w:b/>
          <w:spacing w:val="1"/>
        </w:rPr>
        <w:t xml:space="preserve"> </w:t>
      </w:r>
      <w:r>
        <w:rPr>
          <w:b/>
          <w:spacing w:val="-6"/>
        </w:rPr>
        <w:t>N</w:t>
      </w:r>
      <w:r>
        <w:rPr>
          <w:b/>
          <w:spacing w:val="2"/>
        </w:rPr>
        <w:t>e</w:t>
      </w:r>
      <w:r>
        <w:rPr>
          <w:b/>
          <w:spacing w:val="-4"/>
        </w:rPr>
        <w:t>g</w:t>
      </w:r>
      <w:r>
        <w:rPr>
          <w:b/>
          <w:spacing w:val="2"/>
        </w:rPr>
        <w:t>e</w:t>
      </w:r>
      <w:r>
        <w:rPr>
          <w:b/>
          <w:spacing w:val="-3"/>
        </w:rPr>
        <w:t>r</w:t>
      </w:r>
      <w:r>
        <w:rPr>
          <w:b/>
        </w:rPr>
        <w:t xml:space="preserve">i </w:t>
      </w:r>
      <w:r>
        <w:rPr>
          <w:b/>
          <w:spacing w:val="2"/>
        </w:rPr>
        <w:t>M</w:t>
      </w:r>
      <w:r>
        <w:rPr>
          <w:b/>
        </w:rPr>
        <w:t>a</w:t>
      </w:r>
      <w:r>
        <w:rPr>
          <w:b/>
          <w:spacing w:val="-3"/>
        </w:rPr>
        <w:t>l</w:t>
      </w:r>
      <w:r>
        <w:rPr>
          <w:b/>
        </w:rPr>
        <w:t>a</w:t>
      </w:r>
      <w:r>
        <w:rPr>
          <w:b/>
          <w:spacing w:val="-1"/>
        </w:rPr>
        <w:t>n</w:t>
      </w:r>
      <w:r>
        <w:rPr>
          <w:b/>
        </w:rPr>
        <w:t>g</w:t>
      </w:r>
    </w:p>
    <w:p w:rsidR="00D03725" w:rsidRDefault="004170AD">
      <w:pPr>
        <w:spacing w:before="34"/>
        <w:ind w:left="3261" w:right="3064"/>
        <w:jc w:val="center"/>
      </w:pPr>
      <w:r>
        <w:rPr>
          <w:b/>
        </w:rPr>
        <w:t>E</w:t>
      </w:r>
      <w:r>
        <w:rPr>
          <w:b/>
          <w:spacing w:val="-4"/>
        </w:rPr>
        <w:t>m</w:t>
      </w:r>
      <w:r>
        <w:rPr>
          <w:b/>
        </w:rPr>
        <w:t>a</w:t>
      </w:r>
      <w:r>
        <w:rPr>
          <w:b/>
          <w:spacing w:val="2"/>
        </w:rPr>
        <w:t>il</w:t>
      </w:r>
      <w:r>
        <w:rPr>
          <w:b/>
        </w:rPr>
        <w:t>:</w:t>
      </w:r>
      <w:r>
        <w:rPr>
          <w:b/>
          <w:spacing w:val="3"/>
        </w:rPr>
        <w:t xml:space="preserve"> </w:t>
      </w:r>
      <w:r>
        <w:rPr>
          <w:b/>
        </w:rPr>
        <w:t>g</w:t>
      </w:r>
      <w:r>
        <w:rPr>
          <w:b/>
          <w:spacing w:val="-4"/>
        </w:rPr>
        <w:t>o</w:t>
      </w:r>
      <w:hyperlink r:id="rId8">
        <w:r>
          <w:rPr>
            <w:b/>
            <w:spacing w:val="2"/>
          </w:rPr>
          <w:t>.</w:t>
        </w:r>
        <w:r>
          <w:rPr>
            <w:b/>
            <w:spacing w:val="-4"/>
          </w:rPr>
          <w:t>g</w:t>
        </w:r>
        <w:r>
          <w:rPr>
            <w:b/>
            <w:spacing w:val="2"/>
          </w:rPr>
          <w:t>ri</w:t>
        </w:r>
        <w:r>
          <w:rPr>
            <w:b/>
            <w:spacing w:val="-1"/>
          </w:rPr>
          <w:t>n</w:t>
        </w:r>
        <w:r>
          <w:rPr>
            <w:b/>
          </w:rPr>
          <w:t>9</w:t>
        </w:r>
        <w:r>
          <w:rPr>
            <w:b/>
            <w:spacing w:val="-4"/>
          </w:rPr>
          <w:t>9</w:t>
        </w:r>
        <w:r>
          <w:rPr>
            <w:b/>
          </w:rPr>
          <w:t>@g</w:t>
        </w:r>
        <w:r>
          <w:rPr>
            <w:b/>
            <w:spacing w:val="-4"/>
          </w:rPr>
          <w:t>m</w:t>
        </w:r>
        <w:r>
          <w:rPr>
            <w:b/>
          </w:rPr>
          <w:t>a</w:t>
        </w:r>
        <w:r>
          <w:rPr>
            <w:b/>
            <w:spacing w:val="2"/>
          </w:rPr>
          <w:t>i</w:t>
        </w:r>
        <w:r>
          <w:rPr>
            <w:b/>
            <w:spacing w:val="-3"/>
          </w:rPr>
          <w:t>l</w:t>
        </w:r>
        <w:r>
          <w:rPr>
            <w:b/>
            <w:spacing w:val="2"/>
          </w:rPr>
          <w:t>.c</w:t>
        </w:r>
        <w:r>
          <w:rPr>
            <w:b/>
            <w:spacing w:val="-4"/>
          </w:rPr>
          <w:t>o</w:t>
        </w:r>
        <w:r>
          <w:rPr>
            <w:b/>
          </w:rPr>
          <w:t>m</w:t>
        </w:r>
      </w:hyperlink>
    </w:p>
    <w:p w:rsidR="00D03725" w:rsidRDefault="00D03725">
      <w:pPr>
        <w:spacing w:before="1" w:line="140" w:lineRule="exact"/>
        <w:rPr>
          <w:sz w:val="15"/>
          <w:szCs w:val="15"/>
        </w:rPr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4170AD">
      <w:pPr>
        <w:spacing w:line="276" w:lineRule="auto"/>
        <w:ind w:left="224" w:right="66"/>
        <w:jc w:val="both"/>
        <w:rPr>
          <w:sz w:val="22"/>
          <w:szCs w:val="22"/>
        </w:rPr>
      </w:pPr>
      <w:r>
        <w:rPr>
          <w:b/>
          <w:i/>
          <w:spacing w:val="2"/>
          <w:sz w:val="22"/>
          <w:szCs w:val="22"/>
        </w:rPr>
        <w:t>A</w:t>
      </w:r>
      <w:r>
        <w:rPr>
          <w:b/>
          <w:i/>
          <w:sz w:val="22"/>
          <w:szCs w:val="22"/>
        </w:rPr>
        <w:t>b</w:t>
      </w:r>
      <w:r>
        <w:rPr>
          <w:b/>
          <w:i/>
          <w:spacing w:val="1"/>
          <w:sz w:val="22"/>
          <w:szCs w:val="22"/>
        </w:rPr>
        <w:t>str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 xml:space="preserve">: 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w</w:t>
      </w:r>
      <w:r>
        <w:rPr>
          <w:i/>
          <w:sz w:val="22"/>
          <w:szCs w:val="22"/>
        </w:rPr>
        <w:t>as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si</w:t>
      </w:r>
      <w:r>
        <w:rPr>
          <w:i/>
          <w:sz w:val="22"/>
          <w:szCs w:val="22"/>
        </w:rPr>
        <w:t>gn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si</w:t>
      </w:r>
      <w:r>
        <w:rPr>
          <w:i/>
          <w:sz w:val="22"/>
          <w:szCs w:val="22"/>
        </w:rPr>
        <w:t>ng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lt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-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e 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si</w:t>
      </w:r>
      <w:r>
        <w:rPr>
          <w:i/>
          <w:sz w:val="22"/>
          <w:szCs w:val="22"/>
        </w:rPr>
        <w:t>gn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at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rl</w:t>
      </w:r>
      <w:r>
        <w:rPr>
          <w:i/>
          <w:sz w:val="22"/>
          <w:szCs w:val="22"/>
        </w:rPr>
        <w:t>y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il</w:t>
      </w:r>
      <w:r>
        <w:rPr>
          <w:i/>
          <w:sz w:val="22"/>
          <w:szCs w:val="22"/>
        </w:rPr>
        <w:t>dhood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du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an</w:t>
      </w:r>
      <w:r>
        <w:rPr>
          <w:i/>
          <w:spacing w:val="-4"/>
          <w:sz w:val="22"/>
          <w:szCs w:val="22"/>
        </w:rPr>
        <w:t>g</w:t>
      </w:r>
      <w:r>
        <w:rPr>
          <w:i/>
          <w:sz w:val="22"/>
          <w:szCs w:val="22"/>
        </w:rPr>
        <w:t>.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st</w:t>
      </w:r>
      <w:r>
        <w:rPr>
          <w:i/>
          <w:sz w:val="22"/>
          <w:szCs w:val="22"/>
        </w:rPr>
        <w:t>udy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ifi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on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>a</w:t>
      </w:r>
      <w:r>
        <w:rPr>
          <w:i/>
          <w:sz w:val="22"/>
          <w:szCs w:val="22"/>
        </w:rPr>
        <w:t>nn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ce</w:t>
      </w:r>
      <w:r>
        <w:rPr>
          <w:i/>
          <w:spacing w:val="1"/>
          <w:sz w:val="22"/>
          <w:szCs w:val="22"/>
        </w:rPr>
        <w:t>ss</w:t>
      </w:r>
      <w:r>
        <w:rPr>
          <w:i/>
          <w:sz w:val="22"/>
          <w:szCs w:val="22"/>
        </w:rPr>
        <w:t>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ud</w:t>
      </w:r>
      <w:r>
        <w:rPr>
          <w:i/>
          <w:spacing w:val="-4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ce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of p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pa</w:t>
      </w:r>
      <w:r>
        <w:rPr>
          <w:i/>
          <w:spacing w:val="1"/>
          <w:sz w:val="22"/>
          <w:szCs w:val="22"/>
        </w:rPr>
        <w:t>ri</w:t>
      </w:r>
      <w:r>
        <w:rPr>
          <w:i/>
          <w:sz w:val="22"/>
          <w:szCs w:val="22"/>
        </w:rPr>
        <w:t>ng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isi</w:t>
      </w:r>
      <w:r>
        <w:rPr>
          <w:i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n</w:t>
      </w:r>
      <w:r>
        <w:rPr>
          <w:i/>
          <w:sz w:val="22"/>
          <w:szCs w:val="22"/>
        </w:rPr>
        <w:t>,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is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on,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ex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an</w:t>
      </w:r>
      <w:r>
        <w:rPr>
          <w:i/>
          <w:spacing w:val="-4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sis</w:t>
      </w:r>
      <w:r>
        <w:rPr>
          <w:i/>
          <w:sz w:val="22"/>
          <w:szCs w:val="22"/>
        </w:rPr>
        <w:t>, and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gan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on</w:t>
      </w:r>
      <w:r>
        <w:rPr>
          <w:i/>
          <w:spacing w:val="-4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6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4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.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si</w:t>
      </w:r>
      <w:r>
        <w:rPr>
          <w:i/>
          <w:sz w:val="22"/>
          <w:szCs w:val="22"/>
        </w:rPr>
        <w:t>ng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 ana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si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ec</w:t>
      </w:r>
      <w:r>
        <w:rPr>
          <w:i/>
          <w:sz w:val="22"/>
          <w:szCs w:val="22"/>
        </w:rPr>
        <w:t>hn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qu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s</w:t>
      </w:r>
      <w:r>
        <w:rPr>
          <w:i/>
          <w:sz w:val="22"/>
          <w:szCs w:val="22"/>
        </w:rPr>
        <w:t>,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ll</w:t>
      </w:r>
      <w:r>
        <w:rPr>
          <w:i/>
          <w:spacing w:val="-2"/>
          <w:sz w:val="22"/>
          <w:szCs w:val="22"/>
        </w:rPr>
        <w:t>ec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si</w:t>
      </w:r>
      <w:r>
        <w:rPr>
          <w:i/>
          <w:sz w:val="22"/>
          <w:szCs w:val="22"/>
        </w:rPr>
        <w:t>ng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hod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ob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n</w:t>
      </w:r>
      <w:r>
        <w:rPr>
          <w:i/>
          <w:sz w:val="22"/>
          <w:szCs w:val="22"/>
        </w:rPr>
        <w:t>,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st</w:t>
      </w:r>
      <w:r>
        <w:rPr>
          <w:i/>
          <w:spacing w:val="-4"/>
          <w:sz w:val="22"/>
          <w:szCs w:val="22"/>
        </w:rPr>
        <w:t>u</w:t>
      </w:r>
      <w:r>
        <w:rPr>
          <w:i/>
          <w:sz w:val="22"/>
          <w:szCs w:val="22"/>
        </w:rPr>
        <w:t>dy do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on,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8"/>
          <w:sz w:val="22"/>
          <w:szCs w:val="22"/>
        </w:rPr>
        <w:t>w</w:t>
      </w:r>
      <w:r>
        <w:rPr>
          <w:i/>
          <w:sz w:val="22"/>
          <w:szCs w:val="22"/>
        </w:rPr>
        <w:t>s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>s</w:t>
      </w:r>
      <w:r>
        <w:rPr>
          <w:i/>
          <w:sz w:val="22"/>
          <w:szCs w:val="22"/>
        </w:rPr>
        <w:t>,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rs</w:t>
      </w:r>
      <w:r>
        <w:rPr>
          <w:i/>
          <w:sz w:val="22"/>
          <w:szCs w:val="22"/>
        </w:rPr>
        <w:t>,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pa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s</w:t>
      </w:r>
      <w:r>
        <w:rPr>
          <w:i/>
          <w:sz w:val="22"/>
          <w:szCs w:val="22"/>
        </w:rPr>
        <w:t>.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u</w:t>
      </w:r>
      <w:r>
        <w:rPr>
          <w:i/>
          <w:spacing w:val="-4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ho</w:t>
      </w:r>
      <w:r>
        <w:rPr>
          <w:i/>
          <w:spacing w:val="-8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d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hat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 xml:space="preserve">1)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st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rl</w:t>
      </w:r>
      <w:r>
        <w:rPr>
          <w:i/>
          <w:sz w:val="22"/>
          <w:szCs w:val="22"/>
        </w:rPr>
        <w:t xml:space="preserve">y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il</w:t>
      </w:r>
      <w:r>
        <w:rPr>
          <w:i/>
          <w:sz w:val="22"/>
          <w:szCs w:val="22"/>
        </w:rPr>
        <w:t>dhood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h</w:t>
      </w:r>
      <w:r>
        <w:rPr>
          <w:i/>
          <w:spacing w:val="-4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ondu</w:t>
      </w:r>
      <w:r>
        <w:rPr>
          <w:i/>
          <w:spacing w:val="3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ce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str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 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an</w:t>
      </w:r>
      <w:r>
        <w:rPr>
          <w:i/>
          <w:spacing w:val="-4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ng,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w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 xml:space="preserve">h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h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4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a</w:t>
      </w:r>
      <w:r>
        <w:rPr>
          <w:i/>
          <w:sz w:val="22"/>
          <w:szCs w:val="22"/>
        </w:rPr>
        <w:t>nd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si</w:t>
      </w:r>
      <w:r>
        <w:rPr>
          <w:i/>
          <w:sz w:val="22"/>
          <w:szCs w:val="22"/>
        </w:rPr>
        <w:t>on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by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s</w:t>
      </w:r>
      <w:r>
        <w:rPr>
          <w:i/>
          <w:sz w:val="22"/>
          <w:szCs w:val="22"/>
        </w:rPr>
        <w:t>,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w</w:t>
      </w:r>
      <w:r>
        <w:rPr>
          <w:i/>
          <w:sz w:val="22"/>
          <w:szCs w:val="22"/>
        </w:rPr>
        <w:t>as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is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ss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d </w:t>
      </w:r>
      <w:r>
        <w:rPr>
          <w:i/>
          <w:spacing w:val="-8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h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rs</w:t>
      </w:r>
      <w:r>
        <w:rPr>
          <w:i/>
          <w:sz w:val="22"/>
          <w:szCs w:val="22"/>
        </w:rPr>
        <w:t>,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mm</w:t>
      </w:r>
      <w:r>
        <w:rPr>
          <w:i/>
          <w:spacing w:val="1"/>
          <w:sz w:val="22"/>
          <w:szCs w:val="22"/>
        </w:rPr>
        <w:t>itt</w:t>
      </w:r>
      <w:r>
        <w:rPr>
          <w:i/>
          <w:spacing w:val="-2"/>
          <w:sz w:val="22"/>
          <w:szCs w:val="22"/>
        </w:rPr>
        <w:t>ee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,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4"/>
          <w:sz w:val="22"/>
          <w:szCs w:val="22"/>
        </w:rPr>
        <w:t>o</w:t>
      </w:r>
      <w:r>
        <w:rPr>
          <w:i/>
          <w:sz w:val="22"/>
          <w:szCs w:val="22"/>
        </w:rPr>
        <w:t>unda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 xml:space="preserve">. 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issi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iss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ough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ee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ng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,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riti</w:t>
      </w:r>
      <w:r>
        <w:rPr>
          <w:i/>
          <w:sz w:val="22"/>
          <w:szCs w:val="22"/>
        </w:rPr>
        <w:t>ng,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o</w:t>
      </w:r>
      <w:r>
        <w:rPr>
          <w:i/>
          <w:sz w:val="22"/>
          <w:szCs w:val="22"/>
        </w:rPr>
        <w:t>ngs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or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han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hoo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;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(</w:t>
      </w:r>
      <w:r>
        <w:rPr>
          <w:i/>
          <w:spacing w:val="-4"/>
          <w:sz w:val="22"/>
          <w:szCs w:val="22"/>
        </w:rPr>
        <w:t>2</w:t>
      </w:r>
      <w:r>
        <w:rPr>
          <w:i/>
          <w:sz w:val="22"/>
          <w:szCs w:val="22"/>
        </w:rPr>
        <w:t>)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4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ls</w:t>
      </w:r>
      <w:r>
        <w:rPr>
          <w:i/>
          <w:sz w:val="22"/>
          <w:szCs w:val="22"/>
        </w:rPr>
        <w:t xml:space="preserve">o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ondu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ex</w:t>
      </w:r>
      <w:r>
        <w:rPr>
          <w:i/>
          <w:sz w:val="22"/>
          <w:szCs w:val="22"/>
        </w:rPr>
        <w:t>t ana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si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ough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 S</w:t>
      </w:r>
      <w:r>
        <w:rPr>
          <w:i/>
          <w:spacing w:val="4"/>
          <w:sz w:val="22"/>
          <w:szCs w:val="22"/>
        </w:rPr>
        <w:t>W</w:t>
      </w:r>
      <w:r>
        <w:rPr>
          <w:i/>
          <w:spacing w:val="-6"/>
          <w:sz w:val="22"/>
          <w:szCs w:val="22"/>
        </w:rPr>
        <w:t>O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ana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si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y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5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,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str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,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ts</w:t>
      </w:r>
      <w:r>
        <w:rPr>
          <w:i/>
          <w:sz w:val="22"/>
          <w:szCs w:val="22"/>
        </w:rPr>
        <w:t>,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oppo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stit</w:t>
      </w:r>
      <w:r>
        <w:rPr>
          <w:i/>
          <w:spacing w:val="-4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on</w:t>
      </w:r>
      <w:r>
        <w:rPr>
          <w:i/>
          <w:spacing w:val="-4"/>
          <w:sz w:val="22"/>
          <w:szCs w:val="22"/>
        </w:rPr>
        <w:t>s</w:t>
      </w:r>
      <w:r>
        <w:rPr>
          <w:i/>
          <w:sz w:val="22"/>
          <w:szCs w:val="22"/>
        </w:rPr>
        <w:t>.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Ba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on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ana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si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>t</w:t>
      </w:r>
      <w:r>
        <w:rPr>
          <w:i/>
          <w:sz w:val="22"/>
          <w:szCs w:val="22"/>
        </w:rPr>
        <w:t>,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w</w:t>
      </w:r>
      <w:r>
        <w:rPr>
          <w:i/>
          <w:sz w:val="22"/>
          <w:szCs w:val="22"/>
        </w:rPr>
        <w:t>as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ound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hat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al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a</w:t>
      </w:r>
      <w:r>
        <w:rPr>
          <w:i/>
          <w:spacing w:val="7"/>
          <w:sz w:val="22"/>
          <w:szCs w:val="22"/>
        </w:rPr>
        <w:t>s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ec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 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gan</w:t>
      </w:r>
      <w:r>
        <w:rPr>
          <w:i/>
          <w:spacing w:val="1"/>
          <w:sz w:val="22"/>
          <w:szCs w:val="22"/>
        </w:rPr>
        <w:t>iz</w:t>
      </w:r>
      <w:r>
        <w:rPr>
          <w:i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ce</w:t>
      </w:r>
      <w:r>
        <w:rPr>
          <w:i/>
          <w:sz w:val="22"/>
          <w:szCs w:val="22"/>
        </w:rPr>
        <w:t>s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w</w:t>
      </w:r>
      <w:r>
        <w:rPr>
          <w:i/>
          <w:sz w:val="22"/>
          <w:szCs w:val="22"/>
        </w:rPr>
        <w:t>as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hu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ou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 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p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pa</w:t>
      </w:r>
      <w:r>
        <w:rPr>
          <w:i/>
          <w:spacing w:val="1"/>
          <w:sz w:val="22"/>
          <w:szCs w:val="22"/>
        </w:rPr>
        <w:t>rt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rs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mm</w:t>
      </w:r>
      <w:r>
        <w:rPr>
          <w:i/>
          <w:sz w:val="22"/>
          <w:szCs w:val="22"/>
        </w:rPr>
        <w:t>un</w:t>
      </w:r>
      <w:r>
        <w:rPr>
          <w:i/>
          <w:spacing w:val="1"/>
          <w:sz w:val="22"/>
          <w:szCs w:val="22"/>
        </w:rPr>
        <w:t>it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;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3)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1"/>
          <w:sz w:val="22"/>
          <w:szCs w:val="22"/>
        </w:rPr>
        <w:t>str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 pha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ondu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 qua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 of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 ag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 a)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stit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al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ce</w:t>
      </w:r>
      <w:r>
        <w:rPr>
          <w:i/>
          <w:sz w:val="22"/>
          <w:szCs w:val="22"/>
        </w:rPr>
        <w:t>;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b)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st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4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eve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bu</w:t>
      </w:r>
      <w:r>
        <w:rPr>
          <w:i/>
          <w:spacing w:val="1"/>
          <w:sz w:val="22"/>
          <w:szCs w:val="22"/>
        </w:rPr>
        <w:t>il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he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du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hat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an</w:t>
      </w:r>
      <w:r>
        <w:rPr>
          <w:i/>
          <w:spacing w:val="1"/>
          <w:sz w:val="22"/>
          <w:szCs w:val="22"/>
        </w:rPr>
        <w:t xml:space="preserve"> 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as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or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st</w:t>
      </w:r>
      <w:r>
        <w:rPr>
          <w:i/>
          <w:sz w:val="22"/>
          <w:szCs w:val="22"/>
        </w:rPr>
        <w:t>ud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;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)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stit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n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 qua</w:t>
      </w:r>
      <w:r>
        <w:rPr>
          <w:i/>
          <w:spacing w:val="1"/>
          <w:sz w:val="22"/>
          <w:szCs w:val="22"/>
        </w:rPr>
        <w:t>lit</w:t>
      </w:r>
      <w:r>
        <w:rPr>
          <w:i/>
          <w:sz w:val="22"/>
          <w:szCs w:val="22"/>
        </w:rPr>
        <w:t>y of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; d)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tit</w:t>
      </w:r>
      <w:r>
        <w:rPr>
          <w:i/>
          <w:sz w:val="22"/>
          <w:szCs w:val="22"/>
        </w:rPr>
        <w:t>u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ffi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ec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anag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;   and 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)  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 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stit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 xml:space="preserve">on 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eve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d 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6"/>
          <w:sz w:val="22"/>
          <w:szCs w:val="22"/>
        </w:rPr>
        <w:t>t</w:t>
      </w:r>
      <w:r>
        <w:rPr>
          <w:i/>
          <w:spacing w:val="-8"/>
          <w:sz w:val="22"/>
          <w:szCs w:val="22"/>
        </w:rPr>
        <w:t>w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>k</w:t>
      </w:r>
      <w:r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  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 xml:space="preserve">h  </w:t>
      </w:r>
      <w:r>
        <w:rPr>
          <w:i/>
          <w:spacing w:val="1"/>
          <w:sz w:val="22"/>
          <w:szCs w:val="22"/>
        </w:rPr>
        <w:t xml:space="preserve"> st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ke</w:t>
      </w:r>
      <w:r>
        <w:rPr>
          <w:i/>
          <w:sz w:val="22"/>
          <w:szCs w:val="22"/>
        </w:rPr>
        <w:t>ho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s 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 </w:t>
      </w:r>
      <w:r>
        <w:rPr>
          <w:i/>
          <w:spacing w:val="1"/>
          <w:sz w:val="22"/>
          <w:szCs w:val="22"/>
        </w:rPr>
        <w:t xml:space="preserve"> s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rr</w:t>
      </w:r>
      <w:r>
        <w:rPr>
          <w:i/>
          <w:sz w:val="22"/>
          <w:szCs w:val="22"/>
        </w:rPr>
        <w:t>ound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mm</w:t>
      </w:r>
      <w:r>
        <w:rPr>
          <w:i/>
          <w:sz w:val="22"/>
          <w:szCs w:val="22"/>
        </w:rPr>
        <w:t>un</w:t>
      </w:r>
      <w:r>
        <w:rPr>
          <w:i/>
          <w:spacing w:val="1"/>
          <w:sz w:val="22"/>
          <w:szCs w:val="22"/>
        </w:rPr>
        <w:t>iti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.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str</w:t>
      </w:r>
      <w:r>
        <w:rPr>
          <w:i/>
          <w:spacing w:val="-4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gy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w</w:t>
      </w:r>
      <w:r>
        <w:rPr>
          <w:i/>
          <w:sz w:val="22"/>
          <w:szCs w:val="22"/>
        </w:rPr>
        <w:t>as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z w:val="22"/>
          <w:szCs w:val="22"/>
        </w:rPr>
        <w:t>pa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,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l</w:t>
      </w:r>
      <w:r>
        <w:rPr>
          <w:i/>
          <w:spacing w:val="5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5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hool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u</w:t>
      </w:r>
      <w:r>
        <w:rPr>
          <w:i/>
          <w:sz w:val="22"/>
          <w:szCs w:val="22"/>
        </w:rPr>
        <w:t>nda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 xml:space="preserve">on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 a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ee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 xml:space="preserve">ng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.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s</w:t>
      </w:r>
      <w:r>
        <w:rPr>
          <w:i/>
          <w:sz w:val="22"/>
          <w:szCs w:val="22"/>
        </w:rPr>
        <w:t>ugg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d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hat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any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rl</w:t>
      </w:r>
      <w:r>
        <w:rPr>
          <w:i/>
          <w:sz w:val="22"/>
          <w:szCs w:val="22"/>
        </w:rPr>
        <w:t>y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dhood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stit</w:t>
      </w:r>
      <w:r>
        <w:rPr>
          <w:i/>
          <w:spacing w:val="-4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 xml:space="preserve">ons </w:t>
      </w:r>
      <w:r>
        <w:rPr>
          <w:i/>
          <w:spacing w:val="1"/>
          <w:sz w:val="22"/>
          <w:szCs w:val="22"/>
        </w:rPr>
        <w:t xml:space="preserve"> s</w:t>
      </w:r>
      <w:r>
        <w:rPr>
          <w:i/>
          <w:sz w:val="22"/>
          <w:szCs w:val="22"/>
        </w:rPr>
        <w:t>h</w:t>
      </w:r>
      <w:r>
        <w:rPr>
          <w:i/>
          <w:spacing w:val="-4"/>
          <w:sz w:val="22"/>
          <w:szCs w:val="22"/>
        </w:rPr>
        <w:t>o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d  d</w:t>
      </w:r>
      <w:r>
        <w:rPr>
          <w:i/>
          <w:spacing w:val="-2"/>
          <w:sz w:val="22"/>
          <w:szCs w:val="22"/>
        </w:rPr>
        <w:t>eve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op  a  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isi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-m</w:t>
      </w:r>
      <w:r>
        <w:rPr>
          <w:i/>
          <w:spacing w:val="1"/>
          <w:sz w:val="22"/>
          <w:szCs w:val="22"/>
        </w:rPr>
        <w:t>issi</w:t>
      </w:r>
      <w:r>
        <w:rPr>
          <w:i/>
          <w:sz w:val="22"/>
          <w:szCs w:val="22"/>
        </w:rPr>
        <w:t xml:space="preserve">on  and 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liz</w:t>
      </w:r>
      <w:r>
        <w:rPr>
          <w:i/>
          <w:sz w:val="22"/>
          <w:szCs w:val="22"/>
        </w:rPr>
        <w:t>e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  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l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rs</w:t>
      </w:r>
      <w:r>
        <w:rPr>
          <w:i/>
          <w:sz w:val="22"/>
          <w:szCs w:val="22"/>
        </w:rPr>
        <w:t>;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rf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m 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ex</w:t>
      </w:r>
      <w:r>
        <w:rPr>
          <w:i/>
          <w:sz w:val="22"/>
          <w:szCs w:val="22"/>
        </w:rPr>
        <w:t>t ana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sis</w:t>
      </w:r>
      <w:r>
        <w:rPr>
          <w:i/>
          <w:sz w:val="22"/>
          <w:szCs w:val="22"/>
        </w:rPr>
        <w:t>;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eve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op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str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pha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qua</w:t>
      </w:r>
      <w:r>
        <w:rPr>
          <w:i/>
          <w:spacing w:val="1"/>
          <w:sz w:val="22"/>
          <w:szCs w:val="22"/>
        </w:rPr>
        <w:t>lit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.</w:t>
      </w:r>
    </w:p>
    <w:p w:rsidR="00D03725" w:rsidRDefault="00D03725">
      <w:pPr>
        <w:spacing w:before="14" w:line="240" w:lineRule="exact"/>
        <w:rPr>
          <w:sz w:val="24"/>
          <w:szCs w:val="24"/>
        </w:rPr>
      </w:pPr>
    </w:p>
    <w:p w:rsidR="00D03725" w:rsidRDefault="004170AD">
      <w:pPr>
        <w:spacing w:line="280" w:lineRule="atLeast"/>
        <w:ind w:left="224" w:right="629"/>
        <w:rPr>
          <w:sz w:val="22"/>
          <w:szCs w:val="22"/>
        </w:rPr>
      </w:pPr>
      <w:r>
        <w:rPr>
          <w:i/>
          <w:spacing w:val="2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>y</w:t>
      </w:r>
      <w:r>
        <w:rPr>
          <w:i/>
          <w:spacing w:val="-8"/>
          <w:sz w:val="22"/>
          <w:szCs w:val="22"/>
        </w:rPr>
        <w:t>w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 xml:space="preserve">: 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str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c 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ann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ng, 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eve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op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al 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, 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d 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rl</w:t>
      </w:r>
      <w:r>
        <w:rPr>
          <w:i/>
          <w:sz w:val="22"/>
          <w:szCs w:val="22"/>
        </w:rPr>
        <w:t xml:space="preserve">y 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il</w:t>
      </w:r>
      <w:r>
        <w:rPr>
          <w:i/>
          <w:sz w:val="22"/>
          <w:szCs w:val="22"/>
        </w:rPr>
        <w:t xml:space="preserve">dhood 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du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 xml:space="preserve">on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stit</w:t>
      </w:r>
      <w:r>
        <w:rPr>
          <w:i/>
          <w:spacing w:val="-4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on</w:t>
      </w: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before="14" w:line="280" w:lineRule="exact"/>
        <w:rPr>
          <w:sz w:val="28"/>
          <w:szCs w:val="28"/>
        </w:rPr>
        <w:sectPr w:rsidR="00D03725">
          <w:headerReference w:type="default" r:id="rId9"/>
          <w:pgSz w:w="12240" w:h="15840"/>
          <w:pgMar w:top="960" w:right="1620" w:bottom="280" w:left="1720" w:header="754" w:footer="0" w:gutter="0"/>
          <w:pgNumType w:start="1"/>
          <w:cols w:space="720"/>
        </w:sectPr>
      </w:pPr>
    </w:p>
    <w:p w:rsidR="00D03725" w:rsidRDefault="004170AD">
      <w:pPr>
        <w:spacing w:before="37"/>
        <w:ind w:left="224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NDA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6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UA</w:t>
      </w:r>
      <w:r>
        <w:rPr>
          <w:b/>
          <w:sz w:val="22"/>
          <w:szCs w:val="22"/>
        </w:rPr>
        <w:t>N</w:t>
      </w:r>
    </w:p>
    <w:p w:rsidR="00D03725" w:rsidRDefault="004170AD">
      <w:pPr>
        <w:spacing w:line="240" w:lineRule="exact"/>
        <w:ind w:left="675" w:right="-53"/>
        <w:rPr>
          <w:sz w:val="22"/>
          <w:szCs w:val="22"/>
        </w:rPr>
      </w:pPr>
      <w:r>
        <w:rPr>
          <w:spacing w:val="2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uk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a</w:t>
      </w:r>
    </w:p>
    <w:p w:rsidR="00D03725" w:rsidRDefault="004170AD">
      <w:pPr>
        <w:spacing w:before="1"/>
        <w:ind w:left="224" w:right="-53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araa</w:t>
      </w:r>
      <w:r>
        <w:rPr>
          <w:sz w:val="22"/>
          <w:szCs w:val="22"/>
        </w:rPr>
        <w:t xml:space="preserve">n  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 </w:t>
      </w:r>
      <w:r>
        <w:rPr>
          <w:spacing w:val="2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</w:p>
    <w:p w:rsidR="00D03725" w:rsidRDefault="004170AD">
      <w:pPr>
        <w:spacing w:line="240" w:lineRule="exact"/>
        <w:ind w:left="224" w:right="-5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i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di  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1"/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a   </w:t>
      </w:r>
      <w:r>
        <w:rPr>
          <w:spacing w:val="3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  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i</w:t>
      </w:r>
    </w:p>
    <w:p w:rsidR="00D03725" w:rsidRDefault="004170AD">
      <w:pPr>
        <w:spacing w:before="32"/>
        <w:ind w:right="70"/>
        <w:jc w:val="both"/>
        <w:rPr>
          <w:sz w:val="22"/>
          <w:szCs w:val="22"/>
        </w:rPr>
        <w:sectPr w:rsidR="00D03725">
          <w:type w:val="continuous"/>
          <w:pgSz w:w="12240" w:h="15840"/>
          <w:pgMar w:top="960" w:right="1620" w:bottom="280" w:left="1720" w:header="720" w:footer="720" w:gutter="0"/>
          <w:cols w:num="2" w:space="720" w:equalWidth="0">
            <w:col w:w="4148" w:space="718"/>
            <w:col w:w="4034"/>
          </w:cols>
        </w:sectPr>
      </w:pPr>
      <w:r>
        <w:br w:type="column"/>
      </w:r>
      <w:r>
        <w:rPr>
          <w:sz w:val="22"/>
          <w:szCs w:val="22"/>
        </w:rPr>
        <w:lastRenderedPageBreak/>
        <w:t>p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 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 xml:space="preserve">ng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D03725" w:rsidRDefault="00D03725">
      <w:pPr>
        <w:spacing w:before="8" w:line="120" w:lineRule="exact"/>
        <w:rPr>
          <w:sz w:val="12"/>
          <w:szCs w:val="12"/>
        </w:rPr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  <w:sectPr w:rsidR="00D03725">
          <w:pgSz w:w="12240" w:h="15840"/>
          <w:pgMar w:top="960" w:right="1620" w:bottom="280" w:left="1720" w:header="754" w:footer="0" w:gutter="0"/>
          <w:cols w:space="720"/>
        </w:sectPr>
      </w:pPr>
    </w:p>
    <w:p w:rsidR="00D03725" w:rsidRDefault="004170AD">
      <w:pPr>
        <w:spacing w:before="32"/>
        <w:ind w:left="224" w:right="-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D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>8</w:t>
      </w:r>
      <w:r>
        <w:rPr>
          <w:spacing w:val="2"/>
          <w:sz w:val="22"/>
          <w:szCs w:val="22"/>
        </w:rPr>
        <w:t>,</w:t>
      </w:r>
      <w:r>
        <w:rPr>
          <w:sz w:val="22"/>
          <w:szCs w:val="22"/>
        </w:rPr>
        <w:t xml:space="preserve">9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 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ni</w:t>
      </w:r>
      <w:r>
        <w:rPr>
          <w:sz w:val="22"/>
          <w:szCs w:val="22"/>
        </w:rPr>
        <w:t xml:space="preserve">,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>5</w:t>
      </w:r>
      <w:r>
        <w:rPr>
          <w:spacing w:val="2"/>
          <w:sz w:val="22"/>
          <w:szCs w:val="22"/>
        </w:rPr>
        <w:t>,</w:t>
      </w:r>
      <w:r>
        <w:rPr>
          <w:sz w:val="22"/>
          <w:szCs w:val="22"/>
        </w:rPr>
        <w:t xml:space="preserve">4  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 </w:t>
      </w:r>
      <w:r>
        <w:rPr>
          <w:spacing w:val="5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 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i  </w:t>
      </w:r>
      <w:r>
        <w:rPr>
          <w:spacing w:val="-1"/>
          <w:sz w:val="22"/>
          <w:szCs w:val="22"/>
        </w:rPr>
        <w:t>(</w:t>
      </w:r>
      <w:r>
        <w:rPr>
          <w:spacing w:val="4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2011)</w:t>
      </w:r>
      <w:r>
        <w:rPr>
          <w:spacing w:val="5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 xml:space="preserve">K </w:t>
      </w:r>
      <w:r>
        <w:rPr>
          <w:spacing w:val="6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72</w:t>
      </w:r>
      <w:r>
        <w:rPr>
          <w:spacing w:val="3"/>
          <w:sz w:val="22"/>
          <w:szCs w:val="22"/>
        </w:rPr>
        <w:t>,</w:t>
      </w:r>
      <w:r>
        <w:rPr>
          <w:sz w:val="22"/>
          <w:szCs w:val="22"/>
        </w:rPr>
        <w:t>90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% 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un 2014.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 xml:space="preserve">ong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ar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k-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11"/>
          <w:sz w:val="22"/>
          <w:szCs w:val="22"/>
        </w:rPr>
        <w:t>e</w:t>
      </w:r>
      <w:r>
        <w:rPr>
          <w:spacing w:val="-9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-9"/>
          <w:sz w:val="22"/>
          <w:szCs w:val="22"/>
        </w:rPr>
        <w:t>g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s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ngh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5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ur no</w:t>
      </w:r>
      <w:r>
        <w:rPr>
          <w:spacing w:val="-4"/>
          <w:sz w:val="22"/>
          <w:szCs w:val="22"/>
        </w:rPr>
        <w:t>n</w:t>
      </w:r>
      <w:r>
        <w:rPr>
          <w:spacing w:val="4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 xml:space="preserve">t  </w:t>
      </w:r>
      <w:r>
        <w:rPr>
          <w:spacing w:val="1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l</w:t>
      </w:r>
      <w:r>
        <w:rPr>
          <w:spacing w:val="50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AU</w:t>
      </w:r>
      <w:r>
        <w:rPr>
          <w:spacing w:val="-1"/>
          <w:sz w:val="22"/>
          <w:szCs w:val="22"/>
        </w:rPr>
        <w:t>DN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4"/>
          <w:sz w:val="22"/>
          <w:szCs w:val="22"/>
        </w:rPr>
        <w:t>ij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 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 xml:space="preserve">un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2014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7"/>
          <w:sz w:val="22"/>
          <w:szCs w:val="22"/>
        </w:rPr>
        <w:t>m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u 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000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(</w:t>
      </w:r>
      <w:r>
        <w:rPr>
          <w:spacing w:val="4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.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2012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6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-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>P</w:t>
      </w:r>
      <w:r>
        <w:rPr>
          <w:spacing w:val="-6"/>
          <w:sz w:val="22"/>
          <w:szCs w:val="22"/>
        </w:rPr>
        <w:t>A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HI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</w:t>
      </w:r>
      <w:r>
        <w:rPr>
          <w:spacing w:val="-1"/>
          <w:sz w:val="22"/>
          <w:szCs w:val="22"/>
        </w:rPr>
        <w:t>UD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>K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ng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K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2013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275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 xml:space="preserve">pa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u. </w:t>
      </w:r>
      <w:r>
        <w:rPr>
          <w:spacing w:val="9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g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0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10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ga </w:t>
      </w:r>
      <w:r>
        <w:rPr>
          <w:spacing w:val="5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k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ngg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ng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5"/>
          <w:sz w:val="22"/>
          <w:szCs w:val="22"/>
        </w:rPr>
        <w:t>u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0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ga</w:t>
      </w:r>
      <w:r>
        <w:rPr>
          <w:spacing w:val="7"/>
          <w:sz w:val="22"/>
          <w:szCs w:val="22"/>
        </w:rPr>
        <w:t xml:space="preserve"> P</w:t>
      </w:r>
      <w:r>
        <w:rPr>
          <w:spacing w:val="-1"/>
          <w:sz w:val="22"/>
          <w:szCs w:val="22"/>
        </w:rPr>
        <w:t>AU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0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8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gga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5"/>
          <w:sz w:val="22"/>
          <w:szCs w:val="22"/>
        </w:rPr>
        <w:t xml:space="preserve"> s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su</w:t>
      </w:r>
      <w:r>
        <w:rPr>
          <w:sz w:val="22"/>
          <w:szCs w:val="22"/>
        </w:rPr>
        <w:t>k</w:t>
      </w:r>
      <w:r>
        <w:rPr>
          <w:spacing w:val="46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-1"/>
          <w:sz w:val="22"/>
          <w:szCs w:val="22"/>
        </w:rPr>
        <w:t>AU</w:t>
      </w:r>
      <w:r>
        <w:rPr>
          <w:sz w:val="22"/>
          <w:szCs w:val="22"/>
        </w:rPr>
        <w:t>D  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ng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7"/>
          <w:sz w:val="22"/>
          <w:szCs w:val="22"/>
        </w:rPr>
        <w:t>P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D03725" w:rsidRDefault="004170AD">
      <w:pPr>
        <w:spacing w:before="1"/>
        <w:ind w:left="224" w:right="-36" w:firstLine="451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9"/>
          <w:sz w:val="22"/>
          <w:szCs w:val="22"/>
        </w:rPr>
        <w:t>n</w:t>
      </w:r>
      <w:r>
        <w:rPr>
          <w:sz w:val="22"/>
          <w:szCs w:val="22"/>
        </w:rPr>
        <w:t xml:space="preserve">a   </w:t>
      </w:r>
      <w:r>
        <w:rPr>
          <w:spacing w:val="-8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u  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 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A</w:t>
      </w:r>
      <w:r>
        <w:rPr>
          <w:spacing w:val="4"/>
          <w:sz w:val="22"/>
          <w:szCs w:val="22"/>
        </w:rPr>
        <w:t>U</w:t>
      </w:r>
      <w:r>
        <w:rPr>
          <w:sz w:val="22"/>
          <w:szCs w:val="22"/>
        </w:rPr>
        <w:t xml:space="preserve">D  </w:t>
      </w:r>
      <w:r>
        <w:rPr>
          <w:spacing w:val="5"/>
          <w:sz w:val="22"/>
          <w:szCs w:val="22"/>
        </w:rPr>
        <w:t xml:space="preserve"> p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 p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ara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pi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ara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ara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z w:val="22"/>
          <w:szCs w:val="22"/>
        </w:rPr>
        <w:t xml:space="preserve">  </w:t>
      </w:r>
      <w:r>
        <w:rPr>
          <w:spacing w:val="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6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2012</w:t>
      </w:r>
      <w:r>
        <w:rPr>
          <w:spacing w:val="-4"/>
          <w:sz w:val="22"/>
          <w:szCs w:val="22"/>
        </w:rPr>
        <w:t>: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Mi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1)</w:t>
      </w:r>
      <w:r>
        <w:rPr>
          <w:spacing w:val="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-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k d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0"/>
          <w:sz w:val="22"/>
          <w:szCs w:val="22"/>
        </w:rPr>
        <w:t>w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   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  </w:t>
      </w:r>
      <w:r>
        <w:rPr>
          <w:spacing w:val="5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D03725" w:rsidRDefault="004170AD">
      <w:pPr>
        <w:spacing w:before="32"/>
        <w:ind w:right="71"/>
        <w:jc w:val="both"/>
        <w:rPr>
          <w:sz w:val="22"/>
          <w:szCs w:val="22"/>
        </w:rPr>
      </w:pPr>
      <w:r>
        <w:br w:type="column"/>
      </w:r>
      <w:r>
        <w:rPr>
          <w:spacing w:val="-5"/>
          <w:sz w:val="22"/>
          <w:szCs w:val="22"/>
        </w:rPr>
        <w:lastRenderedPageBreak/>
        <w:t>k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-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hool</w:t>
      </w:r>
      <w:r>
        <w:rPr>
          <w:i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b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pa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o</w:t>
      </w:r>
      <w:r>
        <w:rPr>
          <w:spacing w:val="4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 b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10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>K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2008)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1"/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araa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D03725" w:rsidRDefault="004170AD">
      <w:pPr>
        <w:spacing w:before="1"/>
        <w:ind w:right="70" w:firstLine="451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ng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ni</w:t>
      </w:r>
      <w:r>
        <w:rPr>
          <w:sz w:val="22"/>
          <w:szCs w:val="22"/>
        </w:rPr>
        <w:t>a 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m</w:t>
      </w:r>
      <w:r>
        <w:rPr>
          <w:spacing w:val="8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uk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ee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p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10"/>
          <w:sz w:val="22"/>
          <w:szCs w:val="22"/>
        </w:rPr>
        <w:t>w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n,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sil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13"/>
          <w:sz w:val="22"/>
          <w:szCs w:val="22"/>
        </w:rPr>
        <w:t>a</w:t>
      </w:r>
      <w:r>
        <w:rPr>
          <w:spacing w:val="-6"/>
          <w:sz w:val="22"/>
          <w:szCs w:val="22"/>
        </w:rPr>
        <w:t>-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2"/>
          <w:sz w:val="22"/>
          <w:szCs w:val="22"/>
        </w:rPr>
        <w:t>,</w:t>
      </w:r>
      <w:r>
        <w:rPr>
          <w:sz w:val="22"/>
          <w:szCs w:val="22"/>
        </w:rPr>
        <w:t>19</w:t>
      </w:r>
      <w:r>
        <w:rPr>
          <w:spacing w:val="1"/>
          <w:sz w:val="22"/>
          <w:szCs w:val="22"/>
        </w:rPr>
        <w:t>9</w:t>
      </w:r>
      <w:r>
        <w:rPr>
          <w:sz w:val="22"/>
          <w:szCs w:val="22"/>
        </w:rPr>
        <w:t>7</w:t>
      </w:r>
      <w:r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>15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>n ko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di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ge E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pu  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 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ny</w:t>
      </w:r>
      <w:r>
        <w:rPr>
          <w:spacing w:val="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 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lo</w:t>
      </w:r>
      <w:r>
        <w:rPr>
          <w:spacing w:val="5"/>
          <w:sz w:val="22"/>
          <w:szCs w:val="22"/>
        </w:rPr>
        <w:t>p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 b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od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ony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-1"/>
          <w:sz w:val="22"/>
          <w:szCs w:val="22"/>
        </w:rPr>
        <w:t>(D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>
        <w:rPr>
          <w:spacing w:val="1"/>
          <w:sz w:val="22"/>
          <w:szCs w:val="22"/>
        </w:rPr>
        <w:t>1</w:t>
      </w:r>
      <w:r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>22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pi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9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Ca</w:t>
      </w:r>
      <w:r>
        <w:rPr>
          <w:spacing w:val="-5"/>
          <w:sz w:val="22"/>
          <w:szCs w:val="22"/>
        </w:rPr>
        <w:t>d</w:t>
      </w:r>
      <w:r>
        <w:rPr>
          <w:spacing w:val="-6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2005)</w:t>
      </w:r>
      <w:r>
        <w:rPr>
          <w:spacing w:val="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k 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h 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D03725" w:rsidRDefault="004170AD">
      <w:pPr>
        <w:spacing w:before="1"/>
        <w:ind w:right="71" w:firstLine="451"/>
        <w:jc w:val="both"/>
        <w:rPr>
          <w:sz w:val="22"/>
          <w:szCs w:val="22"/>
        </w:rPr>
        <w:sectPr w:rsidR="00D03725">
          <w:type w:val="continuous"/>
          <w:pgSz w:w="12240" w:h="15840"/>
          <w:pgMar w:top="960" w:right="1620" w:bottom="280" w:left="1720" w:header="720" w:footer="720" w:gutter="0"/>
          <w:cols w:num="2" w:space="720" w:equalWidth="0">
            <w:col w:w="4151" w:space="714"/>
            <w:col w:w="4035"/>
          </w:cols>
        </w:sectPr>
      </w:pP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 p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9"/>
          <w:sz w:val="22"/>
          <w:szCs w:val="22"/>
        </w:rPr>
        <w:t>A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D  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 3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pon p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ara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2,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</w:p>
    <w:p w:rsidR="00D03725" w:rsidRDefault="00D03725">
      <w:pPr>
        <w:spacing w:before="8" w:line="120" w:lineRule="exact"/>
        <w:rPr>
          <w:sz w:val="12"/>
          <w:szCs w:val="12"/>
        </w:rPr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  <w:sectPr w:rsidR="00D03725">
          <w:pgSz w:w="12240" w:h="15840"/>
          <w:pgMar w:top="960" w:right="1620" w:bottom="280" w:left="1720" w:header="754" w:footer="0" w:gutter="0"/>
          <w:cols w:space="720"/>
        </w:sectPr>
      </w:pPr>
    </w:p>
    <w:p w:rsidR="00D03725" w:rsidRDefault="004170AD">
      <w:pPr>
        <w:spacing w:before="32"/>
        <w:ind w:left="224" w:right="-3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ng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 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  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but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5"/>
          <w:sz w:val="22"/>
          <w:szCs w:val="22"/>
        </w:rPr>
        <w:t xml:space="preserve">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di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ara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S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6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s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2,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 xml:space="preserve">pa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un 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hi</w:t>
      </w:r>
      <w:r>
        <w:rPr>
          <w:sz w:val="22"/>
          <w:szCs w:val="22"/>
        </w:rPr>
        <w:t xml:space="preserve">r </w:t>
      </w:r>
      <w:r>
        <w:rPr>
          <w:spacing w:val="8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us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ni  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 k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us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u. 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ra</w:t>
      </w:r>
      <w:r>
        <w:rPr>
          <w:spacing w:val="-5"/>
          <w:sz w:val="22"/>
          <w:szCs w:val="22"/>
        </w:rPr>
        <w:t>ng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aa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T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   </w:t>
      </w:r>
      <w:r>
        <w:rPr>
          <w:spacing w:val="1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tu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w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 xml:space="preserve">ki 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-4"/>
          <w:sz w:val="22"/>
          <w:szCs w:val="22"/>
        </w:rPr>
        <w:t>il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 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 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og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m  k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9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 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in</w:t>
      </w:r>
      <w:r>
        <w:rPr>
          <w:sz w:val="22"/>
          <w:szCs w:val="22"/>
        </w:rPr>
        <w:t xml:space="preserve">g </w:t>
      </w:r>
      <w:r>
        <w:rPr>
          <w:spacing w:val="-4"/>
          <w:sz w:val="22"/>
          <w:szCs w:val="22"/>
        </w:rPr>
        <w:t>dil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 p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   </w:t>
      </w:r>
      <w:r>
        <w:rPr>
          <w:spacing w:val="3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3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 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1)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2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D03725" w:rsidRDefault="004170AD">
      <w:pPr>
        <w:spacing w:line="240" w:lineRule="exact"/>
        <w:ind w:left="224" w:right="-28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;</w:t>
      </w:r>
      <w:r>
        <w:rPr>
          <w:spacing w:val="2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D03725" w:rsidRDefault="004170AD">
      <w:pPr>
        <w:spacing w:before="1"/>
        <w:ind w:left="224" w:right="-33"/>
        <w:jc w:val="both"/>
        <w:rPr>
          <w:sz w:val="22"/>
          <w:szCs w:val="22"/>
        </w:rPr>
      </w:pPr>
      <w:r>
        <w:rPr>
          <w:sz w:val="22"/>
          <w:szCs w:val="22"/>
        </w:rPr>
        <w:t>3) po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D03725" w:rsidRDefault="00D03725">
      <w:pPr>
        <w:spacing w:before="14" w:line="240" w:lineRule="exact"/>
        <w:rPr>
          <w:sz w:val="24"/>
          <w:szCs w:val="24"/>
        </w:rPr>
      </w:pPr>
    </w:p>
    <w:p w:rsidR="00D03725" w:rsidRDefault="004170AD">
      <w:pPr>
        <w:ind w:left="224" w:right="269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</w:p>
    <w:p w:rsidR="00D03725" w:rsidRDefault="004170AD">
      <w:pPr>
        <w:spacing w:line="240" w:lineRule="exact"/>
        <w:ind w:left="675" w:right="-33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    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</w:p>
    <w:p w:rsidR="00D03725" w:rsidRDefault="004170AD">
      <w:pPr>
        <w:spacing w:before="1"/>
        <w:ind w:left="224" w:right="-19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un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oun</w:t>
      </w:r>
      <w:r>
        <w:rPr>
          <w:i/>
          <w:spacing w:val="1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or</w:t>
      </w:r>
      <w:r>
        <w:rPr>
          <w:i/>
          <w:spacing w:val="3"/>
          <w:sz w:val="22"/>
          <w:szCs w:val="22"/>
        </w:rPr>
        <w:t>y</w:t>
      </w:r>
      <w:r>
        <w:rPr>
          <w:sz w:val="22"/>
          <w:szCs w:val="22"/>
        </w:rPr>
        <w:t>)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di 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gi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u 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us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o</w:t>
      </w:r>
      <w:r>
        <w:rPr>
          <w:spacing w:val="6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  </w:t>
      </w:r>
      <w:r>
        <w:rPr>
          <w:spacing w:val="2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 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f   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</w:p>
    <w:p w:rsidR="00D03725" w:rsidRDefault="004170AD">
      <w:pPr>
        <w:spacing w:before="7" w:line="240" w:lineRule="exact"/>
        <w:ind w:left="224" w:right="-1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&amp;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1"/>
          <w:sz w:val="22"/>
          <w:szCs w:val="22"/>
        </w:rPr>
        <w:t>8</w:t>
      </w:r>
      <w:r>
        <w:rPr>
          <w:sz w:val="22"/>
          <w:szCs w:val="22"/>
        </w:rPr>
        <w:t>5,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1994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2009; </w:t>
      </w:r>
      <w:r>
        <w:rPr>
          <w:spacing w:val="-6"/>
          <w:sz w:val="22"/>
          <w:szCs w:val="22"/>
        </w:rPr>
        <w:t>A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4"/>
          <w:sz w:val="22"/>
          <w:szCs w:val="22"/>
        </w:rPr>
        <w:t>0</w:t>
      </w:r>
      <w:r>
        <w:rPr>
          <w:sz w:val="22"/>
          <w:szCs w:val="22"/>
        </w:rPr>
        <w:t xml:space="preserve">2; 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-4"/>
          <w:sz w:val="22"/>
          <w:szCs w:val="22"/>
        </w:rPr>
        <w:t>on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2002; 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ra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,</w:t>
      </w:r>
    </w:p>
    <w:p w:rsidR="00D03725" w:rsidRDefault="004170AD">
      <w:pPr>
        <w:spacing w:before="32"/>
        <w:ind w:right="95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2003;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2008;</w:t>
      </w:r>
      <w:r>
        <w:rPr>
          <w:spacing w:val="1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bb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2008;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oh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on</w:t>
      </w:r>
    </w:p>
    <w:p w:rsidR="00D03725" w:rsidRDefault="004170AD">
      <w:pPr>
        <w:spacing w:before="1"/>
        <w:ind w:right="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&amp; 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2009;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Mo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1"/>
          <w:sz w:val="22"/>
          <w:szCs w:val="22"/>
        </w:rPr>
        <w:t>0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)</w:t>
      </w:r>
    </w:p>
    <w:p w:rsidR="00D03725" w:rsidRDefault="004170AD">
      <w:pPr>
        <w:spacing w:line="240" w:lineRule="exact"/>
        <w:ind w:right="51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D03725" w:rsidRDefault="004170AD">
      <w:pPr>
        <w:spacing w:before="1"/>
        <w:ind w:right="86" w:firstLine="451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u </w:t>
      </w:r>
      <w:r>
        <w:rPr>
          <w:spacing w:val="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6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K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ng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2,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7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6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but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k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1) 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ni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ni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5"/>
          <w:sz w:val="22"/>
          <w:szCs w:val="22"/>
        </w:rPr>
        <w:t>k</w:t>
      </w:r>
      <w:r>
        <w:rPr>
          <w:sz w:val="22"/>
          <w:szCs w:val="22"/>
        </w:rPr>
        <w:t>i 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c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gn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 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-1"/>
          <w:sz w:val="22"/>
          <w:szCs w:val="22"/>
        </w:rPr>
        <w:t>-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 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a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ki 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p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og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pacing w:val="10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h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 xml:space="preserve">n    </w:t>
      </w:r>
      <w:r>
        <w:rPr>
          <w:spacing w:val="1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 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a       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,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2009; 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198</w:t>
      </w:r>
      <w:r>
        <w:rPr>
          <w:spacing w:val="1"/>
          <w:sz w:val="22"/>
          <w:szCs w:val="22"/>
        </w:rPr>
        <w:t>5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   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 ko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-3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i  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   </w:t>
      </w:r>
      <w:r>
        <w:rPr>
          <w:spacing w:val="5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w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 </w:t>
      </w:r>
      <w:r>
        <w:rPr>
          <w:spacing w:val="1"/>
          <w:sz w:val="22"/>
          <w:szCs w:val="22"/>
        </w:rPr>
        <w:t>p</w:t>
      </w:r>
      <w:r>
        <w:rPr>
          <w:spacing w:val="3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6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 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3"/>
          <w:sz w:val="22"/>
          <w:szCs w:val="22"/>
        </w:rPr>
        <w:t>-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z w:val="22"/>
          <w:szCs w:val="22"/>
        </w:rPr>
        <w:t xml:space="preserve">     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   </w:t>
      </w:r>
      <w:r>
        <w:rPr>
          <w:spacing w:val="4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di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 21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di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id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 d</w:t>
      </w:r>
      <w:r>
        <w:rPr>
          <w:spacing w:val="-3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 </w:t>
      </w:r>
      <w:r>
        <w:rPr>
          <w:spacing w:val="5"/>
          <w:sz w:val="22"/>
          <w:szCs w:val="22"/>
        </w:rPr>
        <w:t xml:space="preserve">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y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us 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D03725" w:rsidRDefault="004170AD">
      <w:pPr>
        <w:spacing w:line="240" w:lineRule="exact"/>
        <w:ind w:left="451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D03725" w:rsidRDefault="004170AD">
      <w:pPr>
        <w:spacing w:before="2"/>
        <w:ind w:right="87"/>
        <w:jc w:val="both"/>
        <w:rPr>
          <w:sz w:val="22"/>
          <w:szCs w:val="22"/>
        </w:rPr>
        <w:sectPr w:rsidR="00D03725">
          <w:type w:val="continuous"/>
          <w:pgSz w:w="12240" w:h="15840"/>
          <w:pgMar w:top="960" w:right="1620" w:bottom="280" w:left="1720" w:header="720" w:footer="720" w:gutter="0"/>
          <w:cols w:num="2" w:space="720" w:equalWidth="0">
            <w:col w:w="4151" w:space="715"/>
            <w:col w:w="4034"/>
          </w:cols>
        </w:sectPr>
      </w:pP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ngg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a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.    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  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D03725" w:rsidRDefault="00D03725">
      <w:pPr>
        <w:spacing w:before="8" w:line="120" w:lineRule="exact"/>
        <w:rPr>
          <w:sz w:val="12"/>
          <w:szCs w:val="12"/>
        </w:rPr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  <w:sectPr w:rsidR="00D03725">
          <w:pgSz w:w="12240" w:h="15840"/>
          <w:pgMar w:top="960" w:right="1620" w:bottom="280" w:left="1720" w:header="754" w:footer="0" w:gutter="0"/>
          <w:cols w:space="720"/>
        </w:sectPr>
      </w:pPr>
    </w:p>
    <w:p w:rsidR="00D03725" w:rsidRDefault="004170AD">
      <w:pPr>
        <w:spacing w:before="32"/>
        <w:ind w:left="224" w:right="-38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lastRenderedPageBreak/>
        <w:t>w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-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n  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 xml:space="preserve">i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5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  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 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do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  g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 di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.  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5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d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ud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 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 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D03725" w:rsidRDefault="004170AD">
      <w:pPr>
        <w:spacing w:line="240" w:lineRule="exact"/>
        <w:ind w:left="675" w:right="-49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3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D03725" w:rsidRDefault="004170AD">
      <w:pPr>
        <w:spacing w:before="1"/>
        <w:ind w:left="224" w:right="-34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 </w:t>
      </w:r>
      <w:r>
        <w:rPr>
          <w:spacing w:val="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pu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i  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(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og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D03725" w:rsidRDefault="004170AD">
      <w:pPr>
        <w:spacing w:line="240" w:lineRule="exact"/>
        <w:ind w:left="224" w:right="-24"/>
        <w:jc w:val="both"/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198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</w:p>
    <w:p w:rsidR="00D03725" w:rsidRDefault="004170AD">
      <w:pPr>
        <w:spacing w:before="1"/>
        <w:ind w:left="224" w:right="-36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 </w:t>
      </w:r>
      <w:r>
        <w:rPr>
          <w:spacing w:val="9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ng-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us 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di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id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-6"/>
          <w:sz w:val="22"/>
          <w:szCs w:val="22"/>
        </w:rPr>
        <w:t>AU</w:t>
      </w:r>
      <w:r>
        <w:rPr>
          <w:sz w:val="22"/>
          <w:szCs w:val="22"/>
        </w:rPr>
        <w:t xml:space="preserve">D </w:t>
      </w:r>
      <w:r>
        <w:rPr>
          <w:spacing w:val="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2,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AU</w:t>
      </w:r>
      <w:r>
        <w:rPr>
          <w:sz w:val="22"/>
          <w:szCs w:val="22"/>
        </w:rPr>
        <w:t xml:space="preserve">D  </w:t>
      </w:r>
      <w:r>
        <w:rPr>
          <w:spacing w:val="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5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AU</w:t>
      </w:r>
      <w:r>
        <w:rPr>
          <w:sz w:val="22"/>
          <w:szCs w:val="22"/>
        </w:rPr>
        <w:t xml:space="preserve">D </w:t>
      </w:r>
      <w:r>
        <w:rPr>
          <w:spacing w:val="9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Mil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19</w:t>
      </w:r>
      <w:r>
        <w:rPr>
          <w:spacing w:val="1"/>
          <w:sz w:val="22"/>
          <w:szCs w:val="22"/>
        </w:rPr>
        <w:t>8</w:t>
      </w:r>
      <w:r>
        <w:rPr>
          <w:sz w:val="22"/>
          <w:szCs w:val="22"/>
        </w:rPr>
        <w:t>4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og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  </w:t>
      </w:r>
      <w:r>
        <w:rPr>
          <w:spacing w:val="2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19</w:t>
      </w:r>
      <w:r>
        <w:rPr>
          <w:spacing w:val="1"/>
          <w:sz w:val="22"/>
          <w:szCs w:val="22"/>
        </w:rPr>
        <w:t>8</w:t>
      </w:r>
      <w:r>
        <w:rPr>
          <w:sz w:val="22"/>
          <w:szCs w:val="22"/>
        </w:rPr>
        <w:t xml:space="preserve">2)  </w:t>
      </w:r>
      <w:r>
        <w:rPr>
          <w:spacing w:val="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4"/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u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</w:t>
      </w:r>
      <w:r>
        <w:rPr>
          <w:spacing w:val="-7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b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4"/>
          <w:position w:val="1"/>
          <w:sz w:val="22"/>
          <w:szCs w:val="22"/>
        </w:rPr>
        <w:t>r</w:t>
      </w:r>
      <w:r>
        <w:rPr>
          <w:spacing w:val="-7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-4"/>
          <w:position w:val="1"/>
          <w:sz w:val="22"/>
          <w:szCs w:val="22"/>
        </w:rPr>
        <w:t>g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-4"/>
          <w:position w:val="1"/>
          <w:sz w:val="22"/>
          <w:szCs w:val="22"/>
        </w:rPr>
        <w:t>n</w:t>
      </w:r>
      <w:r>
        <w:rPr>
          <w:spacing w:val="-5"/>
          <w:position w:val="1"/>
          <w:sz w:val="22"/>
          <w:szCs w:val="22"/>
        </w:rPr>
        <w:t>g</w:t>
      </w:r>
      <w:r>
        <w:rPr>
          <w:spacing w:val="8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-2"/>
          <w:position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,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D03725" w:rsidRDefault="004170AD">
      <w:pPr>
        <w:spacing w:line="240" w:lineRule="exact"/>
        <w:ind w:left="675" w:right="-49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 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   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   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</w:p>
    <w:p w:rsidR="00D03725" w:rsidRDefault="004170AD">
      <w:pPr>
        <w:spacing w:before="1"/>
        <w:ind w:left="224" w:right="-37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p</w:t>
      </w:r>
      <w:r>
        <w:rPr>
          <w:spacing w:val="-7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-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 b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 xml:space="preserve">u   2  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 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  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sil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u. </w:t>
      </w:r>
      <w:r>
        <w:rPr>
          <w:spacing w:val="2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ar</w:t>
      </w:r>
      <w:r>
        <w:rPr>
          <w:spacing w:val="-9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-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  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us   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 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2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-</w:t>
      </w:r>
      <w:r>
        <w:rPr>
          <w:spacing w:val="6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   </w:t>
      </w:r>
      <w:r>
        <w:rPr>
          <w:spacing w:val="3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-1"/>
          <w:sz w:val="22"/>
          <w:szCs w:val="22"/>
        </w:rPr>
        <w:t>-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  </w:t>
      </w:r>
      <w:r>
        <w:rPr>
          <w:spacing w:val="2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</w:p>
    <w:p w:rsidR="00D03725" w:rsidRDefault="004170AD">
      <w:pPr>
        <w:spacing w:before="32"/>
        <w:ind w:right="85"/>
        <w:jc w:val="both"/>
        <w:rPr>
          <w:sz w:val="22"/>
          <w:szCs w:val="22"/>
        </w:rPr>
      </w:pPr>
      <w:r>
        <w:br w:type="column"/>
      </w:r>
      <w:r>
        <w:rPr>
          <w:spacing w:val="1"/>
          <w:sz w:val="22"/>
          <w:szCs w:val="22"/>
        </w:rPr>
        <w:lastRenderedPageBreak/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-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ua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-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 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pacing w:val="10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ua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i 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 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di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ara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us</w:t>
      </w:r>
      <w:r>
        <w:rPr>
          <w:spacing w:val="5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  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4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4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   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   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   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i b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uh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ra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nun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uh 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uki 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 k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D03725" w:rsidRDefault="00D03725">
      <w:pPr>
        <w:spacing w:before="1" w:line="260" w:lineRule="exact"/>
        <w:rPr>
          <w:sz w:val="26"/>
          <w:szCs w:val="26"/>
        </w:rPr>
      </w:pPr>
    </w:p>
    <w:p w:rsidR="00D03725" w:rsidRDefault="004170AD">
      <w:pPr>
        <w:ind w:right="94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L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6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:rsidR="00D03725" w:rsidRDefault="004170AD">
      <w:pPr>
        <w:spacing w:before="2" w:line="240" w:lineRule="exact"/>
        <w:ind w:right="71" w:firstLine="451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  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   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    </w:t>
      </w:r>
      <w:r>
        <w:rPr>
          <w:spacing w:val="3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 xml:space="preserve">ki    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   </w:t>
      </w:r>
      <w:r>
        <w:rPr>
          <w:spacing w:val="4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 </w:t>
      </w:r>
      <w:r>
        <w:rPr>
          <w:spacing w:val="5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D03725" w:rsidRDefault="004170AD">
      <w:pPr>
        <w:ind w:right="7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</w:p>
    <w:p w:rsidR="00D03725" w:rsidRDefault="004170AD">
      <w:pPr>
        <w:spacing w:before="1"/>
        <w:ind w:right="70"/>
        <w:jc w:val="both"/>
        <w:rPr>
          <w:sz w:val="22"/>
          <w:szCs w:val="22"/>
        </w:rPr>
        <w:sectPr w:rsidR="00D03725">
          <w:type w:val="continuous"/>
          <w:pgSz w:w="12240" w:h="15840"/>
          <w:pgMar w:top="960" w:right="1620" w:bottom="280" w:left="1720" w:header="720" w:footer="720" w:gutter="0"/>
          <w:cols w:num="2" w:space="720" w:equalWidth="0">
            <w:col w:w="4135" w:space="730"/>
            <w:col w:w="4035"/>
          </w:cols>
        </w:sectPr>
      </w:pP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dk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gi</w:t>
      </w:r>
      <w:r>
        <w:rPr>
          <w:sz w:val="22"/>
          <w:szCs w:val="22"/>
        </w:rPr>
        <w:t>n 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us   </w:t>
      </w:r>
      <w:r>
        <w:rPr>
          <w:spacing w:val="-4"/>
          <w:sz w:val="22"/>
          <w:szCs w:val="22"/>
        </w:rPr>
        <w:t>di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gg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id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 xml:space="preserve">i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ar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p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-6"/>
          <w:sz w:val="22"/>
          <w:szCs w:val="22"/>
        </w:rPr>
        <w:t>AU</w:t>
      </w:r>
      <w:r>
        <w:rPr>
          <w:sz w:val="22"/>
          <w:szCs w:val="22"/>
        </w:rPr>
        <w:t xml:space="preserve">D 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 xml:space="preserve">ki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  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1"/>
          <w:sz w:val="22"/>
          <w:szCs w:val="22"/>
        </w:rPr>
        <w:t>-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 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di  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r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D03725" w:rsidRDefault="00D03725">
      <w:pPr>
        <w:spacing w:before="8" w:line="120" w:lineRule="exact"/>
        <w:rPr>
          <w:sz w:val="12"/>
          <w:szCs w:val="12"/>
        </w:rPr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  <w:sectPr w:rsidR="00D03725">
          <w:pgSz w:w="12240" w:h="15840"/>
          <w:pgMar w:top="960" w:right="1620" w:bottom="280" w:left="1720" w:header="754" w:footer="0" w:gutter="0"/>
          <w:cols w:space="720"/>
        </w:sectPr>
      </w:pPr>
    </w:p>
    <w:p w:rsidR="00D03725" w:rsidRDefault="004170AD">
      <w:pPr>
        <w:spacing w:before="32"/>
        <w:ind w:left="224" w:right="-38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 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ec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   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    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ik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-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D03725" w:rsidRDefault="004170AD">
      <w:pPr>
        <w:spacing w:before="1"/>
        <w:ind w:left="224" w:right="-38" w:firstLine="451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 k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6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6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  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 xml:space="preserve">i  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4"/>
          <w:sz w:val="22"/>
          <w:szCs w:val="22"/>
        </w:rPr>
        <w:t>di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 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   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  </w:t>
      </w:r>
      <w:r>
        <w:rPr>
          <w:spacing w:val="2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ui  </w:t>
      </w:r>
      <w:r>
        <w:rPr>
          <w:spacing w:val="5"/>
          <w:sz w:val="22"/>
          <w:szCs w:val="22"/>
        </w:rPr>
        <w:t xml:space="preserve"> 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“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pa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ko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u. 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-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”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ut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 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 xml:space="preserve">i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 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“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pi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k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</w:t>
      </w:r>
      <w:r>
        <w:rPr>
          <w:spacing w:val="3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hi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q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D03725" w:rsidRDefault="004170AD">
      <w:pPr>
        <w:spacing w:before="32"/>
        <w:ind w:right="71"/>
        <w:jc w:val="both"/>
        <w:rPr>
          <w:sz w:val="22"/>
          <w:szCs w:val="22"/>
        </w:rPr>
      </w:pPr>
      <w:r>
        <w:br w:type="column"/>
      </w:r>
      <w:r>
        <w:rPr>
          <w:spacing w:val="3"/>
          <w:sz w:val="22"/>
          <w:szCs w:val="22"/>
        </w:rPr>
        <w:lastRenderedPageBreak/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q</w:t>
      </w:r>
      <w:r>
        <w:rPr>
          <w:spacing w:val="-6"/>
          <w:sz w:val="22"/>
          <w:szCs w:val="22"/>
        </w:rPr>
        <w:t>w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”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AU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7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6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 </w:t>
      </w:r>
      <w:r>
        <w:rPr>
          <w:spacing w:val="6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ui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i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nj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1"/>
          <w:sz w:val="22"/>
          <w:szCs w:val="22"/>
        </w:rPr>
        <w:t>-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 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S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 xml:space="preserve">ki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 d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n. </w:t>
      </w:r>
      <w:r>
        <w:rPr>
          <w:spacing w:val="2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 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 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s  </w:t>
      </w:r>
      <w:r>
        <w:rPr>
          <w:spacing w:val="5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bu</w:t>
      </w:r>
      <w:r>
        <w:rPr>
          <w:spacing w:val="-4"/>
          <w:sz w:val="22"/>
          <w:szCs w:val="22"/>
        </w:rPr>
        <w:t>k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 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 xml:space="preserve">ki  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   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ki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sil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  d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0"/>
          <w:sz w:val="22"/>
          <w:szCs w:val="22"/>
        </w:rPr>
        <w:t>s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ara</w:t>
      </w:r>
      <w:r>
        <w:rPr>
          <w:spacing w:val="-5"/>
          <w:sz w:val="22"/>
          <w:szCs w:val="22"/>
        </w:rPr>
        <w:t>hk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-1"/>
          <w:sz w:val="22"/>
          <w:szCs w:val="22"/>
        </w:rPr>
        <w:t>-</w:t>
      </w:r>
      <w:r>
        <w:rPr>
          <w:spacing w:val="5"/>
          <w:sz w:val="22"/>
          <w:szCs w:val="22"/>
        </w:rPr>
        <w:t>p</w:t>
      </w:r>
      <w:r>
        <w:rPr>
          <w:spacing w:val="-4"/>
          <w:sz w:val="22"/>
          <w:szCs w:val="22"/>
        </w:rPr>
        <w:t>ih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 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 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 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um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4"/>
          <w:sz w:val="22"/>
          <w:szCs w:val="22"/>
        </w:rPr>
        <w:t>ih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hn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un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-4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5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 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D03725" w:rsidRDefault="004170AD">
      <w:pPr>
        <w:spacing w:line="240" w:lineRule="exact"/>
        <w:ind w:left="451"/>
        <w:rPr>
          <w:sz w:val="22"/>
          <w:szCs w:val="22"/>
        </w:rPr>
      </w:pPr>
      <w:r>
        <w:rPr>
          <w:spacing w:val="-1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</w:p>
    <w:p w:rsidR="00D03725" w:rsidRDefault="004170AD">
      <w:pPr>
        <w:spacing w:before="1"/>
        <w:ind w:right="70"/>
        <w:jc w:val="both"/>
        <w:rPr>
          <w:sz w:val="22"/>
          <w:szCs w:val="22"/>
        </w:rPr>
        <w:sectPr w:rsidR="00D03725">
          <w:type w:val="continuous"/>
          <w:pgSz w:w="12240" w:h="15840"/>
          <w:pgMar w:top="960" w:right="1620" w:bottom="280" w:left="1720" w:header="720" w:footer="720" w:gutter="0"/>
          <w:cols w:num="2" w:space="720" w:equalWidth="0">
            <w:col w:w="4151" w:space="715"/>
            <w:col w:w="4034"/>
          </w:cols>
        </w:sectPr>
      </w:pP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o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ki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.</w:t>
      </w:r>
      <w:r>
        <w:rPr>
          <w:spacing w:val="-6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us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6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 xml:space="preserve">i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us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 </w:t>
      </w:r>
      <w:r>
        <w:rPr>
          <w:spacing w:val="6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5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b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7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“</w:t>
      </w:r>
      <w:r>
        <w:rPr>
          <w:sz w:val="22"/>
          <w:szCs w:val="22"/>
        </w:rPr>
        <w:t>…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us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ui  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  </w:t>
      </w:r>
      <w:r>
        <w:rPr>
          <w:spacing w:val="2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 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 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 xml:space="preserve">. </w:t>
      </w:r>
      <w:r>
        <w:rPr>
          <w:spacing w:val="-5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-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s   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  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 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2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5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</w:p>
    <w:p w:rsidR="00D03725" w:rsidRDefault="00D03725">
      <w:pPr>
        <w:spacing w:before="8" w:line="120" w:lineRule="exact"/>
        <w:rPr>
          <w:sz w:val="12"/>
          <w:szCs w:val="12"/>
        </w:rPr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  <w:sectPr w:rsidR="00D03725">
          <w:pgSz w:w="12240" w:h="15840"/>
          <w:pgMar w:top="960" w:right="1620" w:bottom="280" w:left="1720" w:header="754" w:footer="0" w:gutter="0"/>
          <w:cols w:space="720"/>
        </w:sectPr>
      </w:pPr>
    </w:p>
    <w:p w:rsidR="00D03725" w:rsidRDefault="004170AD">
      <w:pPr>
        <w:spacing w:before="32"/>
        <w:ind w:left="224" w:right="-34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lastRenderedPageBreak/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ko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6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 up</w:t>
      </w:r>
      <w:r>
        <w:rPr>
          <w:spacing w:val="3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nggung</w:t>
      </w:r>
      <w:r>
        <w:rPr>
          <w:spacing w:val="-4"/>
          <w:sz w:val="22"/>
          <w:szCs w:val="22"/>
        </w:rPr>
        <w:t>j</w:t>
      </w:r>
      <w:r>
        <w:rPr>
          <w:spacing w:val="4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 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 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  </w:t>
      </w:r>
      <w:r>
        <w:rPr>
          <w:spacing w:val="3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s   </w:t>
      </w:r>
      <w:r>
        <w:rPr>
          <w:spacing w:val="4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   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 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  </w:t>
      </w:r>
      <w:r>
        <w:rPr>
          <w:spacing w:val="5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P</w:t>
      </w:r>
      <w:r>
        <w:rPr>
          <w:spacing w:val="-4"/>
          <w:sz w:val="22"/>
          <w:szCs w:val="22"/>
        </w:rPr>
        <w:t>ih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vi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us 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u,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4"/>
          <w:sz w:val="22"/>
          <w:szCs w:val="22"/>
        </w:rPr>
        <w:t>di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i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ik</w:t>
      </w:r>
      <w:r>
        <w:rPr>
          <w:sz w:val="22"/>
          <w:szCs w:val="22"/>
        </w:rPr>
        <w:t>.</w:t>
      </w:r>
    </w:p>
    <w:p w:rsidR="00D03725" w:rsidRDefault="004170AD">
      <w:pPr>
        <w:spacing w:before="1"/>
        <w:ind w:left="224" w:right="-34" w:firstLine="451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  </w:t>
      </w:r>
      <w:r>
        <w:rPr>
          <w:spacing w:val="1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6"/>
          <w:sz w:val="22"/>
          <w:szCs w:val="22"/>
        </w:rPr>
        <w:t>t</w:t>
      </w:r>
      <w:r>
        <w:rPr>
          <w:spacing w:val="-11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ko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1"/>
          <w:sz w:val="22"/>
          <w:szCs w:val="22"/>
        </w:rPr>
        <w:t>ni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 k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 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 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 </w:t>
      </w:r>
      <w:r>
        <w:rPr>
          <w:spacing w:val="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-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h 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 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AU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 xml:space="preserve">u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2,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“</w:t>
      </w:r>
      <w:r>
        <w:rPr>
          <w:sz w:val="22"/>
          <w:szCs w:val="22"/>
        </w:rPr>
        <w:t>…</w:t>
      </w:r>
      <w:r>
        <w:rPr>
          <w:spacing w:val="-4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 d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 u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>-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i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-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1"/>
          <w:sz w:val="22"/>
          <w:szCs w:val="22"/>
        </w:rPr>
        <w:t>-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h 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di  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5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3"/>
          <w:sz w:val="22"/>
          <w:szCs w:val="22"/>
        </w:rPr>
        <w:t xml:space="preserve"> c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ni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ik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>n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,  k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6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b…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”</w:t>
      </w:r>
    </w:p>
    <w:p w:rsidR="00D03725" w:rsidRDefault="004170AD">
      <w:pPr>
        <w:spacing w:line="240" w:lineRule="exact"/>
        <w:ind w:left="224" w:right="-2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4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4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 xml:space="preserve">i </w:t>
      </w:r>
      <w:r>
        <w:rPr>
          <w:spacing w:val="4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</w:p>
    <w:p w:rsidR="00D03725" w:rsidRDefault="004170AD">
      <w:pPr>
        <w:spacing w:before="1"/>
        <w:ind w:left="224" w:right="-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i 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pi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 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 xml:space="preserve">us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us  ko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ng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5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id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-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- y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 </w:t>
      </w:r>
      <w:r>
        <w:rPr>
          <w:spacing w:val="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 xml:space="preserve">i  </w:t>
      </w:r>
      <w:r>
        <w:rPr>
          <w:spacing w:val="2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</w:p>
    <w:p w:rsidR="00D03725" w:rsidRDefault="004170AD">
      <w:pPr>
        <w:spacing w:before="32"/>
        <w:ind w:right="70"/>
        <w:jc w:val="both"/>
        <w:rPr>
          <w:sz w:val="22"/>
          <w:szCs w:val="22"/>
        </w:rPr>
      </w:pPr>
      <w:r>
        <w:br w:type="column"/>
      </w:r>
      <w:r>
        <w:rPr>
          <w:spacing w:val="-3"/>
          <w:sz w:val="22"/>
          <w:szCs w:val="22"/>
        </w:rPr>
        <w:lastRenderedPageBreak/>
        <w:t>m</w:t>
      </w:r>
      <w:r>
        <w:rPr>
          <w:spacing w:val="3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-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i   </w:t>
      </w:r>
      <w:r>
        <w:rPr>
          <w:spacing w:val="7"/>
          <w:sz w:val="22"/>
          <w:szCs w:val="22"/>
        </w:rPr>
        <w:t>P</w:t>
      </w:r>
      <w:r>
        <w:rPr>
          <w:spacing w:val="-1"/>
          <w:sz w:val="22"/>
          <w:szCs w:val="22"/>
        </w:rPr>
        <w:t>AU</w:t>
      </w:r>
      <w:r>
        <w:rPr>
          <w:sz w:val="22"/>
          <w:szCs w:val="22"/>
        </w:rPr>
        <w:t xml:space="preserve">D  </w:t>
      </w:r>
      <w:r>
        <w:rPr>
          <w:spacing w:val="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 xml:space="preserve">u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 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uk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51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ke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ui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u,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pi  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ua 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 xml:space="preserve"> s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in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 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z w:val="22"/>
          <w:szCs w:val="22"/>
        </w:rPr>
        <w:t xml:space="preserve">ok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ur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ara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-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 b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-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-</w:t>
      </w:r>
      <w:r>
        <w:rPr>
          <w:spacing w:val="-5"/>
          <w:sz w:val="22"/>
          <w:szCs w:val="22"/>
        </w:rPr>
        <w:t>y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6"/>
          <w:sz w:val="22"/>
          <w:szCs w:val="22"/>
        </w:rPr>
        <w:t>-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ut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spacing w:val="4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 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q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ndi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1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 di 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D03725" w:rsidRDefault="004170AD">
      <w:pPr>
        <w:spacing w:before="1"/>
        <w:ind w:right="70" w:firstLine="451"/>
        <w:jc w:val="both"/>
        <w:rPr>
          <w:sz w:val="22"/>
          <w:szCs w:val="22"/>
        </w:rPr>
        <w:sectPr w:rsidR="00D03725">
          <w:type w:val="continuous"/>
          <w:pgSz w:w="12240" w:h="15840"/>
          <w:pgMar w:top="960" w:right="1620" w:bottom="280" w:left="1720" w:header="720" w:footer="720" w:gutter="0"/>
          <w:cols w:num="2" w:space="720" w:equalWidth="0">
            <w:col w:w="4154" w:space="711"/>
            <w:col w:w="4035"/>
          </w:cols>
        </w:sectPr>
      </w:pP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li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 xml:space="preserve">ki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di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pu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m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ok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ar</w:t>
      </w:r>
      <w:r>
        <w:rPr>
          <w:spacing w:val="-9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  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13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raa</w:t>
      </w:r>
      <w:r>
        <w:rPr>
          <w:sz w:val="22"/>
          <w:szCs w:val="22"/>
        </w:rPr>
        <w:t>n 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ara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ua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do</w:t>
      </w:r>
      <w:r>
        <w:rPr>
          <w:spacing w:val="-3"/>
          <w:sz w:val="22"/>
          <w:szCs w:val="22"/>
        </w:rPr>
        <w:t>m</w:t>
      </w:r>
      <w:r>
        <w:rPr>
          <w:spacing w:val="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5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5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uh </w:t>
      </w:r>
      <w:r>
        <w:rPr>
          <w:spacing w:val="5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</w:p>
    <w:p w:rsidR="00D03725" w:rsidRDefault="00D03725">
      <w:pPr>
        <w:spacing w:before="8" w:line="120" w:lineRule="exact"/>
        <w:rPr>
          <w:sz w:val="12"/>
          <w:szCs w:val="12"/>
        </w:rPr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  <w:sectPr w:rsidR="00D03725">
          <w:pgSz w:w="12240" w:h="15840"/>
          <w:pgMar w:top="960" w:right="1620" w:bottom="280" w:left="1720" w:header="754" w:footer="0" w:gutter="0"/>
          <w:cols w:space="720"/>
        </w:sectPr>
      </w:pPr>
    </w:p>
    <w:p w:rsidR="00D03725" w:rsidRDefault="004170AD">
      <w:pPr>
        <w:spacing w:before="32"/>
        <w:ind w:left="224" w:right="-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-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u b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i   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u, 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 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-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-3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b 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5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D03725" w:rsidRDefault="004170AD">
      <w:pPr>
        <w:spacing w:before="1"/>
        <w:ind w:left="224" w:right="-38" w:firstLine="45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 b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5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1 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0"/>
          <w:sz w:val="22"/>
          <w:szCs w:val="22"/>
        </w:rPr>
        <w:t>s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un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- un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H</w:t>
      </w:r>
      <w:r>
        <w:rPr>
          <w:sz w:val="22"/>
          <w:szCs w:val="22"/>
        </w:rPr>
        <w:t>ubun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6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ub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kon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f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.  </w:t>
      </w:r>
      <w:r>
        <w:rPr>
          <w:spacing w:val="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 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in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p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3S  </w:t>
      </w:r>
      <w:r>
        <w:rPr>
          <w:spacing w:val="1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pacing w:val="5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-1"/>
          <w:sz w:val="22"/>
          <w:szCs w:val="22"/>
        </w:rPr>
        <w:t>-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 k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ubu</w:t>
      </w:r>
      <w:r>
        <w:rPr>
          <w:spacing w:val="-4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ara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3"/>
          <w:sz w:val="22"/>
          <w:szCs w:val="22"/>
        </w:rPr>
        <w:t>raa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ara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b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ara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 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ua 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ol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ua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ui 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ub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3"/>
          <w:sz w:val="22"/>
          <w:szCs w:val="22"/>
        </w:rPr>
        <w:t xml:space="preserve"> a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 ko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ua 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 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ara</w:t>
      </w:r>
      <w:r>
        <w:rPr>
          <w:sz w:val="22"/>
          <w:szCs w:val="22"/>
        </w:rPr>
        <w:t>n 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k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 k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,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1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.    </w:t>
      </w:r>
      <w:r>
        <w:rPr>
          <w:spacing w:val="3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K</w:t>
      </w:r>
      <w:r>
        <w:rPr>
          <w:sz w:val="22"/>
          <w:szCs w:val="22"/>
        </w:rPr>
        <w:t>ond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  </w:t>
      </w:r>
      <w:r>
        <w:rPr>
          <w:spacing w:val="3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   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i    </w:t>
      </w:r>
      <w:r>
        <w:rPr>
          <w:spacing w:val="4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</w:p>
    <w:p w:rsidR="00D03725" w:rsidRDefault="004170AD">
      <w:pPr>
        <w:spacing w:before="32"/>
        <w:ind w:right="70"/>
        <w:jc w:val="both"/>
        <w:rPr>
          <w:sz w:val="22"/>
          <w:szCs w:val="22"/>
        </w:rPr>
      </w:pPr>
      <w:r>
        <w:br w:type="column"/>
      </w:r>
      <w:r>
        <w:rPr>
          <w:spacing w:val="-3"/>
          <w:sz w:val="22"/>
          <w:szCs w:val="22"/>
        </w:rPr>
        <w:lastRenderedPageBreak/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,    </w:t>
      </w:r>
      <w:r>
        <w:rPr>
          <w:spacing w:val="5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gn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ua  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 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ni</w:t>
      </w:r>
      <w:r>
        <w:rPr>
          <w:sz w:val="22"/>
          <w:szCs w:val="22"/>
        </w:rPr>
        <w:t>.</w:t>
      </w:r>
    </w:p>
    <w:p w:rsidR="00D03725" w:rsidRDefault="004170AD">
      <w:pPr>
        <w:spacing w:before="1"/>
        <w:ind w:right="73" w:firstLine="45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NG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 xml:space="preserve">uga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di 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 k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ra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6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k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 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L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7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 xml:space="preserve">u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  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t 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4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,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3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1"/>
          <w:sz w:val="22"/>
          <w:szCs w:val="22"/>
        </w:rPr>
        <w:t>-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 ke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 p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ke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D03725" w:rsidRDefault="004170AD">
      <w:pPr>
        <w:spacing w:before="1"/>
        <w:ind w:right="71" w:firstLine="451"/>
        <w:jc w:val="both"/>
        <w:rPr>
          <w:sz w:val="22"/>
          <w:szCs w:val="22"/>
        </w:rPr>
        <w:sectPr w:rsidR="00D03725">
          <w:type w:val="continuous"/>
          <w:pgSz w:w="12240" w:h="15840"/>
          <w:pgMar w:top="960" w:right="1620" w:bottom="280" w:left="1720" w:header="720" w:footer="720" w:gutter="0"/>
          <w:cols w:num="2" w:space="720" w:equalWidth="0">
            <w:col w:w="4151" w:space="715"/>
            <w:col w:w="4034"/>
          </w:cols>
        </w:sectPr>
      </w:pP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ny</w:t>
      </w:r>
      <w:r>
        <w:rPr>
          <w:sz w:val="22"/>
          <w:szCs w:val="22"/>
        </w:rPr>
        <w:t>a d</w:t>
      </w:r>
      <w:r>
        <w:rPr>
          <w:spacing w:val="-4"/>
          <w:sz w:val="22"/>
          <w:szCs w:val="22"/>
        </w:rPr>
        <w:t>il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 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 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m  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>“</w:t>
      </w:r>
      <w:r>
        <w:rPr>
          <w:sz w:val="22"/>
          <w:szCs w:val="22"/>
        </w:rPr>
        <w:t>…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ul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-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 xml:space="preserve">”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gi 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nyu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4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“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m k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4"/>
          <w:sz w:val="22"/>
          <w:szCs w:val="22"/>
        </w:rPr>
        <w:t>on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m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4"/>
          <w:sz w:val="22"/>
          <w:szCs w:val="22"/>
        </w:rPr>
        <w:t>ik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 ko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“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nk”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ny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4"/>
          <w:sz w:val="22"/>
          <w:szCs w:val="22"/>
        </w:rPr>
        <w:t>id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 xml:space="preserve">” 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p 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</w:p>
    <w:p w:rsidR="00D03725" w:rsidRDefault="00D03725">
      <w:pPr>
        <w:spacing w:before="8" w:line="120" w:lineRule="exact"/>
        <w:rPr>
          <w:sz w:val="12"/>
          <w:szCs w:val="12"/>
        </w:rPr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  <w:sectPr w:rsidR="00D03725">
          <w:pgSz w:w="12240" w:h="15840"/>
          <w:pgMar w:top="960" w:right="1620" w:bottom="280" w:left="1720" w:header="754" w:footer="0" w:gutter="0"/>
          <w:cols w:space="720"/>
        </w:sectPr>
      </w:pPr>
    </w:p>
    <w:p w:rsidR="00D03725" w:rsidRDefault="004170AD">
      <w:pPr>
        <w:spacing w:before="32"/>
        <w:ind w:left="224" w:right="-3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 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ua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um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r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p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di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 ko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nj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ko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 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D03725" w:rsidRDefault="004170AD">
      <w:pPr>
        <w:spacing w:before="1"/>
        <w:ind w:left="224" w:right="-38" w:firstLine="45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but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S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ny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ko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 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 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st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pu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pa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  d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sti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2) </w:t>
      </w:r>
      <w:r>
        <w:rPr>
          <w:spacing w:val="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)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-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ov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5)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.</w:t>
      </w:r>
    </w:p>
    <w:p w:rsidR="00D03725" w:rsidRDefault="004170AD">
      <w:pPr>
        <w:spacing w:line="240" w:lineRule="exact"/>
        <w:ind w:left="675" w:right="-53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uk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D03725" w:rsidRDefault="004170AD">
      <w:pPr>
        <w:spacing w:before="1"/>
        <w:ind w:left="224" w:right="-38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  </w:t>
      </w:r>
      <w:r>
        <w:rPr>
          <w:spacing w:val="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 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-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us d</w:t>
      </w:r>
      <w:r>
        <w:rPr>
          <w:spacing w:val="-3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idi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(K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,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2009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D03725" w:rsidRDefault="004170AD">
      <w:pPr>
        <w:spacing w:before="32"/>
        <w:ind w:right="71"/>
        <w:jc w:val="both"/>
        <w:rPr>
          <w:sz w:val="22"/>
          <w:szCs w:val="22"/>
        </w:rPr>
      </w:pPr>
      <w:r>
        <w:br w:type="column"/>
      </w:r>
      <w:r>
        <w:rPr>
          <w:spacing w:val="-9"/>
          <w:sz w:val="22"/>
          <w:szCs w:val="22"/>
        </w:rPr>
        <w:lastRenderedPageBreak/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: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1)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4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6"/>
          <w:sz w:val="22"/>
          <w:szCs w:val="22"/>
        </w:rPr>
        <w:t>/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)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id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id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;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3)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p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11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ar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id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4)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gi</w:t>
      </w:r>
      <w:r>
        <w:rPr>
          <w:spacing w:val="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D03725" w:rsidRDefault="004170AD">
      <w:pPr>
        <w:spacing w:before="1"/>
        <w:ind w:right="71" w:firstLine="451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 d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gi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ng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us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Lonn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,  </w:t>
      </w:r>
      <w:r>
        <w:rPr>
          <w:spacing w:val="2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di</w:t>
      </w:r>
      <w:r>
        <w:rPr>
          <w:sz w:val="22"/>
          <w:szCs w:val="22"/>
        </w:rPr>
        <w:t>,</w:t>
      </w:r>
    </w:p>
    <w:p w:rsidR="00D03725" w:rsidRDefault="004170AD">
      <w:pPr>
        <w:spacing w:before="1"/>
        <w:ind w:right="68"/>
        <w:jc w:val="both"/>
        <w:rPr>
          <w:sz w:val="22"/>
          <w:szCs w:val="22"/>
        </w:rPr>
      </w:pPr>
      <w:r>
        <w:rPr>
          <w:sz w:val="22"/>
          <w:szCs w:val="22"/>
        </w:rPr>
        <w:t>1986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kon</w:t>
      </w:r>
      <w:r>
        <w:rPr>
          <w:spacing w:val="-4"/>
          <w:sz w:val="22"/>
          <w:szCs w:val="22"/>
        </w:rPr>
        <w:t>di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ko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1996</w:t>
      </w:r>
      <w:r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>130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ki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ui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ng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 k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</w:t>
      </w:r>
      <w:r>
        <w:rPr>
          <w:spacing w:val="-6"/>
          <w:sz w:val="22"/>
          <w:szCs w:val="22"/>
        </w:rPr>
        <w:t>w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uh 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ngg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ara</w:t>
      </w:r>
      <w:r>
        <w:rPr>
          <w:sz w:val="22"/>
          <w:szCs w:val="22"/>
        </w:rPr>
        <w:t>n kond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di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ng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>n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gi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uh </w:t>
      </w:r>
      <w:r>
        <w:rPr>
          <w:spacing w:val="-3"/>
          <w:sz w:val="22"/>
          <w:szCs w:val="22"/>
        </w:rPr>
        <w:t>B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199</w:t>
      </w:r>
      <w:r>
        <w:rPr>
          <w:spacing w:val="5"/>
          <w:sz w:val="22"/>
          <w:szCs w:val="22"/>
        </w:rPr>
        <w:t>5</w:t>
      </w:r>
      <w:r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>65)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uhn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ara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D03725" w:rsidRDefault="004170AD">
      <w:pPr>
        <w:spacing w:before="1"/>
        <w:ind w:right="72" w:firstLine="451"/>
        <w:jc w:val="both"/>
        <w:rPr>
          <w:sz w:val="22"/>
          <w:szCs w:val="22"/>
        </w:rPr>
        <w:sectPr w:rsidR="00D03725">
          <w:type w:val="continuous"/>
          <w:pgSz w:w="12240" w:h="15840"/>
          <w:pgMar w:top="960" w:right="1620" w:bottom="280" w:left="1720" w:header="720" w:footer="720" w:gutter="0"/>
          <w:cols w:num="2" w:space="720" w:equalWidth="0">
            <w:col w:w="4151" w:space="715"/>
            <w:col w:w="4034"/>
          </w:cols>
        </w:sectPr>
      </w:pP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h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li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1985)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 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n 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1988)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D03725" w:rsidRDefault="00D03725">
      <w:pPr>
        <w:spacing w:before="8" w:line="120" w:lineRule="exact"/>
        <w:rPr>
          <w:sz w:val="12"/>
          <w:szCs w:val="12"/>
        </w:rPr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  <w:sectPr w:rsidR="00D03725">
          <w:pgSz w:w="12240" w:h="15840"/>
          <w:pgMar w:top="960" w:right="1620" w:bottom="280" w:left="1720" w:header="754" w:footer="0" w:gutter="0"/>
          <w:cols w:space="720"/>
        </w:sectPr>
      </w:pPr>
    </w:p>
    <w:p w:rsidR="00D03725" w:rsidRDefault="004170AD">
      <w:pPr>
        <w:spacing w:before="32"/>
        <w:ind w:left="224" w:right="-3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nun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i/>
          <w:spacing w:val="-1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)</w:t>
      </w:r>
      <w:r>
        <w:rPr>
          <w:i/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 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 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i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us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ngko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ar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go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ong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ki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-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b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b) 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k 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hl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un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ara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-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m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ara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(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) </w:t>
      </w:r>
      <w:r>
        <w:rPr>
          <w:spacing w:val="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-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p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(f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ko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 xml:space="preserve">ok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u;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)  </w:t>
      </w:r>
      <w:r>
        <w:rPr>
          <w:spacing w:val="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ngko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raa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upuk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D03725" w:rsidRDefault="004170AD">
      <w:pPr>
        <w:spacing w:line="240" w:lineRule="exact"/>
        <w:ind w:left="675" w:right="-53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  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     </w:t>
      </w:r>
      <w:r>
        <w:rPr>
          <w:spacing w:val="10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-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</w:p>
    <w:p w:rsidR="00D03725" w:rsidRDefault="004170AD">
      <w:pPr>
        <w:spacing w:before="1"/>
        <w:ind w:left="224" w:right="-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ki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1987)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 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 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od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 xml:space="preserve">ok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-4"/>
          <w:sz w:val="22"/>
          <w:szCs w:val="22"/>
        </w:rPr>
        <w:t>il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-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D03725" w:rsidRDefault="004170AD">
      <w:pPr>
        <w:spacing w:before="32"/>
        <w:ind w:right="71"/>
        <w:jc w:val="both"/>
        <w:rPr>
          <w:sz w:val="22"/>
          <w:szCs w:val="22"/>
        </w:rPr>
        <w:sectPr w:rsidR="00D03725">
          <w:type w:val="continuous"/>
          <w:pgSz w:w="12240" w:h="15840"/>
          <w:pgMar w:top="960" w:right="1620" w:bottom="280" w:left="1720" w:header="720" w:footer="720" w:gutter="0"/>
          <w:cols w:num="2" w:space="720" w:equalWidth="0">
            <w:col w:w="4150" w:space="715"/>
            <w:col w:w="4035"/>
          </w:cols>
        </w:sectPr>
      </w:pPr>
      <w:r>
        <w:br w:type="column"/>
      </w:r>
      <w:r>
        <w:rPr>
          <w:spacing w:val="2"/>
          <w:sz w:val="22"/>
          <w:szCs w:val="22"/>
        </w:rPr>
        <w:lastRenderedPageBreak/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uk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3"/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 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-1"/>
          <w:sz w:val="22"/>
          <w:szCs w:val="22"/>
        </w:rPr>
        <w:t>-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,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-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od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hi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   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 d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m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di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 xml:space="preserve"> s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pub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k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ni</w:t>
      </w:r>
      <w:r>
        <w:rPr>
          <w:sz w:val="22"/>
          <w:szCs w:val="22"/>
        </w:rPr>
        <w:t>;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5"/>
          <w:sz w:val="22"/>
          <w:szCs w:val="22"/>
        </w:rPr>
        <w:t>4</w:t>
      </w:r>
      <w:r>
        <w:rPr>
          <w:sz w:val="22"/>
          <w:szCs w:val="22"/>
        </w:rPr>
        <w:t xml:space="preserve">) </w:t>
      </w:r>
      <w:r>
        <w:rPr>
          <w:spacing w:val="-3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 b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 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;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5) 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pa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di</w:t>
      </w:r>
      <w:r>
        <w:rPr>
          <w:spacing w:val="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ng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3"/>
          <w:sz w:val="22"/>
          <w:szCs w:val="22"/>
        </w:rPr>
        <w:t>-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“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>h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a 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ur 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but </w:t>
      </w:r>
      <w:r>
        <w:rPr>
          <w:spacing w:val="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 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1)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 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ni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2)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pu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i 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uh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ng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3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nj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1"/>
          <w:sz w:val="22"/>
          <w:szCs w:val="22"/>
        </w:rPr>
        <w:t>-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;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4)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 xml:space="preserve">t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b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pu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di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b;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5) 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di</w:t>
      </w:r>
      <w:r>
        <w:rPr>
          <w:spacing w:val="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 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in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di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7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-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ur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  p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</w:p>
    <w:p w:rsidR="00D03725" w:rsidRDefault="00D03725">
      <w:pPr>
        <w:spacing w:before="8" w:line="120" w:lineRule="exact"/>
        <w:rPr>
          <w:sz w:val="12"/>
          <w:szCs w:val="12"/>
        </w:rPr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  <w:sectPr w:rsidR="00D03725">
          <w:headerReference w:type="default" r:id="rId10"/>
          <w:pgSz w:w="12240" w:h="15840"/>
          <w:pgMar w:top="960" w:right="1620" w:bottom="280" w:left="1720" w:header="754" w:footer="0" w:gutter="0"/>
          <w:pgNumType w:start="10"/>
          <w:cols w:space="720"/>
        </w:sectPr>
      </w:pPr>
    </w:p>
    <w:p w:rsidR="00D03725" w:rsidRDefault="004170AD">
      <w:pPr>
        <w:spacing w:before="32"/>
        <w:ind w:left="224" w:right="-38" w:firstLine="451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lastRenderedPageBreak/>
        <w:t>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ik</w:t>
      </w:r>
      <w:r>
        <w:rPr>
          <w:sz w:val="22"/>
          <w:szCs w:val="22"/>
        </w:rPr>
        <w:t xml:space="preserve">,  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go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P</w:t>
      </w:r>
      <w:r>
        <w:rPr>
          <w:spacing w:val="-7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vi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ng 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ua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go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i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vi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8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 xml:space="preserve">ki  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   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ng 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ki ko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p 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in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6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(G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ol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2005)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 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6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us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ar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ngu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i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ut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 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 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6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us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vi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i 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: 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1)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;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2)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 d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;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nd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5)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ra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si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n</w:t>
      </w:r>
      <w:r>
        <w:rPr>
          <w:spacing w:val="-4"/>
          <w:sz w:val="22"/>
          <w:szCs w:val="22"/>
        </w:rPr>
        <w:t>il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;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6)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6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on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7)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3"/>
          <w:sz w:val="22"/>
          <w:szCs w:val="22"/>
        </w:rPr>
        <w:t>-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(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ion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2000).</w:t>
      </w:r>
    </w:p>
    <w:p w:rsidR="00D03725" w:rsidRDefault="004170AD">
      <w:pPr>
        <w:spacing w:before="1"/>
        <w:ind w:left="224" w:right="-33" w:firstLine="451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5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ar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um 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 p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ur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ui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-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 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u.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 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pacing w:val="-4"/>
          <w:sz w:val="22"/>
          <w:szCs w:val="22"/>
        </w:rPr>
        <w:t>ik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D03725" w:rsidRDefault="004170AD">
      <w:pPr>
        <w:spacing w:before="32"/>
        <w:ind w:right="73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d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4"/>
          <w:sz w:val="22"/>
          <w:szCs w:val="22"/>
        </w:rPr>
        <w:t>di</w:t>
      </w:r>
      <w:r>
        <w:rPr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5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-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upun</w:t>
      </w:r>
      <w:r>
        <w:rPr>
          <w:spacing w:val="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.</w:t>
      </w:r>
    </w:p>
    <w:p w:rsidR="00D03725" w:rsidRDefault="004170AD">
      <w:pPr>
        <w:spacing w:before="1"/>
        <w:ind w:right="66" w:firstLine="451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 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  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 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 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ko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l 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51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    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 ko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 p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 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di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l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b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6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tus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pun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ii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ara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(H</w:t>
      </w:r>
      <w:r>
        <w:rPr>
          <w:sz w:val="22"/>
          <w:szCs w:val="22"/>
        </w:rPr>
        <w:t>un</w:t>
      </w:r>
      <w:r>
        <w:rPr>
          <w:spacing w:val="-5"/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,  2011</w:t>
      </w:r>
      <w:r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>21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ni  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  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  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pu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op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anag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ara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1"/>
          <w:sz w:val="22"/>
          <w:szCs w:val="22"/>
        </w:rPr>
        <w:t>in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 p</w:t>
      </w:r>
      <w:r>
        <w:rPr>
          <w:spacing w:val="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gi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D03725" w:rsidRDefault="004170AD">
      <w:pPr>
        <w:spacing w:line="240" w:lineRule="exact"/>
        <w:ind w:left="451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n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  </w:t>
      </w:r>
      <w:r>
        <w:rPr>
          <w:spacing w:val="1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</w:p>
    <w:p w:rsidR="00D03725" w:rsidRDefault="004170AD">
      <w:pPr>
        <w:spacing w:before="1"/>
        <w:ind w:right="73"/>
        <w:jc w:val="both"/>
        <w:rPr>
          <w:sz w:val="22"/>
          <w:szCs w:val="22"/>
        </w:rPr>
        <w:sectPr w:rsidR="00D03725">
          <w:type w:val="continuous"/>
          <w:pgSz w:w="12240" w:h="15840"/>
          <w:pgMar w:top="960" w:right="1620" w:bottom="280" w:left="1720" w:header="720" w:footer="720" w:gutter="0"/>
          <w:cols w:num="2" w:space="720" w:equalWidth="0">
            <w:col w:w="4156" w:space="710"/>
            <w:col w:w="4034"/>
          </w:cols>
        </w:sectPr>
      </w:pP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id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pi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-4"/>
          <w:sz w:val="22"/>
          <w:szCs w:val="22"/>
        </w:rPr>
        <w:t>il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s  </w:t>
      </w:r>
      <w:r>
        <w:rPr>
          <w:spacing w:val="10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ara</w:t>
      </w:r>
      <w:r>
        <w:rPr>
          <w:sz w:val="22"/>
          <w:szCs w:val="22"/>
        </w:rPr>
        <w:t xml:space="preserve">h 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 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u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pacing w:val="-4"/>
          <w:sz w:val="22"/>
          <w:szCs w:val="22"/>
        </w:rPr>
        <w:t>ik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-5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gg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ui 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J</w:t>
      </w:r>
      <w:r>
        <w:rPr>
          <w:spacing w:val="-4"/>
          <w:sz w:val="22"/>
          <w:szCs w:val="22"/>
        </w:rPr>
        <w:t>ik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i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gg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gj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ew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</w:p>
    <w:p w:rsidR="00D03725" w:rsidRDefault="00D03725">
      <w:pPr>
        <w:spacing w:before="8" w:line="120" w:lineRule="exact"/>
        <w:rPr>
          <w:sz w:val="12"/>
          <w:szCs w:val="12"/>
        </w:rPr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  <w:sectPr w:rsidR="00D03725">
          <w:pgSz w:w="12240" w:h="15840"/>
          <w:pgMar w:top="960" w:right="1620" w:bottom="280" w:left="1720" w:header="754" w:footer="0" w:gutter="0"/>
          <w:cols w:space="720"/>
        </w:sectPr>
      </w:pPr>
    </w:p>
    <w:p w:rsidR="00D03725" w:rsidRDefault="004170AD">
      <w:pPr>
        <w:spacing w:before="32"/>
        <w:ind w:left="224" w:right="-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 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 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nj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ng</w:t>
      </w:r>
      <w:r>
        <w:rPr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gi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10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p</w:t>
      </w:r>
      <w:r>
        <w:rPr>
          <w:spacing w:val="-4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but 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gg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W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str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ss</w:t>
      </w:r>
      <w:r>
        <w:rPr>
          <w:i/>
          <w:sz w:val="22"/>
          <w:szCs w:val="22"/>
        </w:rPr>
        <w:t>, oppo</w:t>
      </w:r>
      <w:r>
        <w:rPr>
          <w:i/>
          <w:spacing w:val="1"/>
          <w:sz w:val="22"/>
          <w:szCs w:val="22"/>
        </w:rPr>
        <w:t>rt</w:t>
      </w:r>
      <w:r>
        <w:rPr>
          <w:i/>
          <w:sz w:val="22"/>
          <w:szCs w:val="22"/>
        </w:rPr>
        <w:t>un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7"/>
          <w:sz w:val="22"/>
          <w:szCs w:val="22"/>
        </w:rPr>
        <w:t>y</w:t>
      </w:r>
      <w:r>
        <w:rPr>
          <w:i/>
          <w:sz w:val="22"/>
          <w:szCs w:val="22"/>
        </w:rPr>
        <w:t>,</w:t>
      </w:r>
      <w:r>
        <w:rPr>
          <w:i/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>0</w:t>
      </w:r>
      <w:r>
        <w:rPr>
          <w:sz w:val="22"/>
          <w:szCs w:val="22"/>
        </w:rPr>
        <w:t>03</w:t>
      </w:r>
      <w:r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>133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D03725" w:rsidRDefault="004170AD">
      <w:pPr>
        <w:spacing w:before="1"/>
        <w:ind w:left="224" w:right="-37" w:firstLine="45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l 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uk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W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ng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raa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gk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 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P</w:t>
      </w:r>
      <w:r>
        <w:rPr>
          <w:spacing w:val="-6"/>
          <w:sz w:val="22"/>
          <w:szCs w:val="22"/>
        </w:rPr>
        <w:t>AU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di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  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ng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ra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l 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s p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gi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   d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l  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4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D03725" w:rsidRDefault="004170AD">
      <w:pPr>
        <w:spacing w:line="240" w:lineRule="exact"/>
        <w:ind w:left="675" w:right="-52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gi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D03725" w:rsidRDefault="004170AD">
      <w:pPr>
        <w:spacing w:before="1"/>
        <w:ind w:left="224" w:right="-3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ec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ua 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un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 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i 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ng 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  </w:t>
      </w:r>
      <w:r>
        <w:rPr>
          <w:spacing w:val="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 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 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</w:p>
    <w:p w:rsidR="00D03725" w:rsidRDefault="004170AD">
      <w:pPr>
        <w:spacing w:before="32"/>
        <w:ind w:right="71"/>
        <w:jc w:val="both"/>
        <w:rPr>
          <w:sz w:val="22"/>
          <w:szCs w:val="22"/>
        </w:rPr>
      </w:pPr>
      <w:r>
        <w:br w:type="column"/>
      </w:r>
      <w:r>
        <w:rPr>
          <w:spacing w:val="-8"/>
          <w:sz w:val="22"/>
          <w:szCs w:val="22"/>
        </w:rPr>
        <w:lastRenderedPageBreak/>
        <w:t>m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pu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k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n  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2005)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gi</w:t>
      </w:r>
      <w:r>
        <w:rPr>
          <w:spacing w:val="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  d</w:t>
      </w:r>
      <w:r>
        <w:rPr>
          <w:spacing w:val="-3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,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 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 p</w:t>
      </w:r>
      <w:r>
        <w:rPr>
          <w:spacing w:val="-3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 o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gi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jo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y Eb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k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6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1) 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il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vi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(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)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  p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;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3)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ssi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ec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us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 xml:space="preserve">ong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gg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;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1"/>
          <w:sz w:val="22"/>
          <w:szCs w:val="22"/>
        </w:rPr>
        <w:t xml:space="preserve"> 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gj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ng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f</w:t>
      </w:r>
      <w:r>
        <w:rPr>
          <w:sz w:val="22"/>
          <w:szCs w:val="22"/>
        </w:rPr>
        <w:t>,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;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5)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 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 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   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5"/>
          <w:sz w:val="22"/>
          <w:szCs w:val="22"/>
        </w:rPr>
        <w:t>6</w:t>
      </w:r>
      <w:r>
        <w:rPr>
          <w:sz w:val="22"/>
          <w:szCs w:val="22"/>
        </w:rPr>
        <w:t xml:space="preserve">)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ve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ve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uh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D03725" w:rsidRDefault="004170AD">
      <w:pPr>
        <w:spacing w:before="1"/>
        <w:ind w:right="72" w:firstLine="451"/>
        <w:jc w:val="both"/>
        <w:rPr>
          <w:sz w:val="22"/>
          <w:szCs w:val="22"/>
        </w:rPr>
        <w:sectPr w:rsidR="00D03725">
          <w:type w:val="continuous"/>
          <w:pgSz w:w="12240" w:h="15840"/>
          <w:pgMar w:top="960" w:right="1620" w:bottom="280" w:left="1720" w:header="720" w:footer="720" w:gutter="0"/>
          <w:cols w:num="2" w:space="720" w:equalWidth="0">
            <w:col w:w="4151" w:space="715"/>
            <w:col w:w="4034"/>
          </w:cols>
        </w:sectPr>
      </w:pP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up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in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, p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aa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ko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 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s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 p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ng k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6"/>
          <w:sz w:val="22"/>
          <w:szCs w:val="22"/>
        </w:rPr>
        <w:t>t</w:t>
      </w:r>
      <w:r>
        <w:rPr>
          <w:i/>
          <w:spacing w:val="-8"/>
          <w:sz w:val="22"/>
          <w:szCs w:val="22"/>
        </w:rPr>
        <w:t>w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g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un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1)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;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gi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3)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4)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5"/>
          <w:sz w:val="22"/>
          <w:szCs w:val="22"/>
        </w:rPr>
        <w:t>p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u 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ee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;  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5)</w:t>
      </w:r>
    </w:p>
    <w:p w:rsidR="00D03725" w:rsidRDefault="00D03725">
      <w:pPr>
        <w:spacing w:before="8" w:line="120" w:lineRule="exact"/>
        <w:rPr>
          <w:sz w:val="12"/>
          <w:szCs w:val="12"/>
        </w:rPr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  <w:sectPr w:rsidR="00D03725">
          <w:pgSz w:w="12240" w:h="15840"/>
          <w:pgMar w:top="960" w:right="1620" w:bottom="280" w:left="1720" w:header="754" w:footer="0" w:gutter="0"/>
          <w:cols w:space="720"/>
        </w:sectPr>
      </w:pPr>
    </w:p>
    <w:p w:rsidR="00D03725" w:rsidRDefault="004170AD">
      <w:pPr>
        <w:spacing w:before="32"/>
        <w:ind w:left="224" w:right="-28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  k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 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D03725" w:rsidRDefault="004170AD">
      <w:pPr>
        <w:spacing w:line="240" w:lineRule="exact"/>
        <w:ind w:left="675" w:right="-45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a  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gi   </w:t>
      </w:r>
      <w:r>
        <w:rPr>
          <w:spacing w:val="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D03725" w:rsidRDefault="004170AD">
      <w:pPr>
        <w:spacing w:before="1"/>
        <w:ind w:left="224" w:right="-37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di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us</w:t>
      </w:r>
      <w:r>
        <w:rPr>
          <w:spacing w:val="5"/>
          <w:sz w:val="22"/>
          <w:szCs w:val="22"/>
        </w:rPr>
        <w:t xml:space="preserve"> 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aar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 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4"/>
          <w:sz w:val="22"/>
          <w:szCs w:val="22"/>
        </w:rPr>
        <w:t>in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 k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4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-</w:t>
      </w:r>
      <w:r>
        <w:rPr>
          <w:spacing w:val="5"/>
          <w:sz w:val="22"/>
          <w:szCs w:val="22"/>
        </w:rPr>
        <w:t>p</w:t>
      </w:r>
      <w:r>
        <w:rPr>
          <w:spacing w:val="-4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ki</w:t>
      </w:r>
      <w:r>
        <w:rPr>
          <w:spacing w:val="1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ti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pa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s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2006</w:t>
      </w:r>
      <w:r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>35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uh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uh </w:t>
      </w:r>
      <w:r>
        <w:rPr>
          <w:spacing w:val="-1"/>
          <w:sz w:val="22"/>
          <w:szCs w:val="22"/>
        </w:rPr>
        <w:t>(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di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2012: 111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-4"/>
          <w:sz w:val="22"/>
          <w:szCs w:val="22"/>
        </w:rPr>
        <w:t>il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4"/>
          <w:sz w:val="22"/>
          <w:szCs w:val="22"/>
        </w:rPr>
        <w:t>0</w:t>
      </w:r>
      <w:r>
        <w:rPr>
          <w:sz w:val="22"/>
          <w:szCs w:val="22"/>
        </w:rPr>
        <w:t>6</w:t>
      </w:r>
      <w:r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>46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D03725" w:rsidRDefault="004170AD">
      <w:pPr>
        <w:spacing w:line="240" w:lineRule="exact"/>
        <w:ind w:left="675" w:right="-40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1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 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1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D03725" w:rsidRDefault="004170AD">
      <w:pPr>
        <w:spacing w:before="1"/>
        <w:ind w:left="224" w:right="-38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n</w:t>
      </w:r>
      <w:r>
        <w:rPr>
          <w:spacing w:val="-4"/>
          <w:sz w:val="22"/>
          <w:szCs w:val="22"/>
        </w:rPr>
        <w:t>il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-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ur 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gj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b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2013</w:t>
      </w:r>
      <w:r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>74)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-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 xml:space="preserve">l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 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us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5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pu,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ng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sti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b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ji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h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 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yi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,</w:t>
      </w:r>
    </w:p>
    <w:p w:rsidR="00D03725" w:rsidRDefault="004170AD">
      <w:pPr>
        <w:spacing w:before="2"/>
        <w:ind w:left="224" w:right="-28"/>
        <w:jc w:val="both"/>
        <w:rPr>
          <w:sz w:val="22"/>
          <w:szCs w:val="22"/>
        </w:rPr>
      </w:pPr>
      <w:r>
        <w:rPr>
          <w:sz w:val="22"/>
          <w:szCs w:val="22"/>
        </w:rPr>
        <w:t>2003</w:t>
      </w:r>
      <w:r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 xml:space="preserve">281). 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gi 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but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,</w:t>
      </w:r>
    </w:p>
    <w:p w:rsidR="00D03725" w:rsidRDefault="004170AD">
      <w:pPr>
        <w:spacing w:before="2"/>
        <w:ind w:left="224" w:right="-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2000)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 b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3"/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ik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1)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kn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up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 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4"/>
          <w:sz w:val="22"/>
          <w:szCs w:val="22"/>
        </w:rPr>
        <w:t>in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D03725" w:rsidRDefault="004170AD">
      <w:pPr>
        <w:spacing w:before="32"/>
        <w:ind w:right="71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p</w:t>
      </w:r>
      <w:r>
        <w:rPr>
          <w:spacing w:val="-4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 xml:space="preserve">ki 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ti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pa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2006</w:t>
      </w:r>
      <w:r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>35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4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ng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ua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ko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hk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3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ngg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og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m</w:t>
      </w:r>
      <w:r>
        <w:rPr>
          <w:spacing w:val="4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4"/>
          <w:sz w:val="22"/>
          <w:szCs w:val="22"/>
        </w:rPr>
        <w:t>di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-1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pa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ve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raa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ung k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;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5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ti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aa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kno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ogi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 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uh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ara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D03725" w:rsidRDefault="004170AD">
      <w:pPr>
        <w:spacing w:before="1"/>
        <w:ind w:right="71" w:firstLine="451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ko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k 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and 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tit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)</w:t>
      </w:r>
      <w:r>
        <w:rPr>
          <w:i/>
          <w:sz w:val="22"/>
          <w:szCs w:val="22"/>
        </w:rPr>
        <w:t xml:space="preserve">. 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 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ik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ut  </w:t>
      </w:r>
      <w:r>
        <w:rPr>
          <w:spacing w:val="-1"/>
          <w:sz w:val="22"/>
          <w:szCs w:val="22"/>
        </w:rPr>
        <w:t>K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2000</w:t>
      </w:r>
      <w:r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>48) 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od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od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us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ki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D03725" w:rsidRDefault="004170AD">
      <w:pPr>
        <w:spacing w:line="240" w:lineRule="exact"/>
        <w:ind w:left="451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gi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</w:p>
    <w:p w:rsidR="00D03725" w:rsidRDefault="004170AD">
      <w:pPr>
        <w:spacing w:before="1"/>
        <w:ind w:right="7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ara</w:t>
      </w:r>
      <w:r>
        <w:rPr>
          <w:sz w:val="22"/>
          <w:szCs w:val="22"/>
        </w:rPr>
        <w:t>n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un 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p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aa</w:t>
      </w:r>
      <w:r>
        <w:rPr>
          <w:spacing w:val="-4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dik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 p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 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in</w:t>
      </w:r>
      <w:r>
        <w:rPr>
          <w:spacing w:val="1"/>
          <w:sz w:val="22"/>
          <w:szCs w:val="22"/>
        </w:rPr>
        <w:t>st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D03725" w:rsidRDefault="00D03725">
      <w:pPr>
        <w:spacing w:before="3" w:line="200" w:lineRule="exact"/>
      </w:pPr>
    </w:p>
    <w:p w:rsidR="00D03725" w:rsidRDefault="004170AD">
      <w:pPr>
        <w:ind w:right="2292"/>
        <w:jc w:val="both"/>
        <w:rPr>
          <w:sz w:val="22"/>
          <w:szCs w:val="22"/>
        </w:rPr>
        <w:sectPr w:rsidR="00D03725">
          <w:type w:val="continuous"/>
          <w:pgSz w:w="12240" w:h="15840"/>
          <w:pgMar w:top="960" w:right="1620" w:bottom="280" w:left="1720" w:header="720" w:footer="720" w:gutter="0"/>
          <w:cols w:num="2" w:space="720" w:equalWidth="0">
            <w:col w:w="4155" w:space="711"/>
            <w:col w:w="4034"/>
          </w:cols>
        </w:sectPr>
      </w:pPr>
      <w:r>
        <w:rPr>
          <w:b/>
          <w:sz w:val="22"/>
          <w:szCs w:val="22"/>
        </w:rPr>
        <w:t xml:space="preserve">4.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:rsidR="00D03725" w:rsidRDefault="00D03725">
      <w:pPr>
        <w:spacing w:before="8" w:line="120" w:lineRule="exact"/>
        <w:rPr>
          <w:sz w:val="12"/>
          <w:szCs w:val="12"/>
        </w:rPr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  <w:sectPr w:rsidR="00D03725">
          <w:pgSz w:w="12240" w:h="15840"/>
          <w:pgMar w:top="960" w:right="1620" w:bottom="280" w:left="1720" w:header="754" w:footer="0" w:gutter="0"/>
          <w:cols w:space="720"/>
        </w:sectPr>
      </w:pPr>
    </w:p>
    <w:p w:rsidR="00D03725" w:rsidRDefault="004170AD">
      <w:pPr>
        <w:spacing w:before="32"/>
        <w:ind w:left="224" w:right="-38" w:firstLine="451"/>
        <w:jc w:val="both"/>
        <w:rPr>
          <w:sz w:val="22"/>
          <w:szCs w:val="22"/>
        </w:rPr>
      </w:pPr>
      <w:r>
        <w:rPr>
          <w:spacing w:val="6"/>
          <w:sz w:val="22"/>
          <w:szCs w:val="22"/>
        </w:rPr>
        <w:lastRenderedPageBreak/>
        <w:t>B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8"/>
          <w:sz w:val="22"/>
          <w:szCs w:val="22"/>
        </w:rPr>
        <w:t>ar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8"/>
          <w:sz w:val="22"/>
          <w:szCs w:val="22"/>
        </w:rPr>
        <w:t>ra</w:t>
      </w:r>
      <w:r>
        <w:rPr>
          <w:sz w:val="22"/>
          <w:szCs w:val="22"/>
        </w:rPr>
        <w:t>n h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6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10"/>
          <w:sz w:val="22"/>
          <w:szCs w:val="22"/>
        </w:rPr>
        <w:t>s</w:t>
      </w:r>
      <w:r>
        <w:rPr>
          <w:spacing w:val="6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0"/>
          <w:sz w:val="22"/>
          <w:szCs w:val="22"/>
        </w:rPr>
        <w:t>u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b</w:t>
      </w:r>
      <w:r>
        <w:rPr>
          <w:spacing w:val="12"/>
          <w:sz w:val="22"/>
          <w:szCs w:val="22"/>
        </w:rPr>
        <w:t>a</w:t>
      </w:r>
      <w:r>
        <w:rPr>
          <w:spacing w:val="5"/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6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1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5"/>
          <w:sz w:val="22"/>
          <w:szCs w:val="22"/>
        </w:rPr>
        <w:t>su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  d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m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1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b  </w:t>
      </w:r>
      <w:r>
        <w:rPr>
          <w:spacing w:val="8"/>
          <w:sz w:val="22"/>
          <w:szCs w:val="22"/>
        </w:rPr>
        <w:t>f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3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p</w:t>
      </w:r>
      <w:r>
        <w:rPr>
          <w:spacing w:val="5"/>
          <w:sz w:val="22"/>
          <w:szCs w:val="22"/>
        </w:rPr>
        <w:t>oko</w:t>
      </w:r>
      <w:r>
        <w:rPr>
          <w:sz w:val="22"/>
          <w:szCs w:val="22"/>
        </w:rPr>
        <w:t xml:space="preserve">k  </w:t>
      </w:r>
      <w:r>
        <w:rPr>
          <w:spacing w:val="10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6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1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ng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12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ga</w:t>
      </w:r>
      <w:r>
        <w:rPr>
          <w:spacing w:val="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4"/>
          <w:sz w:val="22"/>
          <w:szCs w:val="22"/>
        </w:rPr>
        <w:t>AUD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9"/>
          <w:sz w:val="22"/>
          <w:szCs w:val="22"/>
        </w:rPr>
        <w:t>p</w:t>
      </w:r>
      <w:r>
        <w:rPr>
          <w:sz w:val="22"/>
          <w:szCs w:val="22"/>
        </w:rPr>
        <w:t xml:space="preserve">- 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d</w:t>
      </w:r>
      <w:r>
        <w:rPr>
          <w:spacing w:val="6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1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10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pacing w:val="10"/>
          <w:sz w:val="22"/>
          <w:szCs w:val="22"/>
        </w:rPr>
        <w:t>r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r>
        <w:rPr>
          <w:spacing w:val="3"/>
          <w:sz w:val="22"/>
          <w:szCs w:val="22"/>
        </w:rPr>
        <w:t>(</w:t>
      </w:r>
      <w:r>
        <w:rPr>
          <w:spacing w:val="10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>us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10"/>
          <w:sz w:val="22"/>
          <w:szCs w:val="22"/>
        </w:rPr>
        <w:t>s</w:t>
      </w:r>
      <w:r>
        <w:rPr>
          <w:sz w:val="22"/>
          <w:szCs w:val="22"/>
        </w:rPr>
        <w:t>i d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mi</w:t>
      </w:r>
      <w:r>
        <w:rPr>
          <w:spacing w:val="10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>l</w:t>
      </w:r>
      <w:r>
        <w:rPr>
          <w:spacing w:val="8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6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ga</w:t>
      </w:r>
      <w:r>
        <w:rPr>
          <w:spacing w:val="2"/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6"/>
          <w:sz w:val="22"/>
          <w:szCs w:val="22"/>
        </w:rPr>
        <w:t>ili</w:t>
      </w:r>
      <w:r>
        <w:rPr>
          <w:spacing w:val="5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>r</w:t>
      </w:r>
      <w:r>
        <w:rPr>
          <w:spacing w:val="10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us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10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mi</w:t>
      </w:r>
      <w:r>
        <w:rPr>
          <w:spacing w:val="10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0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su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d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1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d</w:t>
      </w:r>
      <w:r>
        <w:rPr>
          <w:spacing w:val="6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1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5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v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pacing w:val="8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h  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ngg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>ra</w:t>
      </w:r>
      <w:r>
        <w:rPr>
          <w:sz w:val="22"/>
          <w:szCs w:val="22"/>
        </w:rPr>
        <w:t xml:space="preserve">ng </w:t>
      </w:r>
      <w:r>
        <w:rPr>
          <w:spacing w:val="6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ho</w:t>
      </w:r>
      <w:r>
        <w:rPr>
          <w:spacing w:val="6"/>
          <w:sz w:val="22"/>
          <w:szCs w:val="22"/>
        </w:rPr>
        <w:t>l</w:t>
      </w:r>
      <w:r>
        <w:rPr>
          <w:spacing w:val="5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0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1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ra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0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7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8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10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t</w:t>
      </w:r>
      <w:r>
        <w:rPr>
          <w:spacing w:val="10"/>
          <w:sz w:val="22"/>
          <w:szCs w:val="22"/>
        </w:rPr>
        <w:t>u</w:t>
      </w:r>
      <w:r>
        <w:rPr>
          <w:spacing w:val="6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v</w:t>
      </w:r>
      <w:r>
        <w:rPr>
          <w:spacing w:val="1"/>
          <w:sz w:val="22"/>
          <w:szCs w:val="22"/>
        </w:rPr>
        <w:t>i</w:t>
      </w:r>
      <w:r>
        <w:rPr>
          <w:spacing w:val="10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nd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9"/>
          <w:sz w:val="22"/>
          <w:szCs w:val="22"/>
        </w:rPr>
        <w:t>t</w:t>
      </w:r>
      <w:r>
        <w:rPr>
          <w:spacing w:val="3"/>
          <w:sz w:val="22"/>
          <w:szCs w:val="22"/>
        </w:rPr>
        <w:t>-</w:t>
      </w:r>
      <w:r>
        <w:rPr>
          <w:spacing w:val="1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 xml:space="preserve">n,  </w:t>
      </w:r>
      <w:r>
        <w:rPr>
          <w:spacing w:val="2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gu  </w:t>
      </w:r>
      <w:r>
        <w:rPr>
          <w:spacing w:val="5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u   </w:t>
      </w:r>
      <w:r>
        <w:rPr>
          <w:spacing w:val="5"/>
          <w:sz w:val="22"/>
          <w:szCs w:val="22"/>
        </w:rPr>
        <w:t>y</w:t>
      </w:r>
      <w:r>
        <w:rPr>
          <w:spacing w:val="3"/>
          <w:sz w:val="22"/>
          <w:szCs w:val="22"/>
        </w:rPr>
        <w:t>e</w:t>
      </w:r>
      <w:r>
        <w:rPr>
          <w:spacing w:val="4"/>
          <w:sz w:val="22"/>
          <w:szCs w:val="22"/>
        </w:rPr>
        <w:t>l</w:t>
      </w:r>
      <w:r>
        <w:rPr>
          <w:spacing w:val="8"/>
          <w:sz w:val="22"/>
          <w:szCs w:val="22"/>
        </w:rPr>
        <w:t>-</w:t>
      </w:r>
      <w:r>
        <w:rPr>
          <w:spacing w:val="5"/>
          <w:sz w:val="22"/>
          <w:szCs w:val="22"/>
        </w:rPr>
        <w:t>y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5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>usu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 xml:space="preserve">k  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>a</w:t>
      </w:r>
      <w:r>
        <w:rPr>
          <w:spacing w:val="3"/>
          <w:sz w:val="22"/>
          <w:szCs w:val="22"/>
        </w:rPr>
        <w:t>k-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 xml:space="preserve">k. </w:t>
      </w:r>
      <w:r>
        <w:rPr>
          <w:spacing w:val="7"/>
          <w:sz w:val="22"/>
          <w:szCs w:val="22"/>
        </w:rPr>
        <w:t xml:space="preserve"> P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10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us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10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6"/>
          <w:sz w:val="22"/>
          <w:szCs w:val="22"/>
        </w:rPr>
        <w:t>i</w:t>
      </w:r>
      <w:r>
        <w:rPr>
          <w:spacing w:val="10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>s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3"/>
          <w:sz w:val="22"/>
          <w:szCs w:val="22"/>
        </w:rPr>
        <w:t>ec</w:t>
      </w:r>
      <w:r>
        <w:rPr>
          <w:spacing w:val="8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8"/>
          <w:sz w:val="22"/>
          <w:szCs w:val="22"/>
        </w:rPr>
        <w:t>r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10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o</w:t>
      </w:r>
      <w:r>
        <w:rPr>
          <w:spacing w:val="6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1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i  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10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pacing w:val="8"/>
          <w:sz w:val="22"/>
          <w:szCs w:val="22"/>
        </w:rPr>
        <w:t>ara</w:t>
      </w:r>
      <w:r>
        <w:rPr>
          <w:spacing w:val="3"/>
          <w:sz w:val="22"/>
          <w:szCs w:val="22"/>
        </w:rPr>
        <w:t>h</w:t>
      </w:r>
      <w:r>
        <w:rPr>
          <w:sz w:val="22"/>
          <w:szCs w:val="22"/>
        </w:rPr>
        <w:t xml:space="preserve">; </w:t>
      </w:r>
      <w:r>
        <w:rPr>
          <w:spacing w:val="3"/>
          <w:sz w:val="22"/>
          <w:szCs w:val="22"/>
        </w:rPr>
        <w:t>(</w:t>
      </w:r>
      <w:r>
        <w:rPr>
          <w:spacing w:val="5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pacing w:val="7"/>
          <w:sz w:val="22"/>
          <w:szCs w:val="22"/>
        </w:rPr>
        <w:t>P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ng</w:t>
      </w:r>
      <w:r>
        <w:rPr>
          <w:sz w:val="22"/>
          <w:szCs w:val="22"/>
        </w:rPr>
        <w:t>k</w:t>
      </w:r>
      <w:r>
        <w:rPr>
          <w:spacing w:val="10"/>
          <w:sz w:val="22"/>
          <w:szCs w:val="22"/>
        </w:rPr>
        <w:t>u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l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ga </w:t>
      </w:r>
      <w:r>
        <w:rPr>
          <w:spacing w:val="7"/>
          <w:sz w:val="22"/>
          <w:szCs w:val="22"/>
        </w:rPr>
        <w:t>P</w:t>
      </w:r>
      <w:r>
        <w:rPr>
          <w:spacing w:val="4"/>
          <w:sz w:val="22"/>
          <w:szCs w:val="22"/>
        </w:rPr>
        <w:t>A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 xml:space="preserve">ga 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d</w:t>
      </w:r>
      <w:r>
        <w:rPr>
          <w:spacing w:val="6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0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8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1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>ra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ngg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S</w:t>
      </w:r>
      <w:r>
        <w:rPr>
          <w:spacing w:val="3"/>
          <w:sz w:val="22"/>
          <w:szCs w:val="22"/>
        </w:rPr>
        <w:t>W</w:t>
      </w:r>
      <w:r>
        <w:rPr>
          <w:spacing w:val="4"/>
          <w:sz w:val="22"/>
          <w:szCs w:val="22"/>
        </w:rPr>
        <w:t>O</w:t>
      </w:r>
      <w:r>
        <w:rPr>
          <w:spacing w:val="1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8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6"/>
          <w:sz w:val="22"/>
          <w:szCs w:val="22"/>
        </w:rPr>
        <w:t>l</w:t>
      </w:r>
      <w:r>
        <w:rPr>
          <w:spacing w:val="4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n, 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n, 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 xml:space="preserve">g,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1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6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11"/>
          <w:sz w:val="22"/>
          <w:szCs w:val="22"/>
        </w:rPr>
        <w:t>t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pacing w:val="8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8"/>
          <w:sz w:val="22"/>
          <w:szCs w:val="22"/>
        </w:rPr>
        <w:t>ar</w:t>
      </w:r>
      <w:r>
        <w:rPr>
          <w:sz w:val="22"/>
          <w:szCs w:val="22"/>
        </w:rPr>
        <w:t>ga</w:t>
      </w:r>
      <w:r>
        <w:rPr>
          <w:spacing w:val="8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, n</w:t>
      </w:r>
      <w:r>
        <w:rPr>
          <w:spacing w:val="1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8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0"/>
          <w:sz w:val="22"/>
          <w:szCs w:val="22"/>
        </w:rPr>
        <w:t>u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10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10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>us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nn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6"/>
          <w:sz w:val="22"/>
          <w:szCs w:val="22"/>
        </w:rPr>
        <w:t>ili</w:t>
      </w:r>
      <w:r>
        <w:rPr>
          <w:spacing w:val="5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>u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gi </w:t>
      </w:r>
      <w:r>
        <w:rPr>
          <w:spacing w:val="6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ga </w:t>
      </w:r>
      <w:r>
        <w:rPr>
          <w:spacing w:val="8"/>
          <w:sz w:val="22"/>
          <w:szCs w:val="22"/>
        </w:rPr>
        <w:t xml:space="preserve"> a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spe</w:t>
      </w:r>
      <w:r>
        <w:rPr>
          <w:sz w:val="22"/>
          <w:szCs w:val="22"/>
        </w:rPr>
        <w:t xml:space="preserve">k  </w:t>
      </w:r>
      <w:r>
        <w:rPr>
          <w:spacing w:val="5"/>
          <w:sz w:val="22"/>
          <w:szCs w:val="22"/>
        </w:rPr>
        <w:t>s</w:t>
      </w:r>
      <w:r>
        <w:rPr>
          <w:spacing w:val="10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0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3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ya </w:t>
      </w:r>
      <w:r>
        <w:rPr>
          <w:spacing w:val="-3"/>
          <w:sz w:val="22"/>
          <w:szCs w:val="22"/>
        </w:rPr>
        <w:t>m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pacing w:val="10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6"/>
          <w:sz w:val="22"/>
          <w:szCs w:val="22"/>
        </w:rPr>
        <w:t>it</w:t>
      </w:r>
      <w:r>
        <w:rPr>
          <w:spacing w:val="8"/>
          <w:sz w:val="22"/>
          <w:szCs w:val="22"/>
        </w:rPr>
        <w:t>raa</w:t>
      </w:r>
      <w:r>
        <w:rPr>
          <w:sz w:val="22"/>
          <w:szCs w:val="22"/>
        </w:rPr>
        <w:t xml:space="preserve">n   </w:t>
      </w:r>
      <w:r>
        <w:rPr>
          <w:spacing w:val="5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10"/>
          <w:sz w:val="22"/>
          <w:szCs w:val="22"/>
        </w:rPr>
        <w:t>p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pacing w:val="8"/>
          <w:sz w:val="22"/>
          <w:szCs w:val="22"/>
        </w:rPr>
        <w:t>ar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pacing w:val="5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0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ra</w:t>
      </w:r>
      <w:r>
        <w:rPr>
          <w:spacing w:val="6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gi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5"/>
          <w:sz w:val="22"/>
          <w:szCs w:val="22"/>
        </w:rPr>
        <w:t>up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ng</w:t>
      </w:r>
      <w:r>
        <w:rPr>
          <w:sz w:val="22"/>
          <w:szCs w:val="22"/>
        </w:rPr>
        <w:t>k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ra</w:t>
      </w:r>
      <w:r>
        <w:rPr>
          <w:spacing w:val="5"/>
          <w:sz w:val="22"/>
          <w:szCs w:val="22"/>
        </w:rPr>
        <w:t>kh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8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ra</w:t>
      </w:r>
      <w:r>
        <w:rPr>
          <w:spacing w:val="6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d</w:t>
      </w:r>
      <w:r>
        <w:rPr>
          <w:spacing w:val="6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8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5"/>
          <w:sz w:val="22"/>
          <w:szCs w:val="22"/>
        </w:rPr>
        <w:t>d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0"/>
          <w:sz w:val="22"/>
          <w:szCs w:val="22"/>
        </w:rPr>
        <w:t>u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5"/>
          <w:sz w:val="22"/>
          <w:szCs w:val="22"/>
        </w:rPr>
        <w:t>o</w:t>
      </w:r>
      <w:r>
        <w:rPr>
          <w:spacing w:val="6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5"/>
          <w:sz w:val="22"/>
          <w:szCs w:val="22"/>
        </w:rPr>
        <w:t>p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k,  </w:t>
      </w:r>
      <w:r>
        <w:rPr>
          <w:spacing w:val="3"/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3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su</w:t>
      </w:r>
      <w:r>
        <w:rPr>
          <w:sz w:val="22"/>
          <w:szCs w:val="22"/>
        </w:rPr>
        <w:t xml:space="preserve">k   di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1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 xml:space="preserve">ya  </w:t>
      </w:r>
      <w:r>
        <w:rPr>
          <w:spacing w:val="3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ko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h,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nd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d</w:t>
      </w:r>
      <w:r>
        <w:rPr>
          <w:spacing w:val="6"/>
          <w:sz w:val="22"/>
          <w:szCs w:val="22"/>
        </w:rPr>
        <w:t>i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>ra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6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8"/>
          <w:sz w:val="22"/>
          <w:szCs w:val="22"/>
        </w:rPr>
        <w:t>r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 xml:space="preserve">d. </w:t>
      </w:r>
      <w:r>
        <w:rPr>
          <w:spacing w:val="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ra</w:t>
      </w:r>
      <w:r>
        <w:rPr>
          <w:spacing w:val="6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gi  y</w:t>
      </w:r>
      <w:r>
        <w:rPr>
          <w:spacing w:val="12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0"/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b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o</w:t>
      </w:r>
      <w:r>
        <w:rPr>
          <w:spacing w:val="6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: </w:t>
      </w:r>
      <w:r>
        <w:rPr>
          <w:spacing w:val="3"/>
          <w:sz w:val="22"/>
          <w:szCs w:val="22"/>
        </w:rPr>
        <w:t>(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j</w:t>
      </w:r>
      <w:r>
        <w:rPr>
          <w:spacing w:val="5"/>
          <w:sz w:val="22"/>
          <w:szCs w:val="22"/>
        </w:rPr>
        <w:t>o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0"/>
          <w:sz w:val="22"/>
          <w:szCs w:val="22"/>
        </w:rPr>
        <w:t>u</w:t>
      </w:r>
      <w:r>
        <w:rPr>
          <w:spacing w:val="5"/>
          <w:sz w:val="22"/>
          <w:szCs w:val="22"/>
        </w:rPr>
        <w:t>n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i/>
          <w:spacing w:val="5"/>
          <w:sz w:val="22"/>
          <w:szCs w:val="22"/>
        </w:rPr>
        <w:t>bran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6"/>
          <w:sz w:val="22"/>
          <w:szCs w:val="22"/>
        </w:rPr>
        <w:t>i</w:t>
      </w:r>
      <w:r>
        <w:rPr>
          <w:i/>
          <w:spacing w:val="5"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>n</w:t>
      </w:r>
      <w:r>
        <w:rPr>
          <w:i/>
          <w:spacing w:val="6"/>
          <w:sz w:val="22"/>
          <w:szCs w:val="22"/>
        </w:rPr>
        <w:t>tit</w:t>
      </w:r>
      <w:r>
        <w:rPr>
          <w:i/>
          <w:sz w:val="22"/>
          <w:szCs w:val="22"/>
        </w:rPr>
        <w:t>y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nd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d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k y</w:t>
      </w:r>
      <w:r>
        <w:rPr>
          <w:spacing w:val="12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0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ara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gi</w:t>
      </w:r>
      <w:r>
        <w:rPr>
          <w:spacing w:val="23"/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k;</w:t>
      </w:r>
      <w:r>
        <w:rPr>
          <w:spacing w:val="27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(</w:t>
      </w:r>
      <w:r>
        <w:rPr>
          <w:spacing w:val="4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pacing w:val="30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ng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ng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r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>ra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-</w:t>
      </w:r>
    </w:p>
    <w:p w:rsidR="00D03725" w:rsidRDefault="004170AD">
      <w:pPr>
        <w:spacing w:before="32"/>
        <w:ind w:right="80"/>
        <w:jc w:val="both"/>
        <w:rPr>
          <w:sz w:val="22"/>
          <w:szCs w:val="22"/>
        </w:rPr>
      </w:pPr>
      <w:r>
        <w:br w:type="column"/>
      </w:r>
      <w:r>
        <w:rPr>
          <w:spacing w:val="5"/>
          <w:sz w:val="22"/>
          <w:szCs w:val="22"/>
        </w:rPr>
        <w:lastRenderedPageBreak/>
        <w:t>p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og</w:t>
      </w:r>
      <w:r>
        <w:rPr>
          <w:spacing w:val="8"/>
          <w:sz w:val="22"/>
          <w:szCs w:val="22"/>
        </w:rPr>
        <w:t>r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no</w:t>
      </w:r>
      <w:r>
        <w:rPr>
          <w:sz w:val="22"/>
          <w:szCs w:val="22"/>
        </w:rPr>
        <w:t>v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ng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 k</w:t>
      </w:r>
      <w:r>
        <w:rPr>
          <w:spacing w:val="5"/>
          <w:sz w:val="22"/>
          <w:szCs w:val="22"/>
        </w:rPr>
        <w:t>u</w:t>
      </w:r>
      <w:r>
        <w:rPr>
          <w:spacing w:val="8"/>
          <w:sz w:val="22"/>
          <w:szCs w:val="22"/>
        </w:rPr>
        <w:t>a</w:t>
      </w:r>
      <w:r>
        <w:rPr>
          <w:spacing w:val="6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n; </w:t>
      </w:r>
      <w:r>
        <w:rPr>
          <w:spacing w:val="1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(</w:t>
      </w:r>
      <w:r>
        <w:rPr>
          <w:spacing w:val="7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ra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od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>P</w:t>
      </w:r>
      <w:r>
        <w:rPr>
          <w:spacing w:val="4"/>
          <w:sz w:val="22"/>
          <w:szCs w:val="22"/>
        </w:rPr>
        <w:t>AU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5"/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du</w:t>
      </w:r>
      <w:r>
        <w:rPr>
          <w:spacing w:val="5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k</w:t>
      </w:r>
      <w:r>
        <w:rPr>
          <w:spacing w:val="3"/>
          <w:sz w:val="22"/>
          <w:szCs w:val="22"/>
        </w:rPr>
        <w:t>ee</w:t>
      </w:r>
      <w:r>
        <w:rPr>
          <w:spacing w:val="8"/>
          <w:sz w:val="22"/>
          <w:szCs w:val="22"/>
        </w:rPr>
        <w:t>f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1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f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ng</w:t>
      </w:r>
      <w:r>
        <w:rPr>
          <w:spacing w:val="3"/>
          <w:sz w:val="22"/>
          <w:szCs w:val="22"/>
        </w:rPr>
        <w:t>e</w:t>
      </w:r>
      <w:r>
        <w:rPr>
          <w:spacing w:val="6"/>
          <w:sz w:val="22"/>
          <w:szCs w:val="22"/>
        </w:rPr>
        <w:t>l</w:t>
      </w:r>
      <w:r>
        <w:rPr>
          <w:spacing w:val="5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aa</w:t>
      </w:r>
      <w:r>
        <w:rPr>
          <w:sz w:val="22"/>
          <w:szCs w:val="22"/>
        </w:rPr>
        <w:t>n;</w:t>
      </w:r>
      <w:r>
        <w:rPr>
          <w:spacing w:val="2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(</w:t>
      </w:r>
      <w:r>
        <w:rPr>
          <w:sz w:val="22"/>
          <w:szCs w:val="22"/>
        </w:rPr>
        <w:t xml:space="preserve">e) </w:t>
      </w:r>
      <w:r>
        <w:rPr>
          <w:spacing w:val="10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0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3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p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3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>ara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8"/>
          <w:sz w:val="22"/>
          <w:szCs w:val="22"/>
        </w:rPr>
        <w:t>ar</w:t>
      </w:r>
      <w:r>
        <w:rPr>
          <w:sz w:val="22"/>
          <w:szCs w:val="22"/>
        </w:rPr>
        <w:t>.</w:t>
      </w:r>
    </w:p>
    <w:p w:rsidR="00D03725" w:rsidRDefault="00D03725">
      <w:pPr>
        <w:spacing w:before="3" w:line="200" w:lineRule="exact"/>
      </w:pPr>
    </w:p>
    <w:p w:rsidR="00D03725" w:rsidRDefault="004170AD">
      <w:pPr>
        <w:ind w:right="2519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S</w:t>
      </w:r>
      <w:r>
        <w:rPr>
          <w:b/>
          <w:sz w:val="22"/>
          <w:szCs w:val="22"/>
        </w:rPr>
        <w:t>I</w:t>
      </w:r>
    </w:p>
    <w:p w:rsidR="00D03725" w:rsidRDefault="00D03725">
      <w:pPr>
        <w:spacing w:before="3" w:line="180" w:lineRule="exact"/>
        <w:rPr>
          <w:sz w:val="19"/>
          <w:szCs w:val="19"/>
        </w:rPr>
      </w:pPr>
    </w:p>
    <w:p w:rsidR="00D03725" w:rsidRDefault="004170AD">
      <w:pPr>
        <w:ind w:right="7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sti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us  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i 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 xml:space="preserve">. 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1987.   </w:t>
      </w:r>
      <w:r>
        <w:rPr>
          <w:spacing w:val="1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ana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1"/>
          <w:sz w:val="22"/>
          <w:szCs w:val="22"/>
        </w:rPr>
        <w:t>em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 S</w:t>
      </w:r>
      <w:r>
        <w:rPr>
          <w:i/>
          <w:spacing w:val="1"/>
          <w:sz w:val="22"/>
          <w:szCs w:val="22"/>
        </w:rPr>
        <w:t>tr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 xml:space="preserve">: 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ngan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ar </w:t>
      </w:r>
      <w:r>
        <w:rPr>
          <w:i/>
          <w:spacing w:val="50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s 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4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 S</w:t>
      </w:r>
      <w:r>
        <w:rPr>
          <w:i/>
          <w:spacing w:val="1"/>
          <w:sz w:val="22"/>
          <w:szCs w:val="22"/>
        </w:rPr>
        <w:t>tr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>s</w:t>
      </w:r>
      <w:r>
        <w:rPr>
          <w:i/>
          <w:sz w:val="22"/>
          <w:szCs w:val="22"/>
        </w:rPr>
        <w:t xml:space="preserve">.             </w:t>
      </w:r>
      <w:r>
        <w:rPr>
          <w:i/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upa             </w:t>
      </w:r>
      <w:r>
        <w:rPr>
          <w:spacing w:val="3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hyperlink r:id="rId11">
        <w:r>
          <w:rPr>
            <w:sz w:val="22"/>
            <w:szCs w:val="22"/>
          </w:rPr>
          <w:t xml:space="preserve"> </w:t>
        </w:r>
        <w:r>
          <w:rPr>
            <w:spacing w:val="-4"/>
            <w:sz w:val="22"/>
            <w:szCs w:val="22"/>
          </w:rPr>
          <w:t>h</w:t>
        </w:r>
        <w:r>
          <w:rPr>
            <w:spacing w:val="1"/>
            <w:sz w:val="22"/>
            <w:szCs w:val="22"/>
          </w:rPr>
          <w:t>tt</w:t>
        </w:r>
        <w:r>
          <w:rPr>
            <w:sz w:val="22"/>
            <w:szCs w:val="22"/>
          </w:rPr>
          <w:t>p</w:t>
        </w:r>
        <w:r>
          <w:rPr>
            <w:spacing w:val="-3"/>
            <w:sz w:val="22"/>
            <w:szCs w:val="22"/>
          </w:rPr>
          <w:t>:</w:t>
        </w:r>
        <w:r>
          <w:rPr>
            <w:spacing w:val="1"/>
            <w:sz w:val="22"/>
            <w:szCs w:val="22"/>
          </w:rPr>
          <w:t>/</w:t>
        </w:r>
        <w:r>
          <w:rPr>
            <w:spacing w:val="6"/>
            <w:sz w:val="22"/>
            <w:szCs w:val="22"/>
          </w:rPr>
          <w:t>/</w:t>
        </w:r>
        <w:r>
          <w:rPr>
            <w:spacing w:val="-1"/>
            <w:sz w:val="22"/>
            <w:szCs w:val="22"/>
          </w:rPr>
          <w:t>ww</w:t>
        </w:r>
        <w:r>
          <w:rPr>
            <w:spacing w:val="-6"/>
            <w:sz w:val="22"/>
            <w:szCs w:val="22"/>
          </w:rPr>
          <w:t>w</w:t>
        </w:r>
        <w:r>
          <w:rPr>
            <w:spacing w:val="2"/>
            <w:sz w:val="22"/>
            <w:szCs w:val="22"/>
          </w:rPr>
          <w:t>.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nv</w:t>
        </w:r>
        <w:r>
          <w:rPr>
            <w:spacing w:val="-7"/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s</w:t>
        </w:r>
        <w:r>
          <w:rPr>
            <w:spacing w:val="6"/>
            <w:sz w:val="22"/>
            <w:szCs w:val="22"/>
          </w:rPr>
          <w:t>t</w:t>
        </w:r>
        <w:r>
          <w:rPr>
            <w:spacing w:val="-4"/>
            <w:sz w:val="22"/>
            <w:szCs w:val="22"/>
          </w:rPr>
          <w:t>o</w:t>
        </w:r>
        <w:r>
          <w:rPr>
            <w:spacing w:val="8"/>
            <w:sz w:val="22"/>
            <w:szCs w:val="22"/>
          </w:rPr>
          <w:t>r</w:t>
        </w:r>
        <w:r>
          <w:rPr>
            <w:spacing w:val="-6"/>
            <w:sz w:val="22"/>
            <w:szCs w:val="22"/>
          </w:rPr>
          <w:t>w</w:t>
        </w:r>
        <w:r>
          <w:rPr>
            <w:spacing w:val="-5"/>
            <w:sz w:val="22"/>
            <w:szCs w:val="22"/>
          </w:rPr>
          <w:t>o</w:t>
        </w:r>
        <w:r>
          <w:rPr>
            <w:spacing w:val="3"/>
            <w:sz w:val="22"/>
            <w:szCs w:val="22"/>
          </w:rPr>
          <w:t>r</w:t>
        </w:r>
        <w:r>
          <w:rPr>
            <w:spacing w:val="-4"/>
            <w:sz w:val="22"/>
            <w:szCs w:val="22"/>
          </w:rPr>
          <w:t>d</w:t>
        </w:r>
        <w:r>
          <w:rPr>
            <w:spacing w:val="1"/>
            <w:sz w:val="22"/>
            <w:szCs w:val="22"/>
          </w:rPr>
          <w:t>s</w:t>
        </w:r>
        <w:r>
          <w:rPr>
            <w:spacing w:val="2"/>
            <w:sz w:val="22"/>
            <w:szCs w:val="22"/>
          </w:rPr>
          <w:t>.</w:t>
        </w:r>
        <w:r>
          <w:rPr>
            <w:spacing w:val="3"/>
            <w:sz w:val="22"/>
            <w:szCs w:val="22"/>
          </w:rPr>
          <w:t>c</w:t>
        </w:r>
        <w:r>
          <w:rPr>
            <w:sz w:val="22"/>
            <w:szCs w:val="22"/>
          </w:rPr>
          <w:t>o</w:t>
        </w:r>
        <w:r>
          <w:rPr>
            <w:spacing w:val="-8"/>
            <w:sz w:val="22"/>
            <w:szCs w:val="22"/>
          </w:rPr>
          <w:t>m</w:t>
        </w:r>
        <w:r>
          <w:rPr>
            <w:sz w:val="22"/>
            <w:szCs w:val="22"/>
          </w:rPr>
          <w:t xml:space="preserve">.      </w:t>
        </w:r>
        <w:r>
          <w:rPr>
            <w:spacing w:val="50"/>
            <w:sz w:val="22"/>
            <w:szCs w:val="22"/>
          </w:rPr>
          <w:t xml:space="preserve"> </w:t>
        </w:r>
        <w:r>
          <w:rPr>
            <w:spacing w:val="4"/>
            <w:sz w:val="22"/>
            <w:szCs w:val="22"/>
          </w:rPr>
          <w:t>D</w:t>
        </w:r>
      </w:hyperlink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2014</w:t>
      </w:r>
    </w:p>
    <w:p w:rsidR="00D03725" w:rsidRDefault="00D03725">
      <w:pPr>
        <w:spacing w:before="20" w:line="260" w:lineRule="exact"/>
        <w:rPr>
          <w:sz w:val="26"/>
          <w:szCs w:val="26"/>
        </w:rPr>
      </w:pPr>
    </w:p>
    <w:p w:rsidR="00D03725" w:rsidRDefault="004170AD">
      <w:pPr>
        <w:ind w:right="77"/>
        <w:rPr>
          <w:sz w:val="22"/>
          <w:szCs w:val="22"/>
        </w:rPr>
      </w:pPr>
      <w:r>
        <w:rPr>
          <w:spacing w:val="-6"/>
          <w:sz w:val="22"/>
          <w:szCs w:val="22"/>
        </w:rPr>
        <w:t>A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7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3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2002.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tr</w:t>
      </w:r>
      <w:r>
        <w:rPr>
          <w:i/>
          <w:sz w:val="22"/>
          <w:szCs w:val="22"/>
        </w:rPr>
        <w:t>odu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on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Edu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</w:t>
      </w:r>
      <w:r>
        <w:rPr>
          <w:i/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  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.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: 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pacing w:val="5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D03725" w:rsidRDefault="00D03725">
      <w:pPr>
        <w:spacing w:before="4" w:line="260" w:lineRule="exact"/>
        <w:rPr>
          <w:sz w:val="26"/>
          <w:szCs w:val="26"/>
        </w:rPr>
      </w:pPr>
    </w:p>
    <w:p w:rsidR="00D03725" w:rsidRDefault="004170AD">
      <w:pPr>
        <w:ind w:right="71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.   200</w:t>
      </w:r>
      <w:r>
        <w:rPr>
          <w:spacing w:val="-4"/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aan </w:t>
      </w:r>
      <w:r>
        <w:rPr>
          <w:i/>
          <w:spacing w:val="2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an   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0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bangan   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Anak     </w:t>
      </w:r>
      <w:r>
        <w:rPr>
          <w:i/>
          <w:spacing w:val="4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si</w:t>
      </w:r>
      <w:r>
        <w:rPr>
          <w:i/>
          <w:sz w:val="22"/>
          <w:szCs w:val="22"/>
        </w:rPr>
        <w:t xml:space="preserve">a </w:t>
      </w:r>
      <w:r>
        <w:rPr>
          <w:i/>
          <w:spacing w:val="-1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6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bu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D03725" w:rsidRDefault="00D03725">
      <w:pPr>
        <w:spacing w:before="10" w:line="240" w:lineRule="exact"/>
        <w:rPr>
          <w:sz w:val="24"/>
          <w:szCs w:val="24"/>
        </w:rPr>
      </w:pPr>
    </w:p>
    <w:p w:rsidR="00D03725" w:rsidRDefault="004170AD">
      <w:pPr>
        <w:ind w:right="74"/>
        <w:rPr>
          <w:sz w:val="22"/>
          <w:szCs w:val="22"/>
        </w:rPr>
      </w:pPr>
      <w:r>
        <w:rPr>
          <w:spacing w:val="2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ll</w:t>
      </w:r>
      <w:r>
        <w:rPr>
          <w:sz w:val="22"/>
          <w:szCs w:val="22"/>
        </w:rPr>
        <w:t xml:space="preserve">,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 xml:space="preserve">.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1994. </w:t>
      </w:r>
      <w:r>
        <w:rPr>
          <w:spacing w:val="33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 xml:space="preserve">h 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si</w:t>
      </w:r>
      <w:r>
        <w:rPr>
          <w:i/>
          <w:sz w:val="22"/>
          <w:szCs w:val="22"/>
        </w:rPr>
        <w:t xml:space="preserve">gn: </w:t>
      </w:r>
      <w:r>
        <w:rPr>
          <w:i/>
          <w:spacing w:val="-1"/>
          <w:sz w:val="22"/>
          <w:szCs w:val="22"/>
        </w:rPr>
        <w:t>Q</w:t>
      </w:r>
      <w:r>
        <w:rPr>
          <w:i/>
          <w:sz w:val="22"/>
          <w:szCs w:val="22"/>
        </w:rPr>
        <w:t>ua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Q</w:t>
      </w:r>
      <w:r>
        <w:rPr>
          <w:i/>
          <w:sz w:val="22"/>
          <w:szCs w:val="22"/>
        </w:rPr>
        <w:t>uan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>App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oa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</w:p>
    <w:p w:rsidR="00D03725" w:rsidRDefault="00D03725">
      <w:pPr>
        <w:spacing w:before="4" w:line="260" w:lineRule="exact"/>
        <w:rPr>
          <w:sz w:val="26"/>
          <w:szCs w:val="26"/>
        </w:rPr>
      </w:pPr>
    </w:p>
    <w:p w:rsidR="00D03725" w:rsidRDefault="004170AD">
      <w:pPr>
        <w:ind w:right="222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2009.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 xml:space="preserve">h </w:t>
      </w:r>
      <w:r>
        <w:rPr>
          <w:i/>
          <w:spacing w:val="-1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si</w:t>
      </w:r>
      <w:r>
        <w:rPr>
          <w:i/>
          <w:spacing w:val="-4"/>
          <w:sz w:val="22"/>
          <w:szCs w:val="22"/>
        </w:rPr>
        <w:t>g</w:t>
      </w:r>
      <w:r>
        <w:rPr>
          <w:i/>
          <w:sz w:val="22"/>
          <w:szCs w:val="22"/>
        </w:rPr>
        <w:t xml:space="preserve">n: </w:t>
      </w:r>
      <w:r>
        <w:rPr>
          <w:i/>
          <w:spacing w:val="-1"/>
          <w:sz w:val="22"/>
          <w:szCs w:val="22"/>
        </w:rPr>
        <w:t>Q</w:t>
      </w:r>
      <w:r>
        <w:rPr>
          <w:i/>
          <w:sz w:val="22"/>
          <w:szCs w:val="22"/>
        </w:rPr>
        <w:t>ua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6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ve</w:t>
      </w:r>
      <w:r>
        <w:rPr>
          <w:i/>
          <w:sz w:val="22"/>
          <w:szCs w:val="22"/>
        </w:rPr>
        <w:t>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Q</w:t>
      </w:r>
      <w:r>
        <w:rPr>
          <w:i/>
          <w:sz w:val="22"/>
          <w:szCs w:val="22"/>
        </w:rPr>
        <w:t>uan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ve</w:t>
      </w:r>
      <w:r>
        <w:rPr>
          <w:i/>
          <w:sz w:val="22"/>
          <w:szCs w:val="22"/>
        </w:rPr>
        <w:t>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n</w:t>
      </w:r>
      <w:r>
        <w:rPr>
          <w:i/>
          <w:sz w:val="22"/>
          <w:szCs w:val="22"/>
        </w:rPr>
        <w:t xml:space="preserve">d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xe</w:t>
      </w:r>
      <w:r>
        <w:rPr>
          <w:i/>
          <w:sz w:val="22"/>
          <w:szCs w:val="22"/>
        </w:rPr>
        <w:t xml:space="preserve">d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hods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App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d Ed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  O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ge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b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</w:p>
    <w:p w:rsidR="00D03725" w:rsidRDefault="00D03725">
      <w:pPr>
        <w:spacing w:before="11" w:line="260" w:lineRule="exact"/>
        <w:rPr>
          <w:sz w:val="26"/>
          <w:szCs w:val="26"/>
        </w:rPr>
      </w:pPr>
    </w:p>
    <w:p w:rsidR="00D03725" w:rsidRDefault="004170AD">
      <w:pPr>
        <w:ind w:right="7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.   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 xml:space="preserve">.   2001.  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ana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1"/>
          <w:sz w:val="22"/>
          <w:szCs w:val="22"/>
        </w:rPr>
        <w:t>em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 S</w:t>
      </w:r>
      <w:r>
        <w:rPr>
          <w:i/>
          <w:spacing w:val="1"/>
          <w:sz w:val="22"/>
          <w:szCs w:val="22"/>
        </w:rPr>
        <w:t>tr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ji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 xml:space="preserve">: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K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p</w:t>
      </w:r>
      <w:r>
        <w:rPr>
          <w:i/>
          <w:sz w:val="22"/>
          <w:szCs w:val="22"/>
        </w:rPr>
        <w:t xml:space="preserve">,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K</w:t>
      </w:r>
      <w:r>
        <w:rPr>
          <w:i/>
          <w:spacing w:val="-4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 xml:space="preserve">,  dan </w:t>
      </w:r>
      <w:r>
        <w:rPr>
          <w:i/>
          <w:spacing w:val="-1"/>
          <w:sz w:val="22"/>
          <w:szCs w:val="22"/>
        </w:rPr>
        <w:t>Im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si</w:t>
      </w:r>
      <w:r>
        <w:rPr>
          <w:i/>
          <w:sz w:val="22"/>
          <w:szCs w:val="22"/>
        </w:rPr>
        <w:t>.</w:t>
      </w:r>
    </w:p>
    <w:p w:rsidR="00D03725" w:rsidRDefault="004170AD">
      <w:pPr>
        <w:spacing w:before="1"/>
        <w:ind w:right="119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D03725" w:rsidRDefault="00D03725">
      <w:pPr>
        <w:spacing w:before="20" w:line="260" w:lineRule="exact"/>
        <w:rPr>
          <w:sz w:val="26"/>
          <w:szCs w:val="26"/>
        </w:rPr>
      </w:pPr>
    </w:p>
    <w:p w:rsidR="00D03725" w:rsidRDefault="004170AD">
      <w:pPr>
        <w:ind w:right="22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 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.  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 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  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pacing w:val="3"/>
          <w:sz w:val="22"/>
          <w:szCs w:val="22"/>
        </w:rPr>
        <w:t>.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.   </w:t>
      </w:r>
      <w:r>
        <w:rPr>
          <w:sz w:val="22"/>
          <w:szCs w:val="22"/>
        </w:rPr>
        <w:t xml:space="preserve">2012.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di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s 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  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dhood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 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sz w:val="22"/>
          <w:szCs w:val="22"/>
        </w:rPr>
        <w:t>. Eng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D03725" w:rsidRDefault="00D03725">
      <w:pPr>
        <w:spacing w:before="14" w:line="260" w:lineRule="exact"/>
        <w:rPr>
          <w:sz w:val="26"/>
          <w:szCs w:val="26"/>
        </w:rPr>
      </w:pPr>
    </w:p>
    <w:p w:rsidR="00D03725" w:rsidRDefault="004170AD">
      <w:pPr>
        <w:spacing w:line="240" w:lineRule="exact"/>
        <w:ind w:right="73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, 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>
        <w:rPr>
          <w:spacing w:val="-4"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>
        <w:rPr>
          <w:spacing w:val="4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ana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1"/>
          <w:sz w:val="22"/>
          <w:szCs w:val="22"/>
        </w:rPr>
        <w:t>em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n </w:t>
      </w:r>
      <w:r>
        <w:rPr>
          <w:i/>
          <w:spacing w:val="39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g:</w:t>
      </w:r>
      <w:r>
        <w:rPr>
          <w:spacing w:val="-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.</w:t>
      </w:r>
    </w:p>
    <w:p w:rsidR="00D03725" w:rsidRDefault="00D03725">
      <w:pPr>
        <w:spacing w:before="13" w:line="240" w:lineRule="exact"/>
        <w:rPr>
          <w:sz w:val="24"/>
          <w:szCs w:val="24"/>
        </w:rPr>
      </w:pPr>
    </w:p>
    <w:p w:rsidR="00D03725" w:rsidRDefault="004170AD">
      <w:pPr>
        <w:ind w:right="222"/>
        <w:jc w:val="both"/>
        <w:rPr>
          <w:sz w:val="22"/>
          <w:szCs w:val="22"/>
        </w:rPr>
        <w:sectPr w:rsidR="00D03725">
          <w:type w:val="continuous"/>
          <w:pgSz w:w="12240" w:h="15840"/>
          <w:pgMar w:top="960" w:right="1620" w:bottom="280" w:left="1720" w:header="720" w:footer="720" w:gutter="0"/>
          <w:cols w:num="2" w:space="720" w:equalWidth="0">
            <w:col w:w="4147" w:space="718"/>
            <w:col w:w="4035"/>
          </w:cols>
        </w:sect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oh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 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 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2009.</w:t>
      </w:r>
    </w:p>
    <w:p w:rsidR="00D03725" w:rsidRDefault="00D03725">
      <w:pPr>
        <w:spacing w:before="8" w:line="120" w:lineRule="exact"/>
        <w:rPr>
          <w:sz w:val="12"/>
          <w:szCs w:val="12"/>
        </w:rPr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</w:pPr>
    </w:p>
    <w:p w:rsidR="00D03725" w:rsidRDefault="00D03725">
      <w:pPr>
        <w:spacing w:line="200" w:lineRule="exact"/>
        <w:sectPr w:rsidR="00D03725">
          <w:pgSz w:w="12240" w:h="15840"/>
          <w:pgMar w:top="960" w:right="1620" w:bottom="280" w:left="1720" w:header="754" w:footer="0" w:gutter="0"/>
          <w:cols w:space="720"/>
        </w:sectPr>
      </w:pPr>
    </w:p>
    <w:p w:rsidR="00D03725" w:rsidRDefault="004170AD">
      <w:pPr>
        <w:spacing w:before="33"/>
        <w:ind w:left="224" w:right="263"/>
        <w:jc w:val="both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Edu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onal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 xml:space="preserve">h: </w:t>
      </w:r>
      <w:r>
        <w:rPr>
          <w:i/>
          <w:spacing w:val="-1"/>
          <w:sz w:val="22"/>
          <w:szCs w:val="22"/>
        </w:rPr>
        <w:t>Q</w:t>
      </w:r>
      <w:r>
        <w:rPr>
          <w:i/>
          <w:sz w:val="22"/>
          <w:szCs w:val="22"/>
        </w:rPr>
        <w:t>uan</w:t>
      </w:r>
      <w:r>
        <w:rPr>
          <w:i/>
          <w:spacing w:val="1"/>
          <w:sz w:val="22"/>
          <w:szCs w:val="22"/>
        </w:rPr>
        <w:t>tit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ve</w:t>
      </w:r>
      <w:r>
        <w:rPr>
          <w:i/>
          <w:sz w:val="22"/>
          <w:szCs w:val="22"/>
        </w:rPr>
        <w:t xml:space="preserve">, </w:t>
      </w:r>
      <w:r>
        <w:rPr>
          <w:i/>
          <w:spacing w:val="-1"/>
          <w:sz w:val="22"/>
          <w:szCs w:val="22"/>
        </w:rPr>
        <w:t>Q</w:t>
      </w:r>
      <w:r>
        <w:rPr>
          <w:i/>
          <w:sz w:val="22"/>
          <w:szCs w:val="22"/>
        </w:rPr>
        <w:t>ua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ve</w:t>
      </w:r>
      <w:r>
        <w:rPr>
          <w:i/>
          <w:sz w:val="22"/>
          <w:szCs w:val="22"/>
        </w:rPr>
        <w:t>, and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xe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App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n:</w:t>
      </w:r>
      <w:r>
        <w:rPr>
          <w:spacing w:val="-1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ar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on</w:t>
      </w:r>
      <w:r>
        <w:rPr>
          <w:sz w:val="22"/>
          <w:szCs w:val="22"/>
        </w:rPr>
        <w:t>.</w:t>
      </w:r>
    </w:p>
    <w:p w:rsidR="00D03725" w:rsidRDefault="00D03725">
      <w:pPr>
        <w:spacing w:before="4" w:line="100" w:lineRule="exact"/>
        <w:rPr>
          <w:sz w:val="11"/>
          <w:szCs w:val="11"/>
        </w:rPr>
      </w:pPr>
    </w:p>
    <w:p w:rsidR="00D03725" w:rsidRDefault="00D03725">
      <w:pPr>
        <w:spacing w:line="200" w:lineRule="exact"/>
      </w:pPr>
    </w:p>
    <w:p w:rsidR="00D03725" w:rsidRDefault="004170AD">
      <w:pPr>
        <w:ind w:left="224" w:right="26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kbu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2011.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ana S</w:t>
      </w:r>
      <w:r>
        <w:rPr>
          <w:i/>
          <w:spacing w:val="1"/>
          <w:sz w:val="22"/>
          <w:szCs w:val="22"/>
        </w:rPr>
        <w:t>tr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nd</w:t>
      </w:r>
      <w:r>
        <w:rPr>
          <w:i/>
          <w:spacing w:val="1"/>
          <w:sz w:val="22"/>
          <w:szCs w:val="22"/>
        </w:rPr>
        <w:t>idi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>(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1"/>
          <w:sz w:val="22"/>
          <w:szCs w:val="22"/>
        </w:rPr>
        <w:t>ww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. k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d</w:t>
      </w:r>
      <w:r>
        <w:rPr>
          <w:spacing w:val="7"/>
          <w:sz w:val="22"/>
          <w:szCs w:val="22"/>
        </w:rPr>
        <w:t>.</w:t>
      </w:r>
      <w:r>
        <w:rPr>
          <w:spacing w:val="-4"/>
          <w:sz w:val="22"/>
          <w:szCs w:val="22"/>
        </w:rPr>
        <w:t>go</w:t>
      </w:r>
      <w:r>
        <w:rPr>
          <w:spacing w:val="7"/>
          <w:sz w:val="22"/>
          <w:szCs w:val="22"/>
        </w:rPr>
        <w:t>.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)</w:t>
      </w:r>
    </w:p>
    <w:p w:rsidR="00D03725" w:rsidRDefault="00D03725">
      <w:pPr>
        <w:spacing w:before="2" w:line="160" w:lineRule="exact"/>
        <w:rPr>
          <w:sz w:val="17"/>
          <w:szCs w:val="17"/>
        </w:rPr>
      </w:pPr>
    </w:p>
    <w:p w:rsidR="00D03725" w:rsidRDefault="00D03725">
      <w:pPr>
        <w:spacing w:line="200" w:lineRule="exact"/>
      </w:pPr>
    </w:p>
    <w:p w:rsidR="00D03725" w:rsidRDefault="004170AD">
      <w:pPr>
        <w:spacing w:line="240" w:lineRule="exact"/>
        <w:ind w:left="224" w:right="2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om   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 xml:space="preserve">13 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pt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2012.  </w:t>
      </w:r>
      <w:r>
        <w:rPr>
          <w:spacing w:val="1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J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ah </w:t>
      </w:r>
      <w:r>
        <w:rPr>
          <w:i/>
          <w:spacing w:val="-5"/>
          <w:sz w:val="22"/>
          <w:szCs w:val="22"/>
        </w:rPr>
        <w:t>P</w:t>
      </w:r>
      <w:r>
        <w:rPr>
          <w:i/>
          <w:sz w:val="22"/>
          <w:szCs w:val="22"/>
        </w:rPr>
        <w:t>A</w:t>
      </w:r>
      <w:r>
        <w:rPr>
          <w:i/>
          <w:spacing w:val="4"/>
          <w:sz w:val="22"/>
          <w:szCs w:val="22"/>
        </w:rPr>
        <w:t>U</w:t>
      </w:r>
      <w:r>
        <w:rPr>
          <w:i/>
          <w:sz w:val="22"/>
          <w:szCs w:val="22"/>
        </w:rPr>
        <w:t xml:space="preserve">D </w:t>
      </w:r>
      <w:r>
        <w:rPr>
          <w:i/>
          <w:spacing w:val="7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padu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an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ili</w:t>
      </w:r>
      <w:r>
        <w:rPr>
          <w:i/>
          <w:sz w:val="22"/>
          <w:szCs w:val="22"/>
        </w:rPr>
        <w:t>pa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g</w:t>
      </w:r>
      <w:r>
        <w:rPr>
          <w:i/>
          <w:spacing w:val="-4"/>
          <w:sz w:val="22"/>
          <w:szCs w:val="22"/>
        </w:rPr>
        <w:t>a</w:t>
      </w:r>
      <w:r>
        <w:rPr>
          <w:i/>
          <w:sz w:val="22"/>
          <w:szCs w:val="22"/>
        </w:rPr>
        <w:t>nda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 xml:space="preserve">an. 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:</w:t>
      </w:r>
      <w:r>
        <w:rPr>
          <w:spacing w:val="1"/>
          <w:sz w:val="22"/>
          <w:szCs w:val="22"/>
        </w:rPr>
        <w:t>/</w:t>
      </w:r>
      <w:r>
        <w:rPr>
          <w:spacing w:val="6"/>
          <w:sz w:val="22"/>
          <w:szCs w:val="22"/>
        </w:rPr>
        <w:t>/</w:t>
      </w:r>
      <w:r>
        <w:rPr>
          <w:spacing w:val="-1"/>
          <w:sz w:val="22"/>
          <w:szCs w:val="22"/>
        </w:rPr>
        <w:t>ww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.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1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5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gl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9</w:t>
      </w:r>
    </w:p>
    <w:p w:rsidR="00D03725" w:rsidRDefault="004170AD">
      <w:pPr>
        <w:spacing w:line="240" w:lineRule="exact"/>
        <w:ind w:left="224" w:right="277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k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o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2012.</w:t>
      </w:r>
    </w:p>
    <w:p w:rsidR="00D03725" w:rsidRDefault="00D03725">
      <w:pPr>
        <w:spacing w:before="7" w:line="160" w:lineRule="exact"/>
        <w:rPr>
          <w:sz w:val="16"/>
          <w:szCs w:val="16"/>
        </w:rPr>
      </w:pPr>
    </w:p>
    <w:p w:rsidR="00D03725" w:rsidRDefault="00D03725">
      <w:pPr>
        <w:spacing w:line="200" w:lineRule="exact"/>
      </w:pPr>
    </w:p>
    <w:p w:rsidR="00D03725" w:rsidRDefault="004170AD">
      <w:pPr>
        <w:ind w:left="224" w:right="-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tl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P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2000.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ana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n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an </w:t>
      </w:r>
      <w:r>
        <w:rPr>
          <w:i/>
          <w:spacing w:val="-2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a: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dan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ni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li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lli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o</w:t>
      </w:r>
    </w:p>
    <w:p w:rsidR="00D03725" w:rsidRDefault="00D03725">
      <w:pPr>
        <w:spacing w:before="11" w:line="260" w:lineRule="exact"/>
        <w:rPr>
          <w:sz w:val="26"/>
          <w:szCs w:val="26"/>
        </w:rPr>
      </w:pPr>
    </w:p>
    <w:p w:rsidR="00D03725" w:rsidRDefault="004170AD">
      <w:pPr>
        <w:ind w:left="224" w:right="26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ho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2008.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ana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1"/>
          <w:sz w:val="22"/>
          <w:szCs w:val="22"/>
        </w:rPr>
        <w:t>em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n 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an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nd</w:t>
      </w:r>
      <w:r>
        <w:rPr>
          <w:i/>
          <w:spacing w:val="1"/>
          <w:sz w:val="22"/>
          <w:szCs w:val="22"/>
        </w:rPr>
        <w:t>id</w:t>
      </w:r>
      <w:r>
        <w:rPr>
          <w:i/>
          <w:spacing w:val="6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udi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us  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ogo 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N  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I     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.       </w:t>
      </w:r>
      <w:r>
        <w:rPr>
          <w:spacing w:val="5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    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k d</w:t>
      </w:r>
      <w:r>
        <w:rPr>
          <w:spacing w:val="-3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g: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PP</w:t>
      </w:r>
      <w:r>
        <w:rPr>
          <w:sz w:val="22"/>
          <w:szCs w:val="22"/>
        </w:rPr>
        <w:t xml:space="preserve">S </w:t>
      </w:r>
      <w:r>
        <w:rPr>
          <w:spacing w:val="-6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</w:p>
    <w:p w:rsidR="00D03725" w:rsidRDefault="00D03725">
      <w:pPr>
        <w:spacing w:before="16" w:line="240" w:lineRule="exact"/>
        <w:rPr>
          <w:sz w:val="24"/>
          <w:szCs w:val="24"/>
        </w:rPr>
      </w:pPr>
    </w:p>
    <w:p w:rsidR="00D03725" w:rsidRDefault="004170AD">
      <w:pPr>
        <w:ind w:left="224" w:right="261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a,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.    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2009.         </w:t>
      </w:r>
      <w:r>
        <w:rPr>
          <w:spacing w:val="4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ana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1"/>
          <w:sz w:val="22"/>
          <w:szCs w:val="22"/>
        </w:rPr>
        <w:t>em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 S</w:t>
      </w:r>
      <w:r>
        <w:rPr>
          <w:i/>
          <w:spacing w:val="1"/>
          <w:sz w:val="22"/>
          <w:szCs w:val="22"/>
        </w:rPr>
        <w:t>tr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k            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da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am            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a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</w:t>
      </w:r>
      <w:r>
        <w:rPr>
          <w:i/>
          <w:spacing w:val="6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 xml:space="preserve">an </w:t>
      </w:r>
      <w:hyperlink r:id="rId12">
        <w:r>
          <w:rPr>
            <w:color w:val="0000FF"/>
            <w:spacing w:val="-4"/>
            <w:sz w:val="22"/>
            <w:szCs w:val="22"/>
            <w:u w:val="single" w:color="0000FF"/>
          </w:rPr>
          <w:t>h</w:t>
        </w:r>
        <w:r>
          <w:rPr>
            <w:color w:val="0000FF"/>
            <w:spacing w:val="1"/>
            <w:sz w:val="22"/>
            <w:szCs w:val="22"/>
            <w:u w:val="single" w:color="0000FF"/>
          </w:rPr>
          <w:t>tt</w:t>
        </w:r>
        <w:r>
          <w:rPr>
            <w:color w:val="0000FF"/>
            <w:sz w:val="22"/>
            <w:szCs w:val="22"/>
            <w:u w:val="single" w:color="0000FF"/>
          </w:rPr>
          <w:t>p</w:t>
        </w:r>
        <w:r>
          <w:rPr>
            <w:color w:val="0000FF"/>
            <w:spacing w:val="-3"/>
            <w:sz w:val="22"/>
            <w:szCs w:val="22"/>
            <w:u w:val="single" w:color="0000FF"/>
          </w:rPr>
          <w:t>:</w:t>
        </w:r>
        <w:r>
          <w:rPr>
            <w:color w:val="0000FF"/>
            <w:spacing w:val="1"/>
            <w:sz w:val="22"/>
            <w:szCs w:val="22"/>
            <w:u w:val="single" w:color="0000FF"/>
          </w:rPr>
          <w:t>//s</w:t>
        </w:r>
        <w:r>
          <w:rPr>
            <w:color w:val="0000FF"/>
            <w:spacing w:val="5"/>
            <w:sz w:val="22"/>
            <w:szCs w:val="22"/>
            <w:u w:val="single" w:color="0000FF"/>
          </w:rPr>
          <w:t>u</w:t>
        </w:r>
        <w:r>
          <w:rPr>
            <w:color w:val="0000FF"/>
            <w:sz w:val="22"/>
            <w:szCs w:val="22"/>
            <w:u w:val="single" w:color="0000FF"/>
          </w:rPr>
          <w:t>h</w:t>
        </w:r>
        <w:r>
          <w:rPr>
            <w:color w:val="0000FF"/>
            <w:spacing w:val="-6"/>
            <w:sz w:val="22"/>
            <w:szCs w:val="22"/>
            <w:u w:val="single" w:color="0000FF"/>
          </w:rPr>
          <w:t>e</w:t>
        </w:r>
        <w:r>
          <w:rPr>
            <w:color w:val="0000FF"/>
            <w:spacing w:val="3"/>
            <w:sz w:val="22"/>
            <w:szCs w:val="22"/>
            <w:u w:val="single" w:color="0000FF"/>
          </w:rPr>
          <w:t>r</w:t>
        </w:r>
        <w:r>
          <w:rPr>
            <w:color w:val="0000FF"/>
            <w:spacing w:val="1"/>
            <w:sz w:val="22"/>
            <w:szCs w:val="22"/>
            <w:u w:val="single" w:color="0000FF"/>
          </w:rPr>
          <w:t>l</w:t>
        </w:r>
        <w:r>
          <w:rPr>
            <w:color w:val="0000FF"/>
            <w:spacing w:val="-4"/>
            <w:sz w:val="22"/>
            <w:szCs w:val="22"/>
            <w:u w:val="single" w:color="0000FF"/>
          </w:rPr>
          <w:t>i</w:t>
        </w:r>
        <w:r>
          <w:rPr>
            <w:color w:val="0000FF"/>
            <w:spacing w:val="3"/>
            <w:sz w:val="22"/>
            <w:szCs w:val="22"/>
            <w:u w:val="single" w:color="0000FF"/>
          </w:rPr>
          <w:t>c</w:t>
        </w:r>
        <w:r>
          <w:rPr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color w:val="0000FF"/>
            <w:spacing w:val="-4"/>
            <w:sz w:val="22"/>
            <w:szCs w:val="22"/>
            <w:u w:val="single" w:color="0000FF"/>
          </w:rPr>
          <w:t>n</w:t>
        </w:r>
        <w:r>
          <w:rPr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color w:val="0000FF"/>
            <w:spacing w:val="3"/>
            <w:sz w:val="22"/>
            <w:szCs w:val="22"/>
            <w:u w:val="single" w:color="0000FF"/>
          </w:rPr>
          <w:t>r</w:t>
        </w:r>
        <w:r>
          <w:rPr>
            <w:color w:val="0000FF"/>
            <w:spacing w:val="-7"/>
            <w:sz w:val="22"/>
            <w:szCs w:val="22"/>
            <w:u w:val="single" w:color="0000FF"/>
          </w:rPr>
          <w:t>e</w:t>
        </w:r>
        <w:r>
          <w:rPr>
            <w:color w:val="0000FF"/>
            <w:spacing w:val="2"/>
            <w:sz w:val="22"/>
            <w:szCs w:val="22"/>
            <w:u w:val="single" w:color="0000FF"/>
          </w:rPr>
          <w:t>.</w:t>
        </w:r>
        <w:r>
          <w:rPr>
            <w:color w:val="0000FF"/>
            <w:sz w:val="22"/>
            <w:szCs w:val="22"/>
            <w:u w:val="single" w:color="0000FF"/>
          </w:rPr>
          <w:t>b</w:t>
        </w:r>
        <w:r>
          <w:rPr>
            <w:color w:val="0000FF"/>
            <w:spacing w:val="1"/>
            <w:sz w:val="22"/>
            <w:szCs w:val="22"/>
            <w:u w:val="single" w:color="0000FF"/>
          </w:rPr>
          <w:t>l</w:t>
        </w:r>
        <w:r>
          <w:rPr>
            <w:color w:val="0000FF"/>
            <w:sz w:val="22"/>
            <w:szCs w:val="22"/>
            <w:u w:val="single" w:color="0000FF"/>
          </w:rPr>
          <w:t>o</w:t>
        </w:r>
        <w:r>
          <w:rPr>
            <w:color w:val="0000FF"/>
            <w:spacing w:val="-4"/>
            <w:sz w:val="22"/>
            <w:szCs w:val="22"/>
            <w:u w:val="single" w:color="0000FF"/>
          </w:rPr>
          <w:t>g</w:t>
        </w:r>
        <w:r>
          <w:rPr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color w:val="0000FF"/>
            <w:spacing w:val="5"/>
            <w:sz w:val="22"/>
            <w:szCs w:val="22"/>
            <w:u w:val="single" w:color="0000FF"/>
          </w:rPr>
          <w:t>p</w:t>
        </w:r>
        <w:r>
          <w:rPr>
            <w:color w:val="0000FF"/>
            <w:spacing w:val="-4"/>
            <w:sz w:val="22"/>
            <w:szCs w:val="22"/>
            <w:u w:val="single" w:color="0000FF"/>
          </w:rPr>
          <w:t>o</w:t>
        </w:r>
        <w:r>
          <w:rPr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color w:val="0000FF"/>
            <w:spacing w:val="2"/>
            <w:sz w:val="22"/>
            <w:szCs w:val="22"/>
            <w:u w:val="single" w:color="0000FF"/>
          </w:rPr>
          <w:t>.</w:t>
        </w:r>
        <w:r>
          <w:rPr>
            <w:color w:val="0000FF"/>
            <w:spacing w:val="-2"/>
            <w:sz w:val="22"/>
            <w:szCs w:val="22"/>
            <w:u w:val="single" w:color="0000FF"/>
          </w:rPr>
          <w:t>c</w:t>
        </w:r>
        <w:r>
          <w:rPr>
            <w:color w:val="0000FF"/>
            <w:sz w:val="22"/>
            <w:szCs w:val="22"/>
            <w:u w:val="single" w:color="0000FF"/>
          </w:rPr>
          <w:t>o</w:t>
        </w:r>
        <w:r>
          <w:rPr>
            <w:color w:val="0000FF"/>
            <w:spacing w:val="-8"/>
            <w:sz w:val="22"/>
            <w:szCs w:val="22"/>
            <w:u w:val="single" w:color="0000FF"/>
          </w:rPr>
          <w:t>m</w:t>
        </w:r>
        <w:r>
          <w:rPr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color w:val="0000FF"/>
            <w:sz w:val="22"/>
            <w:szCs w:val="22"/>
            <w:u w:val="single" w:color="0000FF"/>
          </w:rPr>
          <w:t>200</w:t>
        </w:r>
        <w:r>
          <w:rPr>
            <w:color w:val="0000FF"/>
            <w:spacing w:val="1"/>
            <w:sz w:val="22"/>
            <w:szCs w:val="22"/>
            <w:u w:val="single" w:color="0000FF"/>
          </w:rPr>
          <w:t>9/</w:t>
        </w:r>
        <w:r>
          <w:rPr>
            <w:color w:val="0000FF"/>
            <w:sz w:val="22"/>
            <w:szCs w:val="22"/>
            <w:u w:val="single" w:color="0000FF"/>
          </w:rPr>
          <w:t>06/</w:t>
        </w:r>
      </w:hyperlink>
      <w:r>
        <w:rPr>
          <w:color w:val="0000FF"/>
          <w:sz w:val="22"/>
          <w:szCs w:val="22"/>
        </w:rPr>
        <w:t xml:space="preserve"> </w:t>
      </w:r>
      <w:r>
        <w:rPr>
          <w:color w:val="0000FF"/>
          <w:spacing w:val="-8"/>
          <w:sz w:val="22"/>
          <w:szCs w:val="22"/>
          <w:u w:val="single" w:color="0000FF"/>
        </w:rPr>
        <w:t>m</w:t>
      </w:r>
      <w:r>
        <w:rPr>
          <w:color w:val="0000FF"/>
          <w:spacing w:val="8"/>
          <w:sz w:val="22"/>
          <w:szCs w:val="22"/>
          <w:u w:val="single" w:color="0000FF"/>
        </w:rPr>
        <w:t>a</w:t>
      </w:r>
      <w:r>
        <w:rPr>
          <w:color w:val="0000FF"/>
          <w:spacing w:val="-5"/>
          <w:sz w:val="22"/>
          <w:szCs w:val="22"/>
          <w:u w:val="single" w:color="0000FF"/>
        </w:rPr>
        <w:t>n</w:t>
      </w:r>
      <w:r>
        <w:rPr>
          <w:color w:val="0000FF"/>
          <w:spacing w:val="3"/>
          <w:sz w:val="22"/>
          <w:szCs w:val="22"/>
          <w:u w:val="single" w:color="0000FF"/>
        </w:rPr>
        <w:t>a</w:t>
      </w:r>
      <w:r>
        <w:rPr>
          <w:color w:val="0000FF"/>
          <w:spacing w:val="1"/>
          <w:sz w:val="22"/>
          <w:szCs w:val="22"/>
          <w:u w:val="single" w:color="0000FF"/>
        </w:rPr>
        <w:t>j</w:t>
      </w:r>
      <w:r>
        <w:rPr>
          <w:color w:val="0000FF"/>
          <w:spacing w:val="-2"/>
          <w:sz w:val="22"/>
          <w:szCs w:val="22"/>
          <w:u w:val="single" w:color="0000FF"/>
        </w:rPr>
        <w:t>e</w:t>
      </w:r>
      <w:r>
        <w:rPr>
          <w:color w:val="0000FF"/>
          <w:spacing w:val="-4"/>
          <w:sz w:val="22"/>
          <w:szCs w:val="22"/>
          <w:u w:val="single" w:color="0000FF"/>
        </w:rPr>
        <w:t>m</w:t>
      </w:r>
      <w:r>
        <w:rPr>
          <w:color w:val="0000FF"/>
          <w:spacing w:val="-2"/>
          <w:sz w:val="22"/>
          <w:szCs w:val="22"/>
          <w:u w:val="single" w:color="0000FF"/>
        </w:rPr>
        <w:t>e</w:t>
      </w:r>
      <w:r>
        <w:rPr>
          <w:color w:val="0000FF"/>
          <w:sz w:val="22"/>
          <w:szCs w:val="22"/>
          <w:u w:val="single" w:color="0000FF"/>
        </w:rPr>
        <w:t>n</w:t>
      </w:r>
      <w:r>
        <w:rPr>
          <w:color w:val="0000FF"/>
          <w:spacing w:val="-1"/>
          <w:sz w:val="22"/>
          <w:szCs w:val="22"/>
          <w:u w:val="single" w:color="0000FF"/>
        </w:rPr>
        <w:t>-</w:t>
      </w:r>
      <w:r>
        <w:rPr>
          <w:color w:val="0000FF"/>
          <w:spacing w:val="1"/>
          <w:sz w:val="22"/>
          <w:szCs w:val="22"/>
          <w:u w:val="single" w:color="0000FF"/>
        </w:rPr>
        <w:t>st</w:t>
      </w:r>
      <w:r>
        <w:rPr>
          <w:color w:val="0000FF"/>
          <w:spacing w:val="3"/>
          <w:sz w:val="22"/>
          <w:szCs w:val="22"/>
          <w:u w:val="single" w:color="0000FF"/>
        </w:rPr>
        <w:t>ra</w:t>
      </w:r>
      <w:r>
        <w:rPr>
          <w:color w:val="0000FF"/>
          <w:spacing w:val="1"/>
          <w:sz w:val="22"/>
          <w:szCs w:val="22"/>
          <w:u w:val="single" w:color="0000FF"/>
        </w:rPr>
        <w:t>t</w:t>
      </w:r>
      <w:r>
        <w:rPr>
          <w:color w:val="0000FF"/>
          <w:spacing w:val="-7"/>
          <w:sz w:val="22"/>
          <w:szCs w:val="22"/>
          <w:u w:val="single" w:color="0000FF"/>
        </w:rPr>
        <w:t>e</w:t>
      </w:r>
      <w:r>
        <w:rPr>
          <w:color w:val="0000FF"/>
          <w:sz w:val="22"/>
          <w:szCs w:val="22"/>
          <w:u w:val="single" w:color="0000FF"/>
        </w:rPr>
        <w:t>g</w:t>
      </w:r>
      <w:r>
        <w:rPr>
          <w:color w:val="0000FF"/>
          <w:spacing w:val="1"/>
          <w:sz w:val="22"/>
          <w:szCs w:val="22"/>
          <w:u w:val="single" w:color="0000FF"/>
        </w:rPr>
        <w:t>i</w:t>
      </w:r>
      <w:r>
        <w:rPr>
          <w:color w:val="0000FF"/>
          <w:spacing w:val="-5"/>
          <w:sz w:val="22"/>
          <w:szCs w:val="22"/>
          <w:u w:val="single" w:color="0000FF"/>
        </w:rPr>
        <w:t>k</w:t>
      </w:r>
      <w:r>
        <w:rPr>
          <w:color w:val="0000FF"/>
          <w:spacing w:val="3"/>
          <w:sz w:val="22"/>
          <w:szCs w:val="22"/>
          <w:u w:val="single" w:color="0000FF"/>
        </w:rPr>
        <w:t>-</w:t>
      </w:r>
      <w:r>
        <w:rPr>
          <w:color w:val="0000FF"/>
          <w:spacing w:val="-5"/>
          <w:sz w:val="22"/>
          <w:szCs w:val="22"/>
          <w:u w:val="single" w:color="0000FF"/>
        </w:rPr>
        <w:t>d</w:t>
      </w:r>
      <w:r>
        <w:rPr>
          <w:color w:val="0000FF"/>
          <w:spacing w:val="3"/>
          <w:sz w:val="22"/>
          <w:szCs w:val="22"/>
          <w:u w:val="single" w:color="0000FF"/>
        </w:rPr>
        <w:t>a</w:t>
      </w:r>
      <w:r>
        <w:rPr>
          <w:color w:val="0000FF"/>
          <w:spacing w:val="-4"/>
          <w:sz w:val="22"/>
          <w:szCs w:val="22"/>
          <w:u w:val="single" w:color="0000FF"/>
        </w:rPr>
        <w:t>l</w:t>
      </w:r>
      <w:r>
        <w:rPr>
          <w:color w:val="0000FF"/>
          <w:spacing w:val="8"/>
          <w:sz w:val="22"/>
          <w:szCs w:val="22"/>
          <w:u w:val="single" w:color="0000FF"/>
        </w:rPr>
        <w:t>a</w:t>
      </w:r>
      <w:r>
        <w:rPr>
          <w:color w:val="0000FF"/>
          <w:spacing w:val="-4"/>
          <w:sz w:val="22"/>
          <w:szCs w:val="22"/>
          <w:u w:val="single" w:color="0000FF"/>
        </w:rPr>
        <w:t>m</w:t>
      </w:r>
      <w:r>
        <w:rPr>
          <w:color w:val="0000FF"/>
          <w:sz w:val="22"/>
          <w:szCs w:val="22"/>
          <w:u w:val="single" w:color="0000FF"/>
        </w:rPr>
        <w:t>-</w:t>
      </w:r>
      <w:r>
        <w:rPr>
          <w:color w:val="0000FF"/>
          <w:sz w:val="22"/>
          <w:szCs w:val="22"/>
        </w:rPr>
        <w:t xml:space="preserve"> </w:t>
      </w:r>
      <w:hyperlink r:id="rId13">
        <w:r>
          <w:rPr>
            <w:color w:val="0000FF"/>
            <w:spacing w:val="-3"/>
            <w:sz w:val="22"/>
            <w:szCs w:val="22"/>
            <w:u w:val="single" w:color="0000FF"/>
          </w:rPr>
          <w:t>m</w:t>
        </w:r>
        <w:r>
          <w:rPr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color w:val="0000FF"/>
            <w:sz w:val="22"/>
            <w:szCs w:val="22"/>
            <w:u w:val="single" w:color="0000FF"/>
          </w:rPr>
          <w:t>ng</w:t>
        </w:r>
        <w:r>
          <w:rPr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color w:val="0000FF"/>
            <w:spacing w:val="1"/>
            <w:sz w:val="22"/>
            <w:szCs w:val="22"/>
            <w:u w:val="single" w:color="0000FF"/>
          </w:rPr>
          <w:t>l</w:t>
        </w:r>
        <w:r>
          <w:rPr>
            <w:color w:val="0000FF"/>
            <w:sz w:val="22"/>
            <w:szCs w:val="22"/>
            <w:u w:val="single" w:color="0000FF"/>
          </w:rPr>
          <w:t>o</w:t>
        </w:r>
        <w:r>
          <w:rPr>
            <w:color w:val="0000FF"/>
            <w:spacing w:val="-4"/>
            <w:sz w:val="22"/>
            <w:szCs w:val="22"/>
            <w:u w:val="single" w:color="0000FF"/>
          </w:rPr>
          <w:t>l</w:t>
        </w:r>
        <w:r>
          <w:rPr>
            <w:color w:val="0000FF"/>
            <w:spacing w:val="3"/>
            <w:sz w:val="22"/>
            <w:szCs w:val="22"/>
            <w:u w:val="single" w:color="0000FF"/>
          </w:rPr>
          <w:t>a</w:t>
        </w:r>
        <w:r>
          <w:rPr>
            <w:color w:val="0000FF"/>
            <w:spacing w:val="2"/>
            <w:sz w:val="22"/>
            <w:szCs w:val="22"/>
            <w:u w:val="single" w:color="0000FF"/>
          </w:rPr>
          <w:t>.</w:t>
        </w:r>
        <w:r>
          <w:rPr>
            <w:color w:val="0000FF"/>
            <w:spacing w:val="-4"/>
            <w:sz w:val="22"/>
            <w:szCs w:val="22"/>
            <w:u w:val="single" w:color="0000FF"/>
          </w:rPr>
          <w:t>h</w:t>
        </w:r>
        <w:r>
          <w:rPr>
            <w:color w:val="0000FF"/>
            <w:spacing w:val="6"/>
            <w:sz w:val="22"/>
            <w:szCs w:val="22"/>
            <w:u w:val="single" w:color="0000FF"/>
          </w:rPr>
          <w:t>t</w:t>
        </w:r>
        <w:r>
          <w:rPr>
            <w:color w:val="0000FF"/>
            <w:spacing w:val="-3"/>
            <w:sz w:val="22"/>
            <w:szCs w:val="22"/>
            <w:u w:val="single" w:color="0000FF"/>
          </w:rPr>
          <w:t>m</w:t>
        </w:r>
        <w:r>
          <w:rPr>
            <w:color w:val="0000FF"/>
            <w:sz w:val="22"/>
            <w:szCs w:val="22"/>
            <w:u w:val="single" w:color="0000FF"/>
          </w:rPr>
          <w:t>l</w:t>
        </w:r>
      </w:hyperlink>
    </w:p>
    <w:p w:rsidR="00D03725" w:rsidRDefault="004170AD">
      <w:pPr>
        <w:spacing w:before="32"/>
        <w:ind w:right="70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L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ko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4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Edu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C</w:t>
      </w:r>
      <w:r>
        <w:rPr>
          <w:i/>
          <w:sz w:val="22"/>
          <w:szCs w:val="22"/>
        </w:rPr>
        <w:t>ha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: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 un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uk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bangun</w:t>
      </w:r>
      <w:r>
        <w:rPr>
          <w:i/>
          <w:spacing w:val="2"/>
          <w:sz w:val="22"/>
          <w:szCs w:val="22"/>
        </w:rPr>
        <w:t xml:space="preserve"> K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 </w:t>
      </w:r>
      <w:r>
        <w:rPr>
          <w:spacing w:val="1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ung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D03725" w:rsidRDefault="00D03725">
      <w:pPr>
        <w:spacing w:before="1" w:line="260" w:lineRule="exact"/>
        <w:rPr>
          <w:sz w:val="26"/>
          <w:szCs w:val="26"/>
        </w:rPr>
      </w:pPr>
    </w:p>
    <w:p w:rsidR="00D03725" w:rsidRDefault="004170AD">
      <w:pPr>
        <w:ind w:right="7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ly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>0</w:t>
      </w:r>
      <w:r>
        <w:rPr>
          <w:sz w:val="22"/>
          <w:szCs w:val="22"/>
        </w:rPr>
        <w:t>06.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 xml:space="preserve">adi </w:t>
      </w:r>
      <w:r>
        <w:rPr>
          <w:i/>
          <w:spacing w:val="-1"/>
          <w:sz w:val="22"/>
          <w:szCs w:val="22"/>
        </w:rPr>
        <w:t>G</w:t>
      </w:r>
      <w:r>
        <w:rPr>
          <w:i/>
          <w:spacing w:val="-4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u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si</w:t>
      </w:r>
      <w:r>
        <w:rPr>
          <w:i/>
          <w:sz w:val="22"/>
          <w:szCs w:val="22"/>
        </w:rPr>
        <w:t>ona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: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an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an </w:t>
      </w:r>
      <w:r>
        <w:rPr>
          <w:i/>
          <w:spacing w:val="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f         dan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nang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D03725" w:rsidRDefault="00D03725">
      <w:pPr>
        <w:spacing w:before="11" w:line="240" w:lineRule="exact"/>
        <w:rPr>
          <w:sz w:val="24"/>
          <w:szCs w:val="24"/>
        </w:rPr>
      </w:pPr>
    </w:p>
    <w:p w:rsidR="00D03725" w:rsidRDefault="004170AD">
      <w:pPr>
        <w:ind w:right="6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yi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,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2003.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ri</w:t>
      </w:r>
      <w:r>
        <w:rPr>
          <w:i/>
          <w:sz w:val="22"/>
          <w:szCs w:val="22"/>
        </w:rPr>
        <w:t>bad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an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sli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: </w:t>
      </w:r>
      <w:r>
        <w:rPr>
          <w:i/>
          <w:spacing w:val="-5"/>
          <w:sz w:val="22"/>
          <w:szCs w:val="22"/>
        </w:rPr>
        <w:t>P</w:t>
      </w:r>
      <w:r>
        <w:rPr>
          <w:i/>
          <w:sz w:val="22"/>
          <w:szCs w:val="22"/>
        </w:rPr>
        <w:t>anduan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Bagi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’</w:t>
      </w:r>
      <w:r>
        <w:rPr>
          <w:i/>
          <w:sz w:val="22"/>
          <w:szCs w:val="22"/>
        </w:rPr>
        <w:t>I dan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abb</w:t>
      </w:r>
      <w:r>
        <w:rPr>
          <w:i/>
          <w:spacing w:val="5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: T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</w:p>
    <w:p w:rsidR="00D03725" w:rsidRDefault="00D03725">
      <w:pPr>
        <w:spacing w:before="10" w:line="240" w:lineRule="exact"/>
        <w:rPr>
          <w:sz w:val="24"/>
          <w:szCs w:val="24"/>
        </w:rPr>
      </w:pPr>
    </w:p>
    <w:p w:rsidR="00D03725" w:rsidRDefault="004170AD">
      <w:pPr>
        <w:ind w:right="68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2009.    </w:t>
      </w:r>
      <w:r>
        <w:rPr>
          <w:spacing w:val="4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ana</w:t>
      </w:r>
      <w:r>
        <w:rPr>
          <w:i/>
          <w:spacing w:val="2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n    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 da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am  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an  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4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u  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nd</w:t>
      </w:r>
      <w:r>
        <w:rPr>
          <w:i/>
          <w:spacing w:val="1"/>
          <w:sz w:val="22"/>
          <w:szCs w:val="22"/>
        </w:rPr>
        <w:t>idi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 xml:space="preserve">an. </w:t>
      </w:r>
      <w:r>
        <w:rPr>
          <w:spacing w:val="-3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ung: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D03725" w:rsidRDefault="00D03725">
      <w:pPr>
        <w:spacing w:before="9" w:line="260" w:lineRule="exact"/>
        <w:rPr>
          <w:sz w:val="26"/>
          <w:szCs w:val="26"/>
        </w:rPr>
      </w:pPr>
    </w:p>
    <w:p w:rsidR="00D03725" w:rsidRDefault="004170AD">
      <w:pPr>
        <w:ind w:right="71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,   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.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 xml:space="preserve">.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2002.    </w:t>
      </w:r>
      <w:r>
        <w:rPr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    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op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al App</w:t>
      </w:r>
      <w:r>
        <w:rPr>
          <w:i/>
          <w:spacing w:val="1"/>
          <w:sz w:val="22"/>
          <w:szCs w:val="22"/>
        </w:rPr>
        <w:t>ro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 xml:space="preserve">h  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o  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if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-</w:t>
      </w:r>
      <w:r>
        <w:rPr>
          <w:i/>
          <w:sz w:val="22"/>
          <w:szCs w:val="22"/>
        </w:rPr>
        <w:t xml:space="preserve">Span  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eve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opm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nt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ke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bangan 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 xml:space="preserve">a 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dup</w:t>
      </w:r>
      <w:r>
        <w:rPr>
          <w:sz w:val="22"/>
          <w:szCs w:val="22"/>
        </w:rPr>
        <w:t xml:space="preserve">.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Gr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</w:t>
      </w:r>
    </w:p>
    <w:p w:rsidR="00D03725" w:rsidRDefault="00D03725">
      <w:pPr>
        <w:spacing w:before="16" w:line="260" w:lineRule="exact"/>
        <w:rPr>
          <w:sz w:val="26"/>
          <w:szCs w:val="26"/>
        </w:rPr>
      </w:pPr>
    </w:p>
    <w:p w:rsidR="00D03725" w:rsidRDefault="004170AD">
      <w:pPr>
        <w:spacing w:line="240" w:lineRule="exact"/>
        <w:ind w:right="73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>
        <w:rPr>
          <w:spacing w:val="-4"/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7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ke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bangan </w:t>
      </w:r>
      <w:r>
        <w:rPr>
          <w:i/>
          <w:sz w:val="22"/>
          <w:szCs w:val="22"/>
        </w:rPr>
        <w:t>Ana</w:t>
      </w:r>
      <w:r>
        <w:rPr>
          <w:i/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st</w:t>
      </w:r>
      <w:r>
        <w:rPr>
          <w:spacing w:val="5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</w:p>
    <w:p w:rsidR="00D03725" w:rsidRDefault="00D03725">
      <w:pPr>
        <w:spacing w:before="13" w:line="240" w:lineRule="exact"/>
        <w:rPr>
          <w:sz w:val="24"/>
          <w:szCs w:val="24"/>
        </w:rPr>
      </w:pPr>
    </w:p>
    <w:p w:rsidR="00D03725" w:rsidRDefault="004170AD">
      <w:pPr>
        <w:spacing w:line="259" w:lineRule="auto"/>
        <w:ind w:right="7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j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4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an </w:t>
      </w:r>
      <w:r>
        <w:rPr>
          <w:i/>
          <w:spacing w:val="-2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 xml:space="preserve">a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nd</w:t>
      </w:r>
      <w:r>
        <w:rPr>
          <w:i/>
          <w:spacing w:val="1"/>
          <w:sz w:val="22"/>
          <w:szCs w:val="22"/>
        </w:rPr>
        <w:t>idi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 xml:space="preserve">an: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ngapa</w:t>
      </w:r>
      <w:r>
        <w:rPr>
          <w:i/>
          <w:spacing w:val="1"/>
          <w:sz w:val="22"/>
          <w:szCs w:val="22"/>
        </w:rPr>
        <w:t xml:space="preserve"> S</w:t>
      </w:r>
      <w:r>
        <w:rPr>
          <w:i/>
          <w:spacing w:val="-2"/>
          <w:sz w:val="22"/>
          <w:szCs w:val="22"/>
        </w:rPr>
        <w:t>ek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ah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rl</w:t>
      </w:r>
      <w:r>
        <w:rPr>
          <w:i/>
          <w:spacing w:val="5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 xml:space="preserve">an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ke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ng</w:t>
      </w:r>
      <w:r>
        <w:rPr>
          <w:i/>
          <w:spacing w:val="1"/>
          <w:sz w:val="22"/>
          <w:szCs w:val="22"/>
        </w:rPr>
        <w:t>?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</w:p>
    <w:sectPr w:rsidR="00D03725">
      <w:type w:val="continuous"/>
      <w:pgSz w:w="12240" w:h="15840"/>
      <w:pgMar w:top="960" w:right="1620" w:bottom="280" w:left="1720" w:header="720" w:footer="720" w:gutter="0"/>
      <w:cols w:num="2" w:space="720" w:equalWidth="0">
        <w:col w:w="4306" w:space="560"/>
        <w:col w:w="403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AD" w:rsidRDefault="004170AD">
      <w:r>
        <w:separator/>
      </w:r>
    </w:p>
  </w:endnote>
  <w:endnote w:type="continuationSeparator" w:id="0">
    <w:p w:rsidR="004170AD" w:rsidRDefault="0041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AD" w:rsidRDefault="004170AD">
      <w:r>
        <w:separator/>
      </w:r>
    </w:p>
  </w:footnote>
  <w:footnote w:type="continuationSeparator" w:id="0">
    <w:p w:rsidR="004170AD" w:rsidRDefault="0041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25" w:rsidRDefault="004170A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1pt;margin-top:36.7pt;width:9.6pt;height:13.05pt;z-index:-251659264;mso-position-horizontal-relative:page;mso-position-vertical-relative:page" filled="f" stroked="f">
          <v:textbox inset="0,0,0,0">
            <w:txbxContent>
              <w:p w:rsidR="00D03725" w:rsidRDefault="004170AD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95FA2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25" w:rsidRDefault="004170A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55pt;margin-top:36.7pt;width:15.1pt;height:13.05pt;z-index:-251658240;mso-position-horizontal-relative:page;mso-position-vertical-relative:page" filled="f" stroked="f">
          <v:textbox inset="0,0,0,0">
            <w:txbxContent>
              <w:p w:rsidR="00D03725" w:rsidRDefault="004170AD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95FA2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95FA2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C8D"/>
    <w:multiLevelType w:val="multilevel"/>
    <w:tmpl w:val="2ACA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3725"/>
    <w:rsid w:val="004170AD"/>
    <w:rsid w:val="00D03725"/>
    <w:rsid w:val="00D9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n99@gmail.com" TargetMode="External"/><Relationship Id="rId13" Type="http://schemas.openxmlformats.org/officeDocument/2006/relationships/hyperlink" Target="http://suherlicentre.blogspot.com/2009/06/manajemen-strategik-dalam-mengelol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uherlicentre.blogspot.com/2009/06/manajemen-strategik-dalam-mengelo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vestorwords.com.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7165</Words>
  <Characters>40843</Characters>
  <Application>Microsoft Office Word</Application>
  <DocSecurity>0</DocSecurity>
  <Lines>340</Lines>
  <Paragraphs>95</Paragraphs>
  <ScaleCrop>false</ScaleCrop>
  <Company/>
  <LinksUpToDate>false</LinksUpToDate>
  <CharactersWithSpaces>47913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Program_lp2m</cp:lastModifiedBy>
  <cp:revision>2</cp:revision>
  <dcterms:created xsi:type="dcterms:W3CDTF">2016-05-19T04:19:00Z</dcterms:created>
  <dcterms:modified xsi:type="dcterms:W3CDTF">2016-05-19T04:19:00Z</dcterms:modified>
</cp:coreProperties>
</file>