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060" w:right="876" w:firstLine="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31" w:right="42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803" w:right="261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3512" w:right="33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hw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4091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 w:lineRule="exact" w:line="220"/>
        <w:ind w:left="2820" w:right="262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7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4387" w:right="41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803" w:right="261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3476" w:right="328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hyperlink r:id="rId7"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3947" w:right="37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Agus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awan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 w:lineRule="exact" w:line="220"/>
        <w:ind w:left="2820" w:right="262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hyperlink r:id="rId8"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3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7"/>
            <w:w w:val="100"/>
            <w:sz w:val="20"/>
            <w:szCs w:val="20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13" w:right="416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733" w:right="643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733" w:right="638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cern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733" w:right="594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4" w:right="643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304" w:right="75" w:firstLine="425"/>
        <w:sectPr>
          <w:pgNumType w:start="1"/>
          <w:pgMar w:footer="1034" w:header="0" w:top="1560" w:bottom="280" w:left="1680" w:right="10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5"/>
        <w:ind w:left="304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s-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8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8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auto" w:line="277"/>
        <w:ind w:left="304" w:right="8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5"/>
        <w:ind w:left="304" w:right="78" w:firstLine="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9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5"/>
        <w:ind w:left="304" w:right="78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8" w:firstLine="721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30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3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5" w:firstLine="72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8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8" w:firstLine="721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5"/>
        <w:ind w:left="304" w:right="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5"/>
        <w:ind w:left="304" w:right="77" w:firstLine="72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521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3" w:firstLine="56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304" w:right="553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6"/>
        <w:ind w:left="304" w:right="74" w:firstLine="569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483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6"/>
        <w:ind w:left="304" w:right="76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478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5" w:firstLine="56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304" w:right="424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6"/>
        <w:ind w:left="304" w:right="69" w:firstLine="721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5"/>
        <w:ind w:left="304" w:right="77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Mar w:footer="0" w:header="0" w:top="1080" w:bottom="280" w:left="1080" w:right="1060"/>
          <w:footerReference w:type="default" r:id="rId9"/>
          <w:pgSz w:w="16840" w:h="11920" w:orient="landscape"/>
        </w:sectPr>
      </w:pPr>
      <w:r>
        <w:rPr>
          <w:sz w:val="26"/>
          <w:szCs w:val="2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/>
        <w:sectPr>
          <w:type w:val="continuous"/>
          <w:pgSz w:w="16840" w:h="11920" w:orient="landscape"/>
          <w:pgMar w:top="1560" w:bottom="280" w:left="1080" w:right="1060"/>
          <w:cols w:num="2" w:equalWidth="off">
            <w:col w:w="5115" w:space="363"/>
            <w:col w:w="9222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9" w:lineRule="exact" w:line="240"/>
        <w:ind w:left="7558"/>
        <w:sectPr>
          <w:type w:val="continuous"/>
          <w:pgSz w:w="16840" w:h="11920" w:orient="landscape"/>
          <w:pgMar w:top="1560" w:bottom="280" w:left="1080" w:right="1060"/>
        </w:sectPr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172" w:right="145"/>
      </w:pP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231" w:right="200"/>
      </w:pPr>
      <w:r>
        <w:pict>
          <v:group style="position:absolute;margin-left:115.38pt;margin-top:2.82934pt;width:26.37pt;height:15.17pt;mso-position-horizontal-relative:page;mso-position-vertical-relative:paragraph;z-index:-511" coordorigin="2308,57" coordsize="527,303">
            <v:shape style="position:absolute;left:2308;top:57;width:527;height:303" coordorigin="2308,57" coordsize="527,303" path="m2737,316l2726,310,2701,353,2835,360,2737,316xe" filled="t" fillcolor="#000000" stroked="f">
              <v:path arrowok="t"/>
              <v:fill/>
            </v:shape>
            <v:shape style="position:absolute;left:2308;top:57;width:527;height:303" coordorigin="2308,57" coordsize="527,303" path="m2746,298l2742,296,2743,314,2745,309,2746,298xe" filled="t" fillcolor="#000000" stroked="f">
              <v:path arrowok="t"/>
              <v:fill/>
            </v:shape>
            <v:shape style="position:absolute;left:2308;top:57;width:527;height:303" coordorigin="2308,57" coordsize="527,303" path="m2748,305l2835,360,2760,249,2748,305xe" filled="t" fillcolor="#000000" stroked="f">
              <v:path arrowok="t"/>
              <v:fill/>
            </v:shape>
            <v:shape style="position:absolute;left:2308;top:57;width:527;height:303" coordorigin="2308,57" coordsize="527,303" path="m2310,63l2308,68,2309,74,2314,77,2366,106,2371,109,2377,107,2380,102,2383,98,2381,92,2376,89,2324,59,2319,57,2313,58,2310,63xe" filled="t" fillcolor="#000000" stroked="f">
              <v:path arrowok="t"/>
              <v:fill/>
            </v:shape>
            <v:shape style="position:absolute;left:2308;top:57;width:527;height:303" coordorigin="2308,57" coordsize="527,303" path="m2432,132l2429,137,2431,143,2436,146,2488,175,2493,178,2499,176,2502,171,2504,167,2503,161,2498,158,2446,128,2441,126,2435,127,2432,132xe" filled="t" fillcolor="#000000" stroked="f">
              <v:path arrowok="t"/>
              <v:fill/>
            </v:shape>
            <v:shape style="position:absolute;left:2308;top:57;width:527;height:303" coordorigin="2308,57" coordsize="527,303" path="m2554,201l2551,206,2553,212,2558,215,2610,244,2615,247,2621,245,2624,240,2626,236,2625,229,2620,227,2568,197,2563,194,2557,196,2554,201xe" filled="t" fillcolor="#000000" stroked="f">
              <v:path arrowok="t"/>
              <v:fill/>
            </v:shape>
            <v:shape style="position:absolute;left:2308;top:57;width:527;height:303" coordorigin="2308,57" coordsize="527,303" path="m2676,270l2673,275,2675,281,2680,284,2726,310,2737,316,2742,296,2746,298,2745,309,2743,314,2742,296,2737,316,2835,360,2748,305,2760,249,2736,292,2732,313,2736,292,2689,266,2685,263,2679,265,2676,270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200"/>
        <w:ind w:left="96" w:right="-16"/>
      </w:pPr>
      <w:r>
        <w:pict>
          <v:group style="position:absolute;margin-left:121.04pt;margin-top:15.53pt;width:21.01pt;height:8.85pt;mso-position-horizontal-relative:page;mso-position-vertical-relative:paragraph;z-index:-513" coordorigin="2421,311" coordsize="420,177">
            <v:shape style="position:absolute;left:2421;top:311;width:420;height:177" coordorigin="2421,311" coordsize="420,177" path="m2732,376l2749,423,2756,367,2757,357,2755,351,2751,369,2732,376xe" filled="t" fillcolor="#000000" stroked="f">
              <v:path arrowok="t"/>
              <v:fill/>
            </v:shape>
            <v:shape style="position:absolute;left:2421;top:311;width:420;height:177" coordorigin="2421,311" coordsize="420,177" path="m2708,311l2725,358,2744,351,2749,349,2841,325,2708,311xe" filled="t" fillcolor="#000000" stroked="f">
              <v:path arrowok="t"/>
              <v:fill/>
            </v:shape>
            <v:shape style="position:absolute;left:2421;top:311;width:420;height:177" coordorigin="2421,311" coordsize="420,177" path="m2500,457l2498,452,2496,447,2490,444,2485,446,2429,467,2423,469,2421,475,2423,480,2425,485,2430,488,2435,486,2492,465,2497,463,2500,457xe" filled="t" fillcolor="#000000" stroked="f">
              <v:path arrowok="t"/>
              <v:fill/>
            </v:shape>
            <v:shape style="position:absolute;left:2421;top:311;width:420;height:177" coordorigin="2421,311" coordsize="420,177" path="m2631,409l2629,404,2627,398,2621,396,2616,398,2560,419,2555,420,2552,426,2554,431,2556,437,2562,439,2567,437,2623,417,2628,415,2631,409xe" filled="t" fillcolor="#000000" stroked="f">
              <v:path arrowok="t"/>
              <v:fill/>
            </v:shape>
            <v:shape style="position:absolute;left:2421;top:311;width:420;height:177" coordorigin="2421,311" coordsize="420,177" path="m2693,391l2698,389,2732,376,2751,369,2755,351,2757,357,2756,367,2749,423,2841,325,2758,362,2841,325,2749,349,2744,351,2725,358,2691,370,2686,372,2683,378,2685,383,2687,388,2693,391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200"/>
        <w:ind w:left="259" w:right="216"/>
      </w:pPr>
      <w:r>
        <w:rPr>
          <w:rFonts w:cs="Calibri" w:hAnsi="Calibri" w:eastAsia="Calibri" w:ascii="Calibri"/>
          <w:spacing w:val="-2"/>
          <w:w w:val="100"/>
          <w:position w:val="-1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position w:val="-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593" w:right="418"/>
      </w:pP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sos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28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4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9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9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4" w:right="291" w:hanging="144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</w:pPr>
      <w:r>
        <w:rPr>
          <w:rFonts w:cs="Wingdings" w:hAnsi="Wingdings" w:eastAsia="Wingdings" w:ascii="Wingdings"/>
          <w:spacing w:val="0"/>
          <w:w w:val="100"/>
          <w:position w:val="1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K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-3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111" w:right="759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4" w:right="170" w:hanging="144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w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6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/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4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</w:pPr>
      <w:r>
        <w:rPr>
          <w:rFonts w:cs="Wingdings" w:hAnsi="Wingdings" w:eastAsia="Wingdings" w:ascii="Wingdings"/>
          <w:spacing w:val="0"/>
          <w:w w:val="100"/>
          <w:position w:val="1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f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1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9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18"/>
          <w:szCs w:val="18"/>
        </w:rPr>
        <w:t>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tm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44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-34" w:right="-33"/>
      </w:pP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1"/>
        <w:ind w:left="87" w:right="86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&amp;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-20" w:right="85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00" w:right="19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120"/>
        <w:ind w:left="163" w:right="202"/>
        <w:sectPr>
          <w:type w:val="continuous"/>
          <w:pgSz w:w="16840" w:h="11920" w:orient="landscape"/>
          <w:pgMar w:top="1560" w:bottom="280" w:left="1080" w:right="1060"/>
          <w:cols w:num="7" w:equalWidth="off">
            <w:col w:w="1472" w:space="321"/>
            <w:col w:w="1026" w:space="502"/>
            <w:col w:w="2385" w:space="839"/>
            <w:col w:w="1875" w:space="365"/>
            <w:col w:w="2043" w:space="906"/>
            <w:col w:w="2196" w:space="185"/>
            <w:col w:w="585"/>
          </w:cols>
        </w:sectPr>
      </w:pPr>
      <w:r>
        <w:rPr>
          <w:rFonts w:cs="Calibri" w:hAnsi="Calibri" w:eastAsia="Calibri" w:ascii="Calibri"/>
          <w:spacing w:val="0"/>
          <w:w w:val="100"/>
          <w:position w:val="-1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19"/>
        <w:ind w:left="215" w:right="166"/>
      </w:pPr>
      <w:r>
        <w:rPr>
          <w:rFonts w:cs="Calibri" w:hAnsi="Calibri" w:eastAsia="Calibri" w:ascii="Calibri"/>
          <w:spacing w:val="-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212" w:right="-16" w:firstLine="4"/>
      </w:pP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k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52"/>
        <w:ind w:left="-38" w:right="-38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men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empa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                     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Kep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k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97" w:right="124"/>
      </w:pP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4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w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                         </w:t>
      </w:r>
      <w:r>
        <w:rPr>
          <w:rFonts w:cs="Calibri" w:hAnsi="Calibri" w:eastAsia="Calibri" w:ascii="Calibri"/>
          <w:spacing w:val="45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B</w:t>
      </w:r>
      <w:r>
        <w:rPr>
          <w:rFonts w:cs="Calibri" w:hAnsi="Calibri" w:eastAsia="Calibri" w:ascii="Calibri"/>
          <w:spacing w:val="4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w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6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                              </w:t>
      </w:r>
      <w:r>
        <w:rPr>
          <w:rFonts w:cs="Calibri" w:hAnsi="Calibri" w:eastAsia="Calibri" w:ascii="Calibri"/>
          <w:spacing w:val="4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5"/>
          <w:w w:val="100"/>
          <w:position w:val="1"/>
          <w:sz w:val="20"/>
          <w:szCs w:val="20"/>
        </w:rPr>
        <w:t>w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3002" w:right="3187"/>
      </w:pPr>
      <w:r>
        <w:pict>
          <v:group style="position:absolute;margin-left:56.475pt;margin-top:131.375pt;width:602.9pt;height:413.4pt;mso-position-horizontal-relative:page;mso-position-vertical-relative:page;z-index:-514" coordorigin="1130,2628" coordsize="12058,8268">
            <v:shape style="position:absolute;left:3734;top:5387;width:633;height:408" coordorigin="3734,5387" coordsize="633,408" path="m4282,5753l4277,5750,4261,5739,4234,5781,4367,5795,4282,5753xe" filled="t" fillcolor="#000000" stroked="f">
              <v:path arrowok="t"/>
              <v:fill/>
            </v:shape>
            <v:shape style="position:absolute;left:3734;top:5387;width:633;height:408" coordorigin="3734,5387" coordsize="633,408" path="m4293,5736l4288,5733,4288,5751,4291,5747,4293,5736xe" filled="t" fillcolor="#000000" stroked="f">
              <v:path arrowok="t"/>
              <v:fill/>
            </v:shape>
            <v:shape style="position:absolute;left:3734;top:5387;width:633;height:408" coordorigin="3734,5387" coordsize="633,408" path="m4294,5742l4367,5795,4298,5680,4294,5742xe" filled="t" fillcolor="#000000" stroked="f">
              <v:path arrowok="t"/>
              <v:fill/>
            </v:shape>
            <v:shape style="position:absolute;left:3734;top:5387;width:633;height:408" coordorigin="3734,5387" coordsize="633,408" path="m4271,5722l4288,5733,4293,5736,4291,5747,4288,5751,4288,5733,4271,5722,3750,5390,3746,5387,3740,5388,3737,5393,3734,5397,3735,5403,3740,5406,4261,5739,4277,5750,4282,5753,4367,5795,4294,5742,4298,5680,4271,5722xe" filled="t" fillcolor="#000000" stroked="f">
              <v:path arrowok="t"/>
              <v:fill/>
            </v:shape>
            <v:shape style="position:absolute;left:4382;top:5795;width:7815;height:656" coordorigin="4382,5795" coordsize="7815,656" path="m4382,6451l12197,6451,12197,5795,4382,5795,4382,6451xe" filled="f" stroked="t" strokeweight="0.75pt" strokecolor="#000000">
              <v:path arrowok="t"/>
            </v:shape>
            <v:shape style="position:absolute;left:2390;top:5866;width:1977;height:120" coordorigin="2390,5866" coordsize="1977,120" path="m4247,5916l4273,5916,4277,5920,4367,5926,4247,5866,4247,5916xe" filled="t" fillcolor="#000000" stroked="f">
              <v:path arrowok="t"/>
              <v:fill/>
            </v:shape>
            <v:shape style="position:absolute;left:2390;top:5866;width:1977;height:120" coordorigin="2390,5866" coordsize="1977,120" path="m4273,5936l4247,5936,4247,5986,4367,5926,4273,5936xe" filled="t" fillcolor="#000000" stroked="f">
              <v:path arrowok="t"/>
              <v:fill/>
            </v:shape>
            <v:shape style="position:absolute;left:2390;top:5866;width:1977;height:120" coordorigin="2390,5866" coordsize="1977,120" path="m2390,5920l2390,5932,2394,5936,4273,5936,4277,5932,4277,5926,4277,5932,4273,5936,4367,5926,4277,5920,4273,5916,2394,5916,2390,5920xe" filled="t" fillcolor="#000000" stroked="f">
              <v:path arrowok="t"/>
              <v:fill/>
            </v:shape>
            <v:shape style="position:absolute;left:2622;top:6431;width:1760;height:601" coordorigin="2622,6431" coordsize="1760,601" path="m4271,6498l4286,6545,4295,6490,4296,6479,4295,6474,4290,6491,4271,6498xe" filled="t" fillcolor="#000000" stroked="f">
              <v:path arrowok="t"/>
              <v:fill/>
            </v:shape>
            <v:shape style="position:absolute;left:2622;top:6431;width:1760;height:601" coordorigin="2622,6431" coordsize="1760,601" path="m4249,6431l4265,6479,4284,6472,4289,6471,4382,6451,4249,6431xe" filled="t" fillcolor="#000000" stroked="f">
              <v:path arrowok="t"/>
              <v:fill/>
            </v:shape>
            <v:shape style="position:absolute;left:2622;top:6431;width:1760;height:601" coordorigin="2622,6431" coordsize="1760,601" path="m2701,7005l2700,6999,2698,6994,2692,6991,2687,6993,2630,7011,2625,7013,2622,7019,2623,7024,2625,7029,2631,7032,2636,7031,2693,7012,2698,7010,2701,7005xe" filled="t" fillcolor="#000000" stroked="f">
              <v:path arrowok="t"/>
              <v:fill/>
            </v:shape>
            <v:shape style="position:absolute;left:2622;top:6431;width:1760;height:601" coordorigin="2622,6431" coordsize="1760,601" path="m2834,6961l2833,6956,2831,6951,2825,6948,2820,6950,2763,6968,2758,6970,2755,6975,2757,6981,2758,6986,2764,6989,2769,6987,2826,6969,2832,6967,2834,6961xe" filled="t" fillcolor="#000000" stroked="f">
              <v:path arrowok="t"/>
              <v:fill/>
            </v:shape>
            <v:shape style="position:absolute;left:2622;top:6431;width:1760;height:601" coordorigin="2622,6431" coordsize="1760,601" path="m2967,6918l2966,6913,2964,6907,2958,6904,2953,6906,2896,6925,2891,6926,2888,6932,2890,6937,2891,6943,2897,6945,2902,6944,2959,6925,2965,6923,2967,6918xe" filled="t" fillcolor="#000000" stroked="f">
              <v:path arrowok="t"/>
              <v:fill/>
            </v:shape>
            <v:shape style="position:absolute;left:2622;top:6431;width:1760;height:601" coordorigin="2622,6431" coordsize="1760,601" path="m3101,6874l3099,6869,3097,6864,3092,6861,3086,6863,3029,6881,3024,6883,3021,6889,3023,6894,3025,6899,3030,6902,3035,6900,3092,6882,3098,6880,3101,6874xe" filled="t" fillcolor="#000000" stroked="f">
              <v:path arrowok="t"/>
              <v:fill/>
            </v:shape>
            <v:shape style="position:absolute;left:2622;top:6431;width:1760;height:601" coordorigin="2622,6431" coordsize="1760,601" path="m3234,6831l3232,6826,3230,6821,3225,6818,3219,6819,3162,6838,3157,6840,3154,6845,3156,6851,3158,6856,3163,6859,3169,6857,3226,6838,3231,6837,3234,6831xe" filled="t" fillcolor="#000000" stroked="f">
              <v:path arrowok="t"/>
              <v:fill/>
            </v:shape>
            <v:shape style="position:absolute;left:2622;top:6431;width:1760;height:601" coordorigin="2622,6431" coordsize="1760,601" path="m3367,6788l3365,6782,3363,6777,3358,6774,3352,6776,3295,6795,3290,6796,3287,6802,3289,6807,3291,6812,3296,6815,3302,6814,3359,6795,3364,6793,3367,6788xe" filled="t" fillcolor="#000000" stroked="f">
              <v:path arrowok="t"/>
              <v:fill/>
            </v:shape>
            <v:shape style="position:absolute;left:2622;top:6431;width:1760;height:601" coordorigin="2622,6431" coordsize="1760,601" path="m3500,6744l3498,6739,3496,6734,3491,6731,3486,6733,3429,6751,3423,6753,3420,6759,3422,6764,3424,6769,3430,6772,3435,6770,3492,6752,3497,6750,3500,6744xe" filled="t" fillcolor="#000000" stroked="f">
              <v:path arrowok="t"/>
              <v:fill/>
            </v:shape>
            <v:shape style="position:absolute;left:2622;top:6431;width:1760;height:601" coordorigin="2622,6431" coordsize="1760,601" path="m3633,6701l3631,6696,3630,6690,3624,6688,3619,6689,3562,6708,3556,6710,3554,6715,3555,6720,3557,6726,3563,6729,3568,6727,3625,6708,3630,6707,3633,6701xe" filled="t" fillcolor="#000000" stroked="f">
              <v:path arrowok="t"/>
              <v:fill/>
            </v:shape>
            <v:shape style="position:absolute;left:2622;top:6431;width:1760;height:601" coordorigin="2622,6431" coordsize="1760,601" path="m3766,6658l3764,6652,3763,6647,3757,6644,3752,6646,3695,6664,3690,6666,3687,6672,3688,6677,3690,6682,3696,6685,3701,6683,3758,6665,3763,6663,3766,6658xe" filled="t" fillcolor="#000000" stroked="f">
              <v:path arrowok="t"/>
              <v:fill/>
            </v:shape>
            <v:shape style="position:absolute;left:2622;top:6431;width:1760;height:601" coordorigin="2622,6431" coordsize="1760,601" path="m3899,6614l3898,6609,3896,6604,3890,6601,3885,6602,3828,6621,3823,6623,3820,6628,3821,6634,3823,6639,3829,6642,3834,6640,3891,6621,3896,6620,3899,6614xe" filled="t" fillcolor="#000000" stroked="f">
              <v:path arrowok="t"/>
              <v:fill/>
            </v:shape>
            <v:shape style="position:absolute;left:2622;top:6431;width:1760;height:601" coordorigin="2622,6431" coordsize="1760,601" path="m4032,6571l4031,6565,4029,6560,4023,6557,4018,6559,3961,6578,3956,6579,3953,6585,3955,6590,3956,6596,3962,6598,3967,6597,4024,6578,4029,6576,4032,6571xe" filled="t" fillcolor="#000000" stroked="f">
              <v:path arrowok="t"/>
              <v:fill/>
            </v:shape>
            <v:shape style="position:absolute;left:2622;top:6431;width:1760;height:601" coordorigin="2622,6431" coordsize="1760,601" path="m4165,6527l4164,6522,4162,6517,4156,6514,4151,6516,4094,6534,4089,6536,4086,6542,4088,6547,4089,6552,4095,6555,4100,6553,4157,6535,4163,6533,4165,6527xe" filled="t" fillcolor="#000000" stroked="f">
              <v:path arrowok="t"/>
              <v:fill/>
            </v:shape>
            <v:shape style="position:absolute;left:2622;top:6431;width:1760;height:601" coordorigin="2622,6431" coordsize="1760,601" path="m4228,6512l4233,6510,4271,6498,4290,6491,4295,6474,4296,6479,4295,6490,4286,6545,4382,6451,4298,6484,4382,6451,4289,6471,4284,6472,4265,6479,4227,6491,4222,6493,4219,6498,4221,6504,4223,6509,4228,6512xe" filled="t" fillcolor="#000000" stroked="f">
              <v:path arrowok="t"/>
              <v:fill/>
            </v:shape>
            <v:shape style="position:absolute;left:12197;top:5784;width:640;height:342" coordorigin="12197,5784" coordsize="640,342" path="m12337,6046l12331,6044,12326,6047,12299,6061,12290,6088,12308,6079,12335,6065,12340,6062,12342,6056,12339,6051,12337,6046xe" filled="t" fillcolor="#000000" stroked="f">
              <v:path arrowok="t"/>
              <v:fill/>
            </v:shape>
            <v:shape style="position:absolute;left:12197;top:5784;width:640;height:342" coordorigin="12197,5784" coordsize="640,342" path="m12276,6073l12277,6084,12281,6071,12276,6073xe" filled="t" fillcolor="#000000" stroked="f">
              <v:path arrowok="t"/>
              <v:fill/>
            </v:shape>
            <v:shape style="position:absolute;left:12197;top:5784;width:640;height:342" coordorigin="12197,5784" coordsize="640,342" path="m12763,5817l12761,5823,12764,5828,12767,5832,12773,5834,12778,5832,12831,5804,12836,5801,12837,5795,12835,5790,12832,5785,12826,5784,12821,5786,12768,5814,12763,5817xe" filled="t" fillcolor="#000000" stroked="f">
              <v:path arrowok="t"/>
              <v:fill/>
            </v:shape>
            <v:shape style="position:absolute;left:12197;top:5784;width:640;height:342" coordorigin="12197,5784" coordsize="640,342" path="m12639,5882l12638,5888,12640,5893,12643,5898,12649,5900,12654,5897,12707,5869,12712,5866,12714,5860,12711,5856,12708,5851,12702,5849,12697,5851,12644,5879,12639,5882xe" filled="t" fillcolor="#000000" stroked="f">
              <v:path arrowok="t"/>
              <v:fill/>
            </v:shape>
            <v:shape style="position:absolute;left:12197;top:5784;width:640;height:342" coordorigin="12197,5784" coordsize="640,342" path="m12516,5947l12514,5953,12516,5958,12519,5963,12525,5965,12530,5962,12583,5934,12588,5932,12590,5926,12587,5921,12584,5916,12578,5914,12574,5917,12520,5944,12516,5947xe" filled="t" fillcolor="#000000" stroked="f">
              <v:path arrowok="t"/>
              <v:fill/>
            </v:shape>
            <v:shape style="position:absolute;left:12197;top:5784;width:640;height:342" coordorigin="12197,5784" coordsize="640,342" path="m12392,6012l12390,6018,12392,6023,12395,6028,12401,6030,12406,6027,12459,5999,12464,5997,12466,5991,12463,5986,12461,5981,12455,5979,12450,5982,12397,6010,12392,6012xe" filled="t" fillcolor="#000000" stroked="f">
              <v:path arrowok="t"/>
              <v:fill/>
            </v:shape>
            <v:shape style="position:absolute;left:12197;top:5784;width:640;height:342" coordorigin="12197,5784" coordsize="640,342" path="m12285,6091l12281,6071,12277,6084,12276,6073,12281,6071,12285,6091,12331,6123,12308,6079,12290,6088,12299,6061,12275,6017,12274,6079,12279,6089,12285,6091xe" filled="t" fillcolor="#000000" stroked="f">
              <v:path arrowok="t"/>
              <v:fill/>
            </v:shape>
            <v:shape style="position:absolute;left:12197;top:5784;width:640;height:342" coordorigin="12197,5784" coordsize="640,342" path="m12197,6126l12331,6123,12285,6091,12279,6089,12274,6079,12275,6017,12197,6126xe" filled="t" fillcolor="#000000" stroked="f">
              <v:path arrowok="t"/>
              <v:fill/>
            </v:shape>
            <v:shape style="position:absolute;left:12197;top:6253;width:716;height:120" coordorigin="12197,6253" coordsize="716,120" path="m12317,6373l12287,6319,12287,6307,12291,6303,12297,6303,12317,6253,12197,6313,12317,6373xe" filled="t" fillcolor="#000000" stroked="f">
              <v:path arrowok="t"/>
              <v:fill/>
            </v:shape>
            <v:shape style="position:absolute;left:12197;top:6253;width:716;height:120" coordorigin="12197,6253" coordsize="716,120" path="m12913,6313l12913,6307,12909,6303,12837,6303,12833,6307,12833,6319,12837,6323,12909,6323,12913,6319,12913,6313xe" filled="t" fillcolor="#000000" stroked="f">
              <v:path arrowok="t"/>
              <v:fill/>
            </v:shape>
            <v:shape style="position:absolute;left:12197;top:6253;width:716;height:120" coordorigin="12197,6253" coordsize="716,120" path="m12773,6313l12773,6307,12769,6303,12697,6303,12693,6307,12693,6319,12697,6323,12769,6323,12773,6319,12773,6313xe" filled="t" fillcolor="#000000" stroked="f">
              <v:path arrowok="t"/>
              <v:fill/>
            </v:shape>
            <v:shape style="position:absolute;left:12197;top:6253;width:716;height:120" coordorigin="12197,6253" coordsize="716,120" path="m12633,6313l12633,6307,12629,6303,12557,6303,12553,6307,12553,6319,12557,6323,12629,6323,12633,6319,12633,6313xe" filled="t" fillcolor="#000000" stroked="f">
              <v:path arrowok="t"/>
              <v:fill/>
            </v:shape>
            <v:shape style="position:absolute;left:12197;top:6253;width:716;height:120" coordorigin="12197,6253" coordsize="716,120" path="m12493,6313l12493,6307,12489,6303,12417,6303,12413,6307,12413,6319,12417,6323,12489,6323,12493,6319,12493,6313xe" filled="t" fillcolor="#000000" stroked="f">
              <v:path arrowok="t"/>
              <v:fill/>
            </v:shape>
            <v:shape style="position:absolute;left:12197;top:6253;width:716;height:120" coordorigin="12197,6253" coordsize="716,120" path="m12353,6313l12353,6307,12349,6303,12317,6303,12317,6253,12297,6303,12291,6303,12287,6307,12287,6319,12317,6373,12317,6323,12291,6323,12287,6313,12291,6323,12349,6323,12353,6319,12353,6313xe" filled="t" fillcolor="#000000" stroked="f">
              <v:path arrowok="t"/>
              <v:fill/>
            </v:shape>
            <v:shape style="position:absolute;left:12197;top:6451;width:640;height:358" coordorigin="12197,6451" coordsize="640,358" path="m12273,6499l12197,6451,12273,6561,12273,6499xe" filled="t" fillcolor="#000000" stroked="f">
              <v:path arrowok="t"/>
              <v:fill/>
            </v:shape>
            <v:shape style="position:absolute;left:12197;top:6451;width:640;height:358" coordorigin="12197,6451" coordsize="640,358" path="m12331,6456l12289,6491,12307,6500,12331,6456xe" filled="t" fillcolor="#000000" stroked="f">
              <v:path arrowok="t"/>
              <v:fill/>
            </v:shape>
            <v:shape style="position:absolute;left:12197;top:6451;width:640;height:358" coordorigin="12197,6451" coordsize="640,358" path="m12765,6764l12762,6769,12764,6775,12769,6778,12821,6807,12826,6809,12832,6808,12835,6803,12837,6798,12836,6792,12831,6789,12778,6760,12773,6758,12767,6759,12765,6764xe" filled="t" fillcolor="#000000" stroked="f">
              <v:path arrowok="t"/>
              <v:fill/>
            </v:shape>
            <v:shape style="position:absolute;left:12197;top:6451;width:640;height:358" coordorigin="12197,6451" coordsize="640,358" path="m12642,6697l12639,6701,12641,6707,12646,6710,12699,6739,12703,6742,12709,6740,12712,6735,12715,6730,12713,6724,12708,6722,12656,6693,12651,6690,12645,6692,12642,6697xe" filled="t" fillcolor="#000000" stroked="f">
              <v:path arrowok="t"/>
              <v:fill/>
            </v:shape>
            <v:shape style="position:absolute;left:12197;top:6451;width:640;height:358" coordorigin="12197,6451" coordsize="640,358" path="m12520,6629l12517,6634,12519,6640,12523,6643,12576,6671,12581,6674,12587,6672,12590,6668,12592,6663,12590,6657,12586,6654,12533,6625,12528,6622,12522,6624,12520,6629xe" filled="t" fillcolor="#000000" stroked="f">
              <v:path arrowok="t"/>
              <v:fill/>
            </v:shape>
            <v:shape style="position:absolute;left:12197;top:6451;width:640;height:358" coordorigin="12197,6451" coordsize="640,358" path="m12397,6561l12394,6566,12396,6572,12401,6575,12453,6604,12458,6607,12464,6605,12467,6600,12470,6595,12468,6589,12463,6586,12411,6557,12406,6555,12400,6556,12397,6561xe" filled="t" fillcolor="#000000" stroked="f">
              <v:path arrowok="t"/>
              <v:fill/>
            </v:shape>
            <v:shape style="position:absolute;left:12197;top:6451;width:640;height:358" coordorigin="12197,6451" coordsize="640,358" path="m12273,6561l12275,6505,12276,6494,12278,6490,12285,6488,12297,6518,12331,6536,12336,6539,12342,6537,12344,6532,12347,6527,12345,6521,12340,6519,12307,6500,12289,6491,12331,6456,12197,6451,12273,6499,12273,6561xe" filled="t" fillcolor="#000000" stroked="f">
              <v:path arrowok="t"/>
              <v:fill/>
            </v:shape>
            <v:shape style="position:absolute;left:12197;top:6451;width:640;height:358" coordorigin="12197,6451" coordsize="640,358" path="m12280,6508l12297,6518,12285,6488,12278,6490,12276,6494,12275,6505,12273,6561,12297,6518,12280,6508xe" filled="t" fillcolor="#000000" stroked="f">
              <v:path arrowok="t"/>
              <v:fill/>
            </v:shape>
            <v:shape style="position:absolute;left:6597;top:6095;width:876;height:120" coordorigin="6597,6095" coordsize="876,120" path="m7353,6145l7379,6145,7383,6149,7473,6155,7353,6095,7353,6145xe" filled="t" fillcolor="#000000" stroked="f">
              <v:path arrowok="t"/>
              <v:fill/>
            </v:shape>
            <v:shape style="position:absolute;left:6597;top:6095;width:876;height:120" coordorigin="6597,6095" coordsize="876,120" path="m7379,6165l7353,6165,7353,6215,7473,6155,7379,6165xe" filled="t" fillcolor="#000000" stroked="f">
              <v:path arrowok="t"/>
              <v:fill/>
            </v:shape>
            <v:shape style="position:absolute;left:6597;top:6095;width:876;height:120" coordorigin="6597,6095" coordsize="876,120" path="m6597,6149l6597,6161,6601,6165,7379,6165,7383,6161,7383,6155,7383,6161,7379,6165,7473,6155,7383,6149,7379,6145,6601,6145,6597,6149xe" filled="t" fillcolor="#000000" stroked="f">
              <v:path arrowok="t"/>
              <v:fill/>
            </v:shape>
            <v:shape style="position:absolute;left:9308;top:6095;width:794;height:120" coordorigin="9308,6095" coordsize="794,120" path="m9982,6145l10008,6145,10012,6149,10102,6155,9982,6095,9982,6145xe" filled="t" fillcolor="#000000" stroked="f">
              <v:path arrowok="t"/>
              <v:fill/>
            </v:shape>
            <v:shape style="position:absolute;left:9308;top:6095;width:794;height:120" coordorigin="9308,6095" coordsize="794,120" path="m10008,6165l9982,6165,9982,6215,10102,6155,10008,6165xe" filled="t" fillcolor="#000000" stroked="f">
              <v:path arrowok="t"/>
              <v:fill/>
            </v:shape>
            <v:shape style="position:absolute;left:9308;top:6095;width:794;height:120" coordorigin="9308,6095" coordsize="794,120" path="m9308,6149l9308,6161,9312,6165,10008,6165,10012,6161,10012,6155,10012,6161,10008,6165,10102,6155,10012,6149,10008,6145,9312,6145,9308,6149xe" filled="t" fillcolor="#000000" stroked="f">
              <v:path arrowok="t"/>
              <v:fill/>
            </v:shape>
            <v:shape style="position:absolute;left:7542;top:6523;width:916;height:387" coordorigin="7542,6523" coordsize="916,387" path="m8458,6795l8229,6795,8229,6523,7771,6523,7771,6795,7542,6795,8000,6910,8458,6795xe" filled="f" stroked="t" strokeweight="0.75pt" strokecolor="#000000">
              <v:path arrowok="t"/>
            </v:shape>
            <v:shape style="position:absolute;left:7764;top:6471;width:473;height:46" coordorigin="7764,6471" coordsize="473,46" path="m7764,6517l8237,6517,8237,6471,7764,6471,7764,6517xe" filled="t" fillcolor="#000000" stroked="f">
              <v:path arrowok="t"/>
              <v:fill/>
            </v:shape>
            <v:shape style="position:absolute;left:7764;top:6443;width:473;height:31" coordorigin="7764,6443" coordsize="473,31" path="m7764,6474l8237,6474,8237,6443,7764,6443,7764,6474xe" filled="t" fillcolor="#000000" stroked="f">
              <v:path arrowok="t"/>
              <v:fill/>
            </v:shape>
            <v:shape style="position:absolute;left:6960;top:6910;width:1990;height:854" coordorigin="6960,6910" coordsize="1990,854" path="m7955,6910l7873,6911,7794,6916,7716,6922,7640,6932,7568,6944,7498,6958,7431,6974,7367,6992,7307,7013,7251,7035,7152,7085,7071,7141,7011,7202,6973,7268,6960,7337,6963,7372,6989,7440,7038,7503,7109,7562,7199,7615,7307,7661,7367,7682,7431,7700,7498,7716,7568,7730,7640,7742,7716,7752,7794,7758,7873,7763,7955,7764,8037,7763,8116,7758,8194,7752,8270,7742,8342,7730,8412,7716,8479,7700,8543,7682,8603,7661,8659,7639,8758,7589,8839,7533,8899,7472,8937,7406,8950,7337,8947,7302,8921,7234,8872,7171,8801,7112,8711,7059,8603,7013,8543,6992,8479,6974,8412,6958,8342,6944,8270,6932,8194,6922,8116,6916,8037,6911,7955,6910xe" filled="f" stroked="t" strokeweight="0.75pt" strokecolor="#000000">
              <v:path arrowok="t"/>
            </v:shape>
            <v:shape style="position:absolute;left:6958;top:4060;width:512;height:320" coordorigin="6958,4060" coordsize="512,320" path="m6958,4220l7060,4380,7060,4300,7368,4300,7368,4380,7470,4220,7368,4060,7368,4140,7060,4140,7060,4060,6958,4220xe" filled="f" stroked="t" strokeweight="0.75pt" strokecolor="#000000">
              <v:path arrowok="t"/>
            </v:shape>
            <v:shape style="position:absolute;left:4249;top:3456;width:2709;height:1526" coordorigin="4249,3456" coordsize="2709,1526" path="m4249,4982l6958,4982,6958,3456,4249,3456,4249,4982xe" filled="f" stroked="t" strokeweight="0.75pt" strokecolor="#000000">
              <v:path arrowok="t"/>
            </v:shape>
            <v:shape style="position:absolute;left:7473;top:3079;width:2239;height:2477" coordorigin="7473,3079" coordsize="2239,2477" path="m7473,5556l9712,5556,9712,3079,7473,3079,7473,5556xe" filled="f" stroked="t" strokeweight="0.75pt" strokecolor="#000000">
              <v:path arrowok="t"/>
            </v:shape>
            <v:shape style="position:absolute;left:9712;top:3079;width:2485;height:2477" coordorigin="9712,3079" coordsize="2485,2477" path="m9712,5556l12197,5556,12197,3079,9712,3079,9712,5556xe" filled="f" stroked="t" strokeweight="0.75pt" strokecolor="#000000">
              <v:path arrowok="t"/>
            </v:shape>
            <v:shape style="position:absolute;left:4752;top:3006;width:1855;height:450" coordorigin="4752,3006" coordsize="1855,450" path="m4752,3456l6607,3456,6607,3006,4752,3006,4752,3456xe" filled="f" stroked="t" strokeweight="0.75pt" strokecolor="#000000">
              <v:path arrowok="t"/>
            </v:shape>
            <v:shape style="position:absolute;left:8458;top:2635;width:2682;height:444" coordorigin="8458,2635" coordsize="2682,444" path="m8458,3079l11140,3079,11140,2635,8458,2635,8458,3079xe" filled="f" stroked="t" strokeweight="0.75pt" strokecolor="#000000">
              <v:path arrowok="t"/>
            </v:shape>
            <v:shape style="position:absolute;left:5680;top:4971;width:426;height:824" coordorigin="5680,4971" coordsize="426,824" path="m6106,5795l6105,5661,5998,5715,6106,5795xe" filled="t" fillcolor="#000000" stroked="f">
              <v:path arrowok="t"/>
              <v:fill/>
            </v:shape>
            <v:shape style="position:absolute;left:5680;top:4971;width:426;height:824" coordorigin="5680,4971" coordsize="426,824" path="m5682,4976l5680,4982,5682,4987,5709,5040,5712,5045,5718,5047,5723,5044,5728,5042,5730,5036,5727,5031,5700,4977,5697,4973,5691,4971,5686,4973,5682,4976xe" filled="t" fillcolor="#000000" stroked="f">
              <v:path arrowok="t"/>
              <v:fill/>
            </v:shape>
            <v:shape style="position:absolute;left:5680;top:4971;width:426;height:824" coordorigin="5680,4971" coordsize="426,824" path="m5745,5100l5743,5106,5746,5111,5773,5165,5776,5170,5782,5172,5786,5169,5791,5167,5793,5161,5791,5156,5764,5102,5761,5097,5755,5095,5750,5098,5745,5100xe" filled="t" fillcolor="#000000" stroked="f">
              <v:path arrowok="t"/>
              <v:fill/>
            </v:shape>
            <v:shape style="position:absolute;left:5680;top:4971;width:426;height:824" coordorigin="5680,4971" coordsize="426,824" path="m5809,5225l5807,5231,5809,5236,5837,5289,5839,5294,5845,5296,5850,5294,5855,5291,5857,5285,5854,5280,5827,5227,5825,5222,5819,5220,5814,5222,5809,5225xe" filled="t" fillcolor="#000000" stroked="f">
              <v:path arrowok="t"/>
              <v:fill/>
            </v:shape>
            <v:shape style="position:absolute;left:5680;top:4971;width:426;height:824" coordorigin="5680,4971" coordsize="426,824" path="m5872,5350l5871,5356,5873,5361,5900,5414,5903,5419,5909,5421,5914,5418,5919,5416,5921,5410,5918,5405,5891,5352,5888,5347,5882,5345,5877,5347,5872,5350xe" filled="t" fillcolor="#000000" stroked="f">
              <v:path arrowok="t"/>
              <v:fill/>
            </v:shape>
            <v:shape style="position:absolute;left:5680;top:4971;width:426;height:824" coordorigin="5680,4971" coordsize="426,824" path="m5936,5474l5934,5480,5937,5485,5964,5539,5966,5544,5973,5546,5977,5543,5982,5541,5984,5535,5982,5530,5955,5476,5952,5471,5946,5469,5941,5472,5936,5474xe" filled="t" fillcolor="#000000" stroked="f">
              <v:path arrowok="t"/>
              <v:fill/>
            </v:shape>
            <v:shape style="position:absolute;left:5680;top:4971;width:426;height:824" coordorigin="5680,4971" coordsize="426,824" path="m6000,5599l5998,5605,6000,5610,6028,5663,6030,5668,6036,5670,6041,5668,6046,5665,6048,5659,6045,5654,6018,5601,6016,5596,6010,5594,6005,5597,6000,5599xe" filled="t" fillcolor="#000000" stroked="f">
              <v:path arrowok="t"/>
              <v:fill/>
            </v:shape>
            <v:shape style="position:absolute;left:9202;top:5411;width:521;height:384" coordorigin="9202,5411" coordsize="521,384" path="m9334,5773l9263,5676,9202,5795,9334,5773xe" filled="t" fillcolor="#000000" stroked="f">
              <v:path arrowok="t"/>
              <v:fill/>
            </v:shape>
            <v:shape style="position:absolute;left:9202;top:5411;width:521;height:384" coordorigin="9202,5411" coordsize="521,384" path="m9665,5469l9669,5465,9718,5430,9722,5427,9723,5421,9720,5416,9717,5412,9711,5411,9706,5414,9658,5449,9653,5453,9652,5459,9655,5463,9659,5468,9665,5469xe" filled="t" fillcolor="#000000" stroked="f">
              <v:path arrowok="t"/>
              <v:fill/>
            </v:shape>
            <v:shape style="position:absolute;left:9202;top:5411;width:521;height:384" coordorigin="9202,5411" coordsize="521,384" path="m9552,5551l9556,5548,9605,5513,9609,5509,9610,5503,9607,5499,9604,5494,9598,5493,9593,5497,9545,5532,9540,5535,9539,5542,9542,5546,9546,5550,9552,5551xe" filled="t" fillcolor="#000000" stroked="f">
              <v:path arrowok="t"/>
              <v:fill/>
            </v:shape>
            <v:shape style="position:absolute;left:9202;top:5411;width:521;height:384" coordorigin="9202,5411" coordsize="521,384" path="m9439,5634l9443,5631,9492,5595,9496,5592,9497,5586,9494,5581,9491,5577,9485,5576,9480,5579,9432,5615,9427,5618,9426,5624,9429,5629,9433,5633,9439,5634xe" filled="t" fillcolor="#000000" stroked="f">
              <v:path arrowok="t"/>
              <v:fill/>
            </v:shape>
            <v:shape style="position:absolute;left:9202;top:5411;width:521;height:384" coordorigin="9202,5411" coordsize="521,384" path="m9326,5717l9330,5713,9379,5678,9383,5675,9384,5668,9381,5664,9378,5660,9372,5659,9367,5662,9319,5697,9314,5701,9313,5707,9316,5711,9320,5716,9326,5717xe" filled="t" fillcolor="#000000" stroked="f">
              <v:path arrowok="t"/>
              <v:fill/>
            </v:shape>
            <v:shape style="position:absolute;left:5343;top:7279;width:120;height:277" coordorigin="5343,7279" coordsize="120,277" path="m5393,7462l5393,7436,5343,7436,5403,7556,5393,7462xe" filled="t" fillcolor="#000000" stroked="f">
              <v:path arrowok="t"/>
              <v:fill/>
            </v:shape>
            <v:shape style="position:absolute;left:5343;top:7279;width:120;height:277" coordorigin="5343,7279" coordsize="120,277" path="m5413,7462l5463,7436,5413,7436,5409,7466,5463,7436,5413,7462,5413,7456,5413,7462xe" filled="t" fillcolor="#000000" stroked="f">
              <v:path arrowok="t"/>
              <v:fill/>
            </v:shape>
            <v:shape style="position:absolute;left:5343;top:7279;width:120;height:277" coordorigin="5343,7279" coordsize="120,277" path="m5397,7466l5403,7556,5403,7466,5397,7466xe" filled="t" fillcolor="#000000" stroked="f">
              <v:path arrowok="t"/>
              <v:fill/>
            </v:shape>
            <v:shape style="position:absolute;left:5343;top:7279;width:120;height:277" coordorigin="5343,7279" coordsize="120,277" path="m5403,7556l5397,7466,5393,7456,5397,7466,5403,7466,5403,7556,5463,7436,5409,7466,5413,7436,5413,7283,5409,7279,5397,7279,5393,7283,5393,7462,5403,7556xe" filled="t" fillcolor="#000000" stroked="f">
              <v:path arrowok="t"/>
              <v:fill/>
            </v:shape>
            <v:shape style="position:absolute;left:4382;top:7563;width:2052;height:851" coordorigin="4382,7563" coordsize="2052,851" path="m4382,8414l6434,8414,6434,7563,4382,7563,4382,8414xe" filled="f" stroked="t" strokeweight="0.75pt" strokecolor="#000000">
              <v:path arrowok="t"/>
            </v:shape>
            <v:shape style="position:absolute;left:3049;top:8641;width:1835;height:2247" coordorigin="3049,8641" coordsize="1835,2247" path="m3049,10888l4884,10888,4884,8641,3049,8641,3049,10888xe" filled="f" stroked="t" strokeweight="0.75pt" strokecolor="#000000">
              <v:path arrowok="t"/>
            </v:shape>
            <v:shape style="position:absolute;left:3536;top:8291;width:846;height:362" coordorigin="3536,8291" coordsize="846,362" path="m4382,8301l4248,8291,4293,8402,4382,8301xe" filled="t" fillcolor="#000000" stroked="f">
              <v:path arrowok="t"/>
              <v:fill/>
            </v:shape>
            <v:shape style="position:absolute;left:3536;top:8291;width:846;height:362" coordorigin="3536,8291" coordsize="846,362" path="m3614,8620l3612,8615,3610,8609,3604,8607,3599,8609,3543,8632,3538,8634,3536,8640,3538,8645,3540,8650,3546,8652,3551,8650,3606,8628,3611,8626,3614,8620xe" filled="t" fillcolor="#000000" stroked="f">
              <v:path arrowok="t"/>
              <v:fill/>
            </v:shape>
            <v:shape style="position:absolute;left:3536;top:8291;width:846;height:362" coordorigin="3536,8291" coordsize="846,362" path="m3744,8567l3741,8562,3739,8557,3734,8554,3728,8556,3673,8579,3668,8581,3665,8587,3667,8592,3669,8597,3675,8600,3680,8597,3736,8575,3741,8573,3744,8567xe" filled="t" fillcolor="#000000" stroked="f">
              <v:path arrowok="t"/>
              <v:fill/>
            </v:shape>
            <v:shape style="position:absolute;left:3536;top:8291;width:846;height:362" coordorigin="3536,8291" coordsize="846,362" path="m3873,8514l3871,8509,3869,8504,3863,8501,3858,8504,3803,8526,3797,8528,3795,8534,3797,8539,3799,8544,3805,8547,3810,8545,3866,8522,3871,8520,3873,8514xe" filled="t" fillcolor="#000000" stroked="f">
              <v:path arrowok="t"/>
              <v:fill/>
            </v:shape>
            <v:shape style="position:absolute;left:3536;top:8291;width:846;height:362" coordorigin="3536,8291" coordsize="846,362" path="m4003,8461l4001,8456,3999,8451,3993,8449,3988,8451,3932,8473,3927,8475,3925,8481,3927,8486,3929,8491,3935,8494,3940,8492,3995,8469,4000,8467,4003,8461xe" filled="t" fillcolor="#000000" stroked="f">
              <v:path arrowok="t"/>
              <v:fill/>
            </v:shape>
            <v:shape style="position:absolute;left:3536;top:8291;width:846;height:362" coordorigin="3536,8291" coordsize="846,362" path="m4133,8409l4130,8403,4128,8398,4123,8396,4117,8398,4062,8421,4057,8423,4054,8428,4056,8434,4058,8439,4064,8441,4069,8439,4125,8416,4130,8414,4133,8409xe" filled="t" fillcolor="#000000" stroked="f">
              <v:path arrowok="t"/>
              <v:fill/>
            </v:shape>
            <v:shape style="position:absolute;left:3536;top:8291;width:846;height:362" coordorigin="3536,8291" coordsize="846,362" path="m4262,8356l4260,8351,4258,8345,4252,8343,4247,8345,4192,8368,4186,8370,4184,8376,4186,8381,4188,8386,4194,8388,4199,8386,4255,8364,4260,8362,4262,8356xe" filled="t" fillcolor="#000000" stroked="f">
              <v:path arrowok="t"/>
              <v:fill/>
            </v:shape>
            <v:shape style="position:absolute;left:5419;top:8641;width:2137;height:2247" coordorigin="5419,8641" coordsize="2137,2247" path="m5419,10888l7556,10888,7556,8641,5419,8641,5419,10888xe" filled="f" stroked="t" strokeweight="0.75pt" strokecolor="#000000">
              <v:path arrowok="t"/>
            </v:shape>
            <v:shape style="position:absolute;left:6408;top:8225;width:641;height:358" coordorigin="6408,8225" coordsize="641,358" path="m6484,8273l6408,8225,6484,8335,6484,8273xe" filled="t" fillcolor="#000000" stroked="f">
              <v:path arrowok="t"/>
              <v:fill/>
            </v:shape>
            <v:shape style="position:absolute;left:6408;top:8225;width:641;height:358" coordorigin="6408,8225" coordsize="641,358" path="m6542,8230l6500,8264,6518,8274,6542,8230xe" filled="t" fillcolor="#000000" stroked="f">
              <v:path arrowok="t"/>
              <v:fill/>
            </v:shape>
            <v:shape style="position:absolute;left:6408;top:8225;width:641;height:358" coordorigin="6408,8225" coordsize="641,358" path="m6977,8538l6974,8543,6976,8549,6981,8552,7033,8581,7038,8583,7044,8582,7047,8577,7049,8572,7048,8566,7043,8563,6990,8534,6985,8532,6979,8533,6977,8538xe" filled="t" fillcolor="#000000" stroked="f">
              <v:path arrowok="t"/>
              <v:fill/>
            </v:shape>
            <v:shape style="position:absolute;left:6408;top:8225;width:641;height:358" coordorigin="6408,8225" coordsize="641,358" path="m6854,8471l6851,8476,6853,8482,6858,8484,6911,8513,6915,8516,6921,8514,6924,8509,6927,8504,6925,8498,6920,8496,6868,8467,6863,8464,6857,8466,6854,8471xe" filled="t" fillcolor="#000000" stroked="f">
              <v:path arrowok="t"/>
              <v:fill/>
            </v:shape>
            <v:shape style="position:absolute;left:6408;top:8225;width:641;height:358" coordorigin="6408,8225" coordsize="641,358" path="m6731,8403l6729,8408,6731,8414,6735,8417,6788,8446,6793,8448,6799,8447,6801,8442,6804,8437,6802,8431,6798,8428,6745,8399,6740,8397,6734,8398,6731,8403xe" filled="t" fillcolor="#000000" stroked="f">
              <v:path arrowok="t"/>
              <v:fill/>
            </v:shape>
            <v:shape style="position:absolute;left:6408;top:8225;width:641;height:358" coordorigin="6408,8225" coordsize="641,358" path="m6609,8336l6606,8340,6608,8347,6613,8349,6665,8378,6670,8381,6676,8379,6679,8374,6682,8369,6680,8363,6675,8361,6622,8332,6618,8329,6611,8331,6609,8336xe" filled="t" fillcolor="#000000" stroked="f">
              <v:path arrowok="t"/>
              <v:fill/>
            </v:shape>
            <v:shape style="position:absolute;left:6408;top:8225;width:641;height:358" coordorigin="6408,8225" coordsize="641,358" path="m6484,8335l6486,8279,6487,8268,6489,8264,6496,8262,6508,8292,6543,8311,6547,8313,6554,8311,6556,8307,6559,8302,6557,8296,6552,8293,6518,8274,6500,8264,6542,8230,6408,8225,6484,8273,6484,8335xe" filled="t" fillcolor="#000000" stroked="f">
              <v:path arrowok="t"/>
              <v:fill/>
            </v:shape>
            <v:shape style="position:absolute;left:6408;top:8225;width:641;height:358" coordorigin="6408,8225" coordsize="641,358" path="m6491,8282l6508,8292,6496,8262,6489,8264,6487,8268,6486,8279,6484,8335,6508,8292,6491,8282xe" filled="t" fillcolor="#000000" stroked="f">
              <v:path arrowok="t"/>
              <v:fill/>
            </v:shape>
            <v:shape style="position:absolute;left:5405;top:7310;width:1555;height:0" coordorigin="5405,7310" coordsize="1555,0" path="m6960,7310l5405,7310e" filled="f" stroked="t" strokeweight="0.75pt" strokecolor="#000000">
              <v:path arrowok="t"/>
            </v:shape>
            <v:shape style="position:absolute;left:10979;top:7292;width:120;height:277" coordorigin="10979,7292" coordsize="120,277" path="m11029,7475l11029,7449,10979,7449,11039,7569,11029,7475xe" filled="t" fillcolor="#000000" stroked="f">
              <v:path arrowok="t"/>
              <v:fill/>
            </v:shape>
            <v:shape style="position:absolute;left:10979;top:7292;width:120;height:277" coordorigin="10979,7292" coordsize="120,277" path="m11049,7475l11099,7449,11049,7449,11045,7479,11099,7449,11049,7475,11049,7469,11049,7475xe" filled="t" fillcolor="#000000" stroked="f">
              <v:path arrowok="t"/>
              <v:fill/>
            </v:shape>
            <v:shape style="position:absolute;left:10979;top:7292;width:120;height:277" coordorigin="10979,7292" coordsize="120,277" path="m11033,7479l11039,7569,11039,7479,11033,7479xe" filled="t" fillcolor="#000000" stroked="f">
              <v:path arrowok="t"/>
              <v:fill/>
            </v:shape>
            <v:shape style="position:absolute;left:10979;top:7292;width:120;height:277" coordorigin="10979,7292" coordsize="120,277" path="m11039,7569l11033,7479,11029,7469,11033,7479,11039,7479,11039,7569,11099,7449,11045,7479,11049,7449,11049,7296,11045,7292,11033,7292,11029,7296,11029,7475,11039,7569xe" filled="t" fillcolor="#000000" stroked="f">
              <v:path arrowok="t"/>
              <v:fill/>
            </v:shape>
            <v:shape style="position:absolute;left:9485;top:7563;width:3266;height:851" coordorigin="9485,7563" coordsize="3266,851" path="m9485,8414l12751,8414,12751,7563,9485,7563,9485,8414xe" filled="f" stroked="t" strokeweight="0.75pt" strokecolor="#000000">
              <v:path arrowok="t"/>
            </v:shape>
            <v:shape style="position:absolute;left:9052;top:8225;width:440;height:277" coordorigin="9052,8225" coordsize="440,277" path="m9492,8225l9358,8237,9422,8339,9492,8225xe" filled="t" fillcolor="#000000" stroked="f">
              <v:path arrowok="t"/>
              <v:fill/>
            </v:shape>
            <v:shape style="position:absolute;left:9052;top:8225;width:440;height:277" coordorigin="9052,8225" coordsize="440,277" path="m9053,8485l9052,8492,9054,8496,9057,8501,9064,8502,9068,8499,9119,8468,9124,8465,9125,8459,9122,8454,9120,8449,9113,8448,9109,8451,9058,8482,9053,8485xe" filled="t" fillcolor="#000000" stroked="f">
              <v:path arrowok="t"/>
              <v:fill/>
            </v:shape>
            <v:shape style="position:absolute;left:9052;top:8225;width:440;height:277" coordorigin="9052,8225" coordsize="440,277" path="m9172,8412l9171,8418,9173,8422,9176,8427,9183,8429,9187,8426,9238,8394,9243,8391,9244,8385,9241,8380,9239,8376,9232,8374,9228,8377,9177,8409,9172,8412xe" filled="t" fillcolor="#000000" stroked="f">
              <v:path arrowok="t"/>
              <v:fill/>
            </v:shape>
            <v:shape style="position:absolute;left:9052;top:8225;width:440;height:277" coordorigin="9052,8225" coordsize="440,277" path="m9291,8338l9290,8344,9292,8349,9295,8353,9302,8355,9306,8352,9357,8320,9362,8317,9363,8311,9360,8307,9358,8302,9351,8300,9347,8303,9296,8335,9291,8338xe" filled="t" fillcolor="#000000" stroked="f">
              <v:path arrowok="t"/>
              <v:fill/>
            </v:shape>
            <v:shape style="position:absolute;left:11043;top:8572;width:2137;height:2248" coordorigin="11043,8572" coordsize="2137,2248" path="m11043,10820l13180,10820,13180,8572,11043,8572,11043,10820xe" filled="f" stroked="t" strokeweight="0.75pt" strokecolor="#000000">
              <v:path arrowok="t"/>
            </v:shape>
            <v:shape style="position:absolute;left:12765;top:8301;width:389;height:276" coordorigin="12765,8301" coordsize="389,276" path="m12856,8365l12854,8376,12857,8378,12856,8365xe" filled="t" fillcolor="#000000" stroked="f">
              <v:path arrowok="t"/>
              <v:fill/>
            </v:shape>
            <v:shape style="position:absolute;left:12765;top:8301;width:389;height:276" coordorigin="12765,8301" coordsize="389,276" path="m13086,8526l13083,8530,13084,8537,13088,8540,13137,8574,13142,8577,13148,8576,13151,8572,13154,8567,13153,8561,13149,8558,13100,8523,13095,8520,13089,8521,13086,8526xe" filled="t" fillcolor="#000000" stroked="f">
              <v:path arrowok="t"/>
              <v:fill/>
            </v:shape>
            <v:shape style="position:absolute;left:12765;top:8301;width:389;height:276" coordorigin="12765,8301" coordsize="389,276" path="m12971,8445l12968,8450,12969,8456,12973,8459,13023,8494,13027,8497,13033,8496,13037,8491,13040,8487,13039,8481,13034,8477,12985,8443,12980,8440,12974,8441,12971,8445xe" filled="t" fillcolor="#000000" stroked="f">
              <v:path arrowok="t"/>
              <v:fill/>
            </v:shape>
            <v:shape style="position:absolute;left:12765;top:8301;width:389;height:276" coordorigin="12765,8301" coordsize="389,276" path="m12856,8365l12857,8378,12859,8379,12908,8413,12913,8417,12919,8416,12922,8411,12925,8406,12924,8400,12919,8397,12870,8363,12869,8362,12898,8321,12765,8301,12853,8370,12829,8419,12857,8378,12854,8376,12856,8365,12860,8361,12866,8359,12860,8361,12856,8365xe" filled="t" fillcolor="#000000" stroked="f">
              <v:path arrowok="t"/>
              <v:fill/>
            </v:shape>
            <v:shape style="position:absolute;left:12765;top:8301;width:389;height:276" coordorigin="12765,8301" coordsize="389,276" path="m12853,8370l12765,8301,12829,8419,12853,8370xe" filled="t" fillcolor="#000000" stroked="f">
              <v:path arrowok="t"/>
              <v:fill/>
            </v:shape>
            <v:shape style="position:absolute;left:8979;top:7309;width:2064;height:1" coordorigin="8979,7309" coordsize="2064,1" path="m11043,7309l8979,7310e" filled="f" stroked="t" strokeweight="0.75pt" strokecolor="#000000">
              <v:path arrowok="t"/>
            </v:shape>
            <v:shape style="position:absolute;left:1137;top:6234;width:1583;height:1283" coordorigin="1137,6234" coordsize="1583,1283" path="m1137,7517l2720,7517,2720,6234,1137,6234,1137,7517xe" filled="t" fillcolor="#FFFFFF" stroked="f">
              <v:path arrowok="t"/>
              <v:fill/>
            </v:shape>
            <v:shape style="position:absolute;left:1137;top:6234;width:1583;height:1283" coordorigin="1137,6234" coordsize="1583,1283" path="m1137,7517l2720,7517,2720,6234,1137,6234,1137,7517xe" filled="f" stroked="t" strokeweight="0.75pt" strokecolor="#FFFFFF">
              <v:path arrowok="t"/>
            </v:shape>
            <v:shape style="position:absolute;left:2573;top:6466;width:1860;height:1304" coordorigin="2573,6466" coordsize="1860,1304" path="m4359,6518l4356,6513,4357,6531,4361,6528,4359,6518xe" filled="t" fillcolor="#000000" stroked="f">
              <v:path arrowok="t"/>
              <v:fill/>
            </v:shape>
            <v:shape style="position:absolute;left:2573;top:6466;width:1860;height:1304" coordorigin="2573,6466" coordsize="1860,1304" path="m4350,6512l4433,6466,4300,6486,4329,6527,4345,6515,4350,6512xe" filled="t" fillcolor="#000000" stroked="f">
              <v:path arrowok="t"/>
              <v:fill/>
            </v:shape>
            <v:shape style="position:absolute;left:2573;top:6466;width:1860;height:1304" coordorigin="2573,6466" coordsize="1860,1304" path="m4433,6466l4362,6522,4369,6584,4433,6466xe" filled="t" fillcolor="#000000" stroked="f">
              <v:path arrowok="t"/>
              <v:fill/>
            </v:shape>
            <v:shape style="position:absolute;left:2573;top:6466;width:1860;height:1304" coordorigin="2573,6466" coordsize="1860,1304" path="m2585,7770l2590,7767,2639,7733,2643,7730,2645,7723,2641,7719,2638,7714,2632,7713,2627,7716,2578,7751,2574,7754,2573,7760,2576,7765,2579,7769,2585,7770xe" filled="t" fillcolor="#000000" stroked="f">
              <v:path arrowok="t"/>
              <v:fill/>
            </v:shape>
            <v:shape style="position:absolute;left:2573;top:6466;width:1860;height:1304" coordorigin="2573,6466" coordsize="1860,1304" path="m2700,7690l2704,7687,2754,7653,2758,7649,2759,7643,2756,7639,2753,7634,2747,7633,2742,7636,2693,7671,2688,7674,2687,7680,2691,7684,2694,7689,2700,7690xe" filled="t" fillcolor="#000000" stroked="f">
              <v:path arrowok="t"/>
              <v:fill/>
            </v:shape>
            <v:shape style="position:absolute;left:2573;top:6466;width:1860;height:1304" coordorigin="2573,6466" coordsize="1860,1304" path="m2815,7610l2819,7607,2868,7572,2873,7569,2874,7563,2871,7558,2868,7554,2861,7553,2857,7556,2808,7590,2803,7594,2802,7600,2805,7604,2808,7609,2815,7610xe" filled="t" fillcolor="#000000" stroked="f">
              <v:path arrowok="t"/>
              <v:fill/>
            </v:shape>
            <v:shape style="position:absolute;left:2573;top:6466;width:1860;height:1304" coordorigin="2573,6466" coordsize="1860,1304" path="m2929,7530l2934,7526,2983,7492,2988,7489,2989,7483,2986,7478,2982,7474,2976,7473,2972,7476,2922,7510,2918,7513,2917,7520,2920,7524,2923,7529,2929,7530xe" filled="t" fillcolor="#000000" stroked="f">
              <v:path arrowok="t"/>
              <v:fill/>
            </v:shape>
            <v:shape style="position:absolute;left:2573;top:6466;width:1860;height:1304" coordorigin="2573,6466" coordsize="1860,1304" path="m3044,7449l3049,7446,3098,7412,3102,7409,3103,7402,3100,7398,3097,7393,3091,7392,3086,7395,3037,7430,3033,7433,3032,7439,3035,7444,3038,7448,3044,7449xe" filled="t" fillcolor="#000000" stroked="f">
              <v:path arrowok="t"/>
              <v:fill/>
            </v:shape>
            <v:shape style="position:absolute;left:2573;top:6466;width:1860;height:1304" coordorigin="2573,6466" coordsize="1860,1304" path="m3159,7369l3163,7366,3213,7332,3217,7328,3218,7322,3215,7318,3212,7313,3206,7312,3201,7315,3152,7350,3147,7353,3146,7359,3149,7364,3153,7368,3159,7369xe" filled="t" fillcolor="#000000" stroked="f">
              <v:path arrowok="t"/>
              <v:fill/>
            </v:shape>
            <v:shape style="position:absolute;left:2573;top:6466;width:1860;height:1304" coordorigin="2573,6466" coordsize="1860,1304" path="m3274,7289l3278,7286,3327,7251,3332,7248,3333,7242,3330,7237,3327,7233,3320,7232,3316,7235,3267,7269,3262,7273,3261,7279,3264,7283,3267,7288,3274,7289xe" filled="t" fillcolor="#000000" stroked="f">
              <v:path arrowok="t"/>
              <v:fill/>
            </v:shape>
            <v:shape style="position:absolute;left:2573;top:6466;width:1860;height:1304" coordorigin="2573,6466" coordsize="1860,1304" path="m3388,7209l3393,7206,3442,7171,3447,7168,3448,7162,3444,7157,3441,7153,3435,7152,3431,7155,3381,7189,3377,7192,3376,7199,3379,7203,3382,7208,3388,7209xe" filled="t" fillcolor="#000000" stroked="f">
              <v:path arrowok="t"/>
              <v:fill/>
            </v:shape>
            <v:shape style="position:absolute;left:2573;top:6466;width:1860;height:1304" coordorigin="2573,6466" coordsize="1860,1304" path="m3503,7129l3508,7125,3557,7091,3561,7088,3562,7082,3559,7077,3556,7073,3550,7071,3545,7075,3496,7109,3492,7112,3490,7118,3494,7123,3497,7127,3503,7129xe" filled="t" fillcolor="#000000" stroked="f">
              <v:path arrowok="t"/>
              <v:fill/>
            </v:shape>
            <v:shape style="position:absolute;left:2573;top:6466;width:1860;height:1304" coordorigin="2573,6466" coordsize="1860,1304" path="m3618,7048l3622,7045,3671,7011,3676,7008,3677,7001,3674,6997,3671,6992,3665,6991,3660,6994,3611,7029,3606,7032,3605,7038,3608,7043,3612,7047,3618,7048xe" filled="t" fillcolor="#000000" stroked="f">
              <v:path arrowok="t"/>
              <v:fill/>
            </v:shape>
            <v:shape style="position:absolute;left:2573;top:6466;width:1860;height:1304" coordorigin="2573,6466" coordsize="1860,1304" path="m3733,6968l3737,6965,3786,6930,3791,6927,3792,6921,3789,6917,3786,6912,3779,6911,3775,6914,3726,6948,3721,6952,3720,6958,3723,6962,3726,6967,3733,6968xe" filled="t" fillcolor="#000000" stroked="f">
              <v:path arrowok="t"/>
              <v:fill/>
            </v:shape>
            <v:shape style="position:absolute;left:2573;top:6466;width:1860;height:1304" coordorigin="2573,6466" coordsize="1860,1304" path="m3847,6888l3852,6885,3901,6850,3905,6847,3907,6841,3903,6836,3900,6832,3894,6831,3889,6834,3840,6868,3836,6871,3835,6878,3838,6882,3841,6887,3847,6888xe" filled="t" fillcolor="#000000" stroked="f">
              <v:path arrowok="t"/>
              <v:fill/>
            </v:shape>
            <v:shape style="position:absolute;left:2573;top:6466;width:1860;height:1304" coordorigin="2573,6466" coordsize="1860,1304" path="m3962,6808l3966,6804,4016,6770,4020,6767,4021,6761,4018,6756,4015,6752,4009,6750,4004,6754,3955,6788,3951,6791,3949,6797,3953,6802,3956,6806,3962,6808xe" filled="t" fillcolor="#000000" stroked="f">
              <v:path arrowok="t"/>
              <v:fill/>
            </v:shape>
            <v:shape style="position:absolute;left:2573;top:6466;width:1860;height:1304" coordorigin="2573,6466" coordsize="1860,1304" path="m4077,6727l4081,6724,4130,6690,4135,6687,4136,6680,4133,6676,4130,6671,4123,6670,4119,6673,4070,6708,4065,6711,4064,6717,4067,6722,4070,6726,4077,6727xe" filled="t" fillcolor="#000000" stroked="f">
              <v:path arrowok="t"/>
              <v:fill/>
            </v:shape>
            <v:shape style="position:absolute;left:2573;top:6466;width:1860;height:1304" coordorigin="2573,6466" coordsize="1860,1304" path="m4191,6647l4196,6644,4245,6610,4250,6606,4251,6600,4248,6596,4244,6591,4238,6590,4234,6593,4184,6628,4180,6631,4179,6637,4182,6641,4185,6646,4191,6647xe" filled="t" fillcolor="#000000" stroked="f">
              <v:path arrowok="t"/>
              <v:fill/>
            </v:shape>
            <v:shape style="position:absolute;left:2573;top:6466;width:1860;height:1304" coordorigin="2573,6466" coordsize="1860,1304" path="m4306,6567l4311,6564,4340,6543,4357,6531,4356,6513,4359,6518,4361,6528,4357,6531,4340,6543,4369,6584,4362,6522,4433,6466,4350,6512,4345,6515,4329,6527,4299,6547,4295,6551,4294,6557,4297,6561,4300,6566,4306,6567xe" filled="t" fillcolor="#0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20"/>
        <w:ind w:left="2817" w:right="2999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ha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left="876"/>
      </w:pPr>
      <w:r>
        <w:br w:type="column"/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k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20"/>
        <w:ind w:right="253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  <w:ind w:right="288"/>
      </w:pP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position w:val="5"/>
          <w:sz w:val="18"/>
          <w:szCs w:val="18"/>
        </w:rPr>
        <w:t>k</w:t>
      </w:r>
      <w:r>
        <w:rPr>
          <w:rFonts w:cs="Calibri" w:hAnsi="Calibri" w:eastAsia="Calibri" w:ascii="Calibri"/>
          <w:spacing w:val="1"/>
          <w:w w:val="100"/>
          <w:position w:val="5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100"/>
          <w:position w:val="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5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5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position w:val="5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5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position w:val="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5"/>
          <w:sz w:val="18"/>
          <w:szCs w:val="18"/>
        </w:rPr>
        <w:t>g</w:t>
      </w:r>
      <w:r>
        <w:rPr>
          <w:rFonts w:cs="Calibri" w:hAnsi="Calibri" w:eastAsia="Calibri" w:ascii="Calibri"/>
          <w:spacing w:val="2"/>
          <w:w w:val="100"/>
          <w:position w:val="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5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position w:val="5"/>
          <w:sz w:val="18"/>
          <w:szCs w:val="18"/>
        </w:rPr>
        <w:t>Q</w:t>
      </w:r>
      <w:r>
        <w:rPr>
          <w:rFonts w:cs="Calibri" w:hAnsi="Calibri" w:eastAsia="Calibri" w:ascii="Calibri"/>
          <w:spacing w:val="1"/>
          <w:w w:val="100"/>
          <w:position w:val="5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                      </w:t>
      </w:r>
      <w:r>
        <w:rPr>
          <w:rFonts w:cs="Calibri" w:hAnsi="Calibri" w:eastAsia="Calibri" w:ascii="Calibri"/>
          <w:spacing w:val="12"/>
          <w:w w:val="100"/>
          <w:position w:val="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3" w:lineRule="exact" w:line="220"/>
        <w:ind w:right="325"/>
      </w:pPr>
      <w:r>
        <w:rPr>
          <w:rFonts w:cs="Calibri" w:hAnsi="Calibri" w:eastAsia="Calibri" w:ascii="Calibri"/>
          <w:spacing w:val="0"/>
          <w:w w:val="100"/>
          <w:position w:val="-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00"/>
        <w:ind w:left="200"/>
      </w:pPr>
      <w:r>
        <w:rPr>
          <w:rFonts w:cs="Calibri" w:hAnsi="Calibri" w:eastAsia="Calibri" w:ascii="Calibri"/>
          <w:spacing w:val="-2"/>
          <w:w w:val="100"/>
          <w:position w:val="-1"/>
          <w:sz w:val="18"/>
          <w:szCs w:val="18"/>
        </w:rPr>
        <w:t>K</w:t>
      </w:r>
      <w:r>
        <w:rPr>
          <w:rFonts w:cs="Calibri" w:hAnsi="Calibri" w:eastAsia="Calibri" w:ascii="Calibri"/>
          <w:spacing w:val="-2"/>
          <w:w w:val="100"/>
          <w:position w:val="-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m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u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position w:val="-1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40"/>
        <w:ind w:left="-62" w:right="279"/>
      </w:pP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-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b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-1"/>
          <w:sz w:val="18"/>
          <w:szCs w:val="18"/>
        </w:rPr>
        <w:t>g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-3"/>
          <w:w w:val="100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-1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-1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position w:val="-1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i</w:t>
      </w:r>
      <w:r>
        <w:rPr>
          <w:rFonts w:cs="Calibri" w:hAnsi="Calibri" w:eastAsia="Calibri" w:ascii="Calibri"/>
          <w:spacing w:val="-2"/>
          <w:w w:val="100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position w:val="-1"/>
          <w:sz w:val="18"/>
          <w:szCs w:val="18"/>
        </w:rPr>
        <w:t>Q</w:t>
      </w:r>
      <w:r>
        <w:rPr>
          <w:rFonts w:cs="Calibri" w:hAnsi="Calibri" w:eastAsia="Calibri" w:ascii="Calibri"/>
          <w:spacing w:val="1"/>
          <w:w w:val="100"/>
          <w:position w:val="-1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26"/>
          <w:w w:val="100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00"/>
        <w:ind w:right="253"/>
      </w:pP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  <w:ind w:right="279"/>
        <w:sectPr>
          <w:type w:val="continuous"/>
          <w:pgSz w:w="16840" w:h="11920" w:orient="landscape"/>
          <w:pgMar w:top="1560" w:bottom="280" w:left="1080" w:right="1060"/>
          <w:cols w:num="3" w:equalWidth="off">
            <w:col w:w="1462" w:space="1991"/>
            <w:col w:w="7032" w:space="1118"/>
            <w:col w:w="3097"/>
          </w:cols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81"/>
        <w:ind w:left="600" w:right="347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ind w:left="223" w:right="-33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)</w:t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72" w:lineRule="auto" w:line="237"/>
        <w:ind w:left="-15" w:right="-15" w:hanging="2"/>
      </w:pPr>
      <w:r>
        <w:br w:type="column"/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eman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eru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776"/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80"/>
        <w:ind w:left="328" w:right="3677"/>
      </w:pP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                              </w:t>
      </w:r>
      <w:r>
        <w:rPr>
          <w:rFonts w:cs="Calibri" w:hAnsi="Calibri" w:eastAsia="Calibri" w:ascii="Calibri"/>
          <w:spacing w:val="35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80"/>
        <w:ind w:left="-32" w:right="3246"/>
        <w:sectPr>
          <w:type w:val="continuous"/>
          <w:pgSz w:w="16840" w:h="11920" w:orient="landscape"/>
          <w:pgMar w:top="1560" w:bottom="280" w:left="1080" w:right="1060"/>
          <w:cols w:num="3" w:equalWidth="off">
            <w:col w:w="1446" w:space="2111"/>
            <w:col w:w="1536" w:space="3465"/>
            <w:col w:w="6142"/>
          </w:cols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roduk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6840" w:h="11920" w:orient="landscape"/>
          <w:pgMar w:top="1560" w:bottom="280" w:left="1080" w:right="10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5"/>
        <w:ind w:left="2120" w:right="137"/>
      </w:pPr>
      <w:r>
        <w:pict>
          <v:group style="position:absolute;margin-left:750.125pt;margin-top:153.225pt;width:46.5pt;height:394.95pt;mso-position-horizontal-relative:page;mso-position-vertical-relative:page;z-index:-512" coordorigin="15003,3064" coordsize="930,7899">
            <v:shape style="position:absolute;left:15010;top:3072;width:915;height:811" coordorigin="15010,3072" coordsize="915,811" path="m15145,3072l15101,3080,15062,3100,15033,3132,15015,3172,15010,3207,15010,3748,15018,3792,15038,3831,15070,3860,15110,3878,15145,3883,15790,3883,15834,3875,15873,3855,15902,3823,15920,3783,15925,3748,15925,3207,15917,3163,15897,3124,15865,3095,15825,3077,15790,3072,15145,3072xe" filled="f" stroked="t" strokeweight="0.75pt" strokecolor="#000000">
              <v:path arrowok="t"/>
            </v:shape>
            <v:shape style="position:absolute;left:15234;top:4271;width:447;height:3848" coordorigin="15234,4271" coordsize="447,3848" path="m15308,4271l15250,4299,15234,4345,15234,8044,15262,8102,15308,8119,15607,8119,15664,8091,15681,8044,15681,4345,15653,4287,15607,4271,15308,4271xe" filled="f" stroked="t" strokeweight="0.75pt" strokecolor="#000000">
              <v:path arrowok="t"/>
            </v:shape>
            <v:shape style="position:absolute;left:15234;top:3882;width:374;height:411" coordorigin="15234,3882" coordsize="374,411" path="m15421,3933l15328,3882,15328,4190,15234,4190,15421,4293,15608,4190,15515,4190,15515,3882,15421,3933xe" filled="t" fillcolor="#FFFFFF" stroked="f">
              <v:path arrowok="t"/>
              <v:fill/>
            </v:shape>
            <v:shape style="position:absolute;left:15234;top:3882;width:374;height:411" coordorigin="15234,3882" coordsize="374,411" path="m15608,4190l15515,4190,15515,3882,15421,3933,15328,3882,15328,4190,15234,4190,15421,4293,15608,4190xe" filled="f" stroked="t" strokeweight="0.75pt" strokecolor="#000000">
              <v:path arrowok="t"/>
            </v:shape>
            <v:shape style="position:absolute;left:15234;top:8559;width:447;height:2397" coordorigin="15234,8559" coordsize="447,2397" path="m15308,8559l15250,8587,15234,8633,15234,10881,15262,10940,15308,10956,15607,10956,15665,10928,15681,10881,15681,8633,15653,8575,15607,8559,15308,8559xe" filled="f" stroked="t" strokeweight="0.75pt" strokecolor="#000000">
              <v:path arrowok="t"/>
            </v:shape>
            <v:shape style="position:absolute;left:15234;top:8154;width:374;height:410" coordorigin="15234,8154" coordsize="374,410" path="m15421,8205l15328,8154,15328,8461,15234,8461,15421,8564,15608,8461,15515,8461,15515,8154,15421,8205xe" filled="t" fillcolor="#FFFFFF" stroked="f">
              <v:path arrowok="t"/>
              <v:fill/>
            </v:shape>
            <v:shape style="position:absolute;left:15234;top:8154;width:374;height:410" coordorigin="15234,8154" coordsize="374,410" path="m15608,8461l15515,8461,15515,8154,15421,8205,15328,8154,15328,8461,15234,8461,15421,8564,15608,846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be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uk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2120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2120"/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  <w:ind w:left="2120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  <w:ind w:left="2120" w:right="-27"/>
      </w:pP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odu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um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ng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ng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95"/>
        <w:ind w:right="-27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k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si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os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</w:pPr>
      <w:r>
        <w:rPr>
          <w:rFonts w:cs="Calibri" w:hAnsi="Calibri" w:eastAsia="Calibri" w:ascii="Calibri"/>
          <w:spacing w:val="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ea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2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v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ga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p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ngg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&amp;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</w:pPr>
      <w:r>
        <w:rPr>
          <w:rFonts w:cs="Calibri" w:hAnsi="Calibri" w:eastAsia="Calibri" w:ascii="Calibri"/>
          <w:spacing w:val="0"/>
          <w:w w:val="101"/>
          <w:sz w:val="15"/>
          <w:szCs w:val="15"/>
        </w:rPr>
        <w:t>sup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v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7"/>
        <w:ind w:left="508" w:right="137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be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uk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60"/>
        <w:ind w:left="508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F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  <w:ind w:left="508"/>
      </w:pP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nc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  <w:ind w:left="508"/>
      </w:pPr>
      <w:r>
        <w:pict>
          <v:group style="position:absolute;margin-left:435.55pt;margin-top:-50.3589pt;width:91.8pt;height:112.4pt;mso-position-horizontal-relative:page;mso-position-vertical-relative:paragraph;z-index:-510" coordorigin="8711,-1007" coordsize="1836,2248">
            <v:shape style="position:absolute;left:8711;top:-1007;width:1836;height:2248" coordorigin="8711,-1007" coordsize="1836,2248" path="m8711,1241l10547,1241,10547,-1007,8711,-1007,8711,124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-2"/>
          <w:w w:val="10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  <w:ind w:left="508" w:right="-27"/>
      </w:pP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odu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um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-3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je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en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ng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k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ng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7" w:lineRule="exact" w:line="240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position w:val="5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position w:val="5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5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position w:val="5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position w:val="5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position w:val="5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position w:val="5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5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position w:val="5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5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position w:val="5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3"/>
          <w:w w:val="100"/>
          <w:position w:val="5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5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5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5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5"/>
          <w:sz w:val="16"/>
          <w:szCs w:val="16"/>
        </w:rPr>
        <w:t>k</w:t>
      </w:r>
      <w:r>
        <w:rPr>
          <w:rFonts w:cs="Calibri" w:hAnsi="Calibri" w:eastAsia="Calibri" w:ascii="Calibri"/>
          <w:b/>
          <w:spacing w:val="0"/>
          <w:w w:val="100"/>
          <w:position w:val="5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5"/>
          <w:sz w:val="16"/>
          <w:szCs w:val="16"/>
        </w:rPr>
        <w:t>                                                                     </w:t>
      </w:r>
      <w:r>
        <w:rPr>
          <w:rFonts w:cs="Calibri" w:hAnsi="Calibri" w:eastAsia="Calibri" w:ascii="Calibri"/>
          <w:b/>
          <w:spacing w:val="18"/>
          <w:w w:val="100"/>
          <w:position w:val="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80"/>
      </w:pPr>
      <w:r>
        <w:rPr>
          <w:rFonts w:cs="Calibri" w:hAnsi="Calibri" w:eastAsia="Calibri" w:ascii="Calibri"/>
          <w:spacing w:val="1"/>
          <w:w w:val="100"/>
          <w:position w:val="-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0"/>
          <w:position w:val="-1"/>
          <w:sz w:val="15"/>
          <w:szCs w:val="15"/>
        </w:rPr>
        <w:t>o</w:t>
      </w:r>
      <w:r>
        <w:rPr>
          <w:rFonts w:cs="Calibri" w:hAnsi="Calibri" w:eastAsia="Calibri" w:ascii="Calibri"/>
          <w:spacing w:val="-2"/>
          <w:w w:val="100"/>
          <w:position w:val="-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position w:val="-1"/>
          <w:sz w:val="15"/>
          <w:szCs w:val="15"/>
        </w:rPr>
        <w:t>u</w:t>
      </w:r>
      <w:r>
        <w:rPr>
          <w:rFonts w:cs="Calibri" w:hAnsi="Calibri" w:eastAsia="Calibri" w:ascii="Calibri"/>
          <w:spacing w:val="-4"/>
          <w:w w:val="100"/>
          <w:position w:val="-1"/>
          <w:sz w:val="15"/>
          <w:szCs w:val="15"/>
        </w:rPr>
        <w:t>n</w:t>
      </w:r>
      <w:r>
        <w:rPr>
          <w:rFonts w:cs="Calibri" w:hAnsi="Calibri" w:eastAsia="Calibri" w:ascii="Calibri"/>
          <w:spacing w:val="1"/>
          <w:w w:val="100"/>
          <w:position w:val="-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-1"/>
          <w:sz w:val="15"/>
          <w:szCs w:val="15"/>
        </w:rPr>
        <w:t>k</w:t>
      </w:r>
      <w:r>
        <w:rPr>
          <w:rFonts w:cs="Calibri" w:hAnsi="Calibri" w:eastAsia="Calibri" w:ascii="Calibri"/>
          <w:spacing w:val="-1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5"/>
          <w:szCs w:val="15"/>
        </w:rPr>
        <w:t>si</w:t>
      </w:r>
      <w:r>
        <w:rPr>
          <w:rFonts w:cs="Calibri" w:hAnsi="Calibri" w:eastAsia="Calibri" w:ascii="Calibri"/>
          <w:spacing w:val="7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-1"/>
          <w:sz w:val="15"/>
          <w:szCs w:val="15"/>
        </w:rPr>
        <w:t>d</w:t>
      </w:r>
      <w:r>
        <w:rPr>
          <w:rFonts w:cs="Calibri" w:hAnsi="Calibri" w:eastAsia="Calibri" w:ascii="Calibri"/>
          <w:spacing w:val="-5"/>
          <w:w w:val="100"/>
          <w:position w:val="-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-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-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position w:val="-1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101"/>
          <w:position w:val="-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1"/>
          <w:position w:val="-1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1"/>
          <w:position w:val="-1"/>
          <w:sz w:val="15"/>
          <w:szCs w:val="15"/>
        </w:rPr>
        <w:t>d</w:t>
      </w:r>
      <w:r>
        <w:rPr>
          <w:rFonts w:cs="Calibri" w:hAnsi="Calibri" w:eastAsia="Calibri" w:ascii="Calibri"/>
          <w:spacing w:val="1"/>
          <w:w w:val="101"/>
          <w:position w:val="-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position w:val="-1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1"/>
          <w:position w:val="-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00"/>
      </w:pPr>
      <w:r>
        <w:pict>
          <v:shape type="#_x0000_t202" style="position:absolute;margin-left:769.78pt;margin-top:25.0679pt;width:2.77148pt;height:11pt;mso-position-horizontal-relative:page;mso-position-vertical-relative:paragraph;z-index:-50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os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                                                                                                        </w:t>
      </w:r>
      <w:r>
        <w:rPr>
          <w:rFonts w:cs="Calibri" w:hAnsi="Calibri" w:eastAsia="Calibri" w:ascii="Calibri"/>
          <w:spacing w:val="2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4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20"/>
      </w:pP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K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ea</w:t>
      </w:r>
      <w:r>
        <w:rPr>
          <w:rFonts w:cs="Calibri" w:hAnsi="Calibri" w:eastAsia="Calibri" w:ascii="Calibri"/>
          <w:spacing w:val="-3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v</w:t>
      </w:r>
      <w:r>
        <w:rPr>
          <w:rFonts w:cs="Calibri" w:hAnsi="Calibri" w:eastAsia="Calibri" w:ascii="Calibri"/>
          <w:spacing w:val="-3"/>
          <w:w w:val="100"/>
          <w:position w:val="4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100"/>
          <w:position w:val="4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4"/>
          <w:sz w:val="15"/>
          <w:szCs w:val="15"/>
        </w:rPr>
        <w:t>                                                                                                       </w:t>
      </w:r>
      <w:r>
        <w:rPr>
          <w:rFonts w:cs="Calibri" w:hAnsi="Calibri" w:eastAsia="Calibri" w:ascii="Calibri"/>
          <w:spacing w:val="31"/>
          <w:w w:val="100"/>
          <w:position w:val="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L</w:t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40"/>
      </w:pP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ga</w:t>
      </w:r>
      <w:r>
        <w:rPr>
          <w:rFonts w:cs="Calibri" w:hAnsi="Calibri" w:eastAsia="Calibri" w:ascii="Calibri"/>
          <w:spacing w:val="-2"/>
          <w:w w:val="100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b</w:t>
      </w:r>
      <w:r>
        <w:rPr>
          <w:rFonts w:cs="Calibri" w:hAnsi="Calibri" w:eastAsia="Calibri" w:ascii="Calibri"/>
          <w:spacing w:val="-3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6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1"/>
          <w:position w:val="1"/>
          <w:sz w:val="15"/>
          <w:szCs w:val="15"/>
        </w:rPr>
        <w:t>K</w:t>
      </w:r>
      <w:r>
        <w:rPr>
          <w:rFonts w:cs="Calibri" w:hAnsi="Calibri" w:eastAsia="Calibri" w:ascii="Calibri"/>
          <w:spacing w:val="-4"/>
          <w:w w:val="101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1"/>
          <w:position w:val="1"/>
          <w:sz w:val="15"/>
          <w:szCs w:val="15"/>
        </w:rPr>
        <w:t>p</w:t>
      </w:r>
      <w:r>
        <w:rPr>
          <w:rFonts w:cs="Calibri" w:hAnsi="Calibri" w:eastAsia="Calibri" w:ascii="Calibri"/>
          <w:spacing w:val="-4"/>
          <w:w w:val="101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1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1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1"/>
          <w:w w:val="101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1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g</w:t>
      </w:r>
      <w:r>
        <w:rPr>
          <w:rFonts w:cs="Calibri" w:hAnsi="Calibri" w:eastAsia="Calibri" w:ascii="Calibri"/>
          <w:spacing w:val="-5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si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00"/>
      </w:pPr>
      <w:r>
        <w:rPr>
          <w:rFonts w:cs="Calibri" w:hAnsi="Calibri" w:eastAsia="Calibri" w:ascii="Calibri"/>
          <w:spacing w:val="1"/>
          <w:w w:val="100"/>
          <w:position w:val="3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u</w:t>
      </w:r>
      <w:r>
        <w:rPr>
          <w:rFonts w:cs="Calibri" w:hAnsi="Calibri" w:eastAsia="Calibri" w:ascii="Calibri"/>
          <w:spacing w:val="-4"/>
          <w:w w:val="100"/>
          <w:position w:val="3"/>
          <w:sz w:val="15"/>
          <w:szCs w:val="15"/>
        </w:rPr>
        <w:t>b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un</w:t>
      </w:r>
      <w:r>
        <w:rPr>
          <w:rFonts w:cs="Calibri" w:hAnsi="Calibri" w:eastAsia="Calibri" w:ascii="Calibri"/>
          <w:spacing w:val="1"/>
          <w:w w:val="100"/>
          <w:position w:val="3"/>
          <w:sz w:val="15"/>
          <w:szCs w:val="15"/>
        </w:rPr>
        <w:t>g</w:t>
      </w:r>
      <w:r>
        <w:rPr>
          <w:rFonts w:cs="Calibri" w:hAnsi="Calibri" w:eastAsia="Calibri" w:ascii="Calibri"/>
          <w:spacing w:val="-5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n</w:t>
      </w:r>
      <w:r>
        <w:rPr>
          <w:rFonts w:cs="Calibri" w:hAnsi="Calibri" w:eastAsia="Calibri" w:ascii="Calibri"/>
          <w:spacing w:val="4"/>
          <w:w w:val="100"/>
          <w:position w:val="3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3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00"/>
          <w:position w:val="3"/>
          <w:sz w:val="15"/>
          <w:szCs w:val="15"/>
        </w:rPr>
        <w:t>l</w:t>
      </w:r>
      <w:r>
        <w:rPr>
          <w:rFonts w:cs="Calibri" w:hAnsi="Calibri" w:eastAsia="Calibri" w:ascii="Calibri"/>
          <w:spacing w:val="-5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ngg</w:t>
      </w:r>
      <w:r>
        <w:rPr>
          <w:rFonts w:cs="Calibri" w:hAnsi="Calibri" w:eastAsia="Calibri" w:ascii="Calibri"/>
          <w:spacing w:val="-4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n</w:t>
      </w:r>
      <w:r>
        <w:rPr>
          <w:rFonts w:cs="Calibri" w:hAnsi="Calibri" w:eastAsia="Calibri" w:ascii="Calibri"/>
          <w:spacing w:val="4"/>
          <w:w w:val="100"/>
          <w:position w:val="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&amp;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                                                                                </w:t>
      </w:r>
      <w:r>
        <w:rPr>
          <w:rFonts w:cs="Calibri" w:hAnsi="Calibri" w:eastAsia="Calibri" w:ascii="Calibri"/>
          <w:spacing w:val="22"/>
          <w:w w:val="100"/>
          <w:position w:val="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40"/>
      </w:pPr>
      <w:r>
        <w:pict>
          <v:shape type="#_x0000_t202" style="position:absolute;margin-left:769.78pt;margin-top:501.7pt;width:6.36475pt;height:11pt;mso-position-horizontal-relative:page;mso-position-vertical-relative:page;z-index:-50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1"/>
          <w:position w:val="1"/>
          <w:sz w:val="15"/>
          <w:szCs w:val="15"/>
        </w:rPr>
        <w:t>sup</w:t>
      </w:r>
      <w:r>
        <w:rPr>
          <w:rFonts w:cs="Calibri" w:hAnsi="Calibri" w:eastAsia="Calibri" w:ascii="Calibri"/>
          <w:spacing w:val="-3"/>
          <w:w w:val="101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101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1"/>
          <w:position w:val="1"/>
          <w:sz w:val="15"/>
          <w:szCs w:val="15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" w:lineRule="exact" w:line="160"/>
      </w:pPr>
      <w:r>
        <w:rPr>
          <w:rFonts w:cs="Calibri" w:hAnsi="Calibri" w:eastAsia="Calibri" w:ascii="Calibri"/>
          <w:spacing w:val="-2"/>
          <w:w w:val="10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v</w:t>
      </w:r>
      <w:r>
        <w:rPr>
          <w:rFonts w:cs="Calibri" w:hAnsi="Calibri" w:eastAsia="Calibri" w:ascii="Calibri"/>
          <w:spacing w:val="-1"/>
          <w:w w:val="101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20"/>
      </w:pPr>
      <w:r>
        <w:rPr>
          <w:rFonts w:cs="Calibri" w:hAnsi="Calibri" w:eastAsia="Calibri" w:ascii="Calibri"/>
          <w:spacing w:val="1"/>
          <w:w w:val="100"/>
          <w:position w:val="3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position w:val="3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e</w:t>
      </w:r>
      <w:r>
        <w:rPr>
          <w:rFonts w:cs="Calibri" w:hAnsi="Calibri" w:eastAsia="Calibri" w:ascii="Calibri"/>
          <w:spacing w:val="-4"/>
          <w:w w:val="100"/>
          <w:position w:val="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h</w:t>
      </w:r>
      <w:r>
        <w:rPr>
          <w:rFonts w:cs="Calibri" w:hAnsi="Calibri" w:eastAsia="Calibri" w:ascii="Calibri"/>
          <w:spacing w:val="-1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n</w:t>
      </w:r>
      <w:r>
        <w:rPr>
          <w:rFonts w:cs="Calibri" w:hAnsi="Calibri" w:eastAsia="Calibri" w:ascii="Calibri"/>
          <w:spacing w:val="5"/>
          <w:w w:val="100"/>
          <w:position w:val="3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position w:val="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s</w:t>
      </w:r>
      <w:r>
        <w:rPr>
          <w:rFonts w:cs="Calibri" w:hAnsi="Calibri" w:eastAsia="Calibri" w:ascii="Calibri"/>
          <w:spacing w:val="-5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3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100"/>
          <w:position w:val="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position w:val="3"/>
          <w:sz w:val="15"/>
          <w:szCs w:val="15"/>
        </w:rPr>
        <w:t>                                                                                     </w:t>
      </w:r>
      <w:r>
        <w:rPr>
          <w:rFonts w:cs="Calibri" w:hAnsi="Calibri" w:eastAsia="Calibri" w:ascii="Calibri"/>
          <w:spacing w:val="32"/>
          <w:w w:val="100"/>
          <w:position w:val="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sectPr>
          <w:type w:val="continuous"/>
          <w:pgSz w:w="16840" w:h="11920" w:orient="landscape"/>
          <w:pgMar w:top="1560" w:bottom="280" w:left="1080" w:right="1060"/>
          <w:cols w:num="4" w:equalWidth="off">
            <w:col w:w="3588" w:space="905"/>
            <w:col w:w="1649" w:space="1136"/>
            <w:col w:w="1976" w:space="865"/>
            <w:col w:w="4581"/>
          </w:cols>
        </w:sectPr>
      </w:pPr>
      <w:r>
        <w:rPr>
          <w:rFonts w:cs="Calibri" w:hAnsi="Calibri" w:eastAsia="Calibri" w:ascii="Calibri"/>
          <w:spacing w:val="1"/>
          <w:w w:val="100"/>
          <w:position w:val="10"/>
          <w:sz w:val="15"/>
          <w:szCs w:val="15"/>
        </w:rPr>
        <w:t>K</w:t>
      </w:r>
      <w:r>
        <w:rPr>
          <w:rFonts w:cs="Calibri" w:hAnsi="Calibri" w:eastAsia="Calibri" w:ascii="Calibri"/>
          <w:spacing w:val="0"/>
          <w:w w:val="100"/>
          <w:position w:val="1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position w:val="1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10"/>
          <w:sz w:val="15"/>
          <w:szCs w:val="15"/>
        </w:rPr>
        <w:t>j</w:t>
      </w:r>
      <w:r>
        <w:rPr>
          <w:rFonts w:cs="Calibri" w:hAnsi="Calibri" w:eastAsia="Calibri" w:ascii="Calibri"/>
          <w:spacing w:val="-1"/>
          <w:w w:val="100"/>
          <w:position w:val="1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1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100"/>
          <w:position w:val="1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1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position w:val="1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100"/>
          <w:position w:val="1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position w:val="10"/>
          <w:sz w:val="15"/>
          <w:szCs w:val="15"/>
        </w:rPr>
        <w:t>T</w:t>
      </w:r>
      <w:r>
        <w:rPr>
          <w:rFonts w:cs="Calibri" w:hAnsi="Calibri" w:eastAsia="Calibri" w:ascii="Calibri"/>
          <w:spacing w:val="1"/>
          <w:w w:val="100"/>
          <w:position w:val="1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00"/>
          <w:position w:val="1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00"/>
          <w:position w:val="10"/>
          <w:sz w:val="15"/>
          <w:szCs w:val="15"/>
        </w:rPr>
        <w:t>                                                                                                </w:t>
      </w:r>
      <w:r>
        <w:rPr>
          <w:rFonts w:cs="Calibri" w:hAnsi="Calibri" w:eastAsia="Calibri" w:ascii="Calibri"/>
          <w:spacing w:val="10"/>
          <w:w w:val="100"/>
          <w:position w:val="1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3" w:firstLine="7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5"/>
        <w:ind w:left="304" w:right="78" w:firstLine="7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304" w:right="77" w:firstLine="7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9" w:firstLine="7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81" w:firstLine="773"/>
        <w:sectPr>
          <w:pgNumType w:start="9"/>
          <w:pgMar w:footer="1034" w:header="0" w:top="1560" w:bottom="280" w:left="1680" w:right="1020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3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5"/>
        <w:ind w:left="304" w:right="74" w:firstLine="72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7" w:firstLine="7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7" w:firstLine="709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5"/>
        <w:ind w:left="304" w:right="78" w:firstLine="70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304" w:right="79" w:firstLine="70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6" w:firstLine="70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7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5"/>
        <w:ind w:left="304" w:right="7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7" w:firstLine="7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76"/>
        <w:ind w:left="304" w:right="75" w:firstLine="7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04" w:right="826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4" w:lineRule="auto" w:line="276"/>
        <w:ind w:left="304" w:right="77" w:firstLine="721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7" w:firstLine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304" w:right="7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80" w:firstLine="709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76"/>
        <w:ind w:left="304" w:right="77" w:firstLine="721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6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4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7" w:firstLine="7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4"/>
      </w:pP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34" w:top="1560" w:bottom="280" w:left="1680" w:right="10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304" w:right="-5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60" w:bottom="280" w:left="1680" w:right="1020"/>
          <w:cols w:num="2" w:equalWidth="off">
            <w:col w:w="871" w:space="154"/>
            <w:col w:w="8195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3" w:lineRule="auto" w:line="276"/>
        <w:ind w:left="304" w:right="7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8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7"/>
        <w:ind w:left="304" w:right="80"/>
        <w:sectPr>
          <w:type w:val="continuous"/>
          <w:pgSz w:w="11920" w:h="16840"/>
          <w:pgMar w:top="1560" w:bottom="280" w:left="1680" w:right="102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304" w:right="7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28" w:right="6877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04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7"/>
        <w:ind w:left="1013" w:right="81" w:hanging="709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hyperlink r:id="rId12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22"/>
            <w:szCs w:val="22"/>
          </w:rPr>
          <w:t>d</w:t>
        </w:r>
      </w:hyperlink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304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ﬂ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1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6"/>
        <w:ind w:left="1013" w:right="78" w:hanging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04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304" w:right="8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304" w:right="7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 w:lineRule="auto" w:line="277"/>
        <w:ind w:left="304" w:right="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6"/>
        <w:ind w:left="304" w:right="10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1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9"/>
        <w:ind w:left="304" w:right="7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76"/>
        <w:ind w:left="1013" w:right="74" w:hanging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3"/>
        <w:ind w:left="1013" w:right="84" w:hanging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3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3"/>
        <w:ind w:left="1013" w:right="73" w:hanging="7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01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3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13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6"/>
        <w:ind w:left="1013" w:right="87" w:hanging="709"/>
      </w:pPr>
      <w:r>
        <w:rPr>
          <w:rFonts w:cs="Times New Roman" w:hAnsi="Times New Roman" w:eastAsia="Times New Roman" w:ascii="Times New Roman"/>
          <w:sz w:val="22"/>
          <w:szCs w:val="22"/>
        </w:rPr>
      </w:r>
      <w:hyperlink r:id="rId13"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spacing w:val="22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D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304"/>
      </w:pPr>
      <w:hyperlink r:id="rId14"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9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v</w:t>
        </w:r>
        <w:r>
          <w:rPr>
            <w:rFonts w:cs="Times New Roman" w:hAnsi="Times New Roman" w:eastAsia="Times New Roman" w:ascii="Times New Roman"/>
            <w:spacing w:val="7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</w:rPr>
          <w:t>-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l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1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7"/>
        <w:ind w:left="1013" w:right="90" w:hanging="70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101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6"/>
        <w:ind w:left="1013" w:right="85" w:hanging="70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73"/>
        <w:ind w:left="1013" w:right="74" w:hanging="70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3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/>
        <w:ind w:left="3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6"/>
        <w:ind w:left="1013" w:right="86" w:hanging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color w:val="0000FF"/>
          <w:sz w:val="22"/>
          <w:szCs w:val="22"/>
        </w:rPr>
      </w:r>
      <w:hyperlink r:id="rId15"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2"/>
            <w:szCs w:val="22"/>
          </w:rPr>
          <w:t>D</w:t>
        </w:r>
      </w:hyperlink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5"/>
        <w:ind w:left="1013" w:right="501" w:hanging="70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30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ﬁ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3"/>
        <w:ind w:left="1013" w:right="701" w:hanging="70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auto" w:line="277"/>
        <w:ind w:left="1013" w:right="1878" w:hanging="709"/>
        <w:sectPr>
          <w:pgMar w:header="0" w:footer="1034" w:top="1560" w:bottom="280" w:left="1680" w:right="10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-51"/>
          <w:w w:val="100"/>
          <w:sz w:val="22"/>
          <w:szCs w:val="22"/>
        </w:rPr>
        <w:t> </w:t>
      </w:r>
      <w:hyperlink r:id="rId16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hyperlink r:id="rId17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?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=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3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2"/>
            <w:szCs w:val="22"/>
          </w:rPr>
          <w:t>D</w:t>
        </w:r>
      </w:hyperlink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30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color w:val="0000FF"/>
          <w:sz w:val="22"/>
          <w:szCs w:val="22"/>
        </w:rPr>
      </w:r>
      <w:hyperlink r:id="rId18"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3"/>
        <w:ind w:left="1013" w:right="78" w:hanging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19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~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%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%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/>
        <w:ind w:left="304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11111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11111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/>
        <w:ind w:left="1013"/>
      </w:pPr>
      <w:r>
        <w:rPr>
          <w:rFonts w:cs="Times New Roman" w:hAnsi="Times New Roman" w:eastAsia="Times New Roman" w:ascii="Times New Roman"/>
          <w:color w:val="0000FF"/>
          <w:sz w:val="22"/>
          <w:szCs w:val="22"/>
        </w:rPr>
      </w:r>
      <w:hyperlink r:id="rId20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111111"/>
            <w:spacing w:val="0"/>
            <w:w w:val="100"/>
            <w:sz w:val="22"/>
            <w:szCs w:val="22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5"/>
        <w:ind w:left="1013" w:right="84" w:hanging="7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/>
        <w:ind w:left="3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3"/>
        <w:ind w:left="304" w:right="1681" w:firstLine="709"/>
      </w:pPr>
      <w:r>
        <w:rPr>
          <w:rFonts w:cs="Times New Roman" w:hAnsi="Times New Roman" w:eastAsia="Times New Roman" w:ascii="Times New Roman"/>
          <w:sz w:val="22"/>
          <w:szCs w:val="22"/>
        </w:rPr>
      </w:r>
      <w:hyperlink r:id="rId21"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7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7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y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-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auto" w:line="276"/>
        <w:ind w:left="1013" w:right="173"/>
      </w:pPr>
      <w:r>
        <w:rPr>
          <w:rFonts w:cs="Times New Roman" w:hAnsi="Times New Roman" w:eastAsia="Times New Roman" w:ascii="Times New Roman"/>
          <w:sz w:val="22"/>
          <w:szCs w:val="22"/>
        </w:rPr>
      </w:r>
      <w:hyperlink r:id="rId22"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5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7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9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7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1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1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u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hyperlink r:id="rId23"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0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9" w:lineRule="auto" w:line="276"/>
        <w:ind w:left="1013" w:right="484"/>
      </w:pPr>
      <w:r>
        <w:rPr>
          <w:rFonts w:cs="Times New Roman" w:hAnsi="Times New Roman" w:eastAsia="Times New Roman" w:ascii="Times New Roman"/>
          <w:sz w:val="22"/>
          <w:szCs w:val="22"/>
        </w:rPr>
      </w:r>
      <w:hyperlink r:id="rId24"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h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5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3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9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4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4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f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  <w:u w:val="single" w:color="000000"/>
          </w:rPr>
          <w:t>u</w:t>
        </w:r>
        <w:r>
          <w:rPr>
            <w:rFonts w:cs="Times New Roman" w:hAnsi="Times New Roman" w:eastAsia="Times New Roman" w:ascii="Times New Roman"/>
            <w:spacing w:val="9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75"/>
        <w:ind w:left="1013" w:right="171" w:hanging="70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25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5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3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hyperlink r:id="rId2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5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2"/>
            <w:w w:val="100"/>
            <w:sz w:val="22"/>
            <w:szCs w:val="22"/>
          </w:rPr>
          <w:t>o</w:t>
        </w:r>
      </w:hyperlink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</w:t>
      </w:r>
    </w:p>
    <w:sectPr>
      <w:pgMar w:header="0" w:footer="1034" w:top="1560" w:bottom="280" w:left="1680" w:right="10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.9pt;margin-top:779.119pt;width:10pt;height:14pt;mso-position-horizontal-relative:page;mso-position-vertical-relative:page;z-index:-5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9pt;margin-top:779.119pt;width:16pt;height:14pt;mso-position-horizontal-relative:page;mso-position-vertical-relative:page;z-index:-5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sapir@yahoo.com" TargetMode="External"/><Relationship Id="rId6" Type="http://schemas.openxmlformats.org/officeDocument/2006/relationships/hyperlink" Target="mailto:heripratikto@gmail.com" TargetMode="External"/><Relationship Id="rId7" Type="http://schemas.openxmlformats.org/officeDocument/2006/relationships/hyperlink" Target="mailto:um@gmail.com" TargetMode="External"/><Relationship Id="rId8" Type="http://schemas.openxmlformats.org/officeDocument/2006/relationships/hyperlink" Target="mailto:Aghermawan3@gmail.com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://kotamagetan.com/gambaran-umum-kabupaten-magetan.html" TargetMode="External"/><Relationship Id="rId12" Type="http://schemas.openxmlformats.org/officeDocument/2006/relationships/hyperlink" Target="http://kotamagetan.com/gambaran-umum-kabupaten-magetan.html" TargetMode="External"/><Relationship Id="rId13" Type="http://schemas.openxmlformats.org/officeDocument/2006/relationships/hyperlink" Target="http://www.blogger.com/profile/12574298808788864815" TargetMode="External"/><Relationship Id="rId14" Type="http://schemas.openxmlformats.org/officeDocument/2006/relationships/hyperlink" Target="http://denissr.blogspot.com/2010/09/cognitive-model-of-entrepreneurship-and.html" TargetMode="External"/><Relationship Id="rId15" Type="http://schemas.openxmlformats.org/officeDocument/2006/relationships/hyperlink" Target="http://www.nusantaraonline.com/" TargetMode="External"/><Relationship Id="rId16" Type="http://schemas.openxmlformats.org/officeDocument/2006/relationships/hyperlink" Target="http://nursyam.sunan-ampel.ac.id/?p=2155" TargetMode="External"/><Relationship Id="rId17" Type="http://schemas.openxmlformats.org/officeDocument/2006/relationships/hyperlink" Target="http://nursyam.sunan-ampel.ac.id/?p=2155" TargetMode="External"/><Relationship Id="rId18" Type="http://schemas.openxmlformats.org/officeDocument/2006/relationships/hyperlink" Target="http://www.nusantaraonline.com/" TargetMode="External"/><Relationship Id="rId19" Type="http://schemas.openxmlformats.org/officeDocument/2006/relationships/hyperlink" Target="http://www.ualberta.ca/~urban/Samples/TL%20Style%20Wheel.pdf" TargetMode="External"/><Relationship Id="rId20" Type="http://schemas.openxmlformats.org/officeDocument/2006/relationships/hyperlink" Target="http://rumahfilsafat.com/2009/11/28/metode-penelitian-naratif/" TargetMode="External"/><Relationship Id="rId21" Type="http://schemas.openxmlformats.org/officeDocument/2006/relationships/hyperlink" Target="http://creatips.net/2013/01/industri-kreatif-dan-kategorinya-di-indonesia/" TargetMode="External"/><Relationship Id="rId22" Type="http://schemas.openxmlformats.org/officeDocument/2006/relationships/hyperlink" Target="http://bisniskeuangan.kompas.com/read/2012/12/03/23572970/Industri.Kreatif.Perlu.Dukungan.Pemda" TargetMode="External"/><Relationship Id="rId23" Type="http://schemas.openxmlformats.org/officeDocument/2006/relationships/hyperlink" Target="http://bisniskeuangan.kompas.com/read/2012/12/03/23572970/Industri.Kreatif.Perlu.Dukungan.Pemda" TargetMode="External"/><Relationship Id="rId24" Type="http://schemas.openxmlformats.org/officeDocument/2006/relationships/hyperlink" Target="http://bisniskeuangan.kompas.com/read/2012/11/23/03253944/Produk.Kreatif.Dipacu" TargetMode="External"/><Relationship Id="rId25" Type="http://schemas.openxmlformats.org/officeDocument/2006/relationships/hyperlink" Target="http://bisniskeuangan.kompas.com/read/2012/11/13/15473072/Mencetak.Lebih.Banyak.Pemuda.di.Industri.Kreatif" TargetMode="External"/><Relationship Id="rId26" Type="http://schemas.openxmlformats.org/officeDocument/2006/relationships/hyperlink" Target="http://bisniskeuangan.kompas.com/read/2012/11/13/15473072/Mencetak.Lebih.Banyak.Pemuda.di.Industri.Kreati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