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33" w:right="29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latin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554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6" w:right="1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Heali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62" w:right="10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ih,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Siti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Frida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436" w:right="229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111" w:right="296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et</w:t>
        </w:r>
        <w:r>
          <w:rPr>
            <w:rFonts w:cs="Times New Roman" w:hAnsi="Times New Roman" w:eastAsia="Times New Roman" w:ascii="Times New Roman"/>
            <w:spacing w:val="2"/>
            <w:w w:val="99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iati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5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7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ail</w:t>
        </w:r>
        <w:r>
          <w:rPr>
            <w:rFonts w:cs="Times New Roman" w:hAnsi="Times New Roman" w:eastAsia="Times New Roman" w:ascii="Times New Roman"/>
            <w:spacing w:val="3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9" w:right="394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Abst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265" w:right="85" w:firstLine="427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29" w:right="85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750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,15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65" w:right="85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,2250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3000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4500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hances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nued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LSD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=0,05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show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&gt;0,05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p&lt;0,05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wound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5" w:right="2227"/>
      </w:pP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5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/>
        <w:ind w:left="265" w:right="285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92" w:right="-4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265" w:right="-3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5" w:right="-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65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anan.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8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ood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9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Laporan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326.0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S$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6.962.237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55.000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457"/>
        <w:sectPr>
          <w:type w:val="continuous"/>
          <w:pgSz w:w="12240" w:h="15840"/>
          <w:pgMar w:top="1480" w:bottom="280" w:left="1720" w:right="1580"/>
          <w:cols w:num="2" w:equalWidth="off">
            <w:col w:w="4406" w:space="278"/>
            <w:col w:w="425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1.389.00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pgSz w:w="12240" w:h="15840"/>
          <w:pgMar w:top="1480" w:bottom="280" w:left="1720" w:right="15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265" w:right="-38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hewan.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hewan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5" w:right="239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92" w:right="-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65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bobot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hewan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5" w:right="2337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92" w:right="-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65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977)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ndam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450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aOH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0,1%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5" w:right="-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 w:lineRule="auto" w:line="236"/>
        <w:ind w:right="77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0,1%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encu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an)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750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P1),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1500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P2),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3000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3750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8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P6).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uades.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Tahap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2" w:lineRule="auto" w:line="230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⁰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Laru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80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P0,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P1,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P4,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Atomic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Spec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roph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2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right="7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3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P0,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P2,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P4,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P5,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2"/>
        <w:sectPr>
          <w:type w:val="continuous"/>
          <w:pgSz w:w="12240" w:h="15840"/>
          <w:pgMar w:top="1480" w:bottom="280" w:left="1720" w:right="1580"/>
          <w:cols w:num="2" w:equalWidth="off">
            <w:col w:w="4404" w:space="280"/>
            <w:col w:w="4256"/>
          </w:cols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P0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P6)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pgSz w:w="12240" w:h="15840"/>
          <w:pgMar w:top="1480" w:bottom="280" w:left="1720" w:right="14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265" w:right="-3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5" w:right="285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65" w:right="-36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265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5" w:right="221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5" w:right="195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5" w:right="-38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gan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5" w:right="111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rbeda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65" w:right="-37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5" w:right="-3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ncu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ahui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265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6"/>
          <w:szCs w:val="36"/>
        </w:rPr>
        <w:jc w:val="center"/>
        <w:ind w:left="1172" w:right="1012"/>
      </w:pPr>
      <w:r>
        <w:rPr>
          <w:rFonts w:cs="Calibri" w:hAnsi="Calibri" w:eastAsia="Calibri" w:ascii="Calibri"/>
          <w:b/>
          <w:spacing w:val="-5"/>
          <w:w w:val="100"/>
          <w:sz w:val="36"/>
          <w:szCs w:val="36"/>
        </w:rPr>
        <w:t>K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adar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Calsium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360" w:right="3771"/>
      </w:pPr>
      <w:r>
        <w:rPr>
          <w:rFonts w:cs="Calibri" w:hAnsi="Calibri" w:eastAsia="Calibri" w:ascii="Calibri"/>
          <w:spacing w:val="0"/>
          <w:w w:val="99"/>
          <w:sz w:val="20"/>
          <w:szCs w:val="20"/>
        </w:rPr>
        <w:t>15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360" w:right="3771"/>
      </w:pPr>
      <w:r>
        <w:pict>
          <v:group style="position:absolute;margin-left:98.875pt;margin-top:-56.9535pt;width:202.5pt;height:131.25pt;mso-position-horizontal-relative:page;mso-position-vertical-relative:paragraph;z-index:-595" coordorigin="1978,-1139" coordsize="4050,2625">
            <v:shape style="position:absolute;left:5659;top:556;width:142;height:0" coordorigin="5659,556" coordsize="142,0" path="m5659,556l5801,556e" filled="f" stroked="t" strokeweight="0.72pt" strokecolor="#858585">
              <v:path arrowok="t"/>
            </v:shape>
            <v:shape style="position:absolute;left:5186;top:556;width:283;height:0" coordorigin="5186,556" coordsize="283,0" path="m5186,556l5470,556e" filled="f" stroked="t" strokeweight="0.72pt" strokecolor="#858585">
              <v:path arrowok="t"/>
            </v:shape>
            <v:shape style="position:absolute;left:4716;top:556;width:283;height:0" coordorigin="4716,556" coordsize="283,0" path="m4716,556l4999,556e" filled="f" stroked="t" strokeweight="0.72pt" strokecolor="#858585">
              <v:path arrowok="t"/>
            </v:shape>
            <v:shape style="position:absolute;left:4246;top:556;width:283;height:0" coordorigin="4246,556" coordsize="283,0" path="m4246,556l4529,556e" filled="f" stroked="t" strokeweight="0.72pt" strokecolor="#858585">
              <v:path arrowok="t"/>
            </v:shape>
            <v:shape style="position:absolute;left:3775;top:556;width:283;height:0" coordorigin="3775,556" coordsize="283,0" path="m3775,556l4058,556e" filled="f" stroked="t" strokeweight="0.72pt" strokecolor="#858585">
              <v:path arrowok="t"/>
            </v:shape>
            <v:shape style="position:absolute;left:3305;top:556;width:281;height:0" coordorigin="3305,556" coordsize="281,0" path="m3305,556l3586,556e" filled="f" stroked="t" strokeweight="0.72pt" strokecolor="#858585">
              <v:path arrowok="t"/>
            </v:shape>
            <v:shape style="position:absolute;left:2832;top:556;width:283;height:0" coordorigin="2832,556" coordsize="283,0" path="m2832,556l3115,556e" filled="f" stroked="t" strokeweight="0.72pt" strokecolor="#858585">
              <v:path arrowok="t"/>
            </v:shape>
            <v:shape style="position:absolute;left:2503;top:556;width:142;height:0" coordorigin="2503,556" coordsize="142,0" path="m2503,556l2645,556e" filled="f" stroked="t" strokeweight="0.72pt" strokecolor="#858585">
              <v:path arrowok="t"/>
            </v:shape>
            <v:shape style="position:absolute;left:2832;top:134;width:283;height:0" coordorigin="2832,134" coordsize="283,0" path="m2832,134l3115,134e" filled="f" stroked="t" strokeweight="0.72pt" strokecolor="#858585">
              <v:path arrowok="t"/>
            </v:shape>
            <v:shape style="position:absolute;left:2503;top:134;width:142;height:0" coordorigin="2503,134" coordsize="142,0" path="m2503,134l2645,134e" filled="f" stroked="t" strokeweight="0.72pt" strokecolor="#858585">
              <v:path arrowok="t"/>
            </v:shape>
            <v:shape style="position:absolute;left:2645;top:105;width:187;height:874" coordorigin="2645,105" coordsize="187,874" path="m2645,105l2645,979,2832,979,2832,105,2645,105xe" filled="t" fillcolor="#6F2F9F" stroked="f">
              <v:path arrowok="t"/>
              <v:fill/>
            </v:shape>
            <v:shape style="position:absolute;left:3305;top:134;width:281;height:0" coordorigin="3305,134" coordsize="281,0" path="m3305,134l3586,134e" filled="f" stroked="t" strokeweight="0.72pt" strokecolor="#858585">
              <v:path arrowok="t"/>
            </v:shape>
            <v:shape style="position:absolute;left:3115;top:50;width:190;height:929" coordorigin="3115,50" coordsize="190,929" path="m3115,50l3115,979,3305,979,3305,50,3115,50xe" filled="t" fillcolor="#6F2F9F" stroked="f">
              <v:path arrowok="t"/>
              <v:fill/>
            </v:shape>
            <v:shape style="position:absolute;left:3775;top:134;width:283;height:0" coordorigin="3775,134" coordsize="283,0" path="m3775,134l4058,134e" filled="f" stroked="t" strokeweight="0.72pt" strokecolor="#858585">
              <v:path arrowok="t"/>
            </v:shape>
            <v:shape style="position:absolute;left:3586;top:64;width:190;height:914" coordorigin="3586,64" coordsize="190,914" path="m3586,64l3586,979,3775,979,3775,64,3586,64xe" filled="t" fillcolor="#6F2F9F" stroked="f">
              <v:path arrowok="t"/>
              <v:fill/>
            </v:shape>
            <v:shape style="position:absolute;left:4246;top:134;width:283;height:0" coordorigin="4246,134" coordsize="283,0" path="m4246,134l4529,134e" filled="f" stroked="t" strokeweight="0.72pt" strokecolor="#858585">
              <v:path arrowok="t"/>
            </v:shape>
            <v:shape style="position:absolute;left:4058;top:83;width:187;height:895" coordorigin="4058,83" coordsize="187,895" path="m4058,83l4058,979,4246,979,4246,83,4058,83xe" filled="t" fillcolor="#6F2F9F" stroked="f">
              <v:path arrowok="t"/>
              <v:fill/>
            </v:shape>
            <v:shape style="position:absolute;left:4716;top:134;width:283;height:0" coordorigin="4716,134" coordsize="283,0" path="m4716,134l4999,134e" filled="f" stroked="t" strokeweight="0.72pt" strokecolor="#858585">
              <v:path arrowok="t"/>
            </v:shape>
            <v:shape style="position:absolute;left:4529;top:11;width:187;height:967" coordorigin="4529,11" coordsize="187,967" path="m4529,11l4529,979,4716,979,4716,11,4529,11xe" filled="t" fillcolor="#6F2F9F" stroked="f">
              <v:path arrowok="t"/>
              <v:fill/>
            </v:shape>
            <v:shape style="position:absolute;left:5186;top:134;width:614;height:0" coordorigin="5186,134" coordsize="614,0" path="m5186,134l5801,134e" filled="f" stroked="t" strokeweight="0.72pt" strokecolor="#858585">
              <v:path arrowok="t"/>
            </v:shape>
            <v:shape style="position:absolute;left:4999;top:-27;width:187;height:1006" coordorigin="4999,-27" coordsize="187,1006" path="m4999,-27l4999,979,5186,979,5186,-27,4999,-27xe" filled="t" fillcolor="#6F2F9F" stroked="f">
              <v:path arrowok="t"/>
              <v:fill/>
            </v:shape>
            <v:shape style="position:absolute;left:5470;top:153;width:190;height:826" coordorigin="5470,153" coordsize="190,826" path="m5470,153l5470,979,5659,979,5659,153,5470,153xe" filled="t" fillcolor="#6F2F9F" stroked="f">
              <v:path arrowok="t"/>
              <v:fill/>
            </v:shape>
            <v:shape style="position:absolute;left:2503;top:-289;width:3298;height:0" coordorigin="2503,-289" coordsize="3298,0" path="m2503,-289l5801,-289e" filled="f" stroked="t" strokeweight="0.72pt" strokecolor="#858585">
              <v:path arrowok="t"/>
            </v:shape>
            <v:shape style="position:absolute;left:2503;top:-289;width:0;height:1267" coordorigin="2503,-289" coordsize="0,1267" path="m2503,979l2503,-289e" filled="f" stroked="t" strokeweight="0.72pt" strokecolor="#858585">
              <v:path arrowok="t"/>
            </v:shape>
            <v:shape style="position:absolute;left:2441;top:979;width:62;height:0" coordorigin="2441,979" coordsize="62,0" path="m2441,979l2503,979e" filled="f" stroked="t" strokeweight="0.72pt" strokecolor="#858585">
              <v:path arrowok="t"/>
            </v:shape>
            <v:shape style="position:absolute;left:2441;top:556;width:62;height:0" coordorigin="2441,556" coordsize="62,0" path="m2441,556l2503,556e" filled="f" stroked="t" strokeweight="0.72pt" strokecolor="#858585">
              <v:path arrowok="t"/>
            </v:shape>
            <v:shape style="position:absolute;left:2441;top:134;width:62;height:0" coordorigin="2441,134" coordsize="62,0" path="m2441,134l2503,134e" filled="f" stroked="t" strokeweight="0.72pt" strokecolor="#858585">
              <v:path arrowok="t"/>
            </v:shape>
            <v:shape style="position:absolute;left:2441;top:-289;width:62;height:0" coordorigin="2441,-289" coordsize="62,0" path="m2441,-289l2503,-289e" filled="f" stroked="t" strokeweight="0.72pt" strokecolor="#858585">
              <v:path arrowok="t"/>
            </v:shape>
            <v:shape style="position:absolute;left:2503;top:979;width:3298;height:0" coordorigin="2503,979" coordsize="3298,0" path="m2503,979l5801,979e" filled="f" stroked="t" strokeweight="0.72pt" strokecolor="#858585">
              <v:path arrowok="t"/>
            </v:shape>
            <v:shape style="position:absolute;left:2503;top:979;width:0;height:62" coordorigin="2503,979" coordsize="0,62" path="m2503,979l2503,1041e" filled="f" stroked="t" strokeweight="0.72pt" strokecolor="#858585">
              <v:path arrowok="t"/>
            </v:shape>
            <v:shape style="position:absolute;left:2974;top:979;width:0;height:62" coordorigin="2974,979" coordsize="0,62" path="m2974,979l2974,1041e" filled="f" stroked="t" strokeweight="0.72pt" strokecolor="#858585">
              <v:path arrowok="t"/>
            </v:shape>
            <v:shape style="position:absolute;left:3444;top:979;width:0;height:62" coordorigin="3444,979" coordsize="0,62" path="m3444,979l3444,1041e" filled="f" stroked="t" strokeweight="0.72pt" strokecolor="#858585">
              <v:path arrowok="t"/>
            </v:shape>
            <v:shape style="position:absolute;left:3917;top:979;width:0;height:62" coordorigin="3917,979" coordsize="0,62" path="m3917,979l3917,1041e" filled="f" stroked="t" strokeweight="0.72pt" strokecolor="#858585">
              <v:path arrowok="t"/>
            </v:shape>
            <v:shape style="position:absolute;left:4387;top:979;width:0;height:62" coordorigin="4387,979" coordsize="0,62" path="m4387,979l4387,1041e" filled="f" stroked="t" strokeweight="0.72pt" strokecolor="#858585">
              <v:path arrowok="t"/>
            </v:shape>
            <v:shape style="position:absolute;left:4858;top:979;width:0;height:62" coordorigin="4858,979" coordsize="0,62" path="m4858,979l4858,1041e" filled="f" stroked="t" strokeweight="0.72pt" strokecolor="#858585">
              <v:path arrowok="t"/>
            </v:shape>
            <v:shape style="position:absolute;left:5328;top:979;width:0;height:62" coordorigin="5328,979" coordsize="0,62" path="m5328,979l5328,1041e" filled="f" stroked="t" strokeweight="0.72pt" strokecolor="#858585">
              <v:path arrowok="t"/>
            </v:shape>
            <v:shape style="position:absolute;left:5801;top:979;width:0;height:62" coordorigin="5801,979" coordsize="0,62" path="m5801,979l5801,1041e" filled="f" stroked="t" strokeweight="0.72pt" strokecolor="#858585">
              <v:path arrowok="t"/>
            </v:shape>
            <v:shape style="position:absolute;left:1985;top:-1132;width:4035;height:2610" coordorigin="1985,-1132" coordsize="4035,2610" path="m1985,1478l6020,1478,6020,-1132,1985,-1132,1985,1478xe" filled="f" stroked="t" strokeweight="0.75pt" strokecolor="#858585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10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462" w:right="3771"/>
      </w:pPr>
      <w:r>
        <w:rPr>
          <w:rFonts w:cs="Calibri" w:hAnsi="Calibri" w:eastAsia="Calibri" w:ascii="Calibri"/>
          <w:spacing w:val="0"/>
          <w:w w:val="99"/>
          <w:sz w:val="20"/>
          <w:szCs w:val="20"/>
        </w:rPr>
        <w:t>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462" w:right="3771"/>
      </w:pPr>
      <w:r>
        <w:rPr>
          <w:rFonts w:cs="Calibri" w:hAnsi="Calibri" w:eastAsia="Calibri" w:ascii="Calibri"/>
          <w:spacing w:val="0"/>
          <w:w w:val="99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6"/>
        <w:ind w:left="881" w:right="418"/>
      </w:pP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3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3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3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3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3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p6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5" w:right="-3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1: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5" w:right="132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5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P0: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pencu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P1: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5x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18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P2: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P3:p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P4:p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P5:p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P6:p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181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18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11,88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 w:lineRule="exact" w:line="240"/>
        <w:ind w:right="1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30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perbedan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SS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MS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Sig</w:t>
            </w:r>
          </w:p>
        </w:tc>
      </w:tr>
      <w:tr>
        <w:trPr>
          <w:trHeight w:val="1529" w:hRule="exact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 w:lineRule="exact" w:line="240"/>
              <w:ind w:left="102" w:righ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72.262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11.784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339.09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3710.1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24.08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1.964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18.83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1.27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0.10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0.31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0.99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</w:tbl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79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095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p&gt;0.0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beda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35"/>
        <w:ind w:right="177" w:firstLine="427"/>
        <w:sectPr>
          <w:type w:val="continuous"/>
          <w:pgSz w:w="12240" w:h="15840"/>
          <w:pgMar w:top="1480" w:bottom="280" w:left="1720" w:right="1480"/>
          <w:cols w:num="2" w:equalWidth="off">
            <w:col w:w="4404" w:space="281"/>
            <w:col w:w="435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us)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P1,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P3,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P5,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P6).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upan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5111" w:right="901"/>
      </w:pPr>
      <w:r>
        <w:pict>
          <v:shape type="#_x0000_t202" style="position:absolute;margin-left:341.28pt;margin-top:39.2995pt;width:191.72pt;height:141.25pt;mso-position-horizontal-relative:page;mso-position-vertical-relative:paragraph;z-index:-59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022" w:hRule="exact"/>
                    </w:trPr>
                    <w:tc>
                      <w:tcPr>
                        <w:tcW w:w="1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/>
                          <w:ind w:left="102" w:right="20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kecep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pen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har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781" w:hRule="exact"/>
                    </w:trPr>
                    <w:tc>
                      <w:tcPr>
                        <w:tcW w:w="1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32" w:right="8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832" w:right="8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P1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32" w:right="8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P2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32" w:right="8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P3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2"/>
                          <w:ind w:left="832" w:right="8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P4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32" w:right="8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832" w:right="8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P6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630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14.75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630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14.75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766" w:right="7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13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630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12.25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2"/>
                          <w:ind w:left="766" w:right="7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11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630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10.25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630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13.25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usc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berbag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7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2"/>
        <w:ind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65" w:right="-37" w:firstLine="3754"/>
      </w:pPr>
      <w:r>
        <w:pict>
          <v:group style="position:absolute;margin-left:99.25pt;margin-top:-369.349pt;width:193.5pt;height:379.609pt;mso-position-horizontal-relative:page;mso-position-vertical-relative:paragraph;z-index:-594" coordorigin="1985,-7387" coordsize="3870,7592">
            <v:shape type="#_x0000_t75" style="position:absolute;left:2535;top:-7387;width:2027;height:1875">
              <v:imagedata o:title="" r:id="rId5"/>
            </v:shape>
            <v:shape type="#_x0000_t75" style="position:absolute;left:2015;top:-5482;width:1965;height:1830">
              <v:imagedata o:title="" r:id="rId6"/>
            </v:shape>
            <v:shape type="#_x0000_t75" style="position:absolute;left:3995;top:-5512;width:1860;height:1856">
              <v:imagedata o:title="" r:id="rId7"/>
            </v:shape>
            <v:shape type="#_x0000_t75" style="position:absolute;left:2535;top:-3604;width:1935;height:1965">
              <v:imagedata o:title="" r:id="rId8"/>
            </v:shape>
            <v:shape type="#_x0000_t75" style="position:absolute;left:1985;top:-1595;width:1870;height:1800">
              <v:imagedata o:title="" r:id="rId9"/>
            </v:shape>
            <v:shape type="#_x0000_t75" style="position:absolute;left:3855;top:-1624;width:1829;height:1815">
              <v:imagedata o:title="" r:id="rId10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hari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5" w:right="-38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P5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901" w:firstLine="42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P5),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10,25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90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luka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gai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pencu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2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2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2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2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KT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2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it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2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2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%</w:t>
            </w:r>
          </w:p>
        </w:tc>
      </w:tr>
      <w:tr>
        <w:trPr>
          <w:trHeight w:val="425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5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423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5" w:hRule="exact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tal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903" w:firstLine="427"/>
        <w:sectPr>
          <w:type w:val="continuous"/>
          <w:pgSz w:w="12240" w:h="15840"/>
          <w:pgMar w:top="1480" w:bottom="280" w:left="1720" w:right="760"/>
          <w:cols w:num="2" w:equalWidth="off">
            <w:col w:w="4403" w:space="281"/>
            <w:col w:w="5076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pgSz w:w="12240" w:h="15840"/>
          <w:pgMar w:top="1480" w:bottom="280" w:left="1720" w:right="15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265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265" w:right="-38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5" w:right="-2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265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5" w:right="-3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265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65" w:right="-3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garuh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pencu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kec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patan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6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uan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1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1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</w:p>
        </w:tc>
      </w:tr>
      <w:tr>
        <w:trPr>
          <w:trHeight w:val="310" w:hRule="exact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17,75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10" w:hRule="exact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14,75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</w:p>
        </w:tc>
      </w:tr>
      <w:tr>
        <w:trPr>
          <w:trHeight w:val="310" w:hRule="exact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p1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14,75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</w:p>
        </w:tc>
      </w:tr>
      <w:tr>
        <w:trPr>
          <w:trHeight w:val="310" w:hRule="exact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13,25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</w:p>
        </w:tc>
      </w:tr>
      <w:tr>
        <w:trPr>
          <w:trHeight w:val="312" w:hRule="exact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6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</w:p>
        </w:tc>
      </w:tr>
      <w:tr>
        <w:trPr>
          <w:trHeight w:val="310" w:hRule="exact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2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2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12,25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2"/>
              <w:ind w:left="342" w:righ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</w:p>
        </w:tc>
      </w:tr>
      <w:tr>
        <w:trPr>
          <w:trHeight w:val="310" w:hRule="exact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p4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6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</w:tc>
      </w:tr>
      <w:tr>
        <w:trPr>
          <w:trHeight w:val="310" w:hRule="exact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10,25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5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</w:tc>
      </w:tr>
    </w:tbl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5" w:right="340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sku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92" w:right="-5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265" w:right="-3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ubuh.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bedaan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3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9" w:firstLine="48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right="79"/>
        <w:sectPr>
          <w:type w:val="continuous"/>
          <w:pgSz w:w="12240" w:h="15840"/>
          <w:pgMar w:top="1480" w:bottom="280" w:left="1720" w:right="1580"/>
          <w:cols w:num="2" w:equalWidth="off">
            <w:col w:w="4404" w:space="280"/>
            <w:col w:w="425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6,23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yebab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pgSz w:w="12240" w:h="15840"/>
          <w:pgMar w:top="1480" w:bottom="280" w:left="1720" w:right="16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4"/>
        <w:ind w:left="265" w:right="-4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endu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cepat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5" w:right="296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92" w:right="-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235"/>
        <w:ind w:left="265" w:right="-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22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andun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65" w:right="261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692" w:right="10" w:hanging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1997.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92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692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692" w:right="108" w:hanging="42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692" w:right="26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Tunn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692" w:right="41" w:hanging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1987.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427" w:right="161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Annals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155.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427" w:right="96" w:hanging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hyperlink r:id="rId11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ech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co</w:t>
        </w:r>
        <w:r>
          <w:rPr>
            <w:rFonts w:cs="Times New Roman" w:hAnsi="Times New Roman" w:eastAsia="Times New Roman" w:ascii="Times New Roman"/>
            <w:spacing w:val="-3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ha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ht</w:t>
        </w:r>
      </w:hyperlink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7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27" w:right="2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427" w:right="138" w:hanging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J.Food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1610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1616.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Sobr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27" w:right="6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2001.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Food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377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382.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427" w:right="658" w:hanging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82.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427" w:right="7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205,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427" w:right="63" w:hanging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Techn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27" w:right="40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427" w:right="108" w:hanging="427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Li.Y.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chum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427" w:right="10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696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27" w:right="10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Food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396.</w:t>
      </w:r>
    </w:p>
    <w:sectPr>
      <w:type w:val="continuous"/>
      <w:pgSz w:w="12240" w:h="15840"/>
      <w:pgMar w:top="1480" w:bottom="280" w:left="1720" w:right="1640"/>
      <w:cols w:num="2" w:equalWidth="off">
        <w:col w:w="4403" w:space="281"/>
        <w:col w:w="4196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bettylukiati57@gmail.com" TargetMode="Externa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hyperlink" Target="http://www.Geltech.com/whatisgelatin.h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