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/>
        <w:ind w:left="3364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FALLACIES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5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WRITING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LEARNERS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57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909" w:right="27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521" w:right="3375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29" w:right="39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ABSTRA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44" w:right="6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approa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h),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244" w:right="11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44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arne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00" w:bottom="280" w:left="1340" w:right="13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7"/>
        <w:ind w:left="10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6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-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0" w:right="19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12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21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5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9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3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sectPr>
          <w:type w:val="continuous"/>
          <w:pgSz w:w="11920" w:h="16840"/>
          <w:pgMar w:top="1500" w:bottom="280" w:left="1340" w:right="1340"/>
          <w:cols w:num="2" w:equalWidth="off">
            <w:col w:w="4241" w:space="733"/>
            <w:col w:w="42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100" w:right="-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1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-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23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3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0" w:right="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3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40" w:right="1077" w:hanging="36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503" w:right="1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503" w:right="1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503" w:right="1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503" w:right="17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38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right="6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paragr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-19" w:right="577" w:firstLine="1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2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nfo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47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43"/>
        <w:sectPr>
          <w:pgSz w:w="11920" w:h="16840"/>
          <w:pgMar w:top="1340" w:bottom="280" w:left="1340" w:right="1340"/>
          <w:cols w:num="2" w:equalWidth="off">
            <w:col w:w="4247" w:space="727"/>
            <w:col w:w="4266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100" w:right="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good,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-1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3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3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1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1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e”,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h”,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-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-1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0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-23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1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9" w:lineRule="exact" w:line="240"/>
        <w:ind w:right="17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93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8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23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0"/>
        <w:sectPr>
          <w:pgSz w:w="11920" w:h="16840"/>
          <w:pgMar w:top="1340" w:bottom="280" w:left="1340" w:right="1260"/>
          <w:cols w:num="2" w:equalWidth="off">
            <w:col w:w="4247" w:space="728"/>
            <w:col w:w="4345"/>
          </w:cols>
        </w:sectPr>
      </w:pPr>
      <w:r>
        <w:pict>
          <v:shape type="#_x0000_t202" style="position:absolute;margin-left:315.43pt;margin-top:12.4395pt;width:212.25pt;height:409.06pt;mso-position-horizontal-relative:page;mso-position-vertical-relative:paragraph;z-index:-5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2" w:right="5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pt</w:t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2" w:righ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easons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suppo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easons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s”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s”</w:t>
                        </w:r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2" w:right="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2" w:righ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eps,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2" w:right="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102" w:right="5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how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on.</w:t>
                        </w:r>
                      </w:p>
                    </w:tc>
                  </w:tr>
                  <w:tr>
                    <w:trPr>
                      <w:trHeight w:val="1274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 w:righ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2" w:right="1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nal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208" w:right="-38"/>
      </w:pPr>
      <w:r>
        <w:pict>
          <v:group style="position:absolute;margin-left:71.71pt;margin-top:3.84951pt;width:212.02pt;height:26.62pt;mso-position-horizontal-relative:page;mso-position-vertical-relative:paragraph;z-index:-550" coordorigin="1434,77" coordsize="4240,532">
            <v:shape style="position:absolute;left:1445;top:85;width:1339;height:0" coordorigin="1445,85" coordsize="1339,0" path="m1445,85l2784,85e" filled="f" stroked="t" strokeweight="0.46pt" strokecolor="#000000">
              <v:path arrowok="t"/>
            </v:shape>
            <v:shape style="position:absolute;left:2796;top:85;width:2868;height:0" coordorigin="2796,85" coordsize="2868,0" path="m2796,85l5664,85e" filled="f" stroked="t" strokeweight="0.46pt" strokecolor="#000000">
              <v:path arrowok="t"/>
            </v:shape>
            <v:shape style="position:absolute;left:1439;top:82;width:0;height:523" coordorigin="1439,82" coordsize="0,523" path="m1439,82l1439,605e" filled="f" stroked="t" strokeweight="0.46pt" strokecolor="#000000">
              <v:path arrowok="t"/>
            </v:shape>
            <v:shape style="position:absolute;left:1445;top:601;width:1339;height:0" coordorigin="1445,601" coordsize="1339,0" path="m1445,601l2784,601e" filled="f" stroked="t" strokeweight="0.46pt" strokecolor="#000000">
              <v:path arrowok="t"/>
            </v:shape>
            <v:shape style="position:absolute;left:2790;top:82;width:0;height:523" coordorigin="2790,82" coordsize="0,523" path="m2790,82l2790,605e" filled="f" stroked="t" strokeweight="0.46pt" strokecolor="#000000">
              <v:path arrowok="t"/>
            </v:shape>
            <v:shape style="position:absolute;left:2796;top:601;width:2868;height:0" coordorigin="2796,601" coordsize="2868,0" path="m2796,601l5664,601e" filled="f" stroked="t" strokeweight="0.46pt" strokecolor="#000000">
              <v:path arrowok="t"/>
            </v:shape>
            <v:shape style="position:absolute;left:5670;top:82;width:0;height:523" coordorigin="5670,82" coordsize="0,523" path="m5670,82l5670,605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right="-3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right="253"/>
        <w:sectPr>
          <w:pgSz w:w="11920" w:h="16840"/>
          <w:pgMar w:top="1340" w:bottom="280" w:left="1340" w:right="1320"/>
          <w:cols w:num="3" w:equalWidth="off">
            <w:col w:w="1120" w:space="437"/>
            <w:col w:w="2297" w:space="1121"/>
            <w:col w:w="42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 w:lineRule="exact" w:line="240"/>
        <w:ind w:left="100" w:right="-20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783" w:right="5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21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92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997)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nduc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reaso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5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9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72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8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pict>
          <v:group style="position:absolute;margin-left:130.44pt;margin-top:6.54953pt;width:39.24pt;height:29.52pt;mso-position-horizontal-relative:page;mso-position-vertical-relative:paragraph;z-index:-549" coordorigin="2609,131" coordsize="785,590">
            <v:shape style="position:absolute;left:2609;top:131;width:785;height:250" coordorigin="2609,131" coordsize="785,250" path="m3298,323l3302,325,3394,357,3293,265,3279,318,3298,323xe" filled="t" fillcolor="#000000" stroked="f">
              <v:path arrowok="t"/>
              <v:fill/>
            </v:shape>
            <v:shape style="position:absolute;left:2609;top:131;width:785;height:250" coordorigin="2609,131" coordsize="785,250" path="m3295,337l3275,332,3262,381,3394,357,3295,337xe" filled="t" fillcolor="#000000" stroked="f">
              <v:path arrowok="t"/>
              <v:fill/>
            </v:shape>
            <v:shape style="position:absolute;left:2609;top:131;width:785;height:250" coordorigin="2609,131" coordsize="785,250" path="m2611,133l2609,136,2609,143,2614,145,3275,332,3295,337,3300,335,3305,330,3300,335,3295,337,3394,357,3302,325,3298,323,3279,318,2618,131,2611,133xe" filled="t" fillcolor="#000000" stroked="f">
              <v:path arrowok="t"/>
              <v:fill/>
            </v:shape>
            <v:shape style="position:absolute;left:2671;top:419;width:722;height:302" coordorigin="2671,419" coordsize="722,302" path="m3298,460l3302,460,3307,465,3302,460,3298,460,3279,467,2676,707,2671,712,2671,717,2676,721,2681,721,3285,481,3302,474,3307,469,3394,431,3298,460xe" filled="t" fillcolor="#000000" stroked="f">
              <v:path arrowok="t"/>
              <v:fill/>
            </v:shape>
            <v:shape style="position:absolute;left:2671;top:419;width:722;height:302" coordorigin="2671,419" coordsize="722,302" path="m3298,460l3394,431,3259,419,3279,467,3298,460xe" filled="t" fillcolor="#000000" stroked="f">
              <v:path arrowok="t"/>
              <v:fill/>
            </v:shape>
            <v:shape style="position:absolute;left:2671;top:419;width:722;height:302" coordorigin="2671,419" coordsize="722,302" path="m3305,529l3394,431,3307,469,3302,474,3285,481,3305,529xe" filled="t" fillcolor="#000000" stroked="f">
              <v:path arrowok="t"/>
              <v:fill/>
            </v:shape>
            <v:shape style="position:absolute;left:2609;top:371;width:583;height:120" coordorigin="2609,371" coordsize="583,120" path="m2609,431l2611,436,2616,438,3091,438,3098,436,3098,431,3098,436,3091,438,3192,431,3098,424,3091,421,2616,421,2611,424,2609,431xe" filled="t" fillcolor="#000000" stroked="f">
              <v:path arrowok="t"/>
              <v:fill/>
            </v:shape>
            <v:shape style="position:absolute;left:2609;top:371;width:583;height:120" coordorigin="2609,371" coordsize="583,120" path="m3091,421l3098,424,3192,431,3072,371,3072,421,3091,421xe" filled="t" fillcolor="#000000" stroked="f">
              <v:path arrowok="t"/>
              <v:fill/>
            </v:shape>
            <v:shape style="position:absolute;left:2609;top:371;width:583;height:120" coordorigin="2609,371" coordsize="583,120" path="m3091,438l3072,438,3072,491,3192,431,3091,43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30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because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26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dedu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reaso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6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deduce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20" w:val="left"/>
        </w:tabs>
        <w:jc w:val="left"/>
        <w:spacing w:before="1" w:lineRule="exact" w:line="240"/>
        <w:ind w:left="720" w:right="235" w:hanging="36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83" w:right="70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20" w:val="left"/>
        </w:tabs>
        <w:jc w:val="left"/>
        <w:spacing w:before="3" w:lineRule="exact" w:line="240"/>
        <w:ind w:left="720" w:right="82" w:hanging="36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130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“Ebo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3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8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6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0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20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256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00" w:bottom="280" w:left="1340" w:right="1320"/>
          <w:cols w:num="2" w:equalWidth="off">
            <w:col w:w="4248" w:space="727"/>
            <w:col w:w="428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22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40"/>
      </w:pPr>
      <w:r>
        <w:pict>
          <v:shape type="#_x0000_t202" style="position:absolute;margin-left:66.31pt;margin-top:12.4396pt;width:208.65pt;height:511.78pt;mso-position-horizontal-relative:page;mso-position-vertical-relative:paragraph;z-index:-5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8" w:righ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 w:lineRule="exact" w:line="240"/>
                          <w:ind w:left="94" w:righ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5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05" w:right="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1"/>
                          <w:ind w:left="105" w:righ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acy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5" w:right="1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Seq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does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5" w:right="1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2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105" w:right="9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ques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"</w:t>
                        </w:r>
                      </w:p>
                    </w:tc>
                  </w:tr>
                  <w:tr>
                    <w:trPr>
                      <w:trHeight w:val="1781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5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274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oc,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Ergo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by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b,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caus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Equa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5" w:right="5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ypes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right="521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22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198" w:firstLine="720"/>
        <w:sectPr>
          <w:pgSz w:w="11920" w:h="16840"/>
          <w:pgMar w:top="1340" w:bottom="280" w:left="1220" w:right="1340"/>
          <w:cols w:num="2" w:equalWidth="off">
            <w:col w:w="4304" w:space="791"/>
            <w:col w:w="4265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" w:lineRule="exact" w:line="240"/>
        <w:ind w:left="5094" w:right="6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0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094" w:right="14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5094" w:right="284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094" w:right="2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094" w:right="2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094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094" w:right="11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09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09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40"/>
          <w:pgMar w:top="1500" w:bottom="280" w:left="1220" w:right="13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2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Foge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60" w:right="11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720" w:right="22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reason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 w:right="55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720" w:right="6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Suppos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720" w:right="361"/>
        <w:sectPr>
          <w:type w:val="continuous"/>
          <w:pgSz w:w="11920" w:h="16840"/>
          <w:pgMar w:top="1500" w:bottom="280" w:left="1220" w:right="1340"/>
          <w:cols w:num="2" w:equalWidth="off">
            <w:col w:w="4313" w:space="782"/>
            <w:col w:w="4265"/>
          </w:cols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re?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 w:right="44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-5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20" w:right="10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cannot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3" w:right="5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20" w:right="4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20" w:right="1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20" w:right="5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oo.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20" w:right="8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79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2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5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govern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1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Suppos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0" w:right="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ergy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3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2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1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right="183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enough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11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ught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18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13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guage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13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52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back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10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ners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37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6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urroun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29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back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2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appro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(and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poss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sectPr>
          <w:pgSz w:w="11920" w:h="16840"/>
          <w:pgMar w:top="1340" w:bottom="280" w:left="1340" w:right="1340"/>
          <w:cols w:num="2" w:equalWidth="off">
            <w:col w:w="4241" w:space="733"/>
            <w:col w:w="42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100" w:right="-3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hand,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196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-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0" w:right="-17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11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2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right="1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6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116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38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8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6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3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94"/>
        <w:sectPr>
          <w:pgSz w:w="11920" w:h="16840"/>
          <w:pgMar w:top="1340" w:bottom="280" w:left="1340" w:right="1340"/>
          <w:cols w:num="2" w:equalWidth="off">
            <w:col w:w="4248" w:space="726"/>
            <w:col w:w="4266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100" w:right="46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005.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91" w:right="473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1" w:right="4672" w:hanging="9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.da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~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ud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_pa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  <w:t>g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.s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4"/>
          <w:w w:val="100"/>
          <w:sz w:val="22"/>
          <w:szCs w:val="22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-4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1.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1" w:right="4636" w:hanging="9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1" w:right="5086" w:hanging="9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91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91" w:right="499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9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91" w:right="470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</w:p>
    <w:sectPr>
      <w:pgSz w:w="11920" w:h="16840"/>
      <w:pgMar w:top="1340" w:bottom="280" w:left="134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niamika@yahoo.com" TargetMode="External"/><Relationship Id="rId5" Type="http://schemas.openxmlformats.org/officeDocument/2006/relationships/hyperlink" Target="http://www.dartmouth.edu/~writing/ma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