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722" w:right="157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rpos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66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WG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074" w:right="29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ris,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774" w:right="1672" w:hanging="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3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sz w:val="20"/>
          <w:szCs w:val="20"/>
        </w:rPr>
        <w:t>kh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99"/>
          <w:sz w:val="20"/>
          <w:szCs w:val="20"/>
        </w:rPr>
        <w:t>a</w:t>
      </w:r>
      <w:hyperlink r:id="rId5"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ris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5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b/>
            <w:color w:val="0000FF"/>
            <w:spacing w:val="-5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b/>
          <w:color w:val="000000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iw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i</w:t>
        </w:r>
      </w:hyperlink>
      <w:r>
        <w:rPr>
          <w:rFonts w:cs="Times New Roman" w:hAnsi="Times New Roman" w:eastAsia="Times New Roman" w:ascii="Times New Roman"/>
          <w:b/>
          <w:color w:val="0000FF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99"/>
          <w:sz w:val="20"/>
          <w:szCs w:val="20"/>
        </w:rPr>
        <w:t> </w:t>
      </w:r>
      <w:hyperlink r:id="rId7"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ri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99"/>
            <w:sz w:val="20"/>
            <w:szCs w:val="20"/>
          </w:rPr>
          <w:t>z</w:t>
        </w:r>
        <w:r>
          <w:rPr>
            <w:rFonts w:cs="Times New Roman" w:hAnsi="Times New Roman" w:eastAsia="Times New Roman" w:ascii="Times New Roman"/>
            <w:b/>
            <w:color w:val="0000FF"/>
            <w:spacing w:val="-5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</w:rPr>
          <w:t>de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18" w:right="421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7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book.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above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ür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82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NumType w:start="1"/>
          <w:pgMar w:footer="1049" w:header="0" w:top="1480" w:bottom="280" w:left="1720" w:right="1020"/>
          <w:footerReference w:type="default" r:id="rId4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2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35" w:firstLine="312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1" w:right="-3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1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1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2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1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661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73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1" w:right="-3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3" w:firstLine="312"/>
        <w:sectPr>
          <w:type w:val="continuous"/>
          <w:pgSz w:w="12240" w:h="15840"/>
          <w:pgMar w:top="1480" w:bottom="280" w:left="1720" w:right="1020"/>
          <w:cols w:num="2" w:equalWidth="off">
            <w:col w:w="4710" w:space="631"/>
            <w:col w:w="415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0" w:footer="1049" w:top="1480" w:bottom="280" w:left="172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1" w:right="-3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661" w:right="-34" w:firstLine="312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81,7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1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61" w:right="-36" w:firstLine="3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5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7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6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61" w:right="-35" w:firstLine="31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1" w:right="-3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36" w:right="74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16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2" w:firstLine="360"/>
        <w:sectPr>
          <w:type w:val="continuous"/>
          <w:pgSz w:w="12240" w:h="15840"/>
          <w:pgMar w:top="1480" w:bottom="280" w:left="1720" w:right="1020"/>
          <w:cols w:num="2" w:equalWidth="off">
            <w:col w:w="4711" w:space="594"/>
            <w:col w:w="419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91),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0" w:footer="1049" w:top="1480" w:bottom="280" w:left="172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25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25" w:right="144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85" w:right="-5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25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25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25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25" w:right="-36" w:firstLine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Rege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7"/>
      </w:pP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25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g?,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ochwa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25" w:right="-37"/>
      </w:pP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25" w:right="-3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ä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hö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25" w:right="-3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Akade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ker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ohne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25" w:right="-3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25" w:right="-3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1" w:lineRule="exact" w:line="240"/>
        <w:ind w:left="67" w:right="73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gunakan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7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7" w:right="7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ür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(Z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baca),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ö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denz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ü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ü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0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" w:right="74" w:firstLine="3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6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6" w:right="7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6" w:right="7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6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6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6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36" w:right="78" w:firstLine="3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" w:right="82"/>
        <w:sectPr>
          <w:type w:val="continuous"/>
          <w:pgSz w:w="12240" w:h="15840"/>
          <w:pgMar w:top="1480" w:bottom="280" w:left="1720" w:right="1020"/>
          <w:cols w:num="2" w:equalWidth="off">
            <w:col w:w="4710" w:space="595"/>
            <w:col w:w="4195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0" w:footer="1049" w:top="1480" w:bottom="280" w:left="172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1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1" w:right="-35" w:firstLine="31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1" w:right="-3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1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25" w:right="15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8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73" w:right="-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2" w:right="-3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2" w:right="74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2" w:right="73" w:firstLine="28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" w:right="7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Rechnun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" w:right="75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" w:right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Rechnun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21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" w:right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" w:right="7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ax,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" w:right="75" w:firstLine="2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7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" w:right="7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" w:right="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" w:right="28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74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2"/>
        <w:sectPr>
          <w:type w:val="continuous"/>
          <w:pgSz w:w="12240" w:h="15840"/>
          <w:pgMar w:top="1480" w:bottom="280" w:left="1720" w:right="1020"/>
          <w:cols w:num="2" w:equalWidth="off">
            <w:col w:w="4710" w:space="659"/>
            <w:col w:w="413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0" w:footer="1049" w:top="1480" w:bottom="280" w:left="172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-3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9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-3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2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-38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(60,6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(82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(53,3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(48,6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90" w:right="-38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-3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90" w:right="-3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-32"/>
      </w:pP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right="246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TWG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nah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(91,3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(84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(70,6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(66,6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38,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3" w:firstLine="283"/>
        <w:sectPr>
          <w:type w:val="continuous"/>
          <w:pgSz w:w="12240" w:h="15840"/>
          <w:pgMar w:top="1480" w:bottom="280" w:left="1720" w:right="1020"/>
          <w:cols w:num="2" w:equalWidth="off">
            <w:col w:w="4710" w:space="660"/>
            <w:col w:w="413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0" w:footer="1049" w:top="1480" w:bottom="280" w:left="172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ehen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275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-35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ür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5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5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-3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538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ü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90" w:right="-35" w:firstLine="28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9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-37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5" w:right="75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5" w:right="74" w:firstLine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63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7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3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ü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15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aka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48"/>
        <w:sectPr>
          <w:type w:val="continuous"/>
          <w:pgSz w:w="12240" w:h="15840"/>
          <w:pgMar w:top="1480" w:bottom="280" w:left="1720" w:right="1020"/>
          <w:cols w:num="2" w:equalWidth="off">
            <w:col w:w="4710" w:space="594"/>
            <w:col w:w="4196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0" w:footer="1049" w:top="1480" w:bottom="280" w:left="172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973" w:right="-37" w:hanging="348"/>
      </w:pPr>
      <w:r>
        <w:pict>
          <v:group style="position:absolute;margin-left:235.56pt;margin-top:52.1895pt;width:6pt;height:12.84pt;mso-position-horizontal-relative:page;mso-position-vertical-relative:paragraph;z-index:-250" coordorigin="4711,1044" coordsize="120,257">
            <v:shape style="position:absolute;left:4711;top:1044;width:120;height:257" coordorigin="4711,1044" coordsize="120,257" path="m4711,1301l4831,1301,4831,1044,4711,1044,4711,1301xe" filled="t" fillcolor="#F2F2F2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25" w:right="-5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Lexy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973" w:right="-3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25" w:right="-5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2002.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973" w:right="-5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73" w:firstLine="34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4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4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20" w:val="left"/>
        </w:tabs>
        <w:jc w:val="left"/>
        <w:spacing w:before="1"/>
        <w:ind w:left="348" w:right="73" w:hanging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  <w:tab/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e),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(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.doc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oc.co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do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4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6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73946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o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de_S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_dan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_Pe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013.</w:t>
      </w:r>
    </w:p>
    <w:sectPr>
      <w:type w:val="continuous"/>
      <w:pgSz w:w="12240" w:h="15840"/>
      <w:pgMar w:top="1480" w:bottom="280" w:left="1720" w:right="1020"/>
      <w:cols w:num="2" w:equalWidth="off">
        <w:col w:w="4709" w:space="596"/>
        <w:col w:w="4195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22.24pt;margin-top:728.544pt;width:9.98864pt;height:14pt;mso-position-horizontal-relative:page;mso-position-vertical-relative:page;z-index:-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fs@um.ac.id" TargetMode="External"/><Relationship Id="rId6" Type="http://schemas.openxmlformats.org/officeDocument/2006/relationships/hyperlink" Target="mailto:sobara_iwa@yahoo.co.id" TargetMode="External"/><Relationship Id="rId7" Type="http://schemas.openxmlformats.org/officeDocument/2006/relationships/hyperlink" Target="mailto:ritzm2000@yahoo.de" TargetMode="External"/><Relationship Id="rId8" Type="http://schemas.openxmlformats.org/officeDocument/2006/relationships/hyperlink" Target="http://www.docstoc.com/docs/46739463/Met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