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1005" w:righ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avioral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/>
        <w:ind w:left="1132" w:right="59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Behav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77" w:right="34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393" w:right="2578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16" w:right="3402"/>
      </w:pPr>
      <w:hyperlink r:id="rId5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ir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ahoo.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533" w:right="37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TRACT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552" w:right="6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62.185;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0.00;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0:01;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square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552" w:right="72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0:48).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632" w:right="780" w:hanging="10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ironm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ards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ironm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ior,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norm,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ioral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ontrol,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rsonal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norms,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theory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ior,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2" w:firstLine="720"/>
        <w:sectPr>
          <w:pgMar w:footer="1015" w:header="0" w:top="1380" w:bottom="280" w:left="1420" w:right="124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vironment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lobal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nomalies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lobal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112" w:right="6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onscious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12" w:right="6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lenge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1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vironment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2" w:right="6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0.57%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vironment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60.2%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62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Fram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tude,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Subje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Norm,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ioral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248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ironm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9" w:firstLine="720"/>
        <w:sectPr>
          <w:pgNumType w:start="2"/>
          <w:pgMar w:footer="1015" w:header="0" w:top="1360" w:bottom="280" w:left="1420" w:right="124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ssful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/87)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2" w:right="71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12" w:right="68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onscious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ntention.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intention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12" w:right="67" w:firstLine="720"/>
        <w:sectPr>
          <w:pgMar w:header="0" w:footer="1015" w:top="1360" w:bottom="280" w:left="142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vironment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RESEARCH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59"/>
        <w:ind w:left="11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steps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opment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vorable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is: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suai”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7" w:firstLine="720"/>
        <w:sectPr>
          <w:pgMar w:header="0" w:footer="1015" w:top="1360" w:bottom="280" w:left="142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onscious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360"/>
        <w:ind w:left="112" w:right="6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Choice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is: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u”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u”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suai”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i”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0;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12" w:right="6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suai”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i”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8" w:firstLine="720"/>
        <w:sectPr>
          <w:pgMar w:header="0" w:footer="1015" w:top="1360" w:bottom="280" w:left="142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2" w:right="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ompelled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rism,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ntalist.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suai”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2" w:right="66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12" w:right="2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2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bluep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112" w:right="70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8" w:firstLine="720"/>
        <w:sectPr>
          <w:pgMar w:header="0" w:footer="1015" w:top="1360" w:bottom="280" w:left="142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stage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76" w:right="327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20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8" w:hRule="exact"/>
        </w:trPr>
        <w:tc>
          <w:tcPr>
            <w:tcW w:w="16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1" w:right="5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ales</w:t>
            </w:r>
          </w:p>
        </w:tc>
        <w:tc>
          <w:tcPr>
            <w:tcW w:w="1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17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43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413" w:hRule="exact"/>
        </w:trPr>
        <w:tc>
          <w:tcPr>
            <w:tcW w:w="166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2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425" w:hRule="exact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20" w:righ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92" w:righ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66" w:righ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4" w:hRule="exact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20" w:righ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92" w:righ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66" w:righ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20" w:righ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92" w:righ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66" w:righ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20" w:righ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92" w:righ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66" w:righ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20" w:righ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92" w:righ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66" w:righ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9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onscious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0.516;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onscious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0.341;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tention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1"/>
        <w:ind w:left="11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0.536;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0.01.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832" w:right="65" w:hanging="360"/>
        <w:sectPr>
          <w:pgMar w:header="0" w:footer="1015" w:top="1360" w:bottom="280" w:left="142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832" w:right="6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onship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32" w:right="65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ntentio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832" w:right="6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onship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onscious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4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62.185,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0.00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32" w:right="6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6" w:lineRule="auto" w:line="359"/>
        <w:ind w:left="832" w:right="66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square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2" w:right="64" w:firstLine="720"/>
        <w:sectPr>
          <w:pgMar w:header="0" w:footer="1015" w:top="1360" w:bottom="280" w:left="142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trieve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togeth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832" w:right="219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dikator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ingkungan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rovinsi).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83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211.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tudes,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ior.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kshire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83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832" w:right="225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D.R.,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thods,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10th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832" w:right="219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Handbook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Assessm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114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832" w:right="216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.M.,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1986/87.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nthesis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ironm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83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515.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Psiko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832" w:right="218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.G.,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ironm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Elsevi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td.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832" w:right="219" w:hanging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157.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832" w:right="220" w:hanging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donic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137.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romoting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@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83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832" w:right="213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Polic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832" w:right="217" w:hanging="720"/>
        <w:sectPr>
          <w:pgMar w:header="0" w:footer="1015" w:top="1360" w:bottom="280" w:left="1420" w:right="172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.H.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1977.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ruism.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d.).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275"/>
        <w:ind w:left="832" w:right="219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009.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ironm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317.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832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424.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832" w:right="218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wim,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.K.,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66(4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264.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.N.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rican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522.</w:t>
      </w:r>
    </w:p>
    <w:sectPr>
      <w:pgMar w:header="0" w:footer="1015" w:top="1360" w:bottom="280" w:left="1420" w:right="17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6.7pt;margin-top:730.256pt;width:7.59547pt;height:13.04pt;mso-position-horizontal-relative:page;mso-position-vertical-relative:page;z-index:-31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0.06pt;margin-top:730.256pt;width:15.28pt;height:13.04pt;mso-position-horizontal-relative:page;mso-position-vertical-relative:page;z-index:-30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hettirs@yahoo.com" TargetMode="External"/><Relationship Id="rId6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