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6"/>
        <w:ind w:left="3696" w:right="3717"/>
      </w:pP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35" w:right="165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MANAN</w:t>
      </w:r>
      <w:r>
        <w:rPr>
          <w:rFonts w:cs="Times New Roman" w:hAnsi="Times New Roman" w:eastAsia="Times New Roman" w:ascii="Times New Roman"/>
          <w:b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52" w:right="38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enry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herdhi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583" w:right="260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7" w:right="3672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ail: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hyperlink r:id="rId4">
        <w:r>
          <w:rPr>
            <w:rFonts w:cs="Times New Roman" w:hAnsi="Times New Roman" w:eastAsia="Times New Roman" w:ascii="Times New Roman"/>
            <w:spacing w:val="-1"/>
            <w:w w:val="99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99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3"/>
            <w:w w:val="99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99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2"/>
            <w:w w:val="99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-1"/>
            <w:w w:val="99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3"/>
            <w:w w:val="99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-3"/>
            <w:w w:val="99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ac</w:t>
        </w:r>
        <w:r>
          <w:rPr>
            <w:rFonts w:cs="Times New Roman" w:hAnsi="Times New Roman" w:eastAsia="Times New Roman" w:ascii="Times New Roman"/>
            <w:spacing w:val="1"/>
            <w:w w:val="99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id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327" w:right="4351"/>
      </w:pPr>
      <w:r>
        <w:rPr>
          <w:rFonts w:cs="Times New Roman" w:hAnsi="Times New Roman" w:eastAsia="Times New Roman" w:ascii="Times New Roman"/>
          <w:b/>
          <w:i/>
          <w:spacing w:val="1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99"/>
          <w:sz w:val="24"/>
          <w:szCs w:val="24"/>
        </w:rPr>
        <w:t>bs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99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i/>
          <w:spacing w:val="-1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0" w:right="79" w:firstLine="566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eve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oce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behav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gono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ake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gono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cVey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(2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gnan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(1992)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Keywo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gono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360" w:bottom="280" w:left="1340" w:right="1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4"/>
        <w:ind w:left="167" w:right="1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952" w:right="-5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right="84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7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(2014),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EA,2014)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" w:right="15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AJIAN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82"/>
        <w:sectPr>
          <w:type w:val="continuous"/>
          <w:pgSz w:w="12240" w:h="15840"/>
          <w:pgMar w:top="1360" w:bottom="280" w:left="1340" w:right="1320"/>
          <w:cols w:num="2" w:equalWidth="off">
            <w:col w:w="4419" w:space="721"/>
            <w:col w:w="444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00"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-41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ndividu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ndividu.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khluk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ndividu.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ndividu,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right="7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ndividu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ndividu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" w:right="13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5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80"/>
        <w:sectPr>
          <w:pgSz w:w="12240" w:h="15840"/>
          <w:pgMar w:top="1360" w:bottom="280" w:left="1340" w:right="1320"/>
          <w:cols w:num="2" w:equalWidth="off">
            <w:col w:w="4419" w:space="721"/>
            <w:col w:w="444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(1992)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00" w:right="274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wujud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rdhiono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fokus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1"/>
      </w:pPr>
      <w:r>
        <w:pict>
          <v:shape type="#_x0000_t75" style="width:230.16pt;height:168.6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5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275" w:firstLine="85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right="63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59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fokus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" w:right="8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7" w:right="18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4.1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52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ommuni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60"/>
        <w:sectPr>
          <w:pgSz w:w="12240" w:h="15840"/>
          <w:pgMar w:top="1360" w:bottom="280" w:left="1340" w:right="1340"/>
          <w:cols w:num="2" w:equalWidth="off">
            <w:col w:w="4735" w:space="405"/>
            <w:col w:w="442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00" w:right="-4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ndividu,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7" w:right="18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4.2.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-40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right="78" w:firstLine="85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ndividu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07.00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s.d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13.00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16.00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83" w:firstLine="852"/>
        <w:sectPr>
          <w:pgSz w:w="12240" w:h="15840"/>
          <w:pgMar w:top="1360" w:bottom="280" w:left="1340" w:right="1320"/>
          <w:cols w:num="2" w:equalWidth="off">
            <w:col w:w="4420" w:space="720"/>
            <w:col w:w="444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pict>
          <v:shape type="#_x0000_t75" style="position:absolute;margin-left:325.56pt;margin-top:334.2pt;width:286.589pt;height:52.92pt;mso-position-horizontal-relative:page;mso-position-vertical-relative:page;z-index:-1210">
            <v:imagedata o:title="" r:id="rId6"/>
          </v:shape>
        </w:pict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3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4"/>
          <w:szCs w:val="4"/>
        </w:rPr>
        <w:jc w:val="left"/>
        <w:spacing w:before="10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7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4" w:hRule="exact"/>
        </w:trPr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1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2" w:space="0" w:color="D8D8D8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10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2" w:space="0" w:color="D8D8D8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10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2" w:space="0" w:color="D8D8D8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10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2" w:space="0" w:color="D8D8D8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10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2" w:space="0" w:color="D8D8D8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10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2" w:space="0" w:color="D8D8D8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10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2" w:space="0" w:color="D8D8D8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10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2" w:space="0" w:color="D8D8D8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10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single" w:sz="2" w:space="0" w:color="D8D8D8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107" w:right="-3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single" w:sz="2" w:space="0" w:color="D8D8D8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single" w:sz="2" w:space="0" w:color="D8D8D8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10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1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10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2" w:space="0" w:color="D8D8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single" w:sz="2" w:space="0" w:color="D8D8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2" w:space="0" w:color="D8D8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single" w:sz="2" w:space="0" w:color="D8D8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single" w:sz="2" w:space="0" w:color="D8D8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2" w:space="0" w:color="D8D8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single" w:sz="2" w:space="0" w:color="D8D8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single" w:sz="2" w:space="0" w:color="D8D8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single" w:sz="2" w:space="0" w:color="D8D8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/>
        </w:tc>
        <w:tc>
          <w:tcPr>
            <w:tcW w:w="204" w:type="dxa"/>
            <w:tcBorders>
              <w:top w:val="single" w:sz="2" w:space="0" w:color="D8D8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2" w:space="0" w:color="D8D8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37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187" w:hRule="exact"/>
        </w:trPr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182" w:hRule="exact"/>
        </w:trPr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uhu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/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185" w:hRule="exact"/>
        </w:trPr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8"/>
            </w:pPr>
            <w:r>
              <w:rPr>
                <w:rFonts w:cs="Arial" w:hAnsi="Arial" w:eastAsia="Arial" w:ascii="Arial"/>
                <w:b/>
                <w:color w:val="FFFFFF"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</w:tr>
      <w:tr>
        <w:trPr>
          <w:trHeight w:val="182" w:hRule="exact"/>
        </w:trPr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uang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/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185" w:hRule="exact"/>
        </w:trPr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ruang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182" w:hRule="exact"/>
        </w:trPr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8"/>
            </w:pP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16"/>
                <w:szCs w:val="16"/>
              </w:rPr>
              <w:t>encah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16"/>
                <w:szCs w:val="16"/>
              </w:rPr>
              <w:t>aan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</w:tr>
      <w:tr>
        <w:trPr>
          <w:trHeight w:val="187" w:hRule="exact"/>
        </w:trPr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encah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uang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182" w:hRule="exact"/>
        </w:trPr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encah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dari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ruang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/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185" w:hRule="exact"/>
        </w:trPr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8"/>
            </w:pP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16"/>
                <w:szCs w:val="16"/>
              </w:rPr>
              <w:t>erangkat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</w:tr>
      <w:tr>
        <w:trPr>
          <w:trHeight w:val="182" w:hRule="exact"/>
        </w:trPr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/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185" w:hRule="exact"/>
        </w:trPr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erangkat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aran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229" w:hRule="exact"/>
        </w:trPr>
        <w:tc>
          <w:tcPr>
            <w:tcW w:w="2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/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7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</w:tr>
    </w:tbl>
    <w:p>
      <w:pPr>
        <w:sectPr>
          <w:type w:val="continuous"/>
          <w:pgSz w:w="12240" w:h="15840"/>
          <w:pgMar w:top="1360" w:bottom="280" w:left="1340" w:right="1320"/>
        </w:sectPr>
      </w:pP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 w:lineRule="exact" w:line="260"/>
        <w:ind w:left="242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5"/>
          <w:szCs w:val="5"/>
        </w:rPr>
        <w:jc w:val="left"/>
        <w:spacing w:before="5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7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7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2" w:space="0" w:color="D8D8D8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0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2" w:space="0" w:color="D8D8D8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0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2" w:space="0" w:color="D8D8D8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0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2" w:space="0" w:color="D8D8D8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0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2" w:space="0" w:color="D8D8D8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0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2" w:space="0" w:color="D8D8D8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0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single" w:sz="2" w:space="0" w:color="D8D8D8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07" w:right="-4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single" w:sz="2" w:space="0" w:color="D8D8D8"/>
              <w:right w:val="nil" w:sz="6" w:space="0" w:color="auto"/>
            </w:tcBorders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2" w:space="0" w:color="D8D8D8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0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single" w:sz="2" w:space="0" w:color="D8D8D8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07" w:right="-4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single" w:sz="2" w:space="0" w:color="D8D8D8"/>
              <w:right w:val="nil" w:sz="6" w:space="0" w:color="auto"/>
            </w:tcBorders>
          </w:tcPr>
          <w:p/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single" w:sz="2" w:space="0" w:color="D8D8D8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/>
              <w:ind w:left="10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0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7"/>
              <w:ind w:left="10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single" w:sz="2" w:space="0" w:color="D8D8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7"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2" w:space="0" w:color="D8D8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7"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single" w:sz="2" w:space="0" w:color="D8D8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7"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2" w:space="0" w:color="D8D8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7"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single" w:sz="2" w:space="0" w:color="D8D8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7"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2" w:space="0" w:color="D8D8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7"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single" w:sz="2" w:space="0" w:color="D8D8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/>
        </w:tc>
        <w:tc>
          <w:tcPr>
            <w:tcW w:w="201" w:type="dxa"/>
            <w:tcBorders>
              <w:top w:val="single" w:sz="2" w:space="0" w:color="D8D8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7" w:lineRule="exact" w:line="180"/>
              <w:ind w:left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single" w:sz="2" w:space="0" w:color="D8D8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7"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single" w:sz="2" w:space="0" w:color="D8D8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/>
        </w:tc>
        <w:tc>
          <w:tcPr>
            <w:tcW w:w="202" w:type="dxa"/>
            <w:tcBorders>
              <w:top w:val="single" w:sz="2" w:space="0" w:color="D8D8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7" w:lineRule="exact" w:line="180"/>
              <w:ind w:left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single" w:sz="2" w:space="0" w:color="D8D8D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7" w:lineRule="exact" w:line="180"/>
              <w:ind w:left="33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187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185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uhu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/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</w:tr>
      <w:tr>
        <w:trPr>
          <w:trHeight w:val="182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8"/>
            </w:pPr>
            <w:r>
              <w:rPr>
                <w:rFonts w:cs="Arial" w:hAnsi="Arial" w:eastAsia="Arial" w:ascii="Arial"/>
                <w:b/>
                <w:color w:val="FFFFFF"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3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</w:tr>
      <w:tr>
        <w:trPr>
          <w:trHeight w:val="182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uang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/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187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uara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ruang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180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8"/>
            </w:pP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16"/>
                <w:szCs w:val="16"/>
              </w:rPr>
              <w:t>encah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16"/>
                <w:szCs w:val="16"/>
              </w:rPr>
              <w:t>aan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</w:tr>
      <w:tr>
        <w:trPr>
          <w:trHeight w:val="187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encah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uang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185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encah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dari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ruang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/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182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8"/>
            </w:pP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16"/>
                <w:szCs w:val="16"/>
              </w:rPr>
              <w:t>erangkat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/>
        </w:tc>
      </w:tr>
      <w:tr>
        <w:trPr>
          <w:trHeight w:val="182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Fun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/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187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erangkat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aran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</w:tr>
      <w:tr>
        <w:trPr>
          <w:trHeight w:val="411" w:hRule="exact"/>
        </w:trPr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enge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ahuan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2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/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8D8D8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3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</w:tr>
    </w:tbl>
    <w:p>
      <w:pPr>
        <w:rPr>
          <w:sz w:val="24"/>
          <w:szCs w:val="24"/>
        </w:rPr>
        <w:jc w:val="left"/>
        <w:spacing w:lineRule="exact" w:line="240"/>
        <w:sectPr>
          <w:pgSz w:w="12240" w:h="15840"/>
          <w:pgMar w:top="1360" w:bottom="280" w:left="1340" w:right="15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67" w:right="-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4.3.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Impl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mantat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-3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45" w:right="585"/>
      </w:pPr>
      <w:r>
        <w:pict>
          <v:shape type="#_x0000_t75" style="position:absolute;margin-left:73.56pt;margin-top:-137.597pt;width:216.24pt;height:138.12pt;mso-position-horizontal-relative:page;mso-position-vertical-relative:paragraph;z-index:-1209">
            <v:imagedata o:title="" r:id="rId7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64" w:right="120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-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-41" w:right="282"/>
      </w:pPr>
      <w:r>
        <w:pict>
          <v:shape type="#_x0000_t75" style="position:absolute;margin-left:342pt;margin-top:-135.197pt;width:181.56pt;height:135.96pt;mso-position-horizontal-relative:page;mso-position-vertical-relative:paragraph;z-index:-1208">
            <v:imagedata o:title="" r:id="rId8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3" w:right="547"/>
      </w:pPr>
      <w:r>
        <w:pict>
          <v:shape type="#_x0000_t75" style="position:absolute;margin-left:348.84pt;margin-top:-134.117pt;width:179.76pt;height:134.88pt;mso-position-horizontal-relative:page;mso-position-vertical-relative:paragraph;z-index:-1207">
            <v:imagedata o:title="" r:id="rId9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20" w:right="1266"/>
        <w:sectPr>
          <w:type w:val="continuous"/>
          <w:pgSz w:w="12240" w:h="15840"/>
          <w:pgMar w:top="1360" w:bottom="280" w:left="1340" w:right="1560"/>
          <w:cols w:num="2" w:equalWidth="off">
            <w:col w:w="4456" w:space="1044"/>
            <w:col w:w="3840"/>
          </w:cols>
        </w:sectPr>
      </w:pPr>
      <w:r>
        <w:rPr>
          <w:rFonts w:cs="Times New Roman" w:hAnsi="Times New Roman" w:eastAsia="Times New Roman" w:ascii="Times New Roman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w w:val="99"/>
          <w:sz w:val="24"/>
          <w:szCs w:val="24"/>
        </w:rPr>
        <w:t>krokontrol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50"/>
      </w:pPr>
      <w:r>
        <w:pict>
          <v:shape type="#_x0000_t75" style="position:absolute;margin-left:90.72pt;margin-top:72pt;width:180.24pt;height:135.24pt;mso-position-horizontal-relative:page;mso-position-vertical-relative:page;z-index:-1206">
            <v:imagedata o:title="" r:id="rId10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pict>
          <v:shape type="#_x0000_t75" style="width:180pt;height:135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-40" w:firstLine="71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ruktur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-41" w:firstLine="71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2"/>
        <w:ind w:left="74" w:right="8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(nol).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4" w:right="79" w:firstLine="71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(nol).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23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4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rukur,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nput,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output.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ktrum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nput,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4" w:right="81" w:firstLine="991"/>
        <w:sectPr>
          <w:pgSz w:w="12240" w:h="15840"/>
          <w:pgMar w:top="1340" w:bottom="280" w:left="1480" w:right="1320"/>
          <w:cols w:num="2" w:equalWidth="off">
            <w:col w:w="4280" w:space="788"/>
            <w:col w:w="437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02" w:right="-4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011)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Human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-41" w:firstLine="105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diskr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/>
        <w:ind w:left="74" w:right="81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85" w:right="8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85" w:right="79" w:hanging="7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(2014).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Ergonomi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85" w:right="66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10.4172/216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7556.1000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85" w:right="7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Promot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Toronto.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85" w:right="75" w:hanging="7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.2001.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Ergonomi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ronm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ndbook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T)1800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85" w:right="29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47404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ndve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Ergonomi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85" w:right="8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85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10.4172/216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85" w:right="20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7556.1000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85" w:right="77" w:hanging="78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Balan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omfor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Human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10.4172/216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7556.1000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785" w:right="72" w:hanging="78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rdhiono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(2014).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ronm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785" w:right="76" w:hanging="78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04).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holog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sectPr>
      <w:pgSz w:w="12240" w:h="15840"/>
      <w:pgMar w:top="1360" w:bottom="280" w:left="1480" w:right="1320"/>
      <w:cols w:num="2" w:equalWidth="off">
        <w:col w:w="4280" w:space="787"/>
        <w:col w:w="4373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henry@fip.um.ac.id" TargetMode="Externa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