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1659" w:right="153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0" w:right="36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2303" w:right="21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Dian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1"/>
          <w:position w:val="8"/>
          <w:sz w:val="13"/>
          <w:szCs w:val="13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 w:lineRule="exact" w:line="220"/>
        <w:ind w:left="2832" w:right="271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7"/>
          <w:w w:val="100"/>
          <w:position w:val="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 w:lineRule="exact" w:line="220"/>
        <w:ind w:left="2832" w:right="271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7"/>
          <w:w w:val="100"/>
          <w:position w:val="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 w:lineRule="exact" w:line="220"/>
        <w:ind w:left="2832" w:right="271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3"/>
          <w:w w:val="100"/>
          <w:position w:val="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n@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4274" w:right="414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4" w:right="9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4" w:right="297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25"/>
        <w:sectPr>
          <w:pgSz w:w="11920" w:h="16840"/>
          <w:pgMar w:top="1500" w:bottom="280" w:left="1340" w:right="132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1" w:right="-38" w:firstLine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 w:firstLine="360"/>
        <w:sectPr>
          <w:type w:val="continuous"/>
          <w:pgSz w:w="11920" w:h="16840"/>
          <w:pgMar w:top="1500" w:bottom="280" w:left="1340" w:right="1320"/>
          <w:cols w:num="2" w:equalWidth="off">
            <w:col w:w="4255" w:space="719"/>
            <w:col w:w="428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01" w:right="164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1" w:right="-38" w:firstLine="35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8" w:firstLine="35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2"/>
        <w:ind w:left="101" w:right="-32" w:firstLine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 w:lineRule="exact" w:line="240"/>
        <w:ind w:right="87" w:firstLine="3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0" w:firstLine="35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2" w:firstLine="356"/>
        <w:sectPr>
          <w:pgSz w:w="11920" w:h="16840"/>
          <w:pgMar w:top="1360" w:bottom="280" w:left="1340" w:right="1320"/>
          <w:cols w:num="2" w:equalWidth="off">
            <w:col w:w="4256" w:space="718"/>
            <w:col w:w="428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01" w:right="-3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3" w:firstLine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2"/>
          <w:szCs w:val="22"/>
        </w:rPr>
        <w:t>„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45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101" w:right="-36" w:firstLine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6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82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206.23pt;height:179.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813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 w:firstLine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 w:firstLine="360"/>
        <w:sectPr>
          <w:pgSz w:w="11920" w:h="16840"/>
          <w:pgMar w:top="1360" w:bottom="280" w:left="1340" w:right="1320"/>
          <w:cols w:num="2" w:equalWidth="off">
            <w:col w:w="4257" w:space="717"/>
            <w:col w:w="428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01" w:right="-3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2302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8" w:firstLine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01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1" w:right="-36" w:firstLine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1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166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8"/>
        <w:sectPr>
          <w:pgSz w:w="11920" w:h="16840"/>
          <w:pgMar w:top="1360" w:bottom="280" w:left="1340" w:right="1240"/>
          <w:cols w:num="2" w:equalWidth="off">
            <w:col w:w="4258" w:space="716"/>
            <w:col w:w="4366"/>
          </w:cols>
        </w:sectPr>
      </w:pPr>
      <w:r>
        <w:pict>
          <v:shape type="#_x0000_t202" style="position:absolute;margin-left:309.85pt;margin-top:12.6195pt;width:219.02pt;height:624.07pt;mso-position-horizontal-relative:page;mso-position-vertical-relative:paragraph;z-index:-25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445" w:right="14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33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33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33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33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90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50" w:right="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20a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8" w:right="47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Upaya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8" w:righ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8" w:righ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3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8" w:right="16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8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92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 w:right="5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8" w:right="16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237"/>
      </w:pPr>
      <w:r>
        <w:pict>
          <v:shape type="#_x0000_t202" style="position:absolute;margin-left:66.625pt;margin-top:71.78pt;width:218.575pt;height:530.62pt;mso-position-horizontal-relative:page;mso-position-vertical-relative:page;z-index:-25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28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p)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p)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3" w:right="38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Rua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1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3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3" w:right="5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awaan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3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4" w:type="dxa"/>
                        <w:vMerge w:val=""/>
                        <w:tcBorders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37"/>
      </w:pPr>
      <w:r>
        <w:pict>
          <v:group style="position:absolute;margin-left:66.425pt;margin-top:72.63pt;width:0pt;height:529.52pt;mso-position-horizontal-relative:page;mso-position-vertical-relative:page;z-index:-2572" coordorigin="1329,1453" coordsize="0,10590">
            <v:shape style="position:absolute;left:1329;top:1453;width:0;height:10590" coordorigin="1329,1453" coordsize="0,10590" path="m1329,1453l1329,12043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2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2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20" w:firstLine="35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53" w:right="61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704" w:right="2067"/>
        <w:sectPr>
          <w:pgSz w:w="11920" w:h="16840"/>
          <w:pgMar w:top="1320" w:bottom="280" w:left="1220" w:right="1080"/>
          <w:cols w:num="2" w:equalWidth="off">
            <w:col w:w="4372" w:space="722"/>
            <w:col w:w="4526"/>
          </w:cols>
        </w:sectPr>
      </w:pPr>
      <w:r>
        <w:pict>
          <v:shape type="#_x0000_t202" style="position:absolute;margin-left:309.85pt;margin-top:678.32pt;width:226.23pt;height:80.13pt;mso-position-horizontal-relative:page;mso-position-vertical-relative:page;z-index:-25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5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5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08" w:right="15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ruhi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uhu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8" w:right="3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86" w:right="2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pict>
          <v:group style="position:absolute;margin-left:66.425pt;margin-top:72.63pt;width:0pt;height:687.57pt;mso-position-horizontal-relative:page;mso-position-vertical-relative:page;z-index:-2569" coordorigin="1329,1453" coordsize="0,13751">
            <v:shape style="position:absolute;left:1329;top:1453;width:0;height:13751" coordorigin="1329,1453" coordsize="0,13751" path="m1329,1453l1329,15204e" filled="f" stroked="t" strokeweight="0.5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6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6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7"/>
      </w:pPr>
      <w:r>
        <w:pict>
          <v:shape type="#_x0000_t202" style="position:absolute;margin-left:88.575pt;margin-top:71.78pt;width:203.825pt;height:689.07pt;mso-position-horizontal-relative:page;mso-position-vertical-relative:page;z-index:-25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3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58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92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 w:righ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land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5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161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3" w:righ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3" w:right="3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58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3" w:right="4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4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18" w:right="2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98" w:righ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8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22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928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 w:righ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3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3" w:righ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50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1389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3" w:righ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58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82" w:righ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932" w:hRule="exact"/>
                    </w:trPr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 w:right="3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8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22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960" w:val="left"/>
        </w:tabs>
        <w:jc w:val="both"/>
        <w:spacing w:before="49" w:lineRule="auto" w:line="180"/>
        <w:ind w:left="4974" w:right="315" w:hanging="4858"/>
      </w:pPr>
      <w:r>
        <w:rPr>
          <w:rFonts w:cs="Times New Roman" w:hAnsi="Times New Roman" w:eastAsia="Times New Roman" w:ascii="Times New Roman"/>
          <w:spacing w:val="2"/>
          <w:w w:val="100"/>
          <w:position w:val="-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8"/>
          <w:szCs w:val="18"/>
        </w:rPr>
        <w:t>3</w:t>
        <w:tab/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8"/>
          <w:szCs w:val="18"/>
        </w:rPr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5"/>
        <w:ind w:left="4974" w:right="321"/>
      </w:pPr>
      <w:r>
        <w:pict>
          <v:shape type="#_x0000_t202" style="position:absolute;margin-left:309.85pt;margin-top:71.78pt;width:226.23pt;height:432pt;mso-position-horizontal-relative:page;mso-position-vertical-relative:page;z-index:-25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60" w:hRule="exact"/>
                    </w:trPr>
                    <w:tc>
                      <w:tcPr>
                        <w:tcW w:w="448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3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8" w:right="3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26" w:right="2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92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 w:righ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ayaan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1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 w:lineRule="exact" w:line="220"/>
                          <w:ind w:left="108" w:right="4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98" w:righ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83" w:right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/>
                          <w:ind w:left="108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3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98" w:right="2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51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8" w:right="3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23" w:right="2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 w:right="4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8" w:right="3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1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8" w:right="3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1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 w:lineRule="exact" w:line="220"/>
                          <w:ind w:left="108" w:righ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4" w:righ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 w:lineRule="exact" w:line="220"/>
                          <w:ind w:left="108" w:right="1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326" w:right="3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51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960" w:val="left"/>
        </w:tabs>
        <w:jc w:val="both"/>
        <w:spacing w:before="3" w:lineRule="exact" w:line="240"/>
        <w:ind w:left="4974" w:right="326" w:hanging="4858"/>
      </w:pPr>
      <w:r>
        <w:rPr>
          <w:rFonts w:cs="Times New Roman" w:hAnsi="Times New Roman" w:eastAsia="Times New Roman" w:ascii="Times New Roman"/>
          <w:spacing w:val="2"/>
          <w:w w:val="100"/>
          <w:position w:val="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8"/>
          <w:szCs w:val="18"/>
        </w:rPr>
        <w:t>4</w:t>
        <w:tab/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8"/>
          <w:szCs w:val="18"/>
        </w:rPr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974" w:right="33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960" w:val="left"/>
        </w:tabs>
        <w:jc w:val="both"/>
        <w:spacing w:before="54" w:lineRule="auto" w:line="175"/>
        <w:ind w:left="4974" w:right="317" w:hanging="4858"/>
      </w:pPr>
      <w:r>
        <w:rPr>
          <w:rFonts w:cs="Times New Roman" w:hAnsi="Times New Roman" w:eastAsia="Times New Roman" w:ascii="Times New Roman"/>
          <w:spacing w:val="2"/>
          <w:w w:val="100"/>
          <w:position w:val="-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8"/>
          <w:szCs w:val="18"/>
        </w:rPr>
        <w:t>5</w:t>
        <w:tab/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8"/>
          <w:szCs w:val="18"/>
        </w:rPr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4974" w:right="32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320" w:val="left"/>
        </w:tabs>
        <w:jc w:val="both"/>
        <w:spacing w:before="35"/>
        <w:ind w:left="4974" w:right="313" w:hanging="4858"/>
        <w:sectPr>
          <w:pgSz w:w="11920" w:h="16840"/>
          <w:pgMar w:top="1320" w:bottom="280" w:left="1340" w:right="1080"/>
        </w:sectPr>
      </w:pPr>
      <w:r>
        <w:rPr>
          <w:rFonts w:cs="Times New Roman" w:hAnsi="Times New Roman" w:eastAsia="Times New Roman" w:ascii="Times New Roman"/>
          <w:spacing w:val="2"/>
          <w:w w:val="100"/>
          <w:position w:val="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  <w:t>6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8"/>
          <w:szCs w:val="18"/>
        </w:rPr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 w:lineRule="exact" w:line="240"/>
        <w:ind w:left="36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1"/>
      </w:pPr>
      <w:r>
        <w:pict>
          <v:shape type="#_x0000_t202" style="position:absolute;margin-left:59.175pt;margin-top:12.8195pt;width:233.625pt;height:154.15pt;mso-position-horizontal-relative:page;mso-position-vertical-relative:paragraph;z-index:-25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12" w:hRule="exact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561" w:right="5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 w:lineRule="auto" w:line="245"/>
                          <w:ind w:left="11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 w:lineRule="auto" w:line="245"/>
                          <w:ind w:left="111" w:righ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0,174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0,252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0,347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0,048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0.022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0,048</w:t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0,248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0,363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0,092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0,096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0,132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0,033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0,035</w:t>
                        </w:r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0.174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0,078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0,009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0,131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0,244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0,186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0,177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6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0,199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0,184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0,118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0,191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0,141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0,080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0,087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3"/>
        <w:ind w:left="-39" w:right="258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00" w:right="1093"/>
        <w:sectPr>
          <w:pgSz w:w="11920" w:h="16840"/>
          <w:pgMar w:top="1360" w:bottom="280" w:left="1080" w:right="1180"/>
          <w:cols w:num="2" w:equalWidth="off">
            <w:col w:w="4513" w:space="753"/>
            <w:col w:w="4394"/>
          </w:cols>
        </w:sectPr>
      </w:pPr>
      <w:r>
        <w:pict>
          <v:shape type="#_x0000_t202" style="position:absolute;margin-left:308.05pt;margin-top:96.98pt;width:223.22pt;height:146.12pt;mso-position-horizontal-relative:page;mso-position-vertical-relative:page;z-index:-25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68" w:hRule="exact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39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 w:lineRule="auto" w:line="249"/>
                          <w:ind w:left="111" w:right="34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 w:lineRule="auto" w:line="244"/>
                          <w:ind w:left="111" w:right="16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4" w:lineRule="auto" w:line="249"/>
                          <w:ind w:left="111" w:right="3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 w:lineRule="auto" w:line="244"/>
                          <w:ind w:left="111" w:right="172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saa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 w:lineRule="auto" w:line="249"/>
                          <w:ind w:left="111" w:right="2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NOx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 w:lineRule="auto" w:line="244"/>
                          <w:ind w:left="111" w:right="113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NOx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4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Av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  <w:sectPr>
          <w:type w:val="continuous"/>
          <w:pgSz w:w="11920" w:h="16840"/>
          <w:pgMar w:top="1500" w:bottom="280" w:left="1080" w:right="118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1" w:right="-35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h: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1" w:right="-3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1" w:right="-5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1" w:right="-4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1" w:right="-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6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361"/>
      </w:pPr>
      <w:r>
        <w:pict>
          <v:shape type="#_x0000_t202" style="position:absolute;margin-left:161.7pt;margin-top:82.5658pt;width:11pt;height:47.4737pt;mso-position-horizontal-relative:page;mso-position-vertical-relative:paragraph;z-index:-256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8"/>
                      <w:szCs w:val="18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3" w:right="-20"/>
      </w:pPr>
      <w:r>
        <w:pict>
          <v:shape type="#_x0000_t202" style="position:absolute;margin-left:81.975pt;margin-top:25.4195pt;width:188.025pt;height:134.32pt;mso-position-horizontal-relative:page;mso-position-vertical-relative:paragraph;z-index:-25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52" w:hRule="exact"/>
                    </w:trPr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3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9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5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6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Av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30.5pt;margin-top:76.8212pt;width:11pt;height:21.8683pt;mso-position-horizontal-relative:page;mso-position-vertical-relative:paragraph;z-index:-256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3.73pt;margin-top:58.8941pt;width:11pt;height:39.7954pt;mso-position-horizontal-relative:page;mso-position-vertical-relative:paragraph;z-index:-256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64" w:right="51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219" w:firstLine="35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2"/>
      </w:pPr>
      <w:r>
        <w:pict>
          <v:shape type="#_x0000_t202" style="position:absolute;margin-left:386.17pt;margin-top:90.011pt;width:11pt;height:38.6785pt;mso-position-horizontal-relative:page;mso-position-vertical-relative:paragraph;z-index:-255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8"/>
                      <w:szCs w:val="18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02pt;margin-top:36.245pt;width:11pt;height:92.4445pt;mso-position-horizontal-relative:page;mso-position-vertical-relative:paragraph;z-index:-255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8"/>
                      <w:szCs w:val="18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8"/>
                      <w:szCs w:val="18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116" w:right="1375"/>
        <w:sectPr>
          <w:type w:val="continuous"/>
          <w:pgSz w:w="11920" w:h="16840"/>
          <w:pgMar w:top="1500" w:bottom="280" w:left="1080" w:right="1180"/>
          <w:cols w:num="2" w:equalWidth="off">
            <w:col w:w="4517" w:space="717"/>
            <w:col w:w="4426"/>
          </w:cols>
        </w:sectPr>
      </w:pPr>
      <w:r>
        <w:pict>
          <v:shape type="#_x0000_t202" style="position:absolute;margin-left:317.85pt;margin-top:12.5706pt;width:203.82pt;height:169.15pt;mso-position-horizontal-relative:page;mso-position-vertical-relative:paragraph;z-index:-25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56" w:hRule="exact"/>
                    </w:trPr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244"/>
                          <w:ind w:left="111" w:right="132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oft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5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auto" w:line="493"/>
                          <w:ind w:left="111" w:right="124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4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67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1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7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9"/>
                          <w:ind w:left="2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Av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1920" w:h="16840"/>
          <w:pgMar w:top="1500" w:bottom="280" w:left="1080" w:right="118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6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222" w:firstLine="35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222"/>
        <w:sectPr>
          <w:type w:val="continuous"/>
          <w:pgSz w:w="11920" w:h="16840"/>
          <w:pgMar w:top="1500" w:bottom="280" w:left="1080" w:right="1180"/>
          <w:cols w:num="2" w:equalWidth="off">
            <w:col w:w="4515" w:space="719"/>
            <w:col w:w="442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3"/>
        <w:ind w:left="354" w:right="-3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625" w:right="1229"/>
      </w:pPr>
      <w:r>
        <w:pict>
          <v:shape type="#_x0000_t202" style="position:absolute;margin-left:59.175pt;margin-top:96.98pt;width:233.825pt;height:175.74pt;mso-position-horizontal-relative:page;mso-position-vertical-relative:page;z-index:-25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8" w:hRule="exact"/>
                    </w:trPr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 w:lineRule="auto" w:line="249"/>
                          <w:ind w:left="111" w:right="49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 w:lineRule="auto" w:line="249"/>
                          <w:ind w:left="111" w:right="95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6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aça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/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"/>
                          <w:ind w:left="11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 w:lineRule="auto" w:line="249"/>
                          <w:ind w:left="111" w:right="4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 w:lineRule="auto" w:line="249"/>
                          <w:ind w:left="111" w:right="8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5" w:lineRule="auto" w:line="249"/>
                          <w:ind w:left="111" w:right="8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1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0,440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0,042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0,170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0,117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0,109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0,077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0,045</w:t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0,470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0,019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0,074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0,111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0,125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0,072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0,129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84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0.023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0,156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0,022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0,505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0,099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9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0,090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5"/>
                          <w:ind w:left="1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  <w:t>Av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0,311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0,072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0,089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0,244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0,113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0,083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0,088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 w:lineRule="exact" w:line="240"/>
        <w:ind w:right="327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2"/>
      </w:pPr>
      <w:r>
        <w:pict>
          <v:shape type="#_x0000_t202" style="position:absolute;margin-left:303.25pt;margin-top:25.4295pt;width:233.02pt;height:174.94pt;mso-position-horizontal-relative:page;mso-position-vertical-relative:paragraph;z-index:-25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36" w:hRule="exact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auto" w:line="245"/>
                          <w:ind w:left="111" w:righ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auto" w:line="245"/>
                          <w:ind w:left="111" w:righ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1" w:lineRule="auto" w:line="245"/>
                          <w:ind w:left="111" w:righ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1" w:lineRule="auto" w:line="248"/>
                          <w:ind w:left="111" w:right="4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auto" w:line="248"/>
                          <w:ind w:left="111" w:right="1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1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1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40"/>
        <w:ind w:left="452" w:right="822"/>
        <w:sectPr>
          <w:pgSz w:w="11920" w:h="16840"/>
          <w:pgMar w:top="1360" w:bottom="280" w:left="1080" w:right="1080"/>
          <w:cols w:num="2" w:equalWidth="off">
            <w:col w:w="4478" w:space="756"/>
            <w:col w:w="452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type w:val="continuous"/>
          <w:pgSz w:w="11920" w:h="16840"/>
          <w:pgMar w:top="1500" w:bottom="280" w:left="1080" w:right="10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6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ç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1" w:right="-3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1" w:right="-3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36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24" w:right="99" w:hanging="76"/>
      </w:pPr>
      <w:r>
        <w:pict>
          <v:shape type="#_x0000_t202" style="position:absolute;margin-left:68.975pt;margin-top:25.06pt;width:214.025pt;height:166.92pt;mso-position-horizontal-relative:page;mso-position-vertical-relative:paragraph;z-index:-25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32" w:hRule="exact"/>
                    </w:trPr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auto" w:line="245"/>
                          <w:ind w:left="111" w:righ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3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3" w:lineRule="auto" w:line="245"/>
                          <w:ind w:left="111" w:right="3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3" w:lineRule="auto" w:line="245"/>
                          <w:ind w:left="111" w:right="4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69.008pt;margin-top:32.46pt;width:11pt;height:94.87pt;mso-position-horizontal-relative:page;mso-position-vertical-relative:paragraph;z-index:-255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mem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9.058pt;margin-top:58.514pt;width:11pt;height:68.816pt;mso-position-horizontal-relative:page;mso-position-vertical-relative:paragraph;z-index:-255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as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320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32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2"/>
        <w:ind w:right="329" w:firstLine="356"/>
      </w:pPr>
      <w:r>
        <w:pict>
          <v:shape type="#_x0000_t202" style="position:absolute;margin-left:315.45pt;margin-top:44.0095pt;width:220.63pt;height:245.58pt;mso-position-horizontal-relative:page;mso-position-vertical-relative:paragraph;z-index:-25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69" w:hRule="exact"/>
                    </w:trPr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39" w:right="2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"/>
                          <w:ind w:left="802" w:right="8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83" w:right="184" w:hanging="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" w:lineRule="exact" w:line="200"/>
                          <w:ind w:left="123" w:right="1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3" w:righ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94" w:righ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"/>
                          <w:ind w:left="123" w:right="132" w:firstLine="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34" w:right="15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3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134" w:right="15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3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3"/>
                          <w:ind w:left="134" w:right="15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"/>
                          <w:ind w:left="70" w:righ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a-ra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a-ra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 w:lineRule="exact" w:line="200"/>
                          <w:ind w:left="103" w:right="4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ber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74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ah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Beb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ku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53" w:type="dxa"/>
                        <w:vMerge w:val=""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6"/>
        <w:sectPr>
          <w:type w:val="continuous"/>
          <w:pgSz w:w="11920" w:h="16840"/>
          <w:pgMar w:top="1500" w:bottom="280" w:left="1080" w:right="1080"/>
          <w:cols w:num="2" w:equalWidth="off">
            <w:col w:w="4516" w:space="718"/>
            <w:col w:w="452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361" w:right="5188" w:firstLine="356"/>
        <w:sectPr>
          <w:type w:val="continuous"/>
          <w:pgSz w:w="11920" w:h="16840"/>
          <w:pgMar w:top="1500" w:bottom="280" w:left="1080" w:right="10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7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7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pict>
          <v:shape type="#_x0000_t202" style="position:absolute;margin-left:72.225pt;margin-top:71.78pt;width:220.175pt;height:688.27pt;mso-position-horizontal-relative:page;mso-position-vertical-relative:page;z-index:-25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6" w:hRule="exact"/>
                    </w:trPr>
                    <w:tc>
                      <w:tcPr>
                        <w:tcW w:w="44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74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6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ku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both"/>
                          <w:spacing w:lineRule="exact" w:line="200"/>
                          <w:ind w:left="99" w:righ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both"/>
                          <w:spacing w:before="2"/>
                          <w:ind w:left="99" w:right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1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2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faça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9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au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 w:right="2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 w:right="2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 w:right="2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33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 w:lineRule="exact" w:line="200"/>
                          <w:ind w:left="99" w:right="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ami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9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5"/>
                          <w:ind w:left="269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99" w:right="1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ind w:left="274" w:righ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" w:lineRule="exact" w:line="200"/>
                          <w:ind w:left="99" w:right="2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48" w:type="dxa"/>
                        <w:vMerge w:val=""/>
                        <w:tcBorders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2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 w:right="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mi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7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7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8" w:right="-47"/>
      </w:pPr>
      <w:r>
        <w:pict>
          <v:group style="position:absolute;margin-left:72.025pt;margin-top:72.63pt;width:0pt;height:687.17pt;mso-position-horizontal-relative:page;mso-position-vertical-relative:page;z-index:-2551" coordorigin="1441,1453" coordsize="0,13743">
            <v:shape style="position:absolute;left:1441;top:1453;width:0;height:13743" coordorigin="1441,1453" coordsize="0,13743" path="m1441,1453l1441,15196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4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3" w:firstLine="35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right="8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2" w:firstLine="356"/>
        <w:sectPr>
          <w:pgSz w:w="11920" w:h="16840"/>
          <w:pgMar w:top="1320" w:bottom="280" w:left="1340" w:right="1320"/>
          <w:cols w:num="2" w:equalWidth="off">
            <w:col w:w="435" w:space="4539"/>
            <w:col w:w="428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01" w:right="-38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6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7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4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5" w:firstLine="35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4"/>
        <w:sectPr>
          <w:pgSz w:w="11920" w:h="16840"/>
          <w:pgMar w:top="1360" w:bottom="280" w:left="1340" w:right="1320"/>
          <w:cols w:num="2" w:equalWidth="off">
            <w:col w:w="4256" w:space="718"/>
            <w:col w:w="428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63"/>
        <w:ind w:right="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left="101" w:right="-33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4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bobo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384" w:right="-34" w:hanging="28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"/>
        <w:ind w:left="6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384" w:right="-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284"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4" w:right="16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6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84" w:right="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40"/>
        <w:ind w:left="-19" w:right="107" w:hanging="5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4" w:right="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84" w:right="8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84" w:right="7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4" w:right="1598"/>
      </w:pPr>
      <w:hyperlink r:id="rId8"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g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84" w:right="85" w:hanging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84" w:right="85" w:hanging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284" w:right="85" w:hanging="2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284" w:right="8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7" w:right="8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84" w:right="114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4" w:right="301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6" w:right="8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84" w:right="37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4" w:right="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4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84" w:right="321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380"/>
        <w:ind w:left="-37" w:right="87"/>
      </w:pP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619</w:t>
      </w:r>
      <w:r>
        <w:rPr>
          <w:rFonts w:cs="Cambria Math" w:hAnsi="Cambria Math" w:eastAsia="Cambria Math" w:ascii="Cambria Math"/>
          <w:spacing w:val="-1"/>
          <w:w w:val="100"/>
          <w:position w:val="11"/>
          <w:sz w:val="22"/>
          <w:szCs w:val="22"/>
        </w:rPr>
        <w:t>‐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100"/>
        <w:ind w:left="284" w:right="1636"/>
      </w:pP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sectPr>
      <w:pgSz w:w="11920" w:h="16840"/>
      <w:pgMar w:top="1360" w:bottom="280" w:left="1340" w:right="1320"/>
      <w:cols w:num="2" w:equalWidth="off">
        <w:col w:w="4259" w:space="715"/>
        <w:col w:w="428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dianariestadi@gmail.com" TargetMode="External"/><Relationship Id="rId5" Type="http://schemas.openxmlformats.org/officeDocument/2006/relationships/hyperlink" Target="mailto:alfiantoimam@gmail.com" TargetMode="External"/><Relationship Id="rId6" Type="http://schemas.openxmlformats.org/officeDocument/2006/relationships/hyperlink" Target="mailto:mohasulton@yahoo.co.id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architecture2030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