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7"/>
        <w:ind w:left="592" w:right="613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217" w:right="2234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Pha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rocha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tea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sospori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center"/>
        <w:spacing w:lineRule="exact" w:line="240"/>
        <w:ind w:left="2225" w:right="2241"/>
      </w:pPr>
      <w:r>
        <w:pict>
          <v:shape type="#_x0000_t202" style="position:absolute;margin-left:302.09pt;margin-top:6.91407pt;width:1.62pt;height:6.48pt;mso-position-horizontal-relative:page;mso-position-vertical-relative:paragraph;z-index:-1038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3"/>
                      <w:szCs w:val="13"/>
                    </w:rPr>
                    <w:jc w:val="left"/>
                    <w:spacing w:lineRule="exact" w:line="120"/>
                    <w:ind w:right="-39"/>
                  </w:pP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13"/>
                      <w:szCs w:val="13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8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8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8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4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dia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8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8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</w:rPr>
        <w:t>Aul</w:t>
      </w:r>
      <w:r>
        <w:rPr>
          <w:rFonts w:cs="Times New Roman" w:hAnsi="Times New Roman" w:eastAsia="Times New Roman" w:ascii="Times New Roman"/>
          <w:b/>
          <w:spacing w:val="1"/>
          <w:w w:val="99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0"/>
          <w:szCs w:val="20"/>
        </w:rPr>
        <w:t>ni’</w:t>
      </w:r>
      <w:r>
        <w:rPr>
          <w:rFonts w:cs="Times New Roman" w:hAnsi="Times New Roman" w:eastAsia="Times New Roman" w:ascii="Times New Roman"/>
          <w:b/>
          <w:spacing w:val="4"/>
          <w:w w:val="99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99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8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101" w:right="1129"/>
      </w:pP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esia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" w:lineRule="exact" w:line="220"/>
        <w:ind w:left="1695" w:right="1716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State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esia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</w:rPr>
        <w:t>n</w:t>
      </w:r>
      <w:hyperlink r:id="rId4">
        <w:r>
          <w:rPr>
            <w:rFonts w:cs="Times New Roman" w:hAnsi="Times New Roman" w:eastAsia="Times New Roman" w:ascii="Times New Roman"/>
            <w:spacing w:val="0"/>
            <w:w w:val="99"/>
            <w:position w:val="0"/>
            <w:sz w:val="20"/>
            <w:szCs w:val="20"/>
          </w:rPr>
          <w:t>ti</w:t>
        </w:r>
        <w:r>
          <w:rPr>
            <w:rFonts w:cs="Times New Roman" w:hAnsi="Times New Roman" w:eastAsia="Times New Roman" w:ascii="Times New Roman"/>
            <w:spacing w:val="2"/>
            <w:w w:val="99"/>
            <w:position w:val="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99"/>
            <w:position w:val="0"/>
            <w:sz w:val="20"/>
            <w:szCs w:val="20"/>
          </w:rPr>
          <w:t>k</w:t>
        </w:r>
        <w:r>
          <w:rPr>
            <w:rFonts w:cs="Times New Roman" w:hAnsi="Times New Roman" w:eastAsia="Times New Roman" w:ascii="Times New Roman"/>
            <w:spacing w:val="2"/>
            <w:w w:val="99"/>
            <w:position w:val="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99"/>
            <w:position w:val="0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99"/>
            <w:position w:val="0"/>
            <w:sz w:val="20"/>
            <w:szCs w:val="20"/>
          </w:rPr>
          <w:t>@</w:t>
        </w:r>
        <w:r>
          <w:rPr>
            <w:rFonts w:cs="Times New Roman" w:hAnsi="Times New Roman" w:eastAsia="Times New Roman" w:ascii="Times New Roman"/>
            <w:spacing w:val="1"/>
            <w:w w:val="99"/>
            <w:position w:val="0"/>
            <w:sz w:val="20"/>
            <w:szCs w:val="20"/>
          </w:rPr>
          <w:t>g</w:t>
        </w:r>
        <w:r>
          <w:rPr>
            <w:rFonts w:cs="Times New Roman" w:hAnsi="Times New Roman" w:eastAsia="Times New Roman" w:ascii="Times New Roman"/>
            <w:spacing w:val="-1"/>
            <w:w w:val="99"/>
            <w:position w:val="0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99"/>
            <w:position w:val="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2"/>
            <w:w w:val="99"/>
            <w:position w:val="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99"/>
            <w:position w:val="0"/>
            <w:sz w:val="20"/>
            <w:szCs w:val="20"/>
          </w:rPr>
          <w:t>l.</w:t>
        </w:r>
        <w:r>
          <w:rPr>
            <w:rFonts w:cs="Times New Roman" w:hAnsi="Times New Roman" w:eastAsia="Times New Roman" w:ascii="Times New Roman"/>
            <w:spacing w:val="1"/>
            <w:w w:val="99"/>
            <w:position w:val="0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spacing w:val="3"/>
            <w:w w:val="99"/>
            <w:position w:val="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99"/>
            <w:position w:val="0"/>
            <w:sz w:val="20"/>
            <w:szCs w:val="20"/>
          </w:rPr>
          <w:t>m</w:t>
        </w:r>
      </w:hyperlink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845" w:right="1871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99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esia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752" w:right="1775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esia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4" w:right="76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bs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LiP)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Phanero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sopo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99,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176.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176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MnP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MnP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osp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MnP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80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b)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added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80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150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added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80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hout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LiP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uch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LiP.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4" w:right="474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13.67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4" w:right="2058"/>
        <w:sectPr>
          <w:pgSz w:w="11920" w:h="16840"/>
          <w:pgMar w:top="1500" w:bottom="280" w:left="1480" w:right="1320"/>
        </w:sectPr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ocha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ea,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spo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TB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4" w:right="207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b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4"/>
        <w:ind w:left="104" w:right="-38" w:firstLine="42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pewar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ogy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pewar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pewa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awa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bahwa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left="104" w:right="-37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19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25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7,0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46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ahun.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62" w:right="-52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bahwa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4" w:right="-3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MnP)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pewar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2003;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Shin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2005;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74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Subr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pew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awa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awa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ewar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right="77" w:firstLine="358"/>
        <w:sectPr>
          <w:type w:val="continuous"/>
          <w:pgSz w:w="11920" w:h="16840"/>
          <w:pgMar w:top="1500" w:bottom="280" w:left="1480" w:right="1320"/>
          <w:cols w:num="2" w:equalWidth="off">
            <w:col w:w="4197" w:space="704"/>
            <w:col w:w="4219"/>
          </w:cols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Phaner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eng-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adar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1995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Wang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08)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MnP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LiP)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4"/>
        <w:ind w:left="104" w:right="-3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Lab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spo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1999.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aupun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MnP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ebut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4" w:right="138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b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4"/>
        <w:ind w:left="104" w:right="-35" w:firstLine="35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epar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suspe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12" w:right="-49"/>
      </w:pP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i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4" w:right="-36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14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Spora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4" w:right="-2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4" w:right="-35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0,02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4" w:right="-2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4" w:right="-34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ocok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swool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"/>
        <w:ind w:left="104" w:right="547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Pero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nP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29" w:right="-5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4" w:right="-35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33"/>
        <w:ind w:left="104" w:right="-3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4,5,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.7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1g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eme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3g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.7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,1g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aCl,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0,1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FeS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.7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0,1g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0,1g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.7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4" w:right="-33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0,1g</w:t>
      </w:r>
      <w:r>
        <w:rPr>
          <w:rFonts w:cs="Times New Roman" w:hAnsi="Times New Roman" w:eastAsia="Times New Roman" w:ascii="Times New Roman"/>
          <w:spacing w:val="36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.5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41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8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4" w:right="140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1,5g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29" w:right="-5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LiP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nP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4" w:right="-3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a)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buhan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npa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4" w:right="-3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4" w:right="-2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4"/>
        <w:ind w:right="78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0,5%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npa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,10,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right="81" w:firstLine="42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 w:lineRule="auto" w:line="233"/>
        <w:ind w:right="74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awal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spo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uba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30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2,4,6,8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buhan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000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suhu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1463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uran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2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85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7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MnP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610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250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µL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M,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250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right="8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µL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µL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µL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enol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µL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8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1%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50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µL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uaDM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87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8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µL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0,1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auto" w:line="237"/>
        <w:ind w:right="7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µL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20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oco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pena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bahan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µL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aOH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4M.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bso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bang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610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Seba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api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pena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uades</w:t>
      </w:r>
      <w:r>
        <w:rPr>
          <w:rFonts w:cs="Times New Roman" w:hAnsi="Times New Roman" w:eastAsia="Times New Roman" w:ascii="Times New Roman"/>
          <w:spacing w:val="3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3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8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96"/>
        <w:ind w:right="1044"/>
      </w:pPr>
      <w:r>
        <w:pict>
          <v:group style="position:absolute;margin-left:325.27pt;margin-top:11.9495pt;width:106.94pt;height:0pt;mso-position-horizontal-relative:page;mso-position-vertical-relative:paragraph;z-index:-1037" coordorigin="6505,239" coordsize="2139,0">
            <v:shape style="position:absolute;left:6505;top:239;width:2139;height:0" coordorigin="6505,239" coordsize="2139,0" path="m6505,239l8644,239e" filled="f" stroked="t" strokeweight="0.8199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85" w:lineRule="exact" w:line="240"/>
        <w:ind w:left="94" w:right="731"/>
      </w:pP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842" w:right="1841"/>
      </w:pP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22.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99"/>
          <w:position w:val="10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spacing w:val="0"/>
          <w:w w:val="99"/>
          <w:position w:val="10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position w:val="10"/>
          <w:sz w:val="14"/>
          <w:szCs w:val="14"/>
        </w:rPr>
        <w:t>-1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right="183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261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0,1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259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right="84"/>
        <w:sectPr>
          <w:pgSz w:w="11920" w:h="16840"/>
          <w:pgMar w:top="1500" w:bottom="280" w:left="1480" w:right="1320"/>
          <w:cols w:num="2" w:equalWidth="off">
            <w:col w:w="4199" w:space="702"/>
            <w:col w:w="4219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MnP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µ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4"/>
        <w:ind w:left="671" w:right="-4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LiP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4" w:right="-3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puan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LiP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auto" w:line="235"/>
        <w:ind w:left="104" w:right="-39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ohol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9300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21"/>
          <w:w w:val="100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Seban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800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µL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ohol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4" w:right="-4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1000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µL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0,2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1780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µL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aqua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abung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µL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310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320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µL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22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310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MnP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ung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0" w:lineRule="atLeast" w:line="340"/>
        <w:ind w:left="104" w:right="-35"/>
      </w:pPr>
      <w:r>
        <w:pict>
          <v:group style="position:absolute;margin-left:165.74pt;margin-top:12.0006pt;width:105.26pt;height:0pt;mso-position-horizontal-relative:page;mso-position-vertical-relative:paragraph;z-index:-1036" coordorigin="3315,240" coordsize="2105,0">
            <v:shape style="position:absolute;left:3315;top:240;width:2105;height:0" coordorigin="3315,240" coordsize="2105,0" path="m3315,240l5420,240e" filled="f" stroked="t" strokeweight="0.8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98" w:right="109"/>
      </w:pP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ohol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75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9300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" w:lineRule="exact" w:line="240"/>
        <w:ind w:left="104" w:right="177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4" w:right="2545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0,1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4" w:right="25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4" w:right="-3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µ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4" w:right="95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b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4"/>
        <w:ind w:left="104" w:right="-38" w:firstLine="42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unakan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MnP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2008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e,1990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1978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adar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1978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unakan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04" w:right="-22"/>
      </w:pP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-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60"/>
        <w:ind w:left="104" w:right="25"/>
      </w:pPr>
      <w:r>
        <w:pict>
          <v:shape type="#_x0000_t202" style="position:absolute;margin-left:78.934pt;margin-top:9.13955pt;width:206.456pt;height:89.856pt;mso-position-horizontal-relative:page;mso-position-vertical-relative:paragraph;z-index:-103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49" w:hRule="exact"/>
                    </w:trPr>
                    <w:tc>
                      <w:tcPr>
                        <w:tcW w:w="70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7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Peu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h</w:t>
                        </w: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102" w:right="10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ar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before="1"/>
                          <w:ind w:left="205" w:right="2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N</w:t>
                        </w:r>
                      </w:p>
                    </w:tc>
                    <w:tc>
                      <w:tcPr>
                        <w:tcW w:w="2835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58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ak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Pe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nggu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146" w:hRule="exact"/>
                    </w:trPr>
                    <w:tc>
                      <w:tcPr>
                        <w:tcW w:w="708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569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17" w:right="2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18" w:right="2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17" w:right="2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6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17" w:right="2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8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188" w:right="18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70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2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P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174" w:right="17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N0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27" w:right="2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27" w:right="2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27" w:right="2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182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27" w:right="2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708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7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N10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27" w:right="2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27" w:right="2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091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091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27" w:right="2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6" w:hRule="exact"/>
                    </w:trPr>
                    <w:tc>
                      <w:tcPr>
                        <w:tcW w:w="708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7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N20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27" w:right="2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27" w:right="2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27" w:right="2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091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708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7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N30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27" w:right="2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27" w:right="2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27" w:right="2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27" w:right="2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27" w:right="2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708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7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N40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27" w:right="2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27" w:right="2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27" w:right="2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27" w:right="2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27" w:right="2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6" w:hRule="exact"/>
                    </w:trPr>
                    <w:tc>
                      <w:tcPr>
                        <w:tcW w:w="70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32" w:right="23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P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174" w:right="17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N0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27" w:right="2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27" w:right="2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860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720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301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708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7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N10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27" w:right="2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27" w:right="2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27" w:right="2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882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27" w:right="2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708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7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N20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441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27" w:right="2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27" w:right="2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882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27" w:right="2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6" w:hRule="exact"/>
                    </w:trPr>
                    <w:tc>
                      <w:tcPr>
                        <w:tcW w:w="708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7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N30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27" w:right="2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581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441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1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673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27" w:right="2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708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7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N40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27" w:right="2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27" w:right="2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581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581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27" w:right="2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4"/>
        <w:ind w:right="178" w:firstLine="427"/>
      </w:pPr>
      <w:r>
        <w:br w:type="column"/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bahwa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MnP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MnP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1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80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150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287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right="190"/>
      </w:pP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ai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49" w:hRule="exact"/>
        </w:trPr>
        <w:tc>
          <w:tcPr>
            <w:tcW w:w="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20"/>
              <w:ind w:left="1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Peu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h</w:t>
            </w:r>
          </w:p>
        </w:tc>
        <w:tc>
          <w:tcPr>
            <w:tcW w:w="6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20"/>
              <w:ind w:left="105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</w:p>
        </w:tc>
        <w:tc>
          <w:tcPr>
            <w:tcW w:w="2888" w:type="dxa"/>
            <w:gridSpan w:val="5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20"/>
              <w:ind w:left="606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2"/>
                <w:szCs w:val="12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ak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nggu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)</w:t>
            </w:r>
          </w:p>
        </w:tc>
      </w:tr>
      <w:tr>
        <w:trPr>
          <w:trHeight w:val="149" w:hRule="exact"/>
        </w:trPr>
        <w:tc>
          <w:tcPr>
            <w:tcW w:w="67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3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lineRule="exact" w:line="120"/>
              <w:ind w:left="152" w:right="1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2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lineRule="exact" w:line="120"/>
              <w:ind w:left="241" w:right="2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4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lineRule="exact" w:line="120"/>
              <w:ind w:left="241" w:right="2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6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lineRule="exact" w:line="120"/>
              <w:ind w:left="241" w:right="2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8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lineRule="exact" w:line="120"/>
              <w:ind w:left="212" w:right="2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10</w:t>
            </w:r>
          </w:p>
        </w:tc>
      </w:tr>
      <w:tr>
        <w:trPr>
          <w:trHeight w:val="146" w:hRule="exact"/>
        </w:trPr>
        <w:tc>
          <w:tcPr>
            <w:tcW w:w="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20"/>
              <w:ind w:left="21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P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lineRule="exact" w:line="120"/>
              <w:ind w:left="208" w:righ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lineRule="exact" w:line="120"/>
              <w:ind w:left="162" w:right="1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-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lineRule="exact" w:line="120"/>
              <w:ind w:left="251" w:right="2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-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lineRule="exact" w:line="120"/>
              <w:ind w:left="251" w:right="2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-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lineRule="exact" w:line="120"/>
              <w:ind w:left="251" w:right="2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-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20"/>
              <w:ind w:left="1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273</w:t>
            </w:r>
          </w:p>
        </w:tc>
      </w:tr>
      <w:tr>
        <w:trPr>
          <w:trHeight w:val="149" w:hRule="exact"/>
        </w:trPr>
        <w:tc>
          <w:tcPr>
            <w:tcW w:w="67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lineRule="exact" w:line="120"/>
              <w:ind w:left="179" w:righ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N10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lineRule="exact" w:line="120"/>
              <w:ind w:left="162" w:right="1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-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20"/>
              <w:ind w:left="1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182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lineRule="exact" w:line="120"/>
              <w:ind w:left="251" w:right="2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-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lineRule="exact" w:line="120"/>
              <w:ind w:left="251" w:right="2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-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20"/>
              <w:ind w:left="1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000</w:t>
            </w:r>
          </w:p>
        </w:tc>
      </w:tr>
      <w:tr>
        <w:trPr>
          <w:trHeight w:val="149" w:hRule="exact"/>
        </w:trPr>
        <w:tc>
          <w:tcPr>
            <w:tcW w:w="67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lineRule="exact" w:line="120"/>
              <w:ind w:left="179" w:righ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lineRule="exact" w:line="120"/>
              <w:ind w:left="162" w:right="1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-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20"/>
              <w:ind w:left="1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091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lineRule="exact" w:line="120"/>
              <w:ind w:left="251" w:right="2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-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lineRule="exact" w:line="120"/>
              <w:ind w:left="251" w:right="2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-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20"/>
              <w:ind w:left="1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454</w:t>
            </w:r>
          </w:p>
        </w:tc>
      </w:tr>
      <w:tr>
        <w:trPr>
          <w:trHeight w:val="146" w:hRule="exact"/>
        </w:trPr>
        <w:tc>
          <w:tcPr>
            <w:tcW w:w="67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lineRule="exact" w:line="120"/>
              <w:ind w:left="179" w:righ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N30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lineRule="exact" w:line="120"/>
              <w:ind w:left="162" w:right="1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-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lineRule="exact" w:line="120"/>
              <w:ind w:left="251" w:right="2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-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20"/>
              <w:ind w:left="1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091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20"/>
              <w:ind w:left="1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545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20"/>
              <w:ind w:left="1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000</w:t>
            </w:r>
          </w:p>
        </w:tc>
      </w:tr>
      <w:tr>
        <w:trPr>
          <w:trHeight w:val="149" w:hRule="exact"/>
        </w:trPr>
        <w:tc>
          <w:tcPr>
            <w:tcW w:w="67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lineRule="exact" w:line="120"/>
              <w:ind w:left="179" w:righ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N40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lineRule="exact" w:line="120"/>
              <w:ind w:left="162" w:right="1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-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lineRule="exact" w:line="120"/>
              <w:ind w:left="251" w:right="2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-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lineRule="exact" w:line="120"/>
              <w:ind w:left="251" w:right="2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-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lineRule="exact" w:line="120"/>
              <w:ind w:left="251" w:right="2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-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lineRule="exact" w:line="120"/>
              <w:ind w:left="253" w:right="2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-</w:t>
            </w:r>
          </w:p>
        </w:tc>
      </w:tr>
      <w:tr>
        <w:trPr>
          <w:trHeight w:val="149" w:hRule="exact"/>
        </w:trPr>
        <w:tc>
          <w:tcPr>
            <w:tcW w:w="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lineRule="exact" w:line="120"/>
              <w:ind w:left="212" w:righ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P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lineRule="exact" w:line="120"/>
              <w:ind w:left="208" w:righ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lineRule="exact" w:line="120"/>
              <w:ind w:left="162" w:right="1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-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lineRule="exact" w:line="120"/>
              <w:ind w:left="251" w:right="2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-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lineRule="exact" w:line="120"/>
              <w:ind w:left="251" w:right="2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-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lineRule="exact" w:line="120"/>
              <w:ind w:left="251" w:right="2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-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lineRule="exact" w:line="120"/>
              <w:ind w:left="253" w:right="2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-</w:t>
            </w:r>
          </w:p>
        </w:tc>
      </w:tr>
      <w:tr>
        <w:trPr>
          <w:trHeight w:val="146" w:hRule="exact"/>
        </w:trPr>
        <w:tc>
          <w:tcPr>
            <w:tcW w:w="67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lineRule="exact" w:line="120"/>
              <w:ind w:left="179" w:righ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N10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lineRule="exact" w:line="120"/>
              <w:ind w:left="162" w:right="1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-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lineRule="exact" w:line="120"/>
              <w:ind w:left="251" w:right="2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-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lineRule="exact" w:line="120"/>
              <w:ind w:left="251" w:right="2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-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lineRule="exact" w:line="120"/>
              <w:ind w:left="251" w:right="2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-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lineRule="exact" w:line="120"/>
              <w:ind w:left="253" w:right="2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-</w:t>
            </w:r>
          </w:p>
        </w:tc>
      </w:tr>
      <w:tr>
        <w:trPr>
          <w:trHeight w:val="149" w:hRule="exact"/>
        </w:trPr>
        <w:tc>
          <w:tcPr>
            <w:tcW w:w="67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lineRule="exact" w:line="120"/>
              <w:ind w:left="179" w:righ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lineRule="exact" w:line="120"/>
              <w:ind w:left="162" w:right="1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-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lineRule="exact" w:line="120"/>
              <w:ind w:left="251" w:right="2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-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lineRule="exact" w:line="120"/>
              <w:ind w:left="251" w:right="2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-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lineRule="exact" w:line="120"/>
              <w:ind w:left="251" w:right="2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-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lineRule="exact" w:line="120"/>
              <w:ind w:left="253" w:right="2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-</w:t>
            </w:r>
          </w:p>
        </w:tc>
      </w:tr>
      <w:tr>
        <w:trPr>
          <w:trHeight w:val="149" w:hRule="exact"/>
        </w:trPr>
        <w:tc>
          <w:tcPr>
            <w:tcW w:w="67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lineRule="exact" w:line="120"/>
              <w:ind w:left="179" w:righ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N30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lineRule="exact" w:line="120"/>
              <w:ind w:left="162" w:right="1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-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20"/>
              <w:ind w:left="1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602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lineRule="exact" w:line="120"/>
              <w:ind w:left="251" w:right="2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-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lineRule="exact" w:line="120"/>
              <w:ind w:left="251" w:right="2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-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20"/>
              <w:ind w:left="1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000</w:t>
            </w:r>
          </w:p>
        </w:tc>
      </w:tr>
      <w:tr>
        <w:trPr>
          <w:trHeight w:val="149" w:hRule="exact"/>
        </w:trPr>
        <w:tc>
          <w:tcPr>
            <w:tcW w:w="67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lineRule="exact" w:line="120"/>
              <w:ind w:left="179" w:righ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N40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lineRule="exact" w:line="120"/>
              <w:ind w:left="162" w:right="1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-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lineRule="exact" w:line="120"/>
              <w:ind w:left="251" w:right="2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-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lineRule="exact" w:line="120"/>
              <w:ind w:left="251" w:right="2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-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lineRule="exact" w:line="120"/>
              <w:ind w:left="251" w:right="2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-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20"/>
              <w:ind w:left="1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000</w:t>
            </w:r>
          </w:p>
        </w:tc>
      </w:tr>
    </w:tbl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179" w:firstLine="427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80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1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pm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MnP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17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MnP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bahwa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right="193"/>
      </w:pP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0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1"/>
        <w:ind w:right="838"/>
        <w:sectPr>
          <w:pgSz w:w="11920" w:h="16840"/>
          <w:pgMar w:top="1500" w:bottom="280" w:left="1480" w:right="1220"/>
          <w:cols w:num="2" w:equalWidth="off">
            <w:col w:w="4198" w:space="703"/>
            <w:col w:w="4319"/>
          </w:cols>
        </w:sectPr>
      </w:pPr>
      <w:r>
        <w:pict>
          <v:shape type="#_x0000_t202" style="position:absolute;margin-left:318.74pt;margin-top:9.14869pt;width:210.78pt;height:89.8901pt;mso-position-horizontal-relative:page;mso-position-vertical-relative:paragraph;z-index:-103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49" w:hRule="exact"/>
                    </w:trPr>
                    <w:tc>
                      <w:tcPr>
                        <w:tcW w:w="64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Peu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h</w:t>
                        </w:r>
                      </w:p>
                    </w:tc>
                    <w:tc>
                      <w:tcPr>
                        <w:tcW w:w="61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124" w:right="12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ar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before="1"/>
                          <w:ind w:left="227" w:right="22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N</w:t>
                        </w:r>
                      </w:p>
                    </w:tc>
                    <w:tc>
                      <w:tcPr>
                        <w:tcW w:w="2941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63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ak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Pe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nggu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648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610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29" w:right="22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29" w:right="2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29" w:right="22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6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29" w:right="22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8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197" w:right="2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46" w:hRule="exact"/>
                    </w:trPr>
                    <w:tc>
                      <w:tcPr>
                        <w:tcW w:w="64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20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P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196" w:right="19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N0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39" w:right="2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5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545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39" w:right="2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5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5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273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648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6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N10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5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091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5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455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5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545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5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091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39" w:right="2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648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6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N20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5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000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39" w:right="2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39" w:right="2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5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273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5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818</w:t>
                        </w:r>
                      </w:p>
                    </w:tc>
                  </w:tr>
                  <w:tr>
                    <w:trPr>
                      <w:trHeight w:val="147" w:hRule="exact"/>
                    </w:trPr>
                    <w:tc>
                      <w:tcPr>
                        <w:tcW w:w="648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6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96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N30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5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091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5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091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5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909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5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273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5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000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648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6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N40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39" w:right="2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39" w:right="2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5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182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39" w:right="2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39" w:right="2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64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03" w:right="20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P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196" w:right="19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N0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39" w:right="2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39" w:right="2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5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301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39" w:right="2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39" w:right="2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6" w:hRule="exact"/>
                    </w:trPr>
                    <w:tc>
                      <w:tcPr>
                        <w:tcW w:w="648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6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N10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39" w:right="2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39" w:right="2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39" w:right="2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5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270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39" w:right="2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648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6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N20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39" w:right="2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5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581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39" w:right="2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39" w:right="2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39" w:right="2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648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6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96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N30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39" w:right="2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39" w:right="2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39" w:right="2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39" w:right="2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5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2"/>
                            <w:szCs w:val="12"/>
                          </w:rPr>
                          <w:t>270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46" w:hRule="exact"/>
                    </w:trPr>
                    <w:tc>
                      <w:tcPr>
                        <w:tcW w:w="648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6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N40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39" w:right="2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39" w:right="2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39" w:right="2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39" w:right="2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5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860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4901" w:right="180" w:firstLine="425"/>
        <w:sectPr>
          <w:type w:val="continuous"/>
          <w:pgSz w:w="11920" w:h="16840"/>
          <w:pgMar w:top="1500" w:bottom="280" w:left="1480" w:right="122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bahwa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8" w:lineRule="exact" w:line="240"/>
        <w:ind w:left="104" w:right="39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104" w:right="392" w:firstLine="425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bahwa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osp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4" w:right="39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MnP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Wang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i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08)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4" w:right="391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bahwa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4" w:right="390"/>
      </w:pPr>
      <w:r>
        <w:pict>
          <v:group style="position:absolute;margin-left:178.17pt;margin-top:48.41pt;width:50.65pt;height:0.58pt;mso-position-horizontal-relative:page;mso-position-vertical-relative:paragraph;z-index:-1032" coordorigin="3563,968" coordsize="1013,12">
            <v:shape style="position:absolute;left:3569;top:974;width:10;height:0" coordorigin="3569,974" coordsize="10,0" path="m3569,974l3579,974e" filled="f" stroked="t" strokeweight="0.58pt" strokecolor="#000000">
              <v:path arrowok="t"/>
            </v:shape>
            <v:shape style="position:absolute;left:3579;top:974;width:982;height:0" coordorigin="3579,974" coordsize="982,0" path="m3579,974l4561,974e" filled="f" stroked="t" strokeweight="0.58pt" strokecolor="#000000">
              <v:path arrowok="t"/>
            </v:shape>
            <v:shape style="position:absolute;left:4561;top:974;width:10;height:0" coordorigin="4561,974" coordsize="10,0" path="m4561,974l4571,974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262.73pt;margin-top:48.7pt;width:0.48001pt;height:0pt;mso-position-horizontal-relative:page;mso-position-vertical-relative:paragraph;z-index:-1031" coordorigin="5255,974" coordsize="10,0">
            <v:shape style="position:absolute;left:5255;top:974;width:10;height:0" coordorigin="5255,974" coordsize="10,0" path="m5255,974l5264,974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tabs>
          <w:tab w:pos="4620" w:val="left"/>
        </w:tabs>
        <w:jc w:val="both"/>
        <w:ind w:left="104" w:right="-18"/>
      </w:pPr>
      <w:r>
        <w:pict>
          <v:group style="position:absolute;margin-left:135.98pt;margin-top:10.7616pt;width:0.48pt;height:0pt;mso-position-horizontal-relative:page;mso-position-vertical-relative:paragraph;z-index:-1033" coordorigin="2720,215" coordsize="10,0">
            <v:shape style="position:absolute;left:2720;top:215;width:10;height:0" coordorigin="2720,215" coordsize="10,0" path="m2720,215l2729,215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12"/>
          <w:szCs w:val="12"/>
        </w:rPr>
      </w:r>
      <w:r>
        <w:rPr>
          <w:rFonts w:cs="Times New Roman" w:hAnsi="Times New Roman" w:eastAsia="Times New Roman" w:ascii="Times New Roman"/>
          <w:spacing w:val="1"/>
          <w:sz w:val="12"/>
          <w:szCs w:val="1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2"/>
          <w:szCs w:val="1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sz w:val="12"/>
          <w:szCs w:val="12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-2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sz w:val="12"/>
          <w:szCs w:val="1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2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2"/>
          <w:szCs w:val="12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2"/>
          <w:szCs w:val="12"/>
          <w:u w:val="single" w:color="000000"/>
        </w:rPr>
        <w:t>4</w:t>
      </w:r>
      <w:r>
        <w:rPr>
          <w:rFonts w:cs="Times New Roman" w:hAnsi="Times New Roman" w:eastAsia="Times New Roman" w:ascii="Times New Roman"/>
          <w:spacing w:val="1"/>
          <w:sz w:val="12"/>
          <w:szCs w:val="12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1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2"/>
          <w:szCs w:val="12"/>
          <w:u w:val="single" w:color="000000"/>
        </w:rPr>
        <w:t>8.</w:t>
      </w:r>
      <w:r>
        <w:rPr>
          <w:rFonts w:cs="Times New Roman" w:hAnsi="Times New Roman" w:eastAsia="Times New Roman" w:ascii="Times New Roman"/>
          <w:spacing w:val="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2"/>
          <w:szCs w:val="12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sz w:val="12"/>
          <w:szCs w:val="1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2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sz w:val="12"/>
          <w:szCs w:val="12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2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2"/>
          <w:szCs w:val="12"/>
          <w:u w:val="single" w:color="000000"/>
        </w:rPr>
        <w:t>duk</w:t>
      </w:r>
      <w:r>
        <w:rPr>
          <w:rFonts w:cs="Times New Roman" w:hAnsi="Times New Roman" w:eastAsia="Times New Roman" w:ascii="Times New Roman"/>
          <w:spacing w:val="1"/>
          <w:sz w:val="12"/>
          <w:szCs w:val="12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1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2"/>
          <w:szCs w:val="12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sz w:val="12"/>
          <w:szCs w:val="1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sz w:val="12"/>
          <w:szCs w:val="12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2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sz w:val="12"/>
          <w:szCs w:val="12"/>
        </w:rPr>
      </w:r>
      <w:r>
        <w:rPr>
          <w:rFonts w:cs="Times New Roman" w:hAnsi="Times New Roman" w:eastAsia="Times New Roman" w:ascii="Times New Roman"/>
          <w:spacing w:val="2"/>
          <w:sz w:val="12"/>
          <w:szCs w:val="12"/>
        </w:rPr>
        <w:t>z</w:t>
      </w:r>
      <w:r>
        <w:rPr>
          <w:rFonts w:cs="Times New Roman" w:hAnsi="Times New Roman" w:eastAsia="Times New Roman" w:ascii="Times New Roman"/>
          <w:spacing w:val="0"/>
          <w:sz w:val="12"/>
          <w:szCs w:val="12"/>
          <w:u w:val="single" w:color="000000"/>
        </w:rPr>
        <w:t>im</w:t>
      </w:r>
      <w:r>
        <w:rPr>
          <w:rFonts w:cs="Times New Roman" w:hAnsi="Times New Roman" w:eastAsia="Times New Roman" w:ascii="Times New Roman"/>
          <w:spacing w:val="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sz w:val="12"/>
          <w:szCs w:val="12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1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sz w:val="12"/>
          <w:szCs w:val="12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2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sz w:val="12"/>
          <w:szCs w:val="12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2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2"/>
          <w:szCs w:val="12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2"/>
          <w:sz w:val="12"/>
          <w:szCs w:val="12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2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sz w:val="12"/>
          <w:szCs w:val="12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2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5"/>
          <w:sz w:val="12"/>
          <w:szCs w:val="12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5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sz w:val="12"/>
          <w:szCs w:val="12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2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-5"/>
          <w:sz w:val="12"/>
          <w:szCs w:val="12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5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5"/>
          <w:sz w:val="12"/>
          <w:szCs w:val="1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5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sz w:val="12"/>
          <w:szCs w:val="12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2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2"/>
          <w:szCs w:val="12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2"/>
          <w:szCs w:val="12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i/>
          <w:spacing w:val="-1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i/>
          <w:spacing w:val="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i/>
          <w:spacing w:val="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i/>
          <w:spacing w:val="0"/>
          <w:sz w:val="12"/>
          <w:szCs w:val="12"/>
        </w:rPr>
        <w:t>ch</w:t>
      </w:r>
      <w:r>
        <w:rPr>
          <w:rFonts w:cs="Times New Roman" w:hAnsi="Times New Roman" w:eastAsia="Times New Roman" w:ascii="Times New Roman"/>
          <w:i/>
          <w:spacing w:val="1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i/>
          <w:spacing w:val="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i/>
          <w:spacing w:val="-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i/>
          <w:spacing w:val="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i/>
          <w:spacing w:val="-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i/>
          <w:spacing w:val="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i/>
          <w:spacing w:val="2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i/>
          <w:spacing w:val="-1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i/>
          <w:spacing w:val="0"/>
          <w:sz w:val="12"/>
          <w:szCs w:val="12"/>
        </w:rPr>
        <w:t>ium</w:t>
      </w:r>
      <w:r>
        <w:rPr>
          <w:rFonts w:cs="Times New Roman" w:hAnsi="Times New Roman" w:eastAsia="Times New Roman" w:ascii="Times New Roman"/>
          <w:i/>
          <w:spacing w:val="-2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i/>
          <w:spacing w:val="0"/>
          <w:sz w:val="12"/>
          <w:szCs w:val="12"/>
          <w:u w:val="single" w:color="000000"/>
        </w:rPr>
        <w:t>                      </w:t>
      </w:r>
      <w:r>
        <w:rPr>
          <w:rFonts w:cs="Times New Roman" w:hAnsi="Times New Roman" w:eastAsia="Times New Roman" w:ascii="Times New Roman"/>
          <w:i/>
          <w:spacing w:val="-6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6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6"/>
          <w:sz w:val="12"/>
          <w:szCs w:val="12"/>
        </w:rPr>
      </w:r>
      <w:r>
        <w:rPr>
          <w:rFonts w:cs="Times New Roman" w:hAnsi="Times New Roman" w:eastAsia="Times New Roman" w:ascii="Times New Roman"/>
          <w:i/>
          <w:spacing w:val="-2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i/>
          <w:spacing w:val="0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sz w:val="12"/>
          <w:szCs w:val="12"/>
          <w:u w:val="single" w:color="000000"/>
        </w:rPr>
        <w:tab/>
      </w:r>
      <w:r>
        <w:rPr>
          <w:rFonts w:cs="Times New Roman" w:hAnsi="Times New Roman" w:eastAsia="Times New Roman" w:ascii="Times New Roman"/>
          <w:i/>
          <w:spacing w:val="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4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2011.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283" w:right="60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rna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83" w:right="290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1260.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2005.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/>
        <w:ind w:left="283" w:right="230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sur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283" w:right="286" w:hanging="28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.Sa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83" w:right="91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83" w:right="634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20"/>
        <w:ind w:left="283" w:right="368"/>
        <w:sectPr>
          <w:pgSz w:w="11920" w:h="16840"/>
          <w:pgMar w:top="1500" w:bottom="280" w:left="1480" w:right="1340"/>
          <w:cols w:num="2" w:equalWidth="off">
            <w:col w:w="4625" w:space="275"/>
            <w:col w:w="4200"/>
          </w:cols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2"/>
          <w:szCs w:val="22"/>
        </w:rPr>
        <w:t>Phaner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2"/>
          <w:szCs w:val="22"/>
        </w:rPr>
        <w:t>cha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2"/>
          <w:szCs w:val="22"/>
        </w:rPr>
        <w:t>hr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2"/>
          <w:szCs w:val="22"/>
        </w:rPr>
        <w:t>Proc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120"/>
        <w:ind w:left="212"/>
      </w:pP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Organ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1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as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m</w:t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tabs>
          <w:tab w:pos="980" w:val="left"/>
        </w:tabs>
        <w:jc w:val="right"/>
        <w:spacing w:before="1"/>
      </w:pPr>
      <w:r>
        <w:pict>
          <v:group style="position:absolute;margin-left:228.05pt;margin-top:21.1316pt;width:0.48pt;height:0pt;mso-position-horizontal-relative:page;mso-position-vertical-relative:paragraph;z-index:-1028" coordorigin="4561,423" coordsize="10,0">
            <v:shape style="position:absolute;left:4561;top:423;width:10;height:0" coordorigin="4561,423" coordsize="10,0" path="m4561,423l4571,423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12"/>
          <w:szCs w:val="12"/>
        </w:rPr>
      </w:r>
      <w:r>
        <w:rPr>
          <w:rFonts w:cs="Times New Roman" w:hAnsi="Times New Roman" w:eastAsia="Times New Roman" w:ascii="Times New Roman"/>
          <w:sz w:val="12"/>
          <w:szCs w:val="12"/>
          <w:u w:val="single" w:color="000000"/>
        </w:rPr>
        <w:t>   </w:t>
      </w:r>
      <w:r>
        <w:rPr>
          <w:rFonts w:cs="Times New Roman" w:hAnsi="Times New Roman" w:eastAsia="Times New Roman" w:ascii="Times New Roman"/>
          <w:spacing w:val="-11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1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3"/>
          <w:sz w:val="12"/>
          <w:szCs w:val="1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3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2"/>
          <w:szCs w:val="1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sz w:val="12"/>
          <w:szCs w:val="1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2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3"/>
          <w:sz w:val="12"/>
          <w:szCs w:val="1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3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sz w:val="12"/>
          <w:szCs w:val="12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2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sz w:val="12"/>
          <w:szCs w:val="12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2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2"/>
          <w:szCs w:val="12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sz w:val="12"/>
          <w:szCs w:val="12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2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2"/>
          <w:szCs w:val="12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sz w:val="12"/>
          <w:szCs w:val="12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1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2"/>
          <w:szCs w:val="12"/>
          <w:u w:val="single" w:color="000000"/>
        </w:rPr>
        <w:t>U/</w:t>
      </w:r>
      <w:r>
        <w:rPr>
          <w:rFonts w:cs="Times New Roman" w:hAnsi="Times New Roman" w:eastAsia="Times New Roman" w:ascii="Times New Roman"/>
          <w:spacing w:val="-1"/>
          <w:sz w:val="12"/>
          <w:szCs w:val="12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1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2"/>
          <w:szCs w:val="12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12"/>
          <w:szCs w:val="12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right"/>
        <w:spacing w:before="8" w:lineRule="exact" w:line="20"/>
        <w:ind w:right="226"/>
      </w:pPr>
      <w:r>
        <w:pict>
          <v:group style="position:absolute;margin-left:199.85pt;margin-top:0.361562pt;width:0.48pt;height:0pt;mso-position-horizontal-relative:page;mso-position-vertical-relative:paragraph;z-index:-1030" coordorigin="3997,7" coordsize="10,0">
            <v:shape style="position:absolute;left:3997;top:7;width:10;height:0" coordorigin="3997,7" coordsize="10,0" path="m3997,7l4007,7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position w:val="-9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position w:val="-9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12"/>
          <w:szCs w:val="12"/>
        </w:rPr>
        <w:t>       </w:t>
      </w:r>
      <w:r>
        <w:rPr>
          <w:rFonts w:cs="Times New Roman" w:hAnsi="Times New Roman" w:eastAsia="Times New Roman" w:ascii="Times New Roman"/>
          <w:spacing w:val="17"/>
          <w:w w:val="100"/>
          <w:position w:val="-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9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9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120"/>
      </w:pPr>
      <w:r>
        <w:br w:type="column"/>
      </w:r>
      <w:r>
        <w:rPr>
          <w:rFonts w:cs="Times New Roman" w:hAnsi="Times New Roman" w:eastAsia="Times New Roman" w:ascii="Times New Roman"/>
          <w:spacing w:val="-3"/>
          <w:w w:val="100"/>
          <w:sz w:val="12"/>
          <w:szCs w:val="1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ak</w:t>
      </w:r>
      <w:r>
        <w:rPr>
          <w:rFonts w:cs="Times New Roman" w:hAnsi="Times New Roman" w:eastAsia="Times New Roman" w:ascii="Times New Roman"/>
          <w:spacing w:val="3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u</w:t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4" w:lineRule="exact" w:line="120"/>
        <w:ind w:right="-21"/>
      </w:pPr>
      <w:r>
        <w:pict>
          <v:group style="position:absolute;margin-left:262.73pt;margin-top:21.12pt;width:0.48001pt;height:0pt;mso-position-horizontal-relative:page;mso-position-vertical-relative:paragraph;z-index:-1027" coordorigin="5255,422" coordsize="10,0">
            <v:shape style="position:absolute;left:5255;top:422;width:10;height:0" coordorigin="5255,422" coordsize="10,0" path="m5255,422l5264,422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n</w:t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120"/>
        <w:ind w:right="-38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8"/>
        <w:sectPr>
          <w:type w:val="continuous"/>
          <w:pgSz w:w="11920" w:h="16840"/>
          <w:pgMar w:top="1500" w:bottom="280" w:left="1480" w:right="1340"/>
          <w:cols w:num="4" w:equalWidth="off">
            <w:col w:w="3081" w:space="107"/>
            <w:col w:w="459" w:space="235"/>
            <w:col w:w="461" w:space="841"/>
            <w:col w:w="391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Bio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329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212" w:right="-41"/>
      </w:pPr>
      <w:r>
        <w:pict>
          <v:group style="position:absolute;margin-left:78.934pt;margin-top:-0.358417pt;width:121.686pt;height:0.57998pt;mso-position-horizontal-relative:page;mso-position-vertical-relative:paragraph;z-index:-1029" coordorigin="1579,-7" coordsize="2434,12">
            <v:shape style="position:absolute;left:1584;top:-1;width:1135;height:0" coordorigin="1584,-1" coordsize="1135,0" path="m1584,-1l2720,-1e" filled="f" stroked="t" strokeweight="0.57998pt" strokecolor="#000000">
              <v:path arrowok="t"/>
            </v:shape>
            <v:shape style="position:absolute;left:2720;top:-1;width:10;height:0" coordorigin="2720,-1" coordsize="10,0" path="m2720,-1l2729,-1e" filled="f" stroked="t" strokeweight="0.57998pt" strokecolor="#000000">
              <v:path arrowok="t"/>
            </v:shape>
            <v:shape style="position:absolute;left:2729;top:-1;width:840;height:0" coordorigin="2729,-1" coordsize="840,0" path="m2729,-1l3569,-1e" filled="f" stroked="t" strokeweight="0.57998pt" strokecolor="#000000">
              <v:path arrowok="t"/>
            </v:shape>
            <v:shape style="position:absolute;left:3569;top:-1;width:10;height:0" coordorigin="3569,-1" coordsize="10,0" path="m3569,-1l3579,-1e" filled="f" stroked="t" strokeweight="0.57998pt" strokecolor="#000000">
              <v:path arrowok="t"/>
            </v:shape>
            <v:shape style="position:absolute;left:3579;top:-1;width:418;height:0" coordorigin="3579,-1" coordsize="418,0" path="m3579,-1l3997,-1e" filled="f" stroked="t" strokeweight="0.57998pt" strokecolor="#000000">
              <v:path arrowok="t"/>
            </v:shape>
            <v:shape style="position:absolute;left:3997;top:-1;width:10;height:0" coordorigin="3997,-1" coordsize="10,0" path="m3997,-1l4007,-1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-1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2"/>
          <w:szCs w:val="12"/>
        </w:rPr>
        <w:t>ch</w:t>
      </w:r>
      <w:r>
        <w:rPr>
          <w:rFonts w:cs="Times New Roman" w:hAnsi="Times New Roman" w:eastAsia="Times New Roman" w:ascii="Times New Roman"/>
          <w:i/>
          <w:spacing w:val="-1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2"/>
          <w:szCs w:val="12"/>
        </w:rPr>
        <w:t>op</w:t>
      </w:r>
      <w:r>
        <w:rPr>
          <w:rFonts w:cs="Times New Roman" w:hAnsi="Times New Roman" w:eastAsia="Times New Roman" w:ascii="Times New Roman"/>
          <w:i/>
          <w:spacing w:val="2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2"/>
          <w:szCs w:val="12"/>
        </w:rPr>
        <w:t>ium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212" w:right="-41"/>
      </w:pPr>
      <w:r>
        <w:pict>
          <v:group style="position:absolute;margin-left:135.98pt;margin-top:-0.158442pt;width:0.48pt;height:0pt;mso-position-horizontal-relative:page;mso-position-vertical-relative:paragraph;z-index:-1026" coordorigin="2720,-3" coordsize="10,0">
            <v:shape style="position:absolute;left:2720;top:-3;width:10;height:0" coordorigin="2720,-3" coordsize="10,0" path="m2720,-3l2729,-3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-1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2"/>
          <w:szCs w:val="12"/>
        </w:rPr>
        <w:t>ch</w:t>
      </w:r>
      <w:r>
        <w:rPr>
          <w:rFonts w:cs="Times New Roman" w:hAnsi="Times New Roman" w:eastAsia="Times New Roman" w:ascii="Times New Roman"/>
          <w:i/>
          <w:spacing w:val="-1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2"/>
          <w:szCs w:val="12"/>
        </w:rPr>
        <w:t>op</w:t>
      </w:r>
      <w:r>
        <w:rPr>
          <w:rFonts w:cs="Times New Roman" w:hAnsi="Times New Roman" w:eastAsia="Times New Roman" w:ascii="Times New Roman"/>
          <w:i/>
          <w:spacing w:val="2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2"/>
          <w:szCs w:val="12"/>
        </w:rPr>
        <w:t>ium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120"/>
        <w:ind w:left="212"/>
      </w:pP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446</w:t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11"/>
        <w:ind w:left="212" w:right="-41"/>
      </w:pPr>
      <w:r>
        <w:rPr>
          <w:rFonts w:cs="Times New Roman" w:hAnsi="Times New Roman" w:eastAsia="Times New Roman" w:ascii="Times New Roman"/>
          <w:i/>
          <w:spacing w:val="-1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2"/>
          <w:szCs w:val="12"/>
        </w:rPr>
        <w:t>ch</w:t>
      </w:r>
      <w:r>
        <w:rPr>
          <w:rFonts w:cs="Times New Roman" w:hAnsi="Times New Roman" w:eastAsia="Times New Roman" w:ascii="Times New Roman"/>
          <w:i/>
          <w:spacing w:val="-1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2"/>
          <w:szCs w:val="12"/>
        </w:rPr>
        <w:t>op</w:t>
      </w:r>
      <w:r>
        <w:rPr>
          <w:rFonts w:cs="Times New Roman" w:hAnsi="Times New Roman" w:eastAsia="Times New Roman" w:ascii="Times New Roman"/>
          <w:i/>
          <w:spacing w:val="2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2"/>
          <w:szCs w:val="12"/>
        </w:rPr>
        <w:t>ium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120"/>
        <w:ind w:left="212"/>
      </w:pP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20696)</w:t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11" w:lineRule="exact" w:line="120"/>
        <w:ind w:left="212" w:right="-38"/>
      </w:pPr>
      <w:r>
        <w:pict>
          <v:group style="position:absolute;margin-left:135.98pt;margin-top:14.7916pt;width:0.48pt;height:0pt;mso-position-horizontal-relative:page;mso-position-vertical-relative:paragraph;z-index:-1021" coordorigin="2720,296" coordsize="10,0">
            <v:shape style="position:absolute;left:2720;top:296;width:10;height:0" coordorigin="2720,296" coordsize="10,0" path="m2720,296l2729,296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-1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2"/>
          <w:szCs w:val="12"/>
        </w:rPr>
        <w:t>ch</w:t>
      </w:r>
      <w:r>
        <w:rPr>
          <w:rFonts w:cs="Times New Roman" w:hAnsi="Times New Roman" w:eastAsia="Times New Roman" w:ascii="Times New Roman"/>
          <w:i/>
          <w:spacing w:val="-1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2"/>
          <w:szCs w:val="12"/>
        </w:rPr>
        <w:t>op</w:t>
      </w:r>
      <w:r>
        <w:rPr>
          <w:rFonts w:cs="Times New Roman" w:hAnsi="Times New Roman" w:eastAsia="Times New Roman" w:ascii="Times New Roman"/>
          <w:i/>
          <w:spacing w:val="2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2"/>
          <w:szCs w:val="12"/>
        </w:rPr>
        <w:t>ium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tabs>
          <w:tab w:pos="3260" w:val="left"/>
        </w:tabs>
        <w:jc w:val="left"/>
        <w:spacing w:lineRule="auto" w:line="255"/>
        <w:ind w:right="-21" w:firstLine="1179"/>
      </w:pPr>
      <w:r>
        <w:br w:type="column"/>
      </w:r>
      <w:r>
        <w:rPr>
          <w:rFonts w:cs="Times New Roman" w:hAnsi="Times New Roman" w:eastAsia="Times New Roman" w:ascii="Times New Roman"/>
          <w:sz w:val="12"/>
          <w:szCs w:val="12"/>
        </w:rPr>
      </w:r>
      <w:r>
        <w:rPr>
          <w:rFonts w:cs="Times New Roman" w:hAnsi="Times New Roman" w:eastAsia="Times New Roman" w:ascii="Times New Roman"/>
          <w:sz w:val="12"/>
          <w:szCs w:val="12"/>
          <w:u w:val="single" w:color="000000"/>
        </w:rPr>
        <w:t>                 </w:t>
      </w:r>
      <w:r>
        <w:rPr>
          <w:rFonts w:cs="Times New Roman" w:hAnsi="Times New Roman" w:eastAsia="Times New Roman" w:ascii="Times New Roman"/>
          <w:spacing w:val="14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4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14"/>
          <w:sz w:val="12"/>
          <w:szCs w:val="12"/>
        </w:rPr>
      </w:r>
      <w:r>
        <w:rPr>
          <w:rFonts w:cs="Times New Roman" w:hAnsi="Times New Roman" w:eastAsia="Times New Roman" w:ascii="Times New Roman"/>
          <w:spacing w:val="-2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sz w:val="12"/>
          <w:szCs w:val="12"/>
          <w:u w:val="single" w:color="000000"/>
        </w:rPr>
        <w:t>  </w:t>
      </w:r>
      <w:r>
        <w:rPr>
          <w:rFonts w:cs="Times New Roman" w:hAnsi="Times New Roman" w:eastAsia="Times New Roman" w:ascii="Times New Roman"/>
          <w:spacing w:val="8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8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2"/>
          <w:szCs w:val="12"/>
          <w:u w:val="single" w:color="000000"/>
        </w:rPr>
        <w:t>Op</w:t>
      </w:r>
      <w:r>
        <w:rPr>
          <w:rFonts w:cs="Times New Roman" w:hAnsi="Times New Roman" w:eastAsia="Times New Roman" w:ascii="Times New Roman"/>
          <w:spacing w:val="2"/>
          <w:sz w:val="12"/>
          <w:szCs w:val="1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2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sz w:val="12"/>
          <w:szCs w:val="12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2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sz w:val="12"/>
          <w:szCs w:val="12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2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sz w:val="12"/>
          <w:szCs w:val="12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2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2"/>
          <w:szCs w:val="12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2"/>
          <w:szCs w:val="12"/>
          <w:u w:val="single" w:color="000000"/>
        </w:rPr>
        <w:t>   </w:t>
      </w:r>
      <w:r>
        <w:rPr>
          <w:rFonts w:cs="Times New Roman" w:hAnsi="Times New Roman" w:eastAsia="Times New Roman" w:ascii="Times New Roman"/>
          <w:spacing w:val="5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5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5"/>
          <w:sz w:val="12"/>
          <w:szCs w:val="12"/>
        </w:rPr>
      </w:r>
      <w:r>
        <w:rPr>
          <w:rFonts w:cs="Times New Roman" w:hAnsi="Times New Roman" w:eastAsia="Times New Roman" w:ascii="Times New Roman"/>
          <w:spacing w:val="-2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12"/>
          <w:szCs w:val="12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sz w:val="12"/>
          <w:szCs w:val="12"/>
        </w:rPr>
        <w:t>Pe</w:t>
      </w:r>
      <w:r>
        <w:rPr>
          <w:rFonts w:cs="Times New Roman" w:hAnsi="Times New Roman" w:eastAsia="Times New Roman" w:ascii="Times New Roman"/>
          <w:spacing w:val="-2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sz w:val="12"/>
          <w:szCs w:val="12"/>
        </w:rPr>
        <w:t>gg</w:t>
      </w:r>
      <w:r>
        <w:rPr>
          <w:rFonts w:cs="Times New Roman" w:hAnsi="Times New Roman" w:eastAsia="Times New Roman" w:ascii="Times New Roman"/>
          <w:spacing w:val="5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5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spacing w:val="2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sz w:val="12"/>
          <w:szCs w:val="12"/>
        </w:rPr>
        <w:t>gan</w:t>
      </w:r>
      <w:r>
        <w:rPr>
          <w:rFonts w:cs="Times New Roman" w:hAnsi="Times New Roman" w:eastAsia="Times New Roman" w:ascii="Times New Roman"/>
          <w:spacing w:val="0"/>
          <w:sz w:val="12"/>
          <w:szCs w:val="12"/>
        </w:rPr>
        <w:t>      </w:t>
      </w:r>
      <w:r>
        <w:rPr>
          <w:rFonts w:cs="Times New Roman" w:hAnsi="Times New Roman" w:eastAsia="Times New Roman" w:ascii="Times New Roman"/>
          <w:spacing w:val="1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&lt;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</w:t>
      </w:r>
      <w:r>
        <w:rPr>
          <w:rFonts w:cs="Times New Roman" w:hAnsi="Times New Roman" w:eastAsia="Times New Roman" w:ascii="Times New Roman"/>
          <w:spacing w:val="2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240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</w:t>
      </w:r>
      <w:r>
        <w:rPr>
          <w:rFonts w:cs="Times New Roman" w:hAnsi="Times New Roman" w:eastAsia="Times New Roman" w:ascii="Times New Roman"/>
          <w:spacing w:val="2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g,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2008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</w:pPr>
      <w:r>
        <w:pict>
          <v:group style="position:absolute;margin-left:178.46pt;margin-top:-0.158442pt;width:0.48pt;height:0pt;mso-position-horizontal-relative:page;mso-position-vertical-relative:paragraph;z-index:-1025" coordorigin="3569,-3" coordsize="10,0">
            <v:shape style="position:absolute;left:3569;top:-3;width:10;height:0" coordorigin="3569,-3" coordsize="10,0" path="m3569,-3l3579,-3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199.56pt;margin-top:-0.448447pt;width:105.964pt;height:0.58001pt;mso-position-horizontal-relative:page;mso-position-vertical-relative:paragraph;z-index:-1024" coordorigin="3991,-9" coordsize="2119,12">
            <v:shape style="position:absolute;left:3997;top:-3;width:10;height:0" coordorigin="3997,-3" coordsize="10,0" path="m3997,-3l4007,-3e" filled="f" stroked="t" strokeweight="0.58001pt" strokecolor="#000000">
              <v:path arrowok="t"/>
            </v:shape>
            <v:shape style="position:absolute;left:4007;top:-3;width:554;height:0" coordorigin="4007,-3" coordsize="554,0" path="m4007,-3l4561,-3e" filled="f" stroked="t" strokeweight="0.58001pt" strokecolor="#000000">
              <v:path arrowok="t"/>
            </v:shape>
            <v:shape style="position:absolute;left:4561;top:-3;width:10;height:0" coordorigin="4561,-3" coordsize="10,0" path="m4561,-3l4571,-3e" filled="f" stroked="t" strokeweight="0.58001pt" strokecolor="#000000">
              <v:path arrowok="t"/>
            </v:shape>
            <v:shape style="position:absolute;left:4571;top:-3;width:684;height:0" coordorigin="4571,-3" coordsize="684,0" path="m4571,-3l5255,-3e" filled="f" stroked="t" strokeweight="0.58001pt" strokecolor="#000000">
              <v:path arrowok="t"/>
            </v:shape>
            <v:shape style="position:absolute;left:5255;top:-3;width:10;height:0" coordorigin="5255,-3" coordsize="10,0" path="m5255,-3l5264,-3e" filled="f" stroked="t" strokeweight="0.58001pt" strokecolor="#000000">
              <v:path arrowok="t"/>
            </v:shape>
            <v:shape style="position:absolute;left:5264;top:-3;width:840;height:0" coordorigin="5264,-3" coordsize="840,0" path="m5264,-3l6105,-3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</w:t>
      </w:r>
      <w:r>
        <w:rPr>
          <w:rFonts w:cs="Times New Roman" w:hAnsi="Times New Roman" w:eastAsia="Times New Roman" w:ascii="Times New Roman"/>
          <w:spacing w:val="1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475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610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</w:t>
      </w:r>
      <w:r>
        <w:rPr>
          <w:rFonts w:cs="Times New Roman" w:hAnsi="Times New Roman" w:eastAsia="Times New Roman" w:ascii="Times New Roman"/>
          <w:spacing w:val="2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2"/>
          <w:szCs w:val="1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,</w:t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right"/>
        <w:spacing w:lineRule="exact" w:line="120"/>
        <w:ind w:right="502"/>
      </w:pPr>
      <w:r>
        <w:pict>
          <v:group style="position:absolute;margin-left:262.73pt;margin-top:35.9021pt;width:0.48001pt;height:0pt;mso-position-horizontal-relative:page;mso-position-vertical-relative:paragraph;z-index:-1018" coordorigin="5255,718" coordsize="10,0">
            <v:shape style="position:absolute;left:5255;top:718;width:10;height:0" coordorigin="5255,718" coordsize="10,0" path="m5255,718l5264,718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2004</w:t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11"/>
      </w:pPr>
      <w:r>
        <w:pict>
          <v:group style="position:absolute;margin-left:78.934pt;margin-top:0.221552pt;width:226.59pt;height:0.58001pt;mso-position-horizontal-relative:page;mso-position-vertical-relative:paragraph;z-index:-1023" coordorigin="1579,4" coordsize="4532,12">
            <v:shape style="position:absolute;left:1584;top:10;width:1135;height:0" coordorigin="1584,10" coordsize="1135,0" path="m1584,10l2720,10e" filled="f" stroked="t" strokeweight="0.58001pt" strokecolor="#000000">
              <v:path arrowok="t"/>
            </v:shape>
            <v:shape style="position:absolute;left:2720;top:10;width:10;height:0" coordorigin="2720,10" coordsize="10,0" path="m2720,10l2729,10e" filled="f" stroked="t" strokeweight="0.58001pt" strokecolor="#000000">
              <v:path arrowok="t"/>
            </v:shape>
            <v:shape style="position:absolute;left:2729;top:10;width:840;height:0" coordorigin="2729,10" coordsize="840,0" path="m2729,10l3569,10e" filled="f" stroked="t" strokeweight="0.58001pt" strokecolor="#000000">
              <v:path arrowok="t"/>
            </v:shape>
            <v:shape style="position:absolute;left:3569;top:10;width:10;height:0" coordorigin="3569,10" coordsize="10,0" path="m3569,10l3579,10e" filled="f" stroked="t" strokeweight="0.58001pt" strokecolor="#000000">
              <v:path arrowok="t"/>
            </v:shape>
            <v:shape style="position:absolute;left:3579;top:10;width:418;height:0" coordorigin="3579,10" coordsize="418,0" path="m3579,10l3997,10e" filled="f" stroked="t" strokeweight="0.58001pt" strokecolor="#000000">
              <v:path arrowok="t"/>
            </v:shape>
            <v:shape style="position:absolute;left:3997;top:10;width:10;height:0" coordorigin="3997,10" coordsize="10,0" path="m3997,10l4007,10e" filled="f" stroked="t" strokeweight="0.58001pt" strokecolor="#000000">
              <v:path arrowok="t"/>
            </v:shape>
            <v:shape style="position:absolute;left:4007;top:10;width:554;height:0" coordorigin="4007,10" coordsize="554,0" path="m4007,10l4561,10e" filled="f" stroked="t" strokeweight="0.58001pt" strokecolor="#000000">
              <v:path arrowok="t"/>
            </v:shape>
            <v:shape style="position:absolute;left:4561;top:10;width:10;height:0" coordorigin="4561,10" coordsize="10,0" path="m4561,10l4571,10e" filled="f" stroked="t" strokeweight="0.58001pt" strokecolor="#000000">
              <v:path arrowok="t"/>
            </v:shape>
            <v:shape style="position:absolute;left:4571;top:10;width:684;height:0" coordorigin="4571,10" coordsize="684,0" path="m4571,10l5255,10e" filled="f" stroked="t" strokeweight="0.58001pt" strokecolor="#000000">
              <v:path arrowok="t"/>
            </v:shape>
            <v:shape style="position:absolute;left:5255;top:10;width:10;height:0" coordorigin="5255,10" coordsize="10,0" path="m5255,10l5264,10e" filled="f" stroked="t" strokeweight="0.58001pt" strokecolor="#000000">
              <v:path arrowok="t"/>
            </v:shape>
            <v:shape style="position:absolute;left:5264;top:10;width:840;height:0" coordorigin="5264,10" coordsize="840,0" path="m5264,10l6105,10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</w:t>
      </w:r>
      <w:r>
        <w:rPr>
          <w:rFonts w:cs="Times New Roman" w:hAnsi="Times New Roman" w:eastAsia="Times New Roman" w:ascii="Times New Roman"/>
          <w:spacing w:val="1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541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88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</w:t>
      </w:r>
      <w:r>
        <w:rPr>
          <w:rFonts w:cs="Times New Roman" w:hAnsi="Times New Roman" w:eastAsia="Times New Roman" w:ascii="Times New Roman"/>
          <w:spacing w:val="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2"/>
          <w:szCs w:val="1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g,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2008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120"/>
      </w:pPr>
      <w:r>
        <w:pict>
          <v:group style="position:absolute;margin-left:78.934pt;margin-top:-0.328447pt;width:226.59pt;height:0.58001pt;mso-position-horizontal-relative:page;mso-position-vertical-relative:paragraph;z-index:-1022" coordorigin="1579,-7" coordsize="4532,12">
            <v:shape style="position:absolute;left:1584;top:-1;width:1135;height:0" coordorigin="1584,-1" coordsize="1135,0" path="m1584,-1l2720,-1e" filled="f" stroked="t" strokeweight="0.58001pt" strokecolor="#000000">
              <v:path arrowok="t"/>
            </v:shape>
            <v:shape style="position:absolute;left:2720;top:-1;width:10;height:0" coordorigin="2720,-1" coordsize="10,0" path="m2720,-1l2729,-1e" filled="f" stroked="t" strokeweight="0.58001pt" strokecolor="#000000">
              <v:path arrowok="t"/>
            </v:shape>
            <v:shape style="position:absolute;left:2729;top:-1;width:840;height:0" coordorigin="2729,-1" coordsize="840,0" path="m2729,-1l3569,-1e" filled="f" stroked="t" strokeweight="0.58001pt" strokecolor="#000000">
              <v:path arrowok="t"/>
            </v:shape>
            <v:shape style="position:absolute;left:3569;top:-1;width:10;height:0" coordorigin="3569,-1" coordsize="10,0" path="m3569,-1l3579,-1e" filled="f" stroked="t" strokeweight="0.58001pt" strokecolor="#000000">
              <v:path arrowok="t"/>
            </v:shape>
            <v:shape style="position:absolute;left:3579;top:-1;width:418;height:0" coordorigin="3579,-1" coordsize="418,0" path="m3579,-1l3997,-1e" filled="f" stroked="t" strokeweight="0.58001pt" strokecolor="#000000">
              <v:path arrowok="t"/>
            </v:shape>
            <v:shape style="position:absolute;left:3997;top:-1;width:10;height:0" coordorigin="3997,-1" coordsize="10,0" path="m3997,-1l4007,-1e" filled="f" stroked="t" strokeweight="0.58001pt" strokecolor="#000000">
              <v:path arrowok="t"/>
            </v:shape>
            <v:shape style="position:absolute;left:4007;top:-1;width:554;height:0" coordorigin="4007,-1" coordsize="554,0" path="m4007,-1l4561,-1e" filled="f" stroked="t" strokeweight="0.58001pt" strokecolor="#000000">
              <v:path arrowok="t"/>
            </v:shape>
            <v:shape style="position:absolute;left:4561;top:-1;width:10;height:0" coordorigin="4561,-1" coordsize="10,0" path="m4561,-1l4571,-1e" filled="f" stroked="t" strokeweight="0.58001pt" strokecolor="#000000">
              <v:path arrowok="t"/>
            </v:shape>
            <v:shape style="position:absolute;left:4571;top:-1;width:684;height:0" coordorigin="4571,-1" coordsize="684,0" path="m4571,-1l5255,-1e" filled="f" stroked="t" strokeweight="0.58001pt" strokecolor="#000000">
              <v:path arrowok="t"/>
            </v:shape>
            <v:shape style="position:absolute;left:5255;top:-1;width:10;height:0" coordorigin="5255,-1" coordsize="10,0" path="m5255,-1l5264,-1e" filled="f" stroked="t" strokeweight="0.58001pt" strokecolor="#000000">
              <v:path arrowok="t"/>
            </v:shape>
            <v:shape style="position:absolute;left:5264;top:-1;width:840;height:0" coordorigin="5264,-1" coordsize="840,0" path="m5264,-1l6105,-1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2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Paza</w:t>
      </w:r>
      <w:r>
        <w:rPr>
          <w:rFonts w:cs="Times New Roman" w:hAnsi="Times New Roman" w:eastAsia="Times New Roman" w:ascii="Times New Roman"/>
          <w:spacing w:val="3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u,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120"/>
        <w:ind w:left="-37" w:right="398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2009.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2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2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1038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right="254" w:firstLine="283"/>
        <w:sectPr>
          <w:type w:val="continuous"/>
          <w:pgSz w:w="11920" w:h="16840"/>
          <w:pgMar w:top="1500" w:bottom="280" w:left="1480" w:right="1340"/>
          <w:cols w:num="3" w:equalWidth="off">
            <w:col w:w="1117" w:space="230"/>
            <w:col w:w="3278" w:space="275"/>
            <w:col w:w="4200"/>
          </w:cols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Bio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echn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Bio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ogy.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Li,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D.,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M.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c.,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M.H.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d.</w:t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tabs>
          <w:tab w:pos="2500" w:val="left"/>
        </w:tabs>
        <w:jc w:val="left"/>
        <w:spacing w:before="1"/>
        <w:ind w:left="104" w:right="-38"/>
      </w:pPr>
      <w:r>
        <w:pict>
          <v:group style="position:absolute;margin-left:178.46pt;margin-top:7.45156pt;width:0.48pt;height:0pt;mso-position-horizontal-relative:page;mso-position-vertical-relative:paragraph;z-index:-1020" coordorigin="3569,149" coordsize="10,0">
            <v:shape style="position:absolute;left:3569;top:149;width:10;height:0" coordorigin="3569,149" coordsize="10,0" path="m3569,149l3579,149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199.56pt;margin-top:7.16155pt;width:29.26pt;height:0.58001pt;mso-position-horizontal-relative:page;mso-position-vertical-relative:paragraph;z-index:-1019" coordorigin="3991,143" coordsize="585,12">
            <v:shape style="position:absolute;left:3997;top:149;width:10;height:0" coordorigin="3997,149" coordsize="10,0" path="m3997,149l4007,149e" filled="f" stroked="t" strokeweight="0.58001pt" strokecolor="#000000">
              <v:path arrowok="t"/>
            </v:shape>
            <v:shape style="position:absolute;left:4007;top:149;width:554;height:0" coordorigin="4007,149" coordsize="554,0" path="m4007,149l4561,149e" filled="f" stroked="t" strokeweight="0.58001pt" strokecolor="#000000">
              <v:path arrowok="t"/>
            </v:shape>
            <v:shape style="position:absolute;left:4561;top:149;width:10;height:0" coordorigin="4561,149" coordsize="10,0" path="m4561,149l4571,149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12"/>
          <w:szCs w:val="12"/>
        </w:rPr>
      </w:r>
      <w:r>
        <w:rPr>
          <w:rFonts w:cs="Times New Roman" w:hAnsi="Times New Roman" w:eastAsia="Times New Roman" w:ascii="Times New Roman"/>
          <w:sz w:val="12"/>
          <w:szCs w:val="12"/>
          <w:u w:val="single" w:color="000000"/>
        </w:rPr>
        <w:t>   </w:t>
      </w:r>
      <w:r>
        <w:rPr>
          <w:rFonts w:cs="Times New Roman" w:hAnsi="Times New Roman" w:eastAsia="Times New Roman" w:ascii="Times New Roman"/>
          <w:spacing w:val="-12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2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sz w:val="12"/>
          <w:szCs w:val="12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1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sz w:val="12"/>
          <w:szCs w:val="1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3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sz w:val="12"/>
          <w:szCs w:val="1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sz w:val="12"/>
          <w:szCs w:val="12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1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2"/>
          <w:szCs w:val="12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2"/>
          <w:szCs w:val="12"/>
          <w:u w:val="single" w:color="000000"/>
        </w:rPr>
        <w:t>24725)</w:t>
      </w:r>
      <w:r>
        <w:rPr>
          <w:rFonts w:cs="Times New Roman" w:hAnsi="Times New Roman" w:eastAsia="Times New Roman" w:ascii="Times New Roman"/>
          <w:spacing w:val="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2"/>
          <w:szCs w:val="12"/>
          <w:u w:val="single" w:color="000000"/>
        </w:rPr>
        <w:t>         </w:t>
      </w:r>
      <w:r>
        <w:rPr>
          <w:rFonts w:cs="Times New Roman" w:hAnsi="Times New Roman" w:eastAsia="Times New Roman" w:ascii="Times New Roman"/>
          <w:spacing w:val="-1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sz w:val="12"/>
          <w:szCs w:val="12"/>
        </w:rPr>
      </w:r>
      <w:r>
        <w:rPr>
          <w:rFonts w:cs="Times New Roman" w:hAnsi="Times New Roman" w:eastAsia="Times New Roman" w:ascii="Times New Roman"/>
          <w:spacing w:val="-2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sz w:val="12"/>
          <w:szCs w:val="12"/>
          <w:u w:val="single" w:color="000000"/>
        </w:rPr>
        <w:t>                            </w:t>
      </w:r>
      <w:r>
        <w:rPr>
          <w:rFonts w:cs="Times New Roman" w:hAnsi="Times New Roman" w:eastAsia="Times New Roman" w:ascii="Times New Roman"/>
          <w:spacing w:val="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2"/>
          <w:szCs w:val="12"/>
        </w:rPr>
      </w:r>
      <w:r>
        <w:rPr>
          <w:rFonts w:cs="Times New Roman" w:hAnsi="Times New Roman" w:eastAsia="Times New Roman" w:ascii="Times New Roman"/>
          <w:spacing w:val="-2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12"/>
          <w:szCs w:val="12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tabs>
          <w:tab w:pos="1520" w:val="left"/>
        </w:tabs>
        <w:jc w:val="left"/>
        <w:spacing w:before="1"/>
        <w:ind w:right="-38"/>
      </w:pPr>
      <w:r>
        <w:br w:type="column"/>
      </w:r>
      <w:r>
        <w:rPr>
          <w:rFonts w:cs="Times New Roman" w:hAnsi="Times New Roman" w:eastAsia="Times New Roman" w:ascii="Times New Roman"/>
          <w:sz w:val="12"/>
          <w:szCs w:val="12"/>
        </w:rPr>
      </w:r>
      <w:r>
        <w:rPr>
          <w:rFonts w:cs="Times New Roman" w:hAnsi="Times New Roman" w:eastAsia="Times New Roman" w:ascii="Times New Roman"/>
          <w:sz w:val="12"/>
          <w:szCs w:val="12"/>
          <w:u w:val="single" w:color="000000"/>
        </w:rPr>
        <w:t>                      </w:t>
      </w:r>
      <w:r>
        <w:rPr>
          <w:rFonts w:cs="Times New Roman" w:hAnsi="Times New Roman" w:eastAsia="Times New Roman" w:ascii="Times New Roman"/>
          <w:spacing w:val="-6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6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-6"/>
          <w:sz w:val="12"/>
          <w:szCs w:val="12"/>
        </w:rPr>
      </w:r>
      <w:r>
        <w:rPr>
          <w:rFonts w:cs="Times New Roman" w:hAnsi="Times New Roman" w:eastAsia="Times New Roman" w:ascii="Times New Roman"/>
          <w:spacing w:val="-2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sz w:val="12"/>
          <w:szCs w:val="12"/>
          <w:u w:val="single" w:color="000000"/>
        </w:rPr>
        <w:t>  </w:t>
      </w:r>
      <w:r>
        <w:rPr>
          <w:rFonts w:cs="Times New Roman" w:hAnsi="Times New Roman" w:eastAsia="Times New Roman" w:ascii="Times New Roman"/>
          <w:spacing w:val="8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8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2"/>
          <w:szCs w:val="12"/>
          <w:u w:val="single" w:color="000000"/>
        </w:rPr>
        <w:t>2005</w:t>
      </w:r>
      <w:r>
        <w:rPr>
          <w:rFonts w:cs="Times New Roman" w:hAnsi="Times New Roman" w:eastAsia="Times New Roman" w:ascii="Times New Roman"/>
          <w:spacing w:val="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12"/>
          <w:szCs w:val="12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160"/>
        <w:sectPr>
          <w:type w:val="continuous"/>
          <w:pgSz w:w="11920" w:h="16840"/>
          <w:pgMar w:top="1500" w:bottom="280" w:left="1480" w:right="1340"/>
          <w:cols w:num="3" w:equalWidth="off">
            <w:col w:w="2517" w:space="573"/>
            <w:col w:w="1535" w:space="559"/>
            <w:col w:w="391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2"/>
          <w:szCs w:val="22"/>
        </w:rPr>
        <w:t>1995.</w: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position w:val="-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position w:val="-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2"/>
          <w:szCs w:val="22"/>
        </w:rPr>
        <w:t>anese</w:t>
      </w:r>
      <w:r>
        <w:rPr>
          <w:rFonts w:cs="Times New Roman" w:hAnsi="Times New Roman" w:eastAsia="Times New Roman" w:ascii="Times New Roman"/>
          <w:spacing w:val="1"/>
          <w:w w:val="100"/>
          <w:position w:val="-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7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position w:val="-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120"/>
        <w:ind w:left="212" w:right="-38"/>
      </w:pPr>
      <w:r>
        <w:rPr>
          <w:rFonts w:cs="Times New Roman" w:hAnsi="Times New Roman" w:eastAsia="Times New Roman" w:ascii="Times New Roman"/>
          <w:i/>
          <w:spacing w:val="-1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2"/>
          <w:szCs w:val="12"/>
        </w:rPr>
        <w:t>ch</w:t>
      </w:r>
      <w:r>
        <w:rPr>
          <w:rFonts w:cs="Times New Roman" w:hAnsi="Times New Roman" w:eastAsia="Times New Roman" w:ascii="Times New Roman"/>
          <w:i/>
          <w:spacing w:val="-1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2"/>
          <w:szCs w:val="12"/>
        </w:rPr>
        <w:t>op</w:t>
      </w:r>
      <w:r>
        <w:rPr>
          <w:rFonts w:cs="Times New Roman" w:hAnsi="Times New Roman" w:eastAsia="Times New Roman" w:ascii="Times New Roman"/>
          <w:i/>
          <w:spacing w:val="2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2"/>
          <w:szCs w:val="12"/>
        </w:rPr>
        <w:t>ium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1"/>
        <w:ind w:left="212"/>
      </w:pPr>
      <w:r>
        <w:pict>
          <v:group style="position:absolute;margin-left:78.214pt;margin-top:7.04158pt;width:227.31pt;height:0.57998pt;mso-position-horizontal-relative:page;mso-position-vertical-relative:paragraph;z-index:-1017" coordorigin="1564,141" coordsize="4546,12">
            <v:shape style="position:absolute;left:1570;top:147;width:1150;height:0" coordorigin="1570,147" coordsize="1150,0" path="m1570,147l2720,147e" filled="f" stroked="t" strokeweight="0.57998pt" strokecolor="#000000">
              <v:path arrowok="t"/>
            </v:shape>
            <v:shape style="position:absolute;left:2705;top:147;width:10;height:0" coordorigin="2705,147" coordsize="10,0" path="m2705,147l2715,147e" filled="f" stroked="t" strokeweight="0.57998pt" strokecolor="#000000">
              <v:path arrowok="t"/>
            </v:shape>
            <v:shape style="position:absolute;left:2715;top:147;width:854;height:0" coordorigin="2715,147" coordsize="854,0" path="m2715,147l3569,147e" filled="f" stroked="t" strokeweight="0.57998pt" strokecolor="#000000">
              <v:path arrowok="t"/>
            </v:shape>
            <v:shape style="position:absolute;left:3555;top:147;width:10;height:0" coordorigin="3555,147" coordsize="10,0" path="m3555,147l3564,147e" filled="f" stroked="t" strokeweight="0.57998pt" strokecolor="#000000">
              <v:path arrowok="t"/>
            </v:shape>
            <v:shape style="position:absolute;left:3564;top:147;width:432;height:0" coordorigin="3564,147" coordsize="432,0" path="m3564,147l3997,147e" filled="f" stroked="t" strokeweight="0.57998pt" strokecolor="#000000">
              <v:path arrowok="t"/>
            </v:shape>
            <v:shape style="position:absolute;left:3983;top:147;width:10;height:0" coordorigin="3983,147" coordsize="10,0" path="m3983,147l3992,147e" filled="f" stroked="t" strokeweight="0.57998pt" strokecolor="#000000">
              <v:path arrowok="t"/>
            </v:shape>
            <v:shape style="position:absolute;left:3992;top:147;width:569;height:0" coordorigin="3992,147" coordsize="569,0" path="m3992,147l4561,147e" filled="f" stroked="t" strokeweight="0.57998pt" strokecolor="#000000">
              <v:path arrowok="t"/>
            </v:shape>
            <v:shape style="position:absolute;left:4547;top:147;width:10;height:0" coordorigin="4547,147" coordsize="10,0" path="m4547,147l4556,147e" filled="f" stroked="t" strokeweight="0.57998pt" strokecolor="#000000">
              <v:path arrowok="t"/>
            </v:shape>
            <v:shape style="position:absolute;left:4556;top:147;width:698;height:0" coordorigin="4556,147" coordsize="698,0" path="m4556,147l5255,147e" filled="f" stroked="t" strokeweight="0.57998pt" strokecolor="#000000">
              <v:path arrowok="t"/>
            </v:shape>
            <v:shape style="position:absolute;left:5240;top:147;width:10;height:0" coordorigin="5240,147" coordsize="10,0" path="m5240,147l5250,147e" filled="f" stroked="t" strokeweight="0.57998pt" strokecolor="#000000">
              <v:path arrowok="t"/>
            </v:shape>
            <v:shape style="position:absolute;left:5250;top:147;width:855;height:0" coordorigin="5250,147" coordsize="855,0" path="m5250,147l6105,147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34541)</w:t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120"/>
        <w:ind w:right="-38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77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101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</w:t>
      </w:r>
      <w:r>
        <w:rPr>
          <w:rFonts w:cs="Times New Roman" w:hAnsi="Times New Roman" w:eastAsia="Times New Roman" w:ascii="Times New Roman"/>
          <w:spacing w:val="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,</w:t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right"/>
        <w:spacing w:before="1"/>
        <w:ind w:right="207"/>
      </w:pP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2004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83"/>
        <w:ind w:right="243"/>
        <w:sectPr>
          <w:type w:val="continuous"/>
          <w:pgSz w:w="11920" w:h="16840"/>
          <w:pgMar w:top="1500" w:bottom="280" w:left="1480" w:right="1340"/>
          <w:cols w:num="3" w:equalWidth="off">
            <w:col w:w="1117" w:space="230"/>
            <w:col w:w="2983" w:space="853"/>
            <w:col w:w="391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00"/>
        <w:ind w:left="104" w:right="-32"/>
      </w:pP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pak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bahwa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2"/>
          <w:szCs w:val="22"/>
        </w:rPr>
        <w:t>P.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12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13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4" w:right="-3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24725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pendap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2008.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MnP.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LiP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ndahn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MnP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4" w:right="229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b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6"/>
        <w:ind w:left="104" w:right="-36" w:firstLine="360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Phaner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nP.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anpa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4" w:right="2529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b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4"/>
        <w:ind w:left="104" w:right="19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P.,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91.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 w:lineRule="exact" w:line="240"/>
        <w:ind w:left="388" w:right="194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roduc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left="388" w:right="79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460.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283"/>
      </w:pPr>
      <w:r>
        <w:br w:type="column"/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Appl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ronm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2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341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345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28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aw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aw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cox.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283" w:right="63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2000.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ogy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Bio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echn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y.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254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Shin,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2005.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left="283" w:right="38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283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urnal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283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ogy.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509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283" w:right="268" w:hanging="2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Phan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osp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Wood,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cade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23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249.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2007.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left="427" w:right="52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Enhanc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Phanero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27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osp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27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Bio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Tech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913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920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/>
        <w:ind w:left="427" w:right="246" w:hanging="42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2008.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Phaner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427"/>
        <w:sectPr>
          <w:type w:val="continuous"/>
          <w:pgSz w:w="11920" w:h="16840"/>
          <w:pgMar w:top="1500" w:bottom="280" w:left="1480" w:right="1340"/>
          <w:cols w:num="2" w:equalWidth="off">
            <w:col w:w="4197" w:space="703"/>
            <w:col w:w="420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20696)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4"/>
        <w:ind w:left="532" w:right="-2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urn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ogy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32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Bio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echn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220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2212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" w:lineRule="exact" w:line="240"/>
        <w:ind w:left="532" w:right="-38" w:hanging="42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1993.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3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63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67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68" w:right="4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2003.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3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Bio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echn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Adva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161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187.</w:t>
      </w:r>
    </w:p>
    <w:sectPr>
      <w:pgSz w:w="11920" w:h="16840"/>
      <w:pgMar w:top="1500" w:bottom="280" w:left="1480" w:right="1580"/>
      <w:cols w:num="2" w:equalWidth="off">
        <w:col w:w="4169" w:space="1159"/>
        <w:col w:w="3532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mailto:kim@gmail.com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