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40" w:right="16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240"/>
        <w:ind w:left="2660" w:right="26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1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1"/>
          <w:position w:val="8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 w:lineRule="exact" w:line="220"/>
        <w:ind w:left="3056" w:right="3079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hyperlink r:id="rId4"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4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5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4"/>
            <w:w w:val="100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8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6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d</w:t>
        </w:r>
      </w:hyperlink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134" w:right="414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87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987"/>
        <w:sectPr>
          <w:pgSz w:w="11920" w:h="16840"/>
          <w:pgMar w:top="1580" w:bottom="280" w:left="1480" w:right="1320"/>
        </w:sectPr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206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104" w:right="-37" w:firstLine="35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{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}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].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-38" w:firstLine="3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7"/>
        <w:ind w:right="75" w:firstLine="2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8" w:firstLine="332"/>
        <w:sectPr>
          <w:type w:val="continuous"/>
          <w:pgSz w:w="11920" w:h="16840"/>
          <w:pgMar w:top="1580" w:bottom="280" w:left="1480" w:right="1320"/>
          <w:cols w:num="2" w:equalWidth="off">
            <w:col w:w="4188" w:space="722"/>
            <w:col w:w="421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 w:lineRule="exact" w:line="240"/>
        <w:ind w:left="104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1" w:right="-5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exact" w:line="240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84"/>
        <w:ind w:left="1103" w:right="12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4200" w:val="left"/>
        </w:tabs>
        <w:jc w:val="right"/>
        <w:spacing w:lineRule="exact" w:line="220"/>
        <w:ind w:left="-49" w:right="105"/>
      </w:pPr>
      <w:r>
        <w:rPr>
          <w:rFonts w:cs="Times New Roman" w:hAnsi="Times New Roman" w:eastAsia="Times New Roman" w:ascii="Times New Roman"/>
          <w:i/>
          <w:sz w:val="18"/>
          <w:szCs w:val="18"/>
        </w:rPr>
      </w:r>
      <w:r>
        <w:rPr>
          <w:rFonts w:cs="Times New Roman" w:hAnsi="Times New Roman" w:eastAsia="Times New Roman" w:ascii="Times New Roman"/>
          <w:i/>
          <w:sz w:val="18"/>
          <w:szCs w:val="18"/>
          <w:u w:val="single" w:color="000000"/>
        </w:rPr>
        <w:t>                   </w:t>
      </w:r>
      <w:r>
        <w:rPr>
          <w:rFonts w:cs="Times New Roman" w:hAnsi="Times New Roman" w:eastAsia="Times New Roman" w:ascii="Times New Roman"/>
          <w:i/>
          <w:spacing w:val="-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sz w:val="18"/>
          <w:szCs w:val="18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sz w:val="18"/>
          <w:szCs w:val="18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sz w:val="18"/>
          <w:szCs w:val="18"/>
          <w:u w:val="single" w:color="000000"/>
        </w:rPr>
        <w:t>ce</w:t>
      </w:r>
      <w:r>
        <w:rPr>
          <w:rFonts w:cs="Times New Roman" w:hAnsi="Times New Roman" w:eastAsia="Times New Roman" w:ascii="Times New Roman"/>
          <w:i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6"/>
          <w:sz w:val="18"/>
          <w:szCs w:val="18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6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sz w:val="18"/>
          <w:szCs w:val="18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2"/>
          <w:sz w:val="18"/>
          <w:szCs w:val="18"/>
          <w:u w:val="single" w:color="000000"/>
        </w:rPr>
        <w:t>r</w:t>
      </w:r>
      <w:r>
        <w:rPr>
          <w:rFonts w:cs="Times New Roman" w:hAnsi="Times New Roman" w:eastAsia="Times New Roman" w:ascii="Times New Roman"/>
          <w:i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sz w:val="18"/>
          <w:szCs w:val="18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  <w:t>(</w:t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sz w:val="18"/>
          <w:szCs w:val="18"/>
          <w:u w:val="single" w:color="000000"/>
        </w:rPr>
      </w:r>
      <w:r>
        <w:rPr>
          <w:rFonts w:cs="Symbol" w:hAnsi="Symbol" w:eastAsia="Symbol" w:ascii="Symbol"/>
          <w:spacing w:val="0"/>
          <w:w w:val="94"/>
          <w:sz w:val="19"/>
          <w:szCs w:val="19"/>
          <w:u w:val="single" w:color="000000"/>
        </w:rPr>
        <w:t></w:t>
      </w:r>
      <w:r>
        <w:rPr>
          <w:rFonts w:cs="Symbol" w:hAnsi="Symbol" w:eastAsia="Symbol" w:ascii="Symbol"/>
          <w:spacing w:val="0"/>
          <w:w w:val="94"/>
          <w:sz w:val="19"/>
          <w:szCs w:val="19"/>
          <w:u w:val="single" w:color="000000"/>
        </w:rPr>
      </w:r>
      <w:r>
        <w:rPr>
          <w:rFonts w:cs="Symbol" w:hAnsi="Symbol" w:eastAsia="Symbol" w:ascii="Symbol"/>
          <w:spacing w:val="0"/>
          <w:w w:val="94"/>
          <w:sz w:val="19"/>
          <w:szCs w:val="19"/>
          <w:u w:val="single" w:color="000000"/>
        </w:rPr>
        <w:t>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  <w:u w:val="single" w:color="00000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  <w:u w:val="single" w:color="000000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  <w:u w:val="single" w:color="00000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  <w:u w:val="single" w:color="00000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  <w:u w:val="single" w:color="000000"/>
        </w:rPr>
        <w:t>   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"/>
          <w:szCs w:val="1"/>
        </w:rPr>
        <w:jc w:val="left"/>
        <w:spacing w:before="1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8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550" w:righ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7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24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4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1</w:t>
            </w:r>
          </w:p>
        </w:tc>
      </w:tr>
      <w:tr>
        <w:trPr>
          <w:trHeight w:val="418" w:hRule="exact"/>
        </w:trPr>
        <w:tc>
          <w:tcPr>
            <w:tcW w:w="1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647" w:right="7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9"/>
              <w:ind w:left="7" w:right="146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as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55" w:righ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4" w:lineRule="exact" w:line="200"/>
              <w:ind w:left="162" w:right="15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8"/>
                <w:szCs w:val="18"/>
              </w:rPr>
              <w:t>70</w:t>
            </w:r>
            <w:r>
              <w:rPr>
                <w:rFonts w:cs="Symbol" w:hAnsi="Symbol" w:eastAsia="Symbol" w:ascii="Symbol"/>
                <w:spacing w:val="-3"/>
                <w:w w:val="100"/>
                <w:position w:val="-1"/>
                <w:sz w:val="18"/>
                <w:szCs w:val="18"/>
              </w:rPr>
              <w:t>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8"/>
                <w:szCs w:val="18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exact" w:line="180"/>
              <w:ind w:left="123" w:right="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7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4" w:lineRule="exact" w:line="200"/>
              <w:ind w:left="230" w:right="11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8"/>
                <w:szCs w:val="18"/>
              </w:rPr>
              <w:t>33</w:t>
            </w:r>
            <w:r>
              <w:rPr>
                <w:rFonts w:cs="Symbol" w:hAnsi="Symbol" w:eastAsia="Symbol" w:ascii="Symbol"/>
                <w:spacing w:val="-3"/>
                <w:w w:val="100"/>
                <w:position w:val="-1"/>
                <w:sz w:val="18"/>
                <w:szCs w:val="18"/>
              </w:rPr>
              <w:t>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180"/>
              <w:ind w:left="10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9</w:t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"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8"/>
                <w:szCs w:val="18"/>
              </w:rPr>
              <w:t>33</w:t>
            </w:r>
            <w:r>
              <w:rPr>
                <w:rFonts w:cs="Symbol" w:hAnsi="Symbol" w:eastAsia="Symbol" w:ascii="Symbol"/>
                <w:spacing w:val="-3"/>
                <w:w w:val="100"/>
                <w:position w:val="-1"/>
                <w:sz w:val="18"/>
                <w:szCs w:val="18"/>
              </w:rPr>
              <w:t>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120"/>
        <w:ind w:right="149"/>
        <w:sectPr>
          <w:pgSz w:w="11920" w:h="16840"/>
          <w:pgMar w:top="1480" w:bottom="280" w:left="1480" w:right="1160"/>
          <w:cols w:num="2" w:equalWidth="off">
            <w:col w:w="4182" w:space="728"/>
            <w:col w:w="4370"/>
          </w:cols>
        </w:sectPr>
      </w:pPr>
      <w:r>
        <w:pict>
          <v:group style="position:absolute;margin-left:318.65pt;margin-top:21.1724pt;width:213.775pt;height:0.49999pt;mso-position-horizontal-relative:page;mso-position-vertical-relative:paragraph;z-index:-1154" coordorigin="6373,423" coordsize="4275,10">
            <v:shape style="position:absolute;left:6378;top:428;width:1713;height:0" coordorigin="6378,428" coordsize="1713,0" path="m6378,428l8091,428e" filled="f" stroked="t" strokeweight="0.49999pt" strokecolor="#000000">
              <v:path arrowok="t"/>
            </v:shape>
            <v:shape style="position:absolute;left:8079;top:428;width:8;height:0" coordorigin="8079,428" coordsize="8,0" path="m8079,428l8087,428e" filled="f" stroked="t" strokeweight="0.49999pt" strokecolor="#000000">
              <v:path arrowok="t"/>
            </v:shape>
            <v:shape style="position:absolute;left:8087;top:428;width:856;height:0" coordorigin="8087,428" coordsize="856,0" path="m8087,428l8943,428e" filled="f" stroked="t" strokeweight="0.49999pt" strokecolor="#000000">
              <v:path arrowok="t"/>
            </v:shape>
            <v:shape style="position:absolute;left:8931;top:428;width:8;height:0" coordorigin="8931,428" coordsize="8,0" path="m8931,428l8939,428e" filled="f" stroked="t" strokeweight="0.49999pt" strokecolor="#000000">
              <v:path arrowok="t"/>
            </v:shape>
            <v:shape style="position:absolute;left:8939;top:428;width:996;height:0" coordorigin="8939,428" coordsize="996,0" path="m8939,428l9935,428e" filled="f" stroked="t" strokeweight="0.49999pt" strokecolor="#000000">
              <v:path arrowok="t"/>
            </v:shape>
            <v:shape style="position:absolute;left:9923;top:428;width:8;height:0" coordorigin="9923,428" coordsize="8,0" path="m9923,428l9931,428e" filled="f" stroked="t" strokeweight="0.49999pt" strokecolor="#000000">
              <v:path arrowok="t"/>
            </v:shape>
            <v:shape style="position:absolute;left:9931;top:428;width:712;height:0" coordorigin="9931,428" coordsize="712,0" path="m9931,428l10644,428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position w:val="-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-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position w:val="-7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-7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exact" w:line="240"/>
        <w:ind w:left="104" w:right="-3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00"/>
        <w:ind w:left="36" w:right="-47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spacing w:val="37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/>
        <w:sectPr>
          <w:type w:val="continuous"/>
          <w:pgSz w:w="11920" w:h="16840"/>
          <w:pgMar w:top="1580" w:bottom="280" w:left="1480" w:right="1160"/>
          <w:cols w:num="3" w:equalWidth="off">
            <w:col w:w="4186" w:space="724"/>
            <w:col w:w="3498" w:space="259"/>
            <w:col w:w="6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003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6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4" w:right="37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4" w:right="-32" w:firstLine="2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4" w:right="-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4"/>
      </w:pPr>
      <w:r>
        <w:br w:type="column"/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b/>
          <w:spacing w:val="3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240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6" w:lineRule="exact" w:line="220"/>
        <w:ind w:left="2377" w:right="844" w:hanging="2169"/>
        <w:sectPr>
          <w:type w:val="continuous"/>
          <w:pgSz w:w="11920" w:h="16840"/>
          <w:pgMar w:top="1580" w:bottom="280" w:left="1480" w:right="1160"/>
          <w:cols w:num="2" w:equalWidth="off">
            <w:col w:w="4189" w:space="721"/>
            <w:col w:w="4370"/>
          </w:cols>
        </w:sectPr>
      </w:pPr>
      <w:r>
        <w:pict>
          <v:group style="position:absolute;margin-left:318.725pt;margin-top:2.885pt;width:205.45pt;height:82.24pt;mso-position-horizontal-relative:page;mso-position-vertical-relative:paragraph;z-index:-1153" coordorigin="6375,58" coordsize="4109,1645">
            <v:shape style="position:absolute;left:7271;top:1204;width:120;height:287" coordorigin="7271,1204" coordsize="120,287" path="m7322,1392l7321,1372,7271,1375,7339,1491,7322,1392xe" filled="t" fillcolor="#000000" stroked="f">
              <v:path arrowok="t"/>
              <v:fill/>
            </v:shape>
            <v:shape style="position:absolute;left:7271;top:1204;width:120;height:287" coordorigin="7271,1204" coordsize="120,287" path="m7391,1367l7341,1371,7342,1391,7391,1367xe" filled="t" fillcolor="#000000" stroked="f">
              <v:path arrowok="t"/>
              <v:fill/>
            </v:shape>
            <v:shape style="position:absolute;left:7271;top:1204;width:120;height:287" coordorigin="7271,1204" coordsize="120,287" path="m7330,1204l7310,1206,7321,1372,7322,1392,7339,1491,7391,1367,7342,1391,7341,1371,7330,1204xe" filled="t" fillcolor="#000000" stroked="f">
              <v:path arrowok="t"/>
              <v:fill/>
            </v:shape>
            <v:shape style="position:absolute;left:10032;top:312;width:225;height:371" coordorigin="10032,312" coordsize="225,371" path="m10198,602l10187,585,10144,610,10257,683,10198,602xe" filled="t" fillcolor="#000000" stroked="f">
              <v:path arrowok="t"/>
              <v:fill/>
            </v:shape>
            <v:shape style="position:absolute;left:10032;top:312;width:225;height:371" coordorigin="10032,312" coordsize="225,371" path="m10248,549l10205,575,10215,592,10248,549xe" filled="t" fillcolor="#000000" stroked="f">
              <v:path arrowok="t"/>
              <v:fill/>
            </v:shape>
            <v:shape style="position:absolute;left:10032;top:312;width:225;height:371" coordorigin="10032,312" coordsize="225,371" path="m10050,312l10032,322,10187,585,10198,602,10257,683,10248,549,10215,592,10205,575,10050,312xe" filled="t" fillcolor="#000000" stroked="f">
              <v:path arrowok="t"/>
              <v:fill/>
            </v:shape>
            <v:shape style="position:absolute;left:6382;top:116;width:1298;height:257" coordorigin="6382,116" coordsize="1298,257" path="m6382,373l7680,373,7680,116,6382,116,6382,373xe" filled="f" stroked="t" strokeweight="0.75pt" strokecolor="#000000">
              <v:path arrowok="t"/>
            </v:shape>
            <v:shape type="#_x0000_t75" style="position:absolute;left:6388;top:122;width:1284;height:244">
              <v:imagedata o:title="" r:id="rId5"/>
            </v:shape>
            <v:shape style="position:absolute;left:7694;top:253;width:283;height:120" coordorigin="7694,253" coordsize="283,120" path="m7694,310l7694,330,7858,323,7878,322,7860,373,7977,307,7877,302,7857,303,7694,310xe" filled="t" fillcolor="#000000" stroked="f">
              <v:path arrowok="t"/>
              <v:fill/>
            </v:shape>
            <v:shape style="position:absolute;left:7694;top:253;width:283;height:120" coordorigin="7694,253" coordsize="283,120" path="m7877,302l7977,307,7854,253,7857,303,7877,302xe" filled="t" fillcolor="#000000" stroked="f">
              <v:path arrowok="t"/>
              <v:fill/>
            </v:shape>
            <v:shape style="position:absolute;left:7694;top:253;width:283;height:120" coordorigin="7694,253" coordsize="283,120" path="m7860,373l7878,322,7858,323,7860,373xe" filled="t" fillcolor="#000000" stroked="f">
              <v:path arrowok="t"/>
              <v:fill/>
            </v:shape>
            <v:shape style="position:absolute;left:8021;top:65;width:1970;height:450" coordorigin="8021,65" coordsize="1970,450" path="m8021,515l9991,515,9991,65,8021,65,8021,515xe" filled="f" stroked="t" strokeweight="0.75pt" strokecolor="#000000">
              <v:path arrowok="t"/>
            </v:shape>
            <v:shape type="#_x0000_t75" style="position:absolute;left:8028;top:74;width:1956;height:436">
              <v:imagedata o:title="" r:id="rId6"/>
            </v:shape>
            <v:shape style="position:absolute;left:8526;top:723;width:1950;height:453" coordorigin="8526,723" coordsize="1950,453" path="m8526,1176l10476,1176,10476,723,8526,723,8526,1176xe" filled="f" stroked="t" strokeweight="0.75pt" strokecolor="#000000">
              <v:path arrowok="t"/>
            </v:shape>
            <v:shape type="#_x0000_t75" style="position:absolute;left:8532;top:730;width:1936;height:440">
              <v:imagedata o:title="" r:id="rId7"/>
            </v:shape>
            <v:shape style="position:absolute;left:6394;top:736;width:1895;height:498" coordorigin="6394,736" coordsize="1895,498" path="m6394,1234l8289,1234,8289,736,6394,736,6394,1234xe" filled="t" fillcolor="#FFFFFF" stroked="f">
              <v:path arrowok="t"/>
              <v:fill/>
            </v:shape>
            <v:shape style="position:absolute;left:6394;top:736;width:1895;height:498" coordorigin="6394,736" coordsize="1895,498" path="m6394,1234l8289,1234,8289,736,6394,736,6394,1234xe" filled="f" stroked="t" strokeweight="0.75pt" strokecolor="#000000">
              <v:path arrowok="t"/>
            </v:shape>
            <v:shape type="#_x0000_t75" style="position:absolute;left:6400;top:742;width:1884;height:484">
              <v:imagedata o:title="" r:id="rId8"/>
            </v:shape>
            <v:shape style="position:absolute;left:8281;top:1026;width:245;height:70" coordorigin="8281,1026" coordsize="245,70" path="m8401,1046l8526,1046,8526,1026,8381,1026,8381,1046,8401,1046xe" filled="t" fillcolor="#000000" stroked="f">
              <v:path arrowok="t"/>
              <v:fill/>
            </v:shape>
            <v:shape style="position:absolute;left:8281;top:1026;width:245;height:70" coordorigin="8281,1026" coordsize="245,70" path="m8401,1026l8401,976,8281,1036,8401,1096,8401,1046,8381,1046,8381,1026,8401,1026xe" filled="t" fillcolor="#000000" stroked="f">
              <v:path arrowok="t"/>
              <v:fill/>
            </v:shape>
            <v:shape style="position:absolute;left:6382;top:1441;width:1895;height:254" coordorigin="6382,1441" coordsize="1895,254" path="m6382,1695l8277,1695,8277,1441,6382,1441,6382,1695xe" filled="t" fillcolor="#FFFFFF" stroked="f">
              <v:path arrowok="t"/>
              <v:fill/>
            </v:shape>
            <v:shape style="position:absolute;left:6382;top:1441;width:1895;height:254" coordorigin="6382,1441" coordsize="1895,254" path="m6382,1695l8277,1695,8277,1441,6382,1441,6382,1695xe" filled="f" stroked="t" strokeweight="0.75pt" strokecolor="#000000">
              <v:path arrowok="t"/>
            </v:shape>
            <v:shape type="#_x0000_t75" style="position:absolute;left:6388;top:1450;width:1884;height:240">
              <v:imagedata o:title="" r:id="rId9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6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 w:lineRule="auto" w:line="255"/>
        <w:ind w:left="-16" w:right="-1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66" w:right="195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80"/>
        <w:ind w:left="-36" w:right="365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"/>
        <w:ind w:left="335" w:right="740"/>
        <w:sectPr>
          <w:type w:val="continuous"/>
          <w:pgSz w:w="11920" w:h="16840"/>
          <w:pgMar w:top="1580" w:bottom="280" w:left="1480" w:right="1160"/>
          <w:cols w:num="3" w:equalWidth="off">
            <w:col w:w="4188" w:space="782"/>
            <w:col w:w="1782" w:space="426"/>
            <w:col w:w="2102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1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Ca(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Ca(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type w:val="continuous"/>
          <w:pgSz w:w="11920" w:h="16840"/>
          <w:pgMar w:top="1580" w:bottom="280" w:left="1480" w:right="1160"/>
          <w:cols w:num="2" w:equalWidth="off">
            <w:col w:w="4188" w:space="722"/>
            <w:col w:w="4370"/>
          </w:cols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53"/>
      </w:pPr>
      <w:r>
        <w:pict>
          <v:group style="position:absolute;margin-left:183.85pt;margin-top:6.452pt;width:7.2pt;height:0pt;mso-position-horizontal-relative:page;mso-position-vertical-relative:paragraph;z-index:-1151" coordorigin="3677,129" coordsize="144,0">
            <v:shape style="position:absolute;left:3677;top:129;width:144;height:0" coordorigin="3677,129" coordsize="144,0" path="m3677,129l3821,129e" filled="f" stroked="t" strokeweight="0.2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-53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80"/>
        <w:sectPr>
          <w:type w:val="continuous"/>
          <w:pgSz w:w="11920" w:h="16840"/>
          <w:pgMar w:top="1580" w:bottom="280" w:left="1480" w:right="1160"/>
          <w:cols w:num="3" w:equalWidth="off">
            <w:col w:w="2195" w:space="142"/>
            <w:col w:w="1855" w:space="718"/>
            <w:col w:w="437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/>
        <w:ind w:left="104" w:right="-38"/>
      </w:pPr>
      <w:r>
        <w:pict>
          <v:group style="position:absolute;margin-left:270.88pt;margin-top:-5.78928pt;width:7.2pt;height:0pt;mso-position-horizontal-relative:page;mso-position-vertical-relative:paragraph;z-index:-1150" coordorigin="5418,-116" coordsize="144,0">
            <v:shape style="position:absolute;left:5418;top:-116;width:144;height:0" coordorigin="5418,-116" coordsize="144,0" path="m5418,-116l5562,-116e" filled="f" stroked="t" strokeweight="0.2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240" w:firstLine="284"/>
        <w:sectPr>
          <w:type w:val="continuous"/>
          <w:pgSz w:w="11920" w:h="16840"/>
          <w:pgMar w:top="1580" w:bottom="280" w:left="1480" w:right="1160"/>
          <w:cols w:num="2" w:equalWidth="off">
            <w:col w:w="4188" w:space="722"/>
            <w:col w:w="4370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1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5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40"/>
        <w:ind w:right="-50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40"/>
        <w:sectPr>
          <w:type w:val="continuous"/>
          <w:pgSz w:w="11920" w:h="16840"/>
          <w:pgMar w:top="1580" w:bottom="280" w:left="1480" w:right="1160"/>
          <w:cols w:num="3" w:equalWidth="off">
            <w:col w:w="4188" w:space="918"/>
            <w:col w:w="2817" w:space="44"/>
            <w:col w:w="1313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position w:val="-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-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04" w:right="-5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437" w:right="-49"/>
      </w:pP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3"/>
        <w:ind w:left="72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sectPr>
          <w:type w:val="continuous"/>
          <w:pgSz w:w="11920" w:h="16840"/>
          <w:pgMar w:top="1580" w:bottom="280" w:left="1480" w:right="1160"/>
          <w:cols w:num="2" w:equalWidth="off">
            <w:col w:w="4187" w:space="895"/>
            <w:col w:w="419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9"/>
        <w:ind w:left="104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2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97" w:right="616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4" w:right="427"/>
        <w:sectPr>
          <w:type w:val="continuous"/>
          <w:pgSz w:w="11920" w:h="16840"/>
          <w:pgMar w:top="1580" w:bottom="280" w:left="1480" w:right="1160"/>
          <w:cols w:num="3" w:equalWidth="off">
            <w:col w:w="4182" w:space="832"/>
            <w:col w:w="1176" w:space="1717"/>
            <w:col w:w="1373"/>
          </w:cols>
        </w:sectPr>
      </w:pP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PP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-8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601" w:right="20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"/>
        <w:ind w:left="455" w:right="-34"/>
      </w:pP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(Ca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541" w:right="29" w:firstLine="1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(P)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(Ca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P)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475" w:right="58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263" w:right="1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423" w:right="1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331" w:right="58"/>
      </w:pP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679" w:right="1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(F-)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631" w:right="11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403" w:right="1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1" w:right="1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507" w:right="11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3"/>
        <w:ind w:left="511" w:right="11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25" w:lineRule="exact" w:line="200"/>
        <w:ind w:left="1648" w:right="1388"/>
      </w:pPr>
      <w:r>
        <w:pict>
          <v:group style="position:absolute;margin-left:78.975pt;margin-top:601.1pt;width:213.18pt;height:148.15pt;mso-position-horizontal-relative:page;mso-position-vertical-relative:page;z-index:-1155" coordorigin="1580,12022" coordsize="4264,2963">
            <v:shape style="position:absolute;left:1585;top:12031;width:1841;height:0" coordorigin="1585,12031" coordsize="1841,0" path="m1585,12031l3425,12031e" filled="f" stroked="t" strokeweight="0.49996pt" strokecolor="#000000">
              <v:path arrowok="t"/>
            </v:shape>
            <v:shape style="position:absolute;left:3433;top:12031;width:704;height:0" coordorigin="3433,12031" coordsize="704,0" path="m3433,12031l4138,12031e" filled="f" stroked="t" strokeweight="0.49996pt" strokecolor="#000000">
              <v:path arrowok="t"/>
            </v:shape>
            <v:shape style="position:absolute;left:4138;top:12031;width:8;height:0" coordorigin="4138,12031" coordsize="8,0" path="m4138,12031l4146,12031e" filled="f" stroked="t" strokeweight="0.49996pt" strokecolor="#000000">
              <v:path arrowok="t"/>
            </v:shape>
            <v:shape style="position:absolute;left:4146;top:12031;width:984;height:0" coordorigin="4146,12031" coordsize="984,0" path="m4146,12031l5130,12031e" filled="f" stroked="t" strokeweight="0.49996pt" strokecolor="#000000">
              <v:path arrowok="t"/>
            </v:shape>
            <v:shape style="position:absolute;left:5130;top:12031;width:8;height:0" coordorigin="5130,12031" coordsize="8,0" path="m5130,12031l5138,12031e" filled="f" stroked="t" strokeweight="0.49996pt" strokecolor="#000000">
              <v:path arrowok="t"/>
            </v:shape>
            <v:shape style="position:absolute;left:5138;top:12031;width:700;height:0" coordorigin="5138,12031" coordsize="700,0" path="m5138,12031l5838,12031e" filled="f" stroked="t" strokeweight="0.49996pt" strokecolor="#000000">
              <v:path arrowok="t"/>
            </v:shape>
            <v:shape style="position:absolute;left:1585;top:12251;width:1841;height:0" coordorigin="1585,12251" coordsize="1841,0" path="m1585,12251l3425,12251e" filled="f" stroked="t" strokeweight="0.49996pt" strokecolor="#000000">
              <v:path arrowok="t"/>
            </v:shape>
            <v:shape style="position:absolute;left:3433;top:12251;width:704;height:0" coordorigin="3433,12251" coordsize="704,0" path="m3433,12251l4138,12251e" filled="f" stroked="t" strokeweight="0.49996pt" strokecolor="#000000">
              <v:path arrowok="t"/>
            </v:shape>
            <v:shape style="position:absolute;left:4138;top:12251;width:8;height:0" coordorigin="4138,12251" coordsize="8,0" path="m4138,12251l4146,12251e" filled="f" stroked="t" strokeweight="0.49996pt" strokecolor="#000000">
              <v:path arrowok="t"/>
            </v:shape>
            <v:shape style="position:absolute;left:4146;top:12251;width:984;height:0" coordorigin="4146,12251" coordsize="984,0" path="m4146,12251l5130,12251e" filled="f" stroked="t" strokeweight="0.49996pt" strokecolor="#000000">
              <v:path arrowok="t"/>
            </v:shape>
            <v:shape style="position:absolute;left:5130;top:12251;width:8;height:0" coordorigin="5130,12251" coordsize="8,0" path="m5130,12251l5138,12251e" filled="f" stroked="t" strokeweight="0.49996pt" strokecolor="#000000">
              <v:path arrowok="t"/>
            </v:shape>
            <v:shape style="position:absolute;left:5138;top:12251;width:700;height:0" coordorigin="5138,12251" coordsize="700,0" path="m5138,12251l5838,12251e" filled="f" stroked="t" strokeweight="0.49996pt" strokecolor="#000000">
              <v:path arrowok="t"/>
            </v:shape>
            <v:shape style="position:absolute;left:3429;top:12027;width:0;height:2953" coordorigin="3429,12027" coordsize="0,2953" path="m3429,12027l3429,14980e" filled="f" stroked="t" strokeweight="0.50001pt" strokecolor="#000000">
              <v:path arrowok="t"/>
            </v:shape>
            <v:shape style="position:absolute;left:1585;top:14976;width:1841;height:0" coordorigin="1585,14976" coordsize="1841,0" path="m1585,14976l3425,14976e" filled="f" stroked="t" strokeweight="0.49996pt" strokecolor="#000000">
              <v:path arrowok="t"/>
            </v:shape>
            <v:shape style="position:absolute;left:3433;top:14976;width:704;height:0" coordorigin="3433,14976" coordsize="704,0" path="m3433,14976l4138,14976e" filled="f" stroked="t" strokeweight="0.49996pt" strokecolor="#000000">
              <v:path arrowok="t"/>
            </v:shape>
            <v:shape style="position:absolute;left:4138;top:14976;width:8;height:0" coordorigin="4138,14976" coordsize="8,0" path="m4138,14976l4146,14976e" filled="f" stroked="t" strokeweight="0.49996pt" strokecolor="#000000">
              <v:path arrowok="t"/>
            </v:shape>
            <v:shape style="position:absolute;left:4146;top:14976;width:984;height:0" coordorigin="4146,14976" coordsize="984,0" path="m4146,14976l5130,14976e" filled="f" stroked="t" strokeweight="0.49996pt" strokecolor="#000000">
              <v:path arrowok="t"/>
            </v:shape>
            <v:shape style="position:absolute;left:5130;top:14976;width:8;height:0" coordorigin="5130,14976" coordsize="8,0" path="m5130,14976l5138,14976e" filled="f" stroked="t" strokeweight="0.49996pt" strokecolor="#000000">
              <v:path arrowok="t"/>
            </v:shape>
            <v:shape style="position:absolute;left:5138;top:14976;width:700;height:0" coordorigin="5138,14976" coordsize="700,0" path="m5138,14976l5838,14976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1145" w:right="89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(Sr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2+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2+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2+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2"/>
          <w:szCs w:val="12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3+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1017" w:right="1258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auto" w:line="214"/>
        <w:ind w:left="147" w:right="520" w:firstLine="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Ca(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m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6" w:right="409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"/>
        <w:ind w:left="1311" w:right="1744"/>
      </w:pPr>
      <w:r>
        <w:pict>
          <v:group style="position:absolute;margin-left:319.675pt;margin-top:464.645pt;width:203.35pt;height:336.603pt;mso-position-horizontal-relative:page;mso-position-vertical-relative:page;z-index:-1152" coordorigin="6394,9293" coordsize="4067,6732">
            <v:shape style="position:absolute;left:8408;top:9823;width:120;height:1102" coordorigin="8408,9823" coordsize="120,1102" path="m8458,10805l8408,10805,8468,10925,8528,10805,8478,10805,8478,10825,8458,10825,8458,10805xe" filled="t" fillcolor="#000000" stroked="f">
              <v:path arrowok="t"/>
              <v:fill/>
            </v:shape>
            <v:shape style="position:absolute;left:8408;top:9823;width:120;height:1102" coordorigin="8408,9823" coordsize="120,1102" path="m8458,10825l8478,10825,8478,9823,8458,9823,8458,10825xe" filled="t" fillcolor="#000000" stroked="f">
              <v:path arrowok="t"/>
              <v:fill/>
            </v:shape>
            <v:shape style="position:absolute;left:7098;top:10926;width:2808;height:291" coordorigin="7098,10926" coordsize="2808,291" path="m7098,11217l9906,11217,9906,10926,7098,10926,7098,11217xe" filled="f" stroked="t" strokeweight="0.75pt" strokecolor="#000000">
              <v:path arrowok="t"/>
            </v:shape>
            <v:shape type="#_x0000_t75" style="position:absolute;left:7104;top:10932;width:2796;height:280">
              <v:imagedata o:title="" r:id="rId10"/>
            </v:shape>
            <v:shape style="position:absolute;left:8405;top:11194;width:120;height:177" coordorigin="8405,11194" coordsize="120,177" path="m8455,11250l8405,11247,8458,11370,8525,11254,8475,11251,8474,11271,8454,11270,8455,11250xe" filled="t" fillcolor="#000000" stroked="f">
              <v:path arrowok="t"/>
              <v:fill/>
            </v:shape>
            <v:shape style="position:absolute;left:8405;top:11194;width:120;height:177" coordorigin="8405,11194" coordsize="120,177" path="m8454,11270l8474,11271,8475,11251,8478,11195,8458,11194,8455,11250,8454,11270xe" filled="t" fillcolor="#000000" stroked="f">
              <v:path arrowok="t"/>
              <v:fill/>
            </v:shape>
            <v:shape style="position:absolute;left:9314;top:10123;width:984;height:254" coordorigin="9314,10123" coordsize="984,254" path="m9314,10377l10298,10377,10298,10123,9314,10123,9314,10377xe" filled="f" stroked="t" strokeweight="0.75pt" strokecolor="#000000">
              <v:path arrowok="t"/>
            </v:shape>
            <v:shape type="#_x0000_t75" style="position:absolute;left:9320;top:10132;width:972;height:240">
              <v:imagedata o:title="" r:id="rId11"/>
            </v:shape>
            <v:shape style="position:absolute;left:8828;top:10371;width:493;height:555" coordorigin="8828,10371" coordsize="493,555" path="m8900,10829l8863,10796,8828,10925,8953,10875,8915,10842,8902,10857,8887,10844,8900,10829xe" filled="t" fillcolor="#000000" stroked="f">
              <v:path arrowok="t"/>
              <v:fill/>
            </v:shape>
            <v:shape style="position:absolute;left:8828;top:10371;width:493;height:555" coordorigin="8828,10371" coordsize="493,555" path="m8887,10844l8902,10857,8915,10842,9321,10384,9307,10371,8900,10829,8887,10844xe" filled="t" fillcolor="#000000" stroked="f">
              <v:path arrowok="t"/>
              <v:fill/>
            </v:shape>
            <v:shape style="position:absolute;left:9003;top:10745;width:419;height:204" coordorigin="9003,10745" coordsize="419,204" path="m9108,10885l9087,10840,9003,10944,9137,10949,9116,10904,9098,10912,9090,10894,9108,10885xe" filled="t" fillcolor="#000000" stroked="f">
              <v:path arrowok="t"/>
              <v:fill/>
            </v:shape>
            <v:shape style="position:absolute;left:9003;top:10745;width:419;height:204" coordorigin="9003,10745" coordsize="419,204" path="m9090,10894l9098,10912,9116,10904,9422,10764,9414,10745,9108,10885,9090,10894xe" filled="t" fillcolor="#000000" stroked="f">
              <v:path arrowok="t"/>
              <v:fill/>
            </v:shape>
            <v:shape style="position:absolute;left:6483;top:9300;width:3877;height:690" coordorigin="6483,9300" coordsize="3877,690" path="m6483,9990l10360,9990,10360,9300,6483,9300,6483,9990xe" filled="t" fillcolor="#FFFFFF" stroked="f">
              <v:path arrowok="t"/>
              <v:fill/>
            </v:shape>
            <v:shape style="position:absolute;left:6483;top:9300;width:3877;height:690" coordorigin="6483,9300" coordsize="3877,690" path="m6483,9990l10360,9990,10360,9300,6483,9300,6483,9990xe" filled="f" stroked="t" strokeweight="0.75pt" strokecolor="#000000">
              <v:path arrowok="t"/>
            </v:shape>
            <v:shape type="#_x0000_t75" style="position:absolute;left:6492;top:9308;width:3860;height:676">
              <v:imagedata o:title="" r:id="rId12"/>
            </v:shape>
            <v:shape style="position:absolute;left:9314;top:10494;width:1046;height:259" coordorigin="9314,10494" coordsize="1046,259" path="m9314,10753l10360,10753,10360,10494,9314,10494,9314,10753xe" filled="f" stroked="t" strokeweight="0.75pt" strokecolor="#000000">
              <v:path arrowok="t"/>
            </v:shape>
            <v:shape type="#_x0000_t75" style="position:absolute;left:9320;top:10500;width:1032;height:248">
              <v:imagedata o:title="" r:id="rId13"/>
            </v:shape>
            <v:shape style="position:absolute;left:6483;top:10191;width:1266;height:442" coordorigin="6483,10191" coordsize="1266,442" path="m6483,10633l7749,10633,7749,10191,6483,10191,6483,10633xe" filled="f" stroked="t" strokeweight="0.75pt" strokecolor="#000000">
              <v:path arrowok="t"/>
            </v:shape>
            <v:shape type="#_x0000_t75" style="position:absolute;left:6492;top:10200;width:1252;height:428">
              <v:imagedata o:title="" r:id="rId14"/>
            </v:shape>
            <v:shape style="position:absolute;left:7743;top:10627;width:353;height:300" coordorigin="7743,10627" coordsize="353,300" path="m8013,10870l7998,10857,7966,10895,8096,10926,8013,10870xe" filled="t" fillcolor="#000000" stroked="f">
              <v:path arrowok="t"/>
              <v:fill/>
            </v:shape>
            <v:shape style="position:absolute;left:7743;top:10627;width:353;height:300" coordorigin="7743,10627" coordsize="353,300" path="m8043,10803l8011,10841,8026,10854,8043,10803xe" filled="t" fillcolor="#000000" stroked="f">
              <v:path arrowok="t"/>
              <v:fill/>
            </v:shape>
            <v:shape style="position:absolute;left:7743;top:10627;width:353;height:300" coordorigin="7743,10627" coordsize="353,300" path="m7755,10627l7743,10642,7998,10857,8013,10870,8096,10926,8043,10803,8026,10854,8011,10841,7755,10627xe" filled="t" fillcolor="#000000" stroked="f">
              <v:path arrowok="t"/>
              <v:fill/>
            </v:shape>
            <v:shape style="position:absolute;left:6418;top:11371;width:4035;height:704" coordorigin="6418,11371" coordsize="4035,704" path="m6418,12075l10453,12075,10453,11371,6418,11371,6418,12075xe" filled="f" stroked="t" strokeweight="0.75pt" strokecolor="#000000">
              <v:path arrowok="t"/>
            </v:shape>
            <v:shape type="#_x0000_t75" style="position:absolute;left:6424;top:11380;width:4024;height:688">
              <v:imagedata o:title="" r:id="rId15"/>
            </v:shape>
            <v:shape style="position:absolute;left:6401;top:12223;width:4002;height:472" coordorigin="6401,12223" coordsize="4002,472" path="m6401,12695l10403,12695,10403,12223,6401,12223,6401,12695xe" filled="f" stroked="t" strokeweight="0.75pt" strokecolor="#000000">
              <v:path arrowok="t"/>
            </v:shape>
            <v:shape type="#_x0000_t75" style="position:absolute;left:6408;top:12232;width:3988;height:456">
              <v:imagedata o:title="" r:id="rId16"/>
            </v:shape>
            <v:shape style="position:absolute;left:8344;top:12705;width:120;height:144" coordorigin="8344,12705" coordsize="120,144" path="m8394,12729l8344,12729,8404,12849,8464,12729,8414,12729,8414,12749,8394,12749,8394,12729xe" filled="t" fillcolor="#000000" stroked="f">
              <v:path arrowok="t"/>
              <v:fill/>
            </v:shape>
            <v:shape style="position:absolute;left:8344;top:12705;width:120;height:144" coordorigin="8344,12705" coordsize="120,144" path="m8394,12749l8414,12749,8414,12705,8394,12705,8394,12749xe" filled="t" fillcolor="#000000" stroked="f">
              <v:path arrowok="t"/>
              <v:fill/>
            </v:shape>
            <v:shape style="position:absolute;left:6465;top:12842;width:3794;height:680" coordorigin="6465,12842" coordsize="3794,680" path="m6465,13522l10259,13522,10259,12842,6465,12842,6465,13522xe" filled="f" stroked="t" strokeweight="0.75pt" strokecolor="#000000">
              <v:path arrowok="t"/>
            </v:shape>
            <v:shape type="#_x0000_t75" style="position:absolute;left:6472;top:12848;width:3780;height:668">
              <v:imagedata o:title="" r:id="rId17"/>
            </v:shape>
            <v:shape style="position:absolute;left:6896;top:13722;width:2813;height:500" coordorigin="6896,13722" coordsize="2813,500" path="m6896,14222l9709,14222,9709,13722,6896,13722,6896,14222xe" filled="f" stroked="t" strokeweight="0.75pt" strokecolor="#000000">
              <v:path arrowok="t"/>
            </v:shape>
            <v:shape type="#_x0000_t75" style="position:absolute;left:6904;top:13728;width:2800;height:488">
              <v:imagedata o:title="" r:id="rId18"/>
            </v:shape>
            <v:shape style="position:absolute;left:8308;top:13499;width:120;height:252" coordorigin="8308,13499" coordsize="120,252" path="m8358,13631l8308,13631,8368,13751,8428,13631,8378,13631,8378,13651,8358,13651,8358,13631xe" filled="t" fillcolor="#000000" stroked="f">
              <v:path arrowok="t"/>
              <v:fill/>
            </v:shape>
            <v:shape style="position:absolute;left:8308;top:13499;width:120;height:252" coordorigin="8308,13499" coordsize="120,252" path="m8358,13651l8378,13651,8378,13499,8358,13499,8358,13651xe" filled="t" fillcolor="#000000" stroked="f">
              <v:path arrowok="t"/>
              <v:fill/>
            </v:shape>
            <v:shape style="position:absolute;left:8390;top:12055;width:120;height:188" coordorigin="8390,12055" coordsize="120,188" path="m8441,12143l8440,12124,8390,12127,8458,12242,8441,12143xe" filled="t" fillcolor="#000000" stroked="f">
              <v:path arrowok="t"/>
              <v:fill/>
            </v:shape>
            <v:shape style="position:absolute;left:8390;top:12055;width:120;height:188" coordorigin="8390,12055" coordsize="120,188" path="m8510,12119l8460,12122,8461,12142,8510,12119xe" filled="t" fillcolor="#000000" stroked="f">
              <v:path arrowok="t"/>
              <v:fill/>
            </v:shape>
            <v:shape style="position:absolute;left:8390;top:12055;width:120;height:188" coordorigin="8390,12055" coordsize="120,188" path="m8455,12055l8435,12056,8440,12124,8441,12143,8458,12242,8510,12119,8461,12142,8460,12122,8455,12055xe" filled="t" fillcolor="#000000" stroked="f">
              <v:path arrowok="t"/>
              <v:fill/>
            </v:shape>
            <v:shape style="position:absolute;left:6729;top:14427;width:3262;height:428" coordorigin="6729,14427" coordsize="3262,428" path="m6729,14855l9991,14855,9991,14427,6729,14427,6729,14855xe" filled="f" stroked="t" strokeweight="0.75pt" strokecolor="#000000">
              <v:path arrowok="t"/>
            </v:shape>
            <v:shape type="#_x0000_t75" style="position:absolute;left:6736;top:14436;width:3248;height:412">
              <v:imagedata o:title="" r:id="rId19"/>
            </v:shape>
            <v:shape style="position:absolute;left:8294;top:14181;width:120;height:252" coordorigin="8294,14181" coordsize="120,252" path="m8344,14313l8294,14313,8354,14433,8414,14313,8364,14313,8364,14333,8344,14333,8344,14313xe" filled="t" fillcolor="#000000" stroked="f">
              <v:path arrowok="t"/>
              <v:fill/>
            </v:shape>
            <v:shape style="position:absolute;left:8294;top:14181;width:120;height:252" coordorigin="8294,14181" coordsize="120,252" path="m8344,14333l8364,14333,8364,14181,8344,14181,8344,14333xe" filled="t" fillcolor="#000000" stroked="f">
              <v:path arrowok="t"/>
              <v:fill/>
            </v:shape>
            <v:shape style="position:absolute;left:7616;top:15035;width:1598;height:265" coordorigin="7616,15035" coordsize="1598,265" path="m7616,15300l9214,15300,9214,15035,7616,15035,7616,15300xe" filled="f" stroked="t" strokeweight="0.75pt" strokecolor="#000000">
              <v:path arrowok="t"/>
            </v:shape>
            <v:shape type="#_x0000_t75" style="position:absolute;left:7624;top:15044;width:1584;height:248">
              <v:imagedata o:title="" r:id="rId20"/>
            </v:shape>
            <v:shape style="position:absolute;left:8356;top:15291;width:120;height:263" coordorigin="8356,15291" coordsize="120,263" path="m8406,15434l8356,15434,8416,15554,8476,15434,8426,15434,8426,15454,8406,15454,8406,15434xe" filled="t" fillcolor="#000000" stroked="f">
              <v:path arrowok="t"/>
              <v:fill/>
            </v:shape>
            <v:shape style="position:absolute;left:8356;top:15291;width:120;height:263" coordorigin="8356,15291" coordsize="120,263" path="m8406,15454l8426,15454,8426,15291,8406,15291,8406,15454xe" filled="t" fillcolor="#000000" stroked="f">
              <v:path arrowok="t"/>
              <v:fill/>
            </v:shape>
            <v:shape style="position:absolute;left:7060;top:15524;width:2700;height:493" coordorigin="7060,15524" coordsize="2700,493" path="m7060,16017l9760,16017,9760,15524,7060,15524,7060,16017xe" filled="t" fillcolor="#FFFFFF" stroked="f">
              <v:path arrowok="t"/>
              <v:fill/>
            </v:shape>
            <v:shape style="position:absolute;left:7060;top:15524;width:2700;height:493" coordorigin="7060,15524" coordsize="2700,493" path="m7060,16017l9760,16017,9760,15524,7060,15524,7060,16017xe" filled="f" stroked="t" strokeweight="0.75pt" strokecolor="#000000">
              <v:path arrowok="t"/>
            </v:shape>
            <v:shape type="#_x0000_t75" style="position:absolute;left:7068;top:15532;width:2684;height:480">
              <v:imagedata o:title="" r:id="rId21"/>
            </v:shape>
            <v:shape style="position:absolute;left:8336;top:14795;width:120;height:252" coordorigin="8336,14795" coordsize="120,252" path="m8386,14927l8336,14927,8396,15047,8456,14927,8406,14927,8406,14947,8386,14947,8386,14927xe" filled="t" fillcolor="#000000" stroked="f">
              <v:path arrowok="t"/>
              <v:fill/>
            </v:shape>
            <v:shape style="position:absolute;left:8336;top:14795;width:120;height:252" coordorigin="8336,14795" coordsize="120,252" path="m8386,14947l8406,14947,8406,14795,8386,14795,8386,1494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auto" w:line="245"/>
        <w:ind w:left="188" w:right="709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693" w:right="1325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C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"/>
        <w:ind w:left="1255" w:right="1889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552" w:right="107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80"/>
        <w:ind w:left="1491" w:right="2015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329" w:right="1742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oat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601" w:right="1018"/>
      </w:pP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5"/>
        <w:ind w:left="1023" w:right="1443"/>
        <w:sectPr>
          <w:type w:val="continuous"/>
          <w:pgSz w:w="11920" w:h="16840"/>
          <w:pgMar w:top="1580" w:bottom="280" w:left="1480" w:right="1160"/>
          <w:cols w:num="2" w:equalWidth="off">
            <w:col w:w="4208" w:space="810"/>
            <w:col w:w="4262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0" w:lineRule="exact" w:line="240"/>
        <w:ind w:left="4910" w:right="17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</w:p>
    <w:p>
      <w:pPr>
        <w:rPr>
          <w:sz w:val="20"/>
          <w:szCs w:val="20"/>
        </w:rPr>
        <w:jc w:val="left"/>
        <w:spacing w:before="13" w:lineRule="exact" w:line="200"/>
        <w:sectPr>
          <w:pgSz w:w="11920" w:h="16840"/>
          <w:pgMar w:top="1500" w:bottom="280" w:left="148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04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nano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8" w:right="-5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4" w:right="-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53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exact" w:line="240"/>
        <w:ind w:left="104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8" w:right="-4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left="104" w:right="-3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4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λ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3"/>
        <w:ind w:left="104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α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8" w:right="-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4" w:right="-3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8" w:right="-5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44" w:right="10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4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1" w:right="-5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1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784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104" w:right="-4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104" w:right="-53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112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3"/>
        <w:ind w:left="4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4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8" w:lineRule="auto" w:line="236"/>
        <w:ind w:left="4" w:right="177" w:firstLine="2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exact" w:line="240"/>
        <w:ind w:left="4" w:right="1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202" style="position:absolute;margin-left:319.3pt;margin-top:0pt;width:209.25pt;height:115.5pt;mso-position-horizontal-relative:page;mso-position-vertical-relative:paragraph;z-index:-1149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3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right"/>
                    <w:ind w:right="639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209.25pt;height:115.5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Ca(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Ca(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MCSD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" w:right="173" w:firstLine="300"/>
        <w:sectPr>
          <w:type w:val="continuous"/>
          <w:pgSz w:w="11920" w:h="16840"/>
          <w:pgMar w:top="1580" w:bottom="280" w:left="1480" w:right="1220"/>
          <w:cols w:num="2" w:equalWidth="off">
            <w:col w:w="4188" w:space="718"/>
            <w:col w:w="4314"/>
          </w:cols>
        </w:sectPr>
      </w:pPr>
      <w:r>
        <w:pict>
          <v:shape type="#_x0000_t202" style="position:absolute;margin-left:319.3pt;margin-top:126.71pt;width:207.75pt;height:106.5pt;mso-position-horizontal-relative:page;mso-position-vertical-relative:paragraph;z-index:-114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9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center"/>
                    <w:ind w:left="1644" w:right="2013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2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319.3pt;margin-top:126.71pt;width:207.75pt;height:106.5pt;mso-position-horizontal-relative:page;mso-position-vertical-relative:paragraph;z-index:-1147">
            <v:imagedata o:title="" r:id="rId23"/>
          </v:shape>
        </w:pic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53"/>
      </w:pPr>
      <w:r>
        <w:pict>
          <v:shape type="#_x0000_t75" style="position:absolute;margin-left:320.35pt;margin-top:719.216pt;width:205.95pt;height:41.95pt;mso-position-horizontal-relative:page;mso-position-vertical-relative:page;z-index:-1146">
            <v:imagedata o:title="" r:id="rId24"/>
          </v:shape>
        </w:pict>
      </w:r>
      <w:r>
        <w:pict>
          <v:group style="position:absolute;margin-left:172.05pt;margin-top:6.20472pt;width:7.2pt;height:0pt;mso-position-horizontal-relative:page;mso-position-vertical-relative:paragraph;z-index:-1145" coordorigin="3441,124" coordsize="144,0">
            <v:shape style="position:absolute;left:3441;top:124;width:144;height:0" coordorigin="3441,124" coordsize="144,0" path="m3441,124l3585,124e" filled="f" stroked="t" strokeweight="0.2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80" w:bottom="280" w:left="1480" w:right="1220"/>
          <w:cols w:num="2" w:equalWidth="off">
            <w:col w:w="1957" w:space="144"/>
            <w:col w:w="711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/>
        <w:sectPr>
          <w:type w:val="continuous"/>
          <w:pgSz w:w="11920" w:h="16840"/>
          <w:pgMar w:top="1580" w:bottom="280" w:left="1480" w:right="1220"/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4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4" w:right="-47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5"/>
          <w:szCs w:val="5"/>
        </w:rPr>
        <w:jc w:val="left"/>
        <w:ind w:left="119"/>
      </w:pPr>
      <w:r>
        <w:rPr>
          <w:rFonts w:cs="Tahoma" w:hAnsi="Tahoma" w:eastAsia="Tahoma" w:ascii="Tahoma"/>
          <w:w w:val="122"/>
          <w:sz w:val="5"/>
          <w:szCs w:val="5"/>
        </w:rPr>
        <w:t>Coun</w:t>
      </w:r>
      <w:r>
        <w:rPr>
          <w:rFonts w:cs="Tahoma" w:hAnsi="Tahoma" w:eastAsia="Tahoma" w:ascii="Tahoma"/>
          <w:spacing w:val="1"/>
          <w:w w:val="122"/>
          <w:sz w:val="5"/>
          <w:szCs w:val="5"/>
        </w:rPr>
        <w:t>t</w:t>
      </w:r>
      <w:r>
        <w:rPr>
          <w:rFonts w:cs="Tahoma" w:hAnsi="Tahoma" w:eastAsia="Tahoma" w:ascii="Tahoma"/>
          <w:spacing w:val="0"/>
          <w:w w:val="122"/>
          <w:sz w:val="5"/>
          <w:szCs w:val="5"/>
        </w:rPr>
        <w:t>s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</w:r>
    </w:p>
    <w:p>
      <w:pPr>
        <w:rPr>
          <w:rFonts w:cs="Tahoma" w:hAnsi="Tahoma" w:eastAsia="Tahoma" w:ascii="Tahoma"/>
          <w:sz w:val="5"/>
          <w:szCs w:val="5"/>
        </w:rPr>
        <w:jc w:val="left"/>
        <w:spacing w:before="3"/>
        <w:ind w:left="409"/>
      </w:pPr>
      <w:r>
        <w:pict>
          <v:group style="position:absolute;margin-left:100.411pt;margin-top:-5.20327pt;width:182.848pt;height:89.9588pt;mso-position-horizontal-relative:page;mso-position-vertical-relative:paragraph;z-index:-1139" coordorigin="2008,-104" coordsize="3657,1799">
            <v:shape type="#_x0000_t75" style="position:absolute;left:2008;top:3;width:3612;height:1692">
              <v:imagedata o:title="" r:id="rId25"/>
            </v:shape>
            <v:shape style="position:absolute;left:2011;top:835;width:43;height:0" coordorigin="2011,835" coordsize="43,0" path="m2011,835l2054,835e" filled="f" stroked="t" strokeweight="0.284265pt" strokecolor="#000000">
              <v:path arrowok="t"/>
            </v:shape>
            <v:shape style="position:absolute;left:2011;top:431;width:43;height:0" coordorigin="2011,431" coordsize="43,0" path="m2011,431l2054,431e" filled="f" stroked="t" strokeweight="0.284265pt" strokecolor="#000000">
              <v:path arrowok="t"/>
            </v:shape>
            <v:shape style="position:absolute;left:2011;top:29;width:43;height:0" coordorigin="2011,29" coordsize="43,0" path="m2011,29l2054,29e" filled="f" stroked="t" strokeweight="0.284265pt" strokecolor="#000000">
              <v:path arrowok="t"/>
            </v:shape>
            <v:shape style="position:absolute;left:2054;top:4;width:3606;height:1612" coordorigin="2054,4" coordsize="3606,1612" path="m2054,1203l2054,1211e" filled="f" stroked="t" strokeweight="0.294656pt" strokecolor="#FF0000">
              <v:path arrowok="t"/>
            </v:shape>
            <v:shape style="position:absolute;left:2054;top:4;width:3606;height:1612" coordorigin="2054,4" coordsize="3606,1612" path="m2055,1187l2054,1194,2054,1203e" filled="f" stroked="t" strokeweight="0.294656pt" strokecolor="#FF0000">
              <v:path arrowok="t"/>
            </v:shape>
            <v:shape style="position:absolute;left:2054;top:4;width:3606;height:1612" coordorigin="2054,4" coordsize="3606,1612" path="m2057,1169l2057,1146e" filled="f" stroked="t" strokeweight="0.294656pt" strokecolor="#FF0000">
              <v:path arrowok="t"/>
            </v:shape>
            <v:shape style="position:absolute;left:2054;top:4;width:3606;height:1612" coordorigin="2054,4" coordsize="3606,1612" path="m2055,1187l2057,1169e" filled="f" stroked="t" strokeweight="0.294656pt" strokecolor="#FF0000">
              <v:path arrowok="t"/>
            </v:shape>
            <v:shape style="position:absolute;left:2054;top:4;width:3606;height:1612" coordorigin="2054,4" coordsize="3606,1612" path="m2057,1146l2057,1200e" filled="f" stroked="t" strokeweight="0.294656pt" strokecolor="#FF0000">
              <v:path arrowok="t"/>
            </v:shape>
            <v:shape style="position:absolute;left:2054;top:4;width:3606;height:1612" coordorigin="2054,4" coordsize="3606,1612" path="m2060,1203l2060,1143,2058,1201e" filled="f" stroked="t" strokeweight="0.294656pt" strokecolor="#FF0000">
              <v:path arrowok="t"/>
            </v:shape>
            <v:shape style="position:absolute;left:2054;top:4;width:3606;height:1612" coordorigin="2054,4" coordsize="3606,1612" path="m2057,1200l2057,1225,2058,1201e" filled="f" stroked="t" strokeweight="0.294656pt" strokecolor="#FF0000">
              <v:path arrowok="t"/>
            </v:shape>
            <v:shape style="position:absolute;left:2054;top:4;width:3606;height:1612" coordorigin="2054,4" coordsize="3606,1612" path="m2060,1203l2060,1211,2063,1273,2063,1180e" filled="f" stroked="t" strokeweight="0.294656pt" strokecolor="#FF0000">
              <v:path arrowok="t"/>
            </v:shape>
            <v:shape style="position:absolute;left:2054;top:4;width:3606;height:1612" coordorigin="2054,4" coordsize="3606,1612" path="m2063,1135l2063,1180e" filled="f" stroked="t" strokeweight="0.294656pt" strokecolor="#FF0000">
              <v:path arrowok="t"/>
            </v:shape>
            <v:shape style="position:absolute;left:2054;top:4;width:3606;height:1612" coordorigin="2054,4" coordsize="3606,1612" path="m2066,1189l2065,1189e" filled="f" stroked="t" strokeweight="0.294656pt" strokecolor="#FF0000">
              <v:path arrowok="t"/>
            </v:shape>
            <v:shape style="position:absolute;left:2054;top:4;width:3606;height:1612" coordorigin="2054,4" coordsize="3606,1612" path="m2066,1211l2066,1189e" filled="f" stroked="t" strokeweight="0.294656pt" strokecolor="#FF0000">
              <v:path arrowok="t"/>
            </v:shape>
            <v:shape style="position:absolute;left:2054;top:4;width:3606;height:1612" coordorigin="2054,4" coordsize="3606,1612" path="m2063,1135l2063,1189,2065,1189e" filled="f" stroked="t" strokeweight="0.294656pt" strokecolor="#FF0000">
              <v:path arrowok="t"/>
            </v:shape>
            <v:shape style="position:absolute;left:2054;top:4;width:3606;height:1612" coordorigin="2054,4" coordsize="3606,1612" path="m2066,1149l2066,1211e" filled="f" stroked="t" strokeweight="0.294656pt" strokecolor="#FF0000">
              <v:path arrowok="t"/>
            </v:shape>
            <v:shape style="position:absolute;left:2054;top:4;width:3606;height:1612" coordorigin="2054,4" coordsize="3606,1612" path="m2069,1149l2069,1132e" filled="f" stroked="t" strokeweight="0.294656pt" strokecolor="#FF0000">
              <v:path arrowok="t"/>
            </v:shape>
            <v:shape style="position:absolute;left:2054;top:4;width:3606;height:1612" coordorigin="2054,4" coordsize="3606,1612" path="m2066,1149l2066,1194,2069,1149e" filled="f" stroked="t" strokeweight="0.294656pt" strokecolor="#FF0000">
              <v:path arrowok="t"/>
            </v:shape>
            <v:shape style="position:absolute;left:2054;top:4;width:3606;height:1612" coordorigin="2054,4" coordsize="3606,1612" path="m2069,1132l2069,1191e" filled="f" stroked="t" strokeweight="0.294656pt" strokecolor="#FF0000">
              <v:path arrowok="t"/>
            </v:shape>
            <v:shape style="position:absolute;left:2054;top:4;width:3606;height:1612" coordorigin="2054,4" coordsize="3606,1612" path="m2072,1186l2072,1138,2069,1177,2069,1191e" filled="f" stroked="t" strokeweight="0.294656pt" strokecolor="#FF0000">
              <v:path arrowok="t"/>
            </v:shape>
            <v:shape style="position:absolute;left:2054;top:4;width:3606;height:1612" coordorigin="2054,4" coordsize="3606,1612" path="m2075,1138l2075,1121,2072,1152,2072,1186e" filled="f" stroked="t" strokeweight="0.294656pt" strokecolor="#FF0000">
              <v:path arrowok="t"/>
            </v:shape>
            <v:shape style="position:absolute;left:2054;top:4;width:3606;height:1612" coordorigin="2054,4" coordsize="3606,1612" path="m2075,1138l2075,1146e" filled="f" stroked="t" strokeweight="0.294656pt" strokecolor="#FF0000">
              <v:path arrowok="t"/>
            </v:shape>
            <v:shape style="position:absolute;left:2054;top:4;width:3606;height:1612" coordorigin="2054,4" coordsize="3606,1612" path="m2078,1095l2078,1078,2075,1098,2075,1146e" filled="f" stroked="t" strokeweight="0.294656pt" strokecolor="#FF0000">
              <v:path arrowok="t"/>
            </v:shape>
            <v:shape style="position:absolute;left:2054;top:4;width:3606;height:1612" coordorigin="2054,4" coordsize="3606,1612" path="m2078,1095l2078,1129,2081,1135,2081,1112e" filled="f" stroked="t" strokeweight="0.294656pt" strokecolor="#FF0000">
              <v:path arrowok="t"/>
            </v:shape>
            <v:shape style="position:absolute;left:2054;top:4;width:3606;height:1612" coordorigin="2054,4" coordsize="3606,1612" path="m2081,1095l2081,1112e" filled="f" stroked="t" strokeweight="0.294656pt" strokecolor="#FF0000">
              <v:path arrowok="t"/>
            </v:shape>
            <v:shape style="position:absolute;left:2054;top:4;width:3606;height:1612" coordorigin="2054,4" coordsize="3606,1612" path="m2081,1095l2081,1132,2084,1158,2084,1115e" filled="f" stroked="t" strokeweight="0.294656pt" strokecolor="#FF0000">
              <v:path arrowok="t"/>
            </v:shape>
            <v:shape style="position:absolute;left:2054;top:4;width:3606;height:1612" coordorigin="2054,4" coordsize="3606,1612" path="m2084,1115l2084,1169,2087,1169,2087,1138e" filled="f" stroked="t" strokeweight="0.294656pt" strokecolor="#FF0000">
              <v:path arrowok="t"/>
            </v:shape>
            <v:shape style="position:absolute;left:2054;top:4;width:3606;height:1612" coordorigin="2054,4" coordsize="3606,1612" path="m2087,1129l2087,1138e" filled="f" stroked="t" strokeweight="0.294656pt" strokecolor="#FF0000">
              <v:path arrowok="t"/>
            </v:shape>
            <v:shape style="position:absolute;left:2054;top:4;width:3606;height:1612" coordorigin="2054,4" coordsize="3606,1612" path="m2087,1129l2087,1180,2090,1102e" filled="f" stroked="t" strokeweight="0.294656pt" strokecolor="#FF0000">
              <v:path arrowok="t"/>
            </v:shape>
            <v:shape style="position:absolute;left:2054;top:4;width:3606;height:1612" coordorigin="2054,4" coordsize="3606,1612" path="m2090,1092l2090,1076,2090,1102e" filled="f" stroked="t" strokeweight="0.294656pt" strokecolor="#FF0000">
              <v:path arrowok="t"/>
            </v:shape>
            <v:shape style="position:absolute;left:2054;top:4;width:3606;height:1612" coordorigin="2054,4" coordsize="3606,1612" path="m2090,1092l2090,1149e" filled="f" stroked="t" strokeweight="0.294656pt" strokecolor="#FF0000">
              <v:path arrowok="t"/>
            </v:shape>
            <v:shape style="position:absolute;left:2054;top:4;width:3606;height:1612" coordorigin="2054,4" coordsize="3606,1612" path="m2093,1174l2093,1194,2093,1180e" filled="f" stroked="t" strokeweight="0.294656pt" strokecolor="#FF0000">
              <v:path arrowok="t"/>
            </v:shape>
            <v:shape style="position:absolute;left:2054;top:4;width:3606;height:1612" coordorigin="2054,4" coordsize="3606,1612" path="m2090,1095l2090,1149e" filled="f" stroked="t" strokeweight="0.294656pt" strokecolor="#FF0000">
              <v:path arrowok="t"/>
            </v:shape>
            <v:shape style="position:absolute;left:2054;top:4;width:3606;height:1612" coordorigin="2054,4" coordsize="3606,1612" path="m2093,1174l2090,1095e" filled="f" stroked="t" strokeweight="0.294656pt" strokecolor="#FF0000">
              <v:path arrowok="t"/>
            </v:shape>
            <v:shape style="position:absolute;left:2054;top:4;width:3606;height:1612" coordorigin="2054,4" coordsize="3606,1612" path="m2093,1121l2093,1180e" filled="f" stroked="t" strokeweight="0.294656pt" strokecolor="#FF0000">
              <v:path arrowok="t"/>
            </v:shape>
            <v:shape style="position:absolute;left:2054;top:4;width:3606;height:1612" coordorigin="2054,4" coordsize="3606,1612" path="m2096,1143l2096,1098,2095,1135e" filled="f" stroked="t" strokeweight="0.294656pt" strokecolor="#FF0000">
              <v:path arrowok="t"/>
            </v:shape>
            <v:shape style="position:absolute;left:2054;top:4;width:3606;height:1612" coordorigin="2054,4" coordsize="3606,1612" path="m2093,1121l2093,1203,2095,1135e" filled="f" stroked="t" strokeweight="0.294656pt" strokecolor="#FF0000">
              <v:path arrowok="t"/>
            </v:shape>
            <v:shape style="position:absolute;left:2054;top:4;width:3606;height:1612" coordorigin="2054,4" coordsize="3606,1612" path="m2096,1143l2096,1172e" filled="f" stroked="t" strokeweight="0.294656pt" strokecolor="#FF0000">
              <v:path arrowok="t"/>
            </v:shape>
            <v:shape style="position:absolute;left:2054;top:4;width:3606;height:1612" coordorigin="2054,4" coordsize="3606,1612" path="m2098,1129l2096,1155,2096,1172e" filled="f" stroked="t" strokeweight="0.294656pt" strokecolor="#FF0000">
              <v:path arrowok="t"/>
            </v:shape>
            <v:shape style="position:absolute;left:2054;top:4;width:3606;height:1612" coordorigin="2054,4" coordsize="3606,1612" path="m2100,1112l2100,1101e" filled="f" stroked="t" strokeweight="0.294656pt" strokecolor="#FF0000">
              <v:path arrowok="t"/>
            </v:shape>
            <v:shape style="position:absolute;left:2054;top:4;width:3606;height:1612" coordorigin="2054,4" coordsize="3606,1612" path="m2098,1129l2100,1112e" filled="f" stroked="t" strokeweight="0.294656pt" strokecolor="#FF0000">
              <v:path arrowok="t"/>
            </v:shape>
            <v:shape style="position:absolute;left:2054;top:4;width:3606;height:1612" coordorigin="2054,4" coordsize="3606,1612" path="m2100,1101l2100,1115e" filled="f" stroked="t" strokeweight="0.294656pt" strokecolor="#FF0000">
              <v:path arrowok="t"/>
            </v:shape>
            <v:shape style="position:absolute;left:2054;top:4;width:3606;height:1612" coordorigin="2054,4" coordsize="3606,1612" path="m2100,1115l2100,1160,2103,1225,2103,1206e" filled="f" stroked="t" strokeweight="0.294656pt" strokecolor="#FF0000">
              <v:path arrowok="t"/>
            </v:shape>
            <v:shape style="position:absolute;left:2054;top:4;width:3606;height:1612" coordorigin="2054,4" coordsize="3606,1612" path="m2103,1206l2103,1268e" filled="f" stroked="t" strokeweight="0.294656pt" strokecolor="#FF0000">
              <v:path arrowok="t"/>
            </v:shape>
            <v:shape style="position:absolute;left:2054;top:4;width:3606;height:1612" coordorigin="2054,4" coordsize="3606,1612" path="m2105,1250l2103,1200,2103,1268e" filled="f" stroked="t" strokeweight="0.294656pt" strokecolor="#FF0000">
              <v:path arrowok="t"/>
            </v:shape>
            <v:shape style="position:absolute;left:2054;top:4;width:3606;height:1612" coordorigin="2054,4" coordsize="3606,1612" path="m2105,1250l2106,1273,2106,1242e" filled="f" stroked="t" strokeweight="0.294656pt" strokecolor="#FF0000">
              <v:path arrowok="t"/>
            </v:shape>
            <v:shape style="position:absolute;left:2054;top:4;width:3606;height:1612" coordorigin="2054,4" coordsize="3606,1612" path="m2106,1194l2106,1242e" filled="f" stroked="t" strokeweight="0.294656pt" strokecolor="#FF0000">
              <v:path arrowok="t"/>
            </v:shape>
            <v:shape style="position:absolute;left:2054;top:4;width:3606;height:1612" coordorigin="2054,4" coordsize="3606,1612" path="m2109,1174l2106,1146,2106,1194e" filled="f" stroked="t" strokeweight="0.294656pt" strokecolor="#FF0000">
              <v:path arrowok="t"/>
            </v:shape>
            <v:shape style="position:absolute;left:2054;top:4;width:3606;height:1612" coordorigin="2054,4" coordsize="3606,1612" path="m2109,1217l2109,1174e" filled="f" stroked="t" strokeweight="0.294656pt" strokecolor="#FF0000">
              <v:path arrowok="t"/>
            </v:shape>
            <v:shape style="position:absolute;left:2054;top:4;width:3606;height:1612" coordorigin="2054,4" coordsize="3606,1612" path="m2109,1217l2109,1245e" filled="f" stroked="t" strokeweight="0.294656pt" strokecolor="#FF0000">
              <v:path arrowok="t"/>
            </v:shape>
            <v:shape style="position:absolute;left:2054;top:4;width:3606;height:1612" coordorigin="2054,4" coordsize="3606,1612" path="m2110,1223l2112,1231,2112,1166e" filled="f" stroked="t" strokeweight="0.294656pt" strokecolor="#FF0000">
              <v:path arrowok="t"/>
            </v:shape>
            <v:shape style="position:absolute;left:2054;top:4;width:3606;height:1612" coordorigin="2054,4" coordsize="3606,1612" path="m2110,1223l2109,1220,2109,1245e" filled="f" stroked="t" strokeweight="0.294656pt" strokecolor="#FF0000">
              <v:path arrowok="t"/>
            </v:shape>
            <v:shape style="position:absolute;left:2054;top:4;width:3606;height:1612" coordorigin="2054,4" coordsize="3606,1612" path="m2112,1166l2112,1242,2115,1242,2115,1211e" filled="f" stroked="t" strokeweight="0.294656pt" strokecolor="#FF0000">
              <v:path arrowok="t"/>
            </v:shape>
            <v:shape style="position:absolute;left:2054;top:4;width:3606;height:1612" coordorigin="2054,4" coordsize="3606,1612" path="m2115,1177l2115,1211e" filled="f" stroked="t" strokeweight="0.294656pt" strokecolor="#FF0000">
              <v:path arrowok="t"/>
            </v:shape>
            <v:shape style="position:absolute;left:2054;top:4;width:3606;height:1612" coordorigin="2054,4" coordsize="3606,1612" path="m2115,1177l2115,1231,2118,1231,2118,1208e" filled="f" stroked="t" strokeweight="0.294656pt" strokecolor="#FF0000">
              <v:path arrowok="t"/>
            </v:shape>
            <v:shape style="position:absolute;left:2054;top:4;width:3606;height:1612" coordorigin="2054,4" coordsize="3606,1612" path="m2118,1208l2118,1237e" filled="f" stroked="t" strokeweight="0.294656pt" strokecolor="#FF0000">
              <v:path arrowok="t"/>
            </v:shape>
            <v:shape style="position:absolute;left:2054;top:4;width:3606;height:1612" coordorigin="2054,4" coordsize="3606,1612" path="m2118,1237l2118,1273,2121,1282,2121,1208e" filled="f" stroked="t" strokeweight="0.294656pt" strokecolor="#FF0000">
              <v:path arrowok="t"/>
            </v:shape>
            <v:shape style="position:absolute;left:2054;top:4;width:3606;height:1612" coordorigin="2054,4" coordsize="3606,1612" path="m2124,1242l2124,1208e" filled="f" stroked="t" strokeweight="0.294656pt" strokecolor="#FF0000">
              <v:path arrowok="t"/>
            </v:shape>
            <v:shape style="position:absolute;left:2054;top:4;width:3606;height:1612" coordorigin="2054,4" coordsize="3606,1612" path="m2121,1208l2121,1259,2124,1242e" filled="f" stroked="t" strokeweight="0.294656pt" strokecolor="#FF0000">
              <v:path arrowok="t"/>
            </v:shape>
            <v:shape style="position:absolute;left:2054;top:4;width:3606;height:1612" coordorigin="2054,4" coordsize="3606,1612" path="m2127,1211l2127,1177e" filled="f" stroked="t" strokeweight="0.294656pt" strokecolor="#FF0000">
              <v:path arrowok="t"/>
            </v:shape>
            <v:shape style="position:absolute;left:2054;top:4;width:3606;height:1612" coordorigin="2054,4" coordsize="3606,1612" path="m2124,1208l2124,1251,2127,1211e" filled="f" stroked="t" strokeweight="0.294656pt" strokecolor="#FF0000">
              <v:path arrowok="t"/>
            </v:shape>
            <v:shape style="position:absolute;left:2054;top:4;width:3606;height:1612" coordorigin="2054,4" coordsize="3606,1612" path="m2127,1177l2127,1189e" filled="f" stroked="t" strokeweight="0.294656pt" strokecolor="#FF0000">
              <v:path arrowok="t"/>
            </v:shape>
            <v:shape style="position:absolute;left:2054;top:4;width:3606;height:1612" coordorigin="2054,4" coordsize="3606,1612" path="m2127,1189l2127,1220,2130,1242,2130,1237e" filled="f" stroked="t" strokeweight="0.294656pt" strokecolor="#FF0000">
              <v:path arrowok="t"/>
            </v:shape>
            <v:shape style="position:absolute;left:2054;top:4;width:3606;height:1612" coordorigin="2054,4" coordsize="3606,1612" path="m2130,1237l2130,1276e" filled="f" stroked="t" strokeweight="0.294656pt" strokecolor="#FF0000">
              <v:path arrowok="t"/>
            </v:shape>
            <v:shape style="position:absolute;left:2054;top:4;width:3606;height:1612" coordorigin="2054,4" coordsize="3606,1612" path="m2131,1261l2133,1271,2133,1225e" filled="f" stroked="t" strokeweight="0.294656pt" strokecolor="#FF0000">
              <v:path arrowok="t"/>
            </v:shape>
            <v:shape style="position:absolute;left:2054;top:4;width:3606;height:1612" coordorigin="2054,4" coordsize="3606,1612" path="m2131,1261l2130,1257,2130,1276e" filled="f" stroked="t" strokeweight="0.294656pt" strokecolor="#FF0000">
              <v:path arrowok="t"/>
            </v:shape>
            <v:shape style="position:absolute;left:2054;top:4;width:3606;height:1612" coordorigin="2054,4" coordsize="3606,1612" path="m2133,1225l2133,1276e" filled="f" stroked="t" strokeweight="0.294656pt" strokecolor="#FF0000">
              <v:path arrowok="t"/>
            </v:shape>
            <v:shape style="position:absolute;left:2054;top:4;width:3606;height:1612" coordorigin="2054,4" coordsize="3606,1612" path="m2136,1251l2136,1203e" filled="f" stroked="t" strokeweight="0.294656pt" strokecolor="#FF0000">
              <v:path arrowok="t"/>
            </v:shape>
            <v:shape style="position:absolute;left:2054;top:4;width:3606;height:1612" coordorigin="2054,4" coordsize="3606,1612" path="m2133,1276l2133,1307,2136,1251e" filled="f" stroked="t" strokeweight="0.294656pt" strokecolor="#FF0000">
              <v:path arrowok="t"/>
            </v:shape>
            <v:shape style="position:absolute;left:2054;top:4;width:3606;height:1612" coordorigin="2054,4" coordsize="3606,1612" path="m2136,1203l2136,1228e" filled="f" stroked="t" strokeweight="0.294656pt" strokecolor="#FF0000">
              <v:path arrowok="t"/>
            </v:shape>
            <v:shape style="position:absolute;left:2054;top:4;width:3606;height:1612" coordorigin="2054,4" coordsize="3606,1612" path="m2139,1251l2139,1231,2138,1242e" filled="f" stroked="t" strokeweight="0.294656pt" strokecolor="#FF0000">
              <v:path arrowok="t"/>
            </v:shape>
            <v:shape style="position:absolute;left:2054;top:4;width:3606;height:1612" coordorigin="2054,4" coordsize="3606,1612" path="m2136,1228l2136,1259,2138,1242e" filled="f" stroked="t" strokeweight="0.294656pt" strokecolor="#FF0000">
              <v:path arrowok="t"/>
            </v:shape>
            <v:shape style="position:absolute;left:2054;top:4;width:3606;height:1612" coordorigin="2054,4" coordsize="3606,1612" path="m2139,1242l2139,1251e" filled="f" stroked="t" strokeweight="0.294656pt" strokecolor="#FF0000">
              <v:path arrowok="t"/>
            </v:shape>
            <v:shape style="position:absolute;left:2054;top:4;width:3606;height:1612" coordorigin="2054,4" coordsize="3606,1612" path="m2142,1285l2142,1257,2142,1275e" filled="f" stroked="t" strokeweight="0.294656pt" strokecolor="#FF0000">
              <v:path arrowok="t"/>
            </v:shape>
            <v:shape style="position:absolute;left:2054;top:4;width:3606;height:1612" coordorigin="2054,4" coordsize="3606,1612" path="m2139,1242l2139,1336,2142,1275e" filled="f" stroked="t" strokeweight="0.294656pt" strokecolor="#FF0000">
              <v:path arrowok="t"/>
            </v:shape>
            <v:shape style="position:absolute;left:2054;top:4;width:3606;height:1612" coordorigin="2054,4" coordsize="3606,1612" path="m2142,1231l2142,1285e" filled="f" stroked="t" strokeweight="0.294656pt" strokecolor="#FF0000">
              <v:path arrowok="t"/>
            </v:shape>
            <v:shape style="position:absolute;left:2054;top:4;width:3606;height:1612" coordorigin="2054,4" coordsize="3606,1612" path="m2145,1257l2145,1220,2144,1244e" filled="f" stroked="t" strokeweight="0.294656pt" strokecolor="#FF0000">
              <v:path arrowok="t"/>
            </v:shape>
            <v:shape style="position:absolute;left:2054;top:4;width:3606;height:1612" coordorigin="2054,4" coordsize="3606,1612" path="m2142,1231l2142,1271,2144,1244e" filled="f" stroked="t" strokeweight="0.294656pt" strokecolor="#FF0000">
              <v:path arrowok="t"/>
            </v:shape>
            <v:shape style="position:absolute;left:2054;top:4;width:3606;height:1612" coordorigin="2054,4" coordsize="3606,1612" path="m2145,1228l2145,1257e" filled="f" stroked="t" strokeweight="0.294656pt" strokecolor="#FF0000">
              <v:path arrowok="t"/>
            </v:shape>
            <v:shape style="position:absolute;left:2054;top:4;width:3606;height:1612" coordorigin="2054,4" coordsize="3606,1612" path="m2148,1234l2145,1200,2145,1228e" filled="f" stroked="t" strokeweight="0.294656pt" strokecolor="#FF0000">
              <v:path arrowok="t"/>
            </v:shape>
            <v:shape style="position:absolute;left:2054;top:4;width:3606;height:1612" coordorigin="2054,4" coordsize="3606,1612" path="m2148,1254l2148,1234e" filled="f" stroked="t" strokeweight="0.294656pt" strokecolor="#FF0000">
              <v:path arrowok="t"/>
            </v:shape>
            <v:shape style="position:absolute;left:2054;top:4;width:3606;height:1612" coordorigin="2054,4" coordsize="3606,1612" path="m2148,1254l2148,1262,2151,1290,2151,1245e" filled="f" stroked="t" strokeweight="0.294656pt" strokecolor="#FF0000">
              <v:path arrowok="t"/>
            </v:shape>
            <v:shape style="position:absolute;left:2054;top:4;width:3606;height:1612" coordorigin="2054,4" coordsize="3606,1612" path="m2151,1245l2151,1276e" filled="f" stroked="t" strokeweight="0.294656pt" strokecolor="#FF0000">
              <v:path arrowok="t"/>
            </v:shape>
            <v:shape style="position:absolute;left:2054;top:4;width:3606;height:1612" coordorigin="2054,4" coordsize="3606,1612" path="m2154,1254l2152,1278e" filled="f" stroked="t" strokeweight="0.294656pt" strokecolor="#FF0000">
              <v:path arrowok="t"/>
            </v:shape>
            <v:shape style="position:absolute;left:2054;top:4;width:3606;height:1612" coordorigin="2054,4" coordsize="3606,1612" path="m2151,1276l2151,1285,2152,1278e" filled="f" stroked="t" strokeweight="0.294656pt" strokecolor="#FF0000">
              <v:path arrowok="t"/>
            </v:shape>
            <v:shape style="position:absolute;left:2054;top:4;width:3606;height:1612" coordorigin="2054,4" coordsize="3606,1612" path="m2154,1285l2154,1254e" filled="f" stroked="t" strokeweight="0.294656pt" strokecolor="#FF0000">
              <v:path arrowok="t"/>
            </v:shape>
            <v:shape style="position:absolute;left:2054;top:4;width:3606;height:1612" coordorigin="2054,4" coordsize="3606,1612" path="m2157,1254l2157,1240e" filled="f" stroked="t" strokeweight="0.294656pt" strokecolor="#FF0000">
              <v:path arrowok="t"/>
            </v:shape>
            <v:shape style="position:absolute;left:2054;top:4;width:3606;height:1612" coordorigin="2054,4" coordsize="3606,1612" path="m2154,1285l2154,1299,2157,1254e" filled="f" stroked="t" strokeweight="0.294656pt" strokecolor="#FF0000">
              <v:path arrowok="t"/>
            </v:shape>
            <v:shape style="position:absolute;left:2054;top:4;width:3606;height:1612" coordorigin="2054,4" coordsize="3606,1612" path="m2157,1240l2157,1285e" filled="f" stroked="t" strokeweight="0.294656pt" strokecolor="#FF0000">
              <v:path arrowok="t"/>
            </v:shape>
            <v:shape style="position:absolute;left:2054;top:4;width:3606;height:1612" coordorigin="2054,4" coordsize="3606,1612" path="m2161,1265l2161,1254,2157,1273,2157,1285e" filled="f" stroked="t" strokeweight="0.294656pt" strokecolor="#FF0000">
              <v:path arrowok="t"/>
            </v:shape>
            <v:shape style="position:absolute;left:2054;top:4;width:3606;height:1612" coordorigin="2054,4" coordsize="3606,1612" path="m2161,1265l2161,1290e" filled="f" stroked="t" strokeweight="0.294656pt" strokecolor="#FF0000">
              <v:path arrowok="t"/>
            </v:shape>
            <v:shape style="position:absolute;left:2054;top:4;width:3606;height:1612" coordorigin="2054,4" coordsize="3606,1612" path="m2163,1289l2161,1279,2161,1290e" filled="f" stroked="t" strokeweight="0.294656pt" strokecolor="#FF0000">
              <v:path arrowok="t"/>
            </v:shape>
            <v:shape style="position:absolute;left:2054;top:4;width:3606;height:1612" coordorigin="2054,4" coordsize="3606,1612" path="m2163,1289l2164,1293,2164,1288e" filled="f" stroked="t" strokeweight="0.294656pt" strokecolor="#FF0000">
              <v:path arrowok="t"/>
            </v:shape>
            <v:shape style="position:absolute;left:2054;top:4;width:3606;height:1612" coordorigin="2054,4" coordsize="3606,1612" path="m2164,1288l2164,1299e" filled="f" stroked="t" strokeweight="0.294656pt" strokecolor="#FF0000">
              <v:path arrowok="t"/>
            </v:shape>
            <v:shape style="position:absolute;left:2054;top:4;width:3606;height:1612" coordorigin="2054,4" coordsize="3606,1612" path="m2164,1299l2164,1319,2166,1291e" filled="f" stroked="t" strokeweight="0.294656pt" strokecolor="#FF0000">
              <v:path arrowok="t"/>
            </v:shape>
            <v:shape style="position:absolute;left:2054;top:4;width:3606;height:1612" coordorigin="2054,4" coordsize="3606,1612" path="m2167,1288l2167,1279,2166,1291e" filled="f" stroked="t" strokeweight="0.294656pt" strokecolor="#FF0000">
              <v:path arrowok="t"/>
            </v:shape>
            <v:shape style="position:absolute;left:2054;top:4;width:3606;height:1612" coordorigin="2054,4" coordsize="3606,1612" path="m2167,1288l2167,1310e" filled="f" stroked="t" strokeweight="0.294656pt" strokecolor="#FF0000">
              <v:path arrowok="t"/>
            </v:shape>
            <v:shape style="position:absolute;left:2054;top:4;width:3606;height:1612" coordorigin="2054,4" coordsize="3606,1612" path="m2168,1288l2167,1293,2167,1310e" filled="f" stroked="t" strokeweight="0.294656pt" strokecolor="#FF0000">
              <v:path arrowok="t"/>
            </v:shape>
            <v:shape style="position:absolute;left:2054;top:4;width:3606;height:1612" coordorigin="2054,4" coordsize="3606,1612" path="m2170,1276l2170,1242e" filled="f" stroked="t" strokeweight="0.294656pt" strokecolor="#FF0000">
              <v:path arrowok="t"/>
            </v:shape>
            <v:shape style="position:absolute;left:2054;top:4;width:3606;height:1612" coordorigin="2054,4" coordsize="3606,1612" path="m2168,1288l2170,1276e" filled="f" stroked="t" strokeweight="0.294656pt" strokecolor="#FF0000">
              <v:path arrowok="t"/>
            </v:shape>
            <v:shape style="position:absolute;left:2054;top:4;width:3606;height:1612" coordorigin="2054,4" coordsize="3606,1612" path="m2170,1242l2170,1251,2173,1299,2173,1262e" filled="f" stroked="t" strokeweight="0.294656pt" strokecolor="#FF0000">
              <v:path arrowok="t"/>
            </v:shape>
            <v:shape style="position:absolute;left:2054;top:4;width:3606;height:1612" coordorigin="2054,4" coordsize="3606,1612" path="m2173,1262l2173,1299e" filled="f" stroked="t" strokeweight="0.294656pt" strokecolor="#FF0000">
              <v:path arrowok="t"/>
            </v:shape>
            <v:shape style="position:absolute;left:2054;top:4;width:3606;height:1612" coordorigin="2054,4" coordsize="3606,1612" path="m2176,1293l2176,1279,2173,1290,2173,1299e" filled="f" stroked="t" strokeweight="0.294656pt" strokecolor="#FF0000">
              <v:path arrowok="t"/>
            </v:shape>
            <v:shape style="position:absolute;left:2054;top:4;width:3606;height:1612" coordorigin="2054,4" coordsize="3606,1612" path="m2176,1268l2176,1293e" filled="f" stroked="t" strokeweight="0.294656pt" strokecolor="#FF0000">
              <v:path arrowok="t"/>
            </v:shape>
            <v:shape style="position:absolute;left:2054;top:4;width:3606;height:1612" coordorigin="2054,4" coordsize="3606,1612" path="m2179,1305l2179,1268e" filled="f" stroked="t" strokeweight="0.294656pt" strokecolor="#FF0000">
              <v:path arrowok="t"/>
            </v:shape>
            <v:shape style="position:absolute;left:2054;top:4;width:3606;height:1612" coordorigin="2054,4" coordsize="3606,1612" path="m2176,1268l2176,1316,2179,1305e" filled="f" stroked="t" strokeweight="0.294656pt" strokecolor="#FF0000">
              <v:path arrowok="t"/>
            </v:shape>
            <v:shape style="position:absolute;left:2054;top:4;width:3606;height:1612" coordorigin="2054,4" coordsize="3606,1612" path="m2179,1268l2179,1310e" filled="f" stroked="t" strokeweight="0.294656pt" strokecolor="#FF0000">
              <v:path arrowok="t"/>
            </v:shape>
            <v:shape style="position:absolute;left:2054;top:4;width:3606;height:1612" coordorigin="2054,4" coordsize="3606,1612" path="m2182,1276l2182,1197,2179,1271,2179,1310e" filled="f" stroked="t" strokeweight="0.294656pt" strokecolor="#FF0000">
              <v:path arrowok="t"/>
            </v:shape>
            <v:shape style="position:absolute;left:2054;top:4;width:3606;height:1612" coordorigin="2054,4" coordsize="3606,1612" path="m2182,1276l2182,1319e" filled="f" stroked="t" strokeweight="0.294656pt" strokecolor="#FF0000">
              <v:path arrowok="t"/>
            </v:shape>
            <v:shape style="position:absolute;left:2054;top:4;width:3606;height:1612" coordorigin="2054,4" coordsize="3606,1612" path="m2184,1314l2182,1262,2182,1319e" filled="f" stroked="t" strokeweight="0.294656pt" strokecolor="#FF0000">
              <v:path arrowok="t"/>
            </v:shape>
            <v:shape style="position:absolute;left:2054;top:4;width:3606;height:1612" coordorigin="2054,4" coordsize="3606,1612" path="m2184,1314l2185,1327,2185,1313e" filled="f" stroked="t" strokeweight="0.294656pt" strokecolor="#FF0000">
              <v:path arrowok="t"/>
            </v:shape>
            <v:shape style="position:absolute;left:2054;top:4;width:3606;height:1612" coordorigin="2054,4" coordsize="3606,1612" path="m2185,1313l2185,1319e" filled="f" stroked="t" strokeweight="0.294656pt" strokecolor="#FF0000">
              <v:path arrowok="t"/>
            </v:shape>
            <v:shape style="position:absolute;left:2054;top:4;width:3606;height:1612" coordorigin="2054,4" coordsize="3606,1612" path="m2188,1321l2188,1327,2188,1322e" filled="f" stroked="t" strokeweight="0.294656pt" strokecolor="#FF0000">
              <v:path arrowok="t"/>
            </v:shape>
            <v:shape style="position:absolute;left:2054;top:4;width:3606;height:1612" coordorigin="2054,4" coordsize="3606,1612" path="m2185,1234l2185,1319e" filled="f" stroked="t" strokeweight="0.294656pt" strokecolor="#FF0000">
              <v:path arrowok="t"/>
            </v:shape>
            <v:shape style="position:absolute;left:2054;top:4;width:3606;height:1612" coordorigin="2054,4" coordsize="3606,1612" path="m2188,1321l2185,1234e" filled="f" stroked="t" strokeweight="0.294656pt" strokecolor="#FF0000">
              <v:path arrowok="t"/>
            </v:shape>
            <v:shape style="position:absolute;left:2054;top:4;width:3606;height:1612" coordorigin="2054,4" coordsize="3606,1612" path="m2188,1273l2188,1322e" filled="f" stroked="t" strokeweight="0.294656pt" strokecolor="#FF0000">
              <v:path arrowok="t"/>
            </v:shape>
            <v:shape style="position:absolute;left:2054;top:4;width:3606;height:1612" coordorigin="2054,4" coordsize="3606,1612" path="m2191,1282l2191,1237,2190,1278e" filled="f" stroked="t" strokeweight="0.294656pt" strokecolor="#FF0000">
              <v:path arrowok="t"/>
            </v:shape>
            <v:shape style="position:absolute;left:2054;top:4;width:3606;height:1612" coordorigin="2054,4" coordsize="3606,1612" path="m2188,1273l2188,1336,2190,1278e" filled="f" stroked="t" strokeweight="0.294656pt" strokecolor="#FF0000">
              <v:path arrowok="t"/>
            </v:shape>
            <v:shape style="position:absolute;left:2054;top:4;width:3606;height:1612" coordorigin="2054,4" coordsize="3606,1612" path="m2191,1282l2191,1322e" filled="f" stroked="t" strokeweight="0.294656pt" strokecolor="#FF0000">
              <v:path arrowok="t"/>
            </v:shape>
            <v:shape style="position:absolute;left:2054;top:4;width:3606;height:1612" coordorigin="2054,4" coordsize="3606,1612" path="m2194,1316l2191,1290,2191,1322e" filled="f" stroked="t" strokeweight="0.294656pt" strokecolor="#FF0000">
              <v:path arrowok="t"/>
            </v:shape>
            <v:shape style="position:absolute;left:2054;top:4;width:3606;height:1612" coordorigin="2054,4" coordsize="3606,1612" path="m2194,1341l2194,1316e" filled="f" stroked="t" strokeweight="0.294656pt" strokecolor="#FF0000">
              <v:path arrowok="t"/>
            </v:shape>
            <v:shape style="position:absolute;left:2054;top:4;width:3606;height:1612" coordorigin="2054,4" coordsize="3606,1612" path="m2194,1305l2194,1341e" filled="f" stroked="t" strokeweight="0.294656pt" strokecolor="#FF0000">
              <v:path arrowok="t"/>
            </v:shape>
            <v:shape style="position:absolute;left:2054;top:4;width:3606;height:1612" coordorigin="2054,4" coordsize="3606,1612" path="m2195,1310l2197,1336,2197,1319e" filled="f" stroked="t" strokeweight="0.294656pt" strokecolor="#FF0000">
              <v:path arrowok="t"/>
            </v:shape>
            <v:shape style="position:absolute;left:2054;top:4;width:3606;height:1612" coordorigin="2054,4" coordsize="3606,1612" path="m2194,1293l2194,1305e" filled="f" stroked="t" strokeweight="0.294656pt" strokecolor="#FF0000">
              <v:path arrowok="t"/>
            </v:shape>
            <v:shape style="position:absolute;left:2054;top:4;width:3606;height:1612" coordorigin="2054,4" coordsize="3606,1612" path="m2195,1310l2194,1293e" filled="f" stroked="t" strokeweight="0.294656pt" strokecolor="#FF0000">
              <v:path arrowok="t"/>
            </v:shape>
            <v:shape style="position:absolute;left:2054;top:4;width:3606;height:1612" coordorigin="2054,4" coordsize="3606,1612" path="m2197,1268l2197,1319e" filled="f" stroked="t" strokeweight="0.294656pt" strokecolor="#FF0000">
              <v:path arrowok="t"/>
            </v:shape>
            <v:shape style="position:absolute;left:2054;top:4;width:3606;height:1612" coordorigin="2054,4" coordsize="3606,1612" path="m2200,1302l2199,1296e" filled="f" stroked="t" strokeweight="0.294656pt" strokecolor="#FF0000">
              <v:path arrowok="t"/>
            </v:shape>
            <v:shape style="position:absolute;left:2054;top:4;width:3606;height:1612" coordorigin="2054,4" coordsize="3606,1612" path="m2200,1316l2200,1302e" filled="f" stroked="t" strokeweight="0.294656pt" strokecolor="#FF0000">
              <v:path arrowok="t"/>
            </v:shape>
            <v:shape style="position:absolute;left:2054;top:4;width:3606;height:1612" coordorigin="2054,4" coordsize="3606,1612" path="m2197,1268l2197,1288,2199,1296e" filled="f" stroked="t" strokeweight="0.294656pt" strokecolor="#FF0000">
              <v:path arrowok="t"/>
            </v:shape>
            <v:shape style="position:absolute;left:2054;top:4;width:3606;height:1612" coordorigin="2054,4" coordsize="3606,1612" path="m2200,1273l2200,1316e" filled="f" stroked="t" strokeweight="0.294656pt" strokecolor="#FF0000">
              <v:path arrowok="t"/>
            </v:shape>
            <v:shape style="position:absolute;left:2054;top:4;width:3606;height:1612" coordorigin="2054,4" coordsize="3606,1612" path="m2200,1273l2200,1299,2203,1375,2203,1361e" filled="f" stroked="t" strokeweight="0.294656pt" strokecolor="#FF0000">
              <v:path arrowok="t"/>
            </v:shape>
            <v:shape style="position:absolute;left:2054;top:4;width:3606;height:1612" coordorigin="2054,4" coordsize="3606,1612" path="m2203,1333l2203,1361e" filled="f" stroked="t" strokeweight="0.294656pt" strokecolor="#FF0000">
              <v:path arrowok="t"/>
            </v:shape>
            <v:shape style="position:absolute;left:2054;top:4;width:3606;height:1612" coordorigin="2054,4" coordsize="3606,1612" path="m2206,1310l2203,1310,2203,1333e" filled="f" stroked="t" strokeweight="0.294656pt" strokecolor="#FF0000">
              <v:path arrowok="t"/>
            </v:shape>
            <v:shape style="position:absolute;left:2054;top:4;width:3606;height:1612" coordorigin="2054,4" coordsize="3606,1612" path="m2206,1347l2206,1310e" filled="f" stroked="t" strokeweight="0.294656pt" strokecolor="#FF0000">
              <v:path arrowok="t"/>
            </v:shape>
            <v:shape style="position:absolute;left:2054;top:4;width:3606;height:1612" coordorigin="2054,4" coordsize="3606,1612" path="m2206,1276l2206,1347e" filled="f" stroked="t" strokeweight="0.294656pt" strokecolor="#FF0000">
              <v:path arrowok="t"/>
            </v:shape>
            <v:shape style="position:absolute;left:2054;top:4;width:3606;height:1612" coordorigin="2054,4" coordsize="3606,1612" path="m2209,1282l2206,1225,2206,1276e" filled="f" stroked="t" strokeweight="0.294656pt" strokecolor="#FF0000">
              <v:path arrowok="t"/>
            </v:shape>
            <v:shape style="position:absolute;left:2054;top:4;width:3606;height:1612" coordorigin="2054,4" coordsize="3606,1612" path="m2209,1302l2209,1282e" filled="f" stroked="t" strokeweight="0.294656pt" strokecolor="#FF0000">
              <v:path arrowok="t"/>
            </v:shape>
            <v:shape style="position:absolute;left:2054;top:4;width:3606;height:1612" coordorigin="2054,4" coordsize="3606,1612" path="m2209,1290l2209,1302e" filled="f" stroked="t" strokeweight="0.294656pt" strokecolor="#FF0000">
              <v:path arrowok="t"/>
            </v:shape>
            <v:shape style="position:absolute;left:2054;top:4;width:3606;height:1612" coordorigin="2054,4" coordsize="3606,1612" path="m2212,1319l2211,1316e" filled="f" stroked="t" strokeweight="0.294656pt" strokecolor="#FF0000">
              <v:path arrowok="t"/>
            </v:shape>
            <v:shape style="position:absolute;left:2054;top:4;width:3606;height:1612" coordorigin="2054,4" coordsize="3606,1612" path="m2212,1344l2212,1319e" filled="f" stroked="t" strokeweight="0.294656pt" strokecolor="#FF0000">
              <v:path arrowok="t"/>
            </v:shape>
            <v:shape style="position:absolute;left:2054;top:4;width:3606;height:1612" coordorigin="2054,4" coordsize="3606,1612" path="m2209,1290l2209,1313,2211,1316e" filled="f" stroked="t" strokeweight="0.294656pt" strokecolor="#FF0000">
              <v:path arrowok="t"/>
            </v:shape>
            <v:shape style="position:absolute;left:2054;top:4;width:3606;height:1612" coordorigin="2054,4" coordsize="3606,1612" path="m2212,1339l2212,1344e" filled="f" stroked="t" strokeweight="0.294656pt" strokecolor="#FF0000">
              <v:path arrowok="t"/>
            </v:shape>
            <v:shape style="position:absolute;left:2054;top:4;width:3606;height:1612" coordorigin="2054,4" coordsize="3606,1612" path="m2215,1307l2215,1302,2212,1324,2212,1339e" filled="f" stroked="t" strokeweight="0.294656pt" strokecolor="#FF0000">
              <v:path arrowok="t"/>
            </v:shape>
            <v:shape style="position:absolute;left:2054;top:4;width:3606;height:1612" coordorigin="2054,4" coordsize="3606,1612" path="m2215,1307l2215,1322e" filled="f" stroked="t" strokeweight="0.294656pt" strokecolor="#FF0000">
              <v:path arrowok="t"/>
            </v:shape>
            <v:shape style="position:absolute;left:2054;top:4;width:3606;height:1612" coordorigin="2054,4" coordsize="3606,1612" path="m2218,1322l2218,1265e" filled="f" stroked="t" strokeweight="0.294656pt" strokecolor="#FF0000">
              <v:path arrowok="t"/>
            </v:shape>
            <v:shape style="position:absolute;left:2054;top:4;width:3606;height:1612" coordorigin="2054,4" coordsize="3606,1612" path="m2215,1322l2215,1333,2218,1322e" filled="f" stroked="t" strokeweight="0.294656pt" strokecolor="#FF0000">
              <v:path arrowok="t"/>
            </v:shape>
            <v:shape style="position:absolute;left:2054;top:4;width:3606;height:1612" coordorigin="2054,4" coordsize="3606,1612" path="m2222,1296l2222,1290,2221,1292e" filled="f" stroked="t" strokeweight="0.294656pt" strokecolor="#FF0000">
              <v:path arrowok="t"/>
            </v:shape>
            <v:shape style="position:absolute;left:2054;top:4;width:3606;height:1612" coordorigin="2054,4" coordsize="3606,1612" path="m2218,1265l2218,1299,2221,1292e" filled="f" stroked="t" strokeweight="0.294656pt" strokecolor="#FF0000">
              <v:path arrowok="t"/>
            </v:shape>
            <v:shape style="position:absolute;left:2054;top:4;width:3606;height:1612" coordorigin="2054,4" coordsize="3606,1612" path="m2225,1307l2222,1265,2222,1296e" filled="f" stroked="t" strokeweight="0.294656pt" strokecolor="#FF0000">
              <v:path arrowok="t"/>
            </v:shape>
            <v:shape style="position:absolute;left:2054;top:4;width:3606;height:1612" coordorigin="2054,4" coordsize="3606,1612" path="m2225,1319l2225,1307e" filled="f" stroked="t" strokeweight="0.294656pt" strokecolor="#FF0000">
              <v:path arrowok="t"/>
            </v:shape>
            <v:shape style="position:absolute;left:2054;top:4;width:3606;height:1612" coordorigin="2054,4" coordsize="3606,1612" path="m2225,1319l2225,1336e" filled="f" stroked="t" strokeweight="0.294656pt" strokecolor="#FF0000">
              <v:path arrowok="t"/>
            </v:shape>
            <v:shape style="position:absolute;left:2054;top:4;width:3606;height:1612" coordorigin="2054,4" coordsize="3606,1612" path="m2225,1327l2225,1327,2225,1336e" filled="f" stroked="t" strokeweight="0.294656pt" strokecolor="#FF0000">
              <v:path arrowok="t"/>
            </v:shape>
            <v:shape style="position:absolute;left:2054;top:4;width:3606;height:1612" coordorigin="2054,4" coordsize="3606,1612" path="m2228,1324l2228,1276e" filled="f" stroked="t" strokeweight="0.294656pt" strokecolor="#FF0000">
              <v:path arrowok="t"/>
            </v:shape>
            <v:shape style="position:absolute;left:2054;top:4;width:3606;height:1612" coordorigin="2054,4" coordsize="3606,1612" path="m2225,1327l2228,1324e" filled="f" stroked="t" strokeweight="0.294656pt" strokecolor="#FF0000">
              <v:path arrowok="t"/>
            </v:shape>
            <v:shape style="position:absolute;left:2054;top:4;width:3606;height:1612" coordorigin="2054,4" coordsize="3606,1612" path="m2228,1276l2228,1293e" filled="f" stroked="t" strokeweight="0.294656pt" strokecolor="#FF0000">
              <v:path arrowok="t"/>
            </v:shape>
            <v:shape style="position:absolute;left:2054;top:4;width:3606;height:1612" coordorigin="2054,4" coordsize="3606,1612" path="m2231,1299l2229,1315e" filled="f" stroked="t" strokeweight="0.294656pt" strokecolor="#FF0000">
              <v:path arrowok="t"/>
            </v:shape>
            <v:shape style="position:absolute;left:2054;top:4;width:3606;height:1612" coordorigin="2054,4" coordsize="3606,1612" path="m2228,1293l2228,1333,2229,1315e" filled="f" stroked="t" strokeweight="0.294656pt" strokecolor="#FF0000">
              <v:path arrowok="t"/>
            </v:shape>
            <v:shape style="position:absolute;left:2054;top:4;width:3606;height:1612" coordorigin="2054,4" coordsize="3606,1612" path="m2231,1333l2231,1299e" filled="f" stroked="t" strokeweight="0.294656pt" strokecolor="#FF0000">
              <v:path arrowok="t"/>
            </v:shape>
            <v:shape style="position:absolute;left:2054;top:4;width:3606;height:1612" coordorigin="2054,4" coordsize="3606,1612" path="m2231,1282l2231,1333e" filled="f" stroked="t" strokeweight="0.294656pt" strokecolor="#FF0000">
              <v:path arrowok="t"/>
            </v:shape>
            <v:shape style="position:absolute;left:2054;top:4;width:3606;height:1612" coordorigin="2054,4" coordsize="3606,1612" path="m2234,1313l2234,1288,2233,1302e" filled="f" stroked="t" strokeweight="0.294656pt" strokecolor="#FF0000">
              <v:path arrowok="t"/>
            </v:shape>
            <v:shape style="position:absolute;left:2054;top:4;width:3606;height:1612" coordorigin="2054,4" coordsize="3606,1612" path="m2231,1282l2231,1330,2233,1302e" filled="f" stroked="t" strokeweight="0.294656pt" strokecolor="#FF0000">
              <v:path arrowok="t"/>
            </v:shape>
            <v:shape style="position:absolute;left:2054;top:4;width:3606;height:1612" coordorigin="2054,4" coordsize="3606,1612" path="m2234,1313l2234,1358,2237,1398,2237,1344e" filled="f" stroked="t" strokeweight="0.294656pt" strokecolor="#FF0000">
              <v:path arrowok="t"/>
            </v:shape>
            <v:shape style="position:absolute;left:2054;top:4;width:3606;height:1612" coordorigin="2054,4" coordsize="3606,1612" path="m2237,1344l2237,1358e" filled="f" stroked="t" strokeweight="0.294656pt" strokecolor="#FF0000">
              <v:path arrowok="t"/>
            </v:shape>
            <v:shape style="position:absolute;left:2054;top:4;width:3606;height:1612" coordorigin="2054,4" coordsize="3606,1612" path="m2240,1324l2240,1305,2237,1347,2237,1358e" filled="f" stroked="t" strokeweight="0.294656pt" strokecolor="#FF0000">
              <v:path arrowok="t"/>
            </v:shape>
            <v:shape style="position:absolute;left:2054;top:4;width:3606;height:1612" coordorigin="2054,4" coordsize="3606,1612" path="m2240,1316l2240,1324e" filled="f" stroked="t" strokeweight="0.294656pt" strokecolor="#FF0000">
              <v:path arrowok="t"/>
            </v:shape>
            <v:shape style="position:absolute;left:2054;top:4;width:3606;height:1612" coordorigin="2054,4" coordsize="3606,1612" path="m2240,1316l2240,1333,2243,1364,2243,1344e" filled="f" stroked="t" strokeweight="0.294656pt" strokecolor="#FF0000">
              <v:path arrowok="t"/>
            </v:shape>
            <v:shape style="position:absolute;left:2054;top:4;width:3606;height:1612" coordorigin="2054,4" coordsize="3606,1612" path="m2243,1319l2243,1344e" filled="f" stroked="t" strokeweight="0.294656pt" strokecolor="#FF0000">
              <v:path arrowok="t"/>
            </v:shape>
            <v:shape style="position:absolute;left:2054;top:4;width:3606;height:1612" coordorigin="2054,4" coordsize="3606,1612" path="m2243,1319l2243,1339,2246,1353,2246,1339e" filled="f" stroked="t" strokeweight="0.294656pt" strokecolor="#FF0000">
              <v:path arrowok="t"/>
            </v:shape>
            <v:shape style="position:absolute;left:2054;top:4;width:3606;height:1612" coordorigin="2054,4" coordsize="3606,1612" path="m2246,1339l2246,1358e" filled="f" stroked="t" strokeweight="0.294656pt" strokecolor="#FF0000">
              <v:path arrowok="t"/>
            </v:shape>
            <v:shape style="position:absolute;left:2054;top:4;width:3606;height:1612" coordorigin="2054,4" coordsize="3606,1612" path="m2249,1341l2249,1310,2246,1310,2246,1358e" filled="f" stroked="t" strokeweight="0.294656pt" strokecolor="#FF0000">
              <v:path arrowok="t"/>
            </v:shape>
            <v:shape style="position:absolute;left:2054;top:4;width:3606;height:1612" coordorigin="2054,4" coordsize="3606,1612" path="m2252,1367l2252,1322e" filled="f" stroked="t" strokeweight="0.294656pt" strokecolor="#FF0000">
              <v:path arrowok="t"/>
            </v:shape>
            <v:shape style="position:absolute;left:2054;top:4;width:3606;height:1612" coordorigin="2054,4" coordsize="3606,1612" path="m2249,1341l2249,1370,2252,1367e" filled="f" stroked="t" strokeweight="0.294656pt" strokecolor="#FF0000">
              <v:path arrowok="t"/>
            </v:shape>
            <v:shape style="position:absolute;left:2054;top:4;width:3606;height:1612" coordorigin="2054,4" coordsize="3606,1612" path="m2252,1322l2252,1344,2255,1358,2255,1336e" filled="f" stroked="t" strokeweight="0.294656pt" strokecolor="#FF0000">
              <v:path arrowok="t"/>
            </v:shape>
            <v:shape style="position:absolute;left:2054;top:4;width:3606;height:1612" coordorigin="2054,4" coordsize="3606,1612" path="m2255,1310l2255,1336e" filled="f" stroked="t" strokeweight="0.294656pt" strokecolor="#FF0000">
              <v:path arrowok="t"/>
            </v:shape>
            <v:shape style="position:absolute;left:2054;top:4;width:3606;height:1612" coordorigin="2054,4" coordsize="3606,1612" path="m2257,1322l2258,1341,2258,1333e" filled="f" stroked="t" strokeweight="0.294656pt" strokecolor="#FF0000">
              <v:path arrowok="t"/>
            </v:shape>
            <v:shape style="position:absolute;left:2054;top:4;width:3606;height:1612" coordorigin="2054,4" coordsize="3606,1612" path="m2255,1302l2255,1310e" filled="f" stroked="t" strokeweight="0.294656pt" strokecolor="#FF0000">
              <v:path arrowok="t"/>
            </v:shape>
            <v:shape style="position:absolute;left:2054;top:4;width:3606;height:1612" coordorigin="2054,4" coordsize="3606,1612" path="m2257,1322l2255,1302e" filled="f" stroked="t" strokeweight="0.294656pt" strokecolor="#FF0000">
              <v:path arrowok="t"/>
            </v:shape>
            <v:shape style="position:absolute;left:2054;top:4;width:3606;height:1612" coordorigin="2054,4" coordsize="3606,1612" path="m2258,1327l2258,1333e" filled="f" stroked="t" strokeweight="0.294656pt" strokecolor="#FF0000">
              <v:path arrowok="t"/>
            </v:shape>
            <v:shape style="position:absolute;left:2054;top:4;width:3606;height:1612" coordorigin="2054,4" coordsize="3606,1612" path="m2261,1341l2258,1307,2258,1327e" filled="f" stroked="t" strokeweight="0.294656pt" strokecolor="#FF0000">
              <v:path arrowok="t"/>
            </v:shape>
            <v:shape style="position:absolute;left:2054;top:4;width:3606;height:1612" coordorigin="2054,4" coordsize="3606,1612" path="m2261,1370l2261,1341e" filled="f" stroked="t" strokeweight="0.294656pt" strokecolor="#FF0000">
              <v:path arrowok="t"/>
            </v:shape>
            <v:shape style="position:absolute;left:2054;top:4;width:3606;height:1612" coordorigin="2054,4" coordsize="3606,1612" path="m2261,1370l2261,1375e" filled="f" stroked="t" strokeweight="0.294656pt" strokecolor="#FF0000">
              <v:path arrowok="t"/>
            </v:shape>
            <v:shape style="position:absolute;left:2054;top:4;width:3606;height:1612" coordorigin="2054,4" coordsize="3606,1612" path="m2262,1369l2261,1367,2261,1375e" filled="f" stroked="t" strokeweight="0.294656pt" strokecolor="#FF0000">
              <v:path arrowok="t"/>
            </v:shape>
            <v:shape style="position:absolute;left:2054;top:4;width:3606;height:1612" coordorigin="2054,4" coordsize="3606,1612" path="m2262,1369l2264,1378,2264,1333e" filled="f" stroked="t" strokeweight="0.294656pt" strokecolor="#FF0000">
              <v:path arrowok="t"/>
            </v:shape>
            <v:shape style="position:absolute;left:2054;top:4;width:3606;height:1612" coordorigin="2054,4" coordsize="3606,1612" path="m2264,1333l2264,1350e" filled="f" stroked="t" strokeweight="0.294656pt" strokecolor="#FF0000">
              <v:path arrowok="t"/>
            </v:shape>
            <v:shape style="position:absolute;left:2054;top:4;width:3606;height:1612" coordorigin="2054,4" coordsize="3606,1612" path="m2265,1329l2264,1341,2264,1350e" filled="f" stroked="t" strokeweight="0.294656pt" strokecolor="#FF0000">
              <v:path arrowok="t"/>
            </v:shape>
            <v:shape style="position:absolute;left:2054;top:4;width:3606;height:1612" coordorigin="2054,4" coordsize="3606,1612" path="m2267,1307l2267,1293e" filled="f" stroked="t" strokeweight="0.294656pt" strokecolor="#FF0000">
              <v:path arrowok="t"/>
            </v:shape>
            <v:shape style="position:absolute;left:2054;top:4;width:3606;height:1612" coordorigin="2054,4" coordsize="3606,1612" path="m2265,1329l2267,1307e" filled="f" stroked="t" strokeweight="0.294656pt" strokecolor="#FF0000">
              <v:path arrowok="t"/>
            </v:shape>
            <v:shape style="position:absolute;left:2054;top:4;width:3606;height:1612" coordorigin="2054,4" coordsize="3606,1612" path="m2267,1293l2267,1375e" filled="f" stroked="t" strokeweight="0.294656pt" strokecolor="#FF0000">
              <v:path arrowok="t"/>
            </v:shape>
            <v:shape style="position:absolute;left:2054;top:4;width:3606;height:1612" coordorigin="2054,4" coordsize="3606,1612" path="m2270,1327l2270,1344,2270,1313e" filled="f" stroked="t" strokeweight="0.294656pt" strokecolor="#FF0000">
              <v:path arrowok="t"/>
            </v:shape>
            <v:shape style="position:absolute;left:2054;top:4;width:3606;height:1612" coordorigin="2054,4" coordsize="3606,1612" path="m2270,1327l2267,1265,2267,1375e" filled="f" stroked="t" strokeweight="0.294656pt" strokecolor="#FF0000">
              <v:path arrowok="t"/>
            </v:shape>
            <v:shape style="position:absolute;left:2054;top:4;width:3606;height:1612" coordorigin="2054,4" coordsize="3606,1612" path="m2273,1347l2273,1336e" filled="f" stroked="t" strokeweight="0.294656pt" strokecolor="#FF0000">
              <v:path arrowok="t"/>
            </v:shape>
            <v:shape style="position:absolute;left:2054;top:4;width:3606;height:1612" coordorigin="2054,4" coordsize="3606,1612" path="m2270,1313l2270,1358,2273,1347e" filled="f" stroked="t" strokeweight="0.294656pt" strokecolor="#FF0000">
              <v:path arrowok="t"/>
            </v:shape>
            <v:shape style="position:absolute;left:2054;top:4;width:3606;height:1612" coordorigin="2054,4" coordsize="3606,1612" path="m2273,1276l2273,1336e" filled="f" stroked="t" strokeweight="0.294656pt" strokecolor="#FF0000">
              <v:path arrowok="t"/>
            </v:shape>
            <v:shape style="position:absolute;left:2054;top:4;width:3606;height:1612" coordorigin="2054,4" coordsize="3606,1612" path="m2276,1319l2276,1290e" filled="f" stroked="t" strokeweight="0.294656pt" strokecolor="#FF0000">
              <v:path arrowok="t"/>
            </v:shape>
            <v:shape style="position:absolute;left:2054;top:4;width:3606;height:1612" coordorigin="2054,4" coordsize="3606,1612" path="m2273,1276l2273,1353,2276,1319e" filled="f" stroked="t" strokeweight="0.294656pt" strokecolor="#FF0000">
              <v:path arrowok="t"/>
            </v:shape>
            <v:shape style="position:absolute;left:2054;top:4;width:3606;height:1612" coordorigin="2054,4" coordsize="3606,1612" path="m2276,1290l2276,1361e" filled="f" stroked="t" strokeweight="0.294656pt" strokecolor="#FF0000">
              <v:path arrowok="t"/>
            </v:shape>
            <v:shape style="position:absolute;left:2054;top:4;width:3606;height:1612" coordorigin="2054,4" coordsize="3606,1612" path="m2279,1395l2279,1319e" filled="f" stroked="t" strokeweight="0.294656pt" strokecolor="#FF0000">
              <v:path arrowok="t"/>
            </v:shape>
            <v:shape style="position:absolute;left:2054;top:4;width:3606;height:1612" coordorigin="2054,4" coordsize="3606,1612" path="m2276,1361l2276,1412,2279,1395e" filled="f" stroked="t" strokeweight="0.294656pt" strokecolor="#FF0000">
              <v:path arrowok="t"/>
            </v:shape>
            <v:shape style="position:absolute;left:2054;top:4;width:3606;height:1612" coordorigin="2054,4" coordsize="3606,1612" path="m2279,1273l2279,1319e" filled="f" stroked="t" strokeweight="0.294656pt" strokecolor="#FF0000">
              <v:path arrowok="t"/>
            </v:shape>
            <v:shape style="position:absolute;left:2054;top:4;width:3606;height:1612" coordorigin="2054,4" coordsize="3606,1612" path="m2283,1375l2281,1335e" filled="f" stroked="t" strokeweight="0.294656pt" strokecolor="#FF0000">
              <v:path arrowok="t"/>
            </v:shape>
            <v:shape style="position:absolute;left:2054;top:4;width:3606;height:1612" coordorigin="2054,4" coordsize="3606,1612" path="m2283,1426l2283,1375e" filled="f" stroked="t" strokeweight="0.294656pt" strokecolor="#FF0000">
              <v:path arrowok="t"/>
            </v:shape>
            <v:shape style="position:absolute;left:2054;top:4;width:3606;height:1612" coordorigin="2054,4" coordsize="3606,1612" path="m2279,1273l2279,1307,2281,1335e" filled="f" stroked="t" strokeweight="0.294656pt" strokecolor="#FF0000">
              <v:path arrowok="t"/>
            </v:shape>
            <v:shape style="position:absolute;left:2054;top:4;width:3606;height:1612" coordorigin="2054,4" coordsize="3606,1612" path="m2283,1356l2283,1426e" filled="f" stroked="t" strokeweight="0.294656pt" strokecolor="#FF0000">
              <v:path arrowok="t"/>
            </v:shape>
            <v:shape style="position:absolute;left:2054;top:4;width:3606;height:1612" coordorigin="2054,4" coordsize="3606,1612" path="m2283,1352l2283,1339,2283,1356e" filled="f" stroked="t" strokeweight="0.294656pt" strokecolor="#FF0000">
              <v:path arrowok="t"/>
            </v:shape>
            <v:shape style="position:absolute;left:2054;top:4;width:3606;height:1612" coordorigin="2054,4" coordsize="3606,1612" path="m2283,1352l2286,1392,2286,1341e" filled="f" stroked="t" strokeweight="0.294656pt" strokecolor="#FF0000">
              <v:path arrowok="t"/>
            </v:shape>
            <v:shape style="position:absolute;left:2054;top:4;width:3606;height:1612" coordorigin="2054,4" coordsize="3606,1612" path="m2286,1324l2286,1341e" filled="f" stroked="t" strokeweight="0.294656pt" strokecolor="#FF0000">
              <v:path arrowok="t"/>
            </v:shape>
            <v:shape style="position:absolute;left:2054;top:4;width:3606;height:1612" coordorigin="2054,4" coordsize="3606,1612" path="m2286,1312l2286,1307,2286,1324e" filled="f" stroked="t" strokeweight="0.294656pt" strokecolor="#FF0000">
              <v:path arrowok="t"/>
            </v:shape>
            <v:shape style="position:absolute;left:2054;top:4;width:3606;height:1612" coordorigin="2054,4" coordsize="3606,1612" path="m2286,1312l2289,1330,2289,1262e" filled="f" stroked="t" strokeweight="0.294656pt" strokecolor="#FF0000">
              <v:path arrowok="t"/>
            </v:shape>
            <v:shape style="position:absolute;left:2054;top:4;width:3606;height:1612" coordorigin="2054,4" coordsize="3606,1612" path="m2289,1262l2289,1327e" filled="f" stroked="t" strokeweight="0.294656pt" strokecolor="#FF0000">
              <v:path arrowok="t"/>
            </v:shape>
            <v:shape style="position:absolute;left:2054;top:4;width:3606;height:1612" coordorigin="2054,4" coordsize="3606,1612" path="m2292,1330l2292,1288,2290,1329e" filled="f" stroked="t" strokeweight="0.294656pt" strokecolor="#FF0000">
              <v:path arrowok="t"/>
            </v:shape>
            <v:shape style="position:absolute;left:2054;top:4;width:3606;height:1612" coordorigin="2054,4" coordsize="3606,1612" path="m2289,1327l2289,1367,2290,1329e" filled="f" stroked="t" strokeweight="0.294656pt" strokecolor="#FF0000">
              <v:path arrowok="t"/>
            </v:shape>
            <v:shape style="position:absolute;left:2054;top:4;width:3606;height:1612" coordorigin="2054,4" coordsize="3606,1612" path="m2292,1330l2292,1409e" filled="f" stroked="t" strokeweight="0.294656pt" strokecolor="#FF0000">
              <v:path arrowok="t"/>
            </v:shape>
            <v:shape style="position:absolute;left:2054;top:4;width:3606;height:1612" coordorigin="2054,4" coordsize="3606,1612" path="m2295,1364l2295,1327e" filled="f" stroked="t" strokeweight="0.294656pt" strokecolor="#FF0000">
              <v:path arrowok="t"/>
            </v:shape>
            <v:shape style="position:absolute;left:2054;top:4;width:3606;height:1612" coordorigin="2054,4" coordsize="3606,1612" path="m2292,1409l2292,1421,2295,1364e" filled="f" stroked="t" strokeweight="0.294656pt" strokecolor="#FF0000">
              <v:path arrowok="t"/>
            </v:shape>
            <v:shape style="position:absolute;left:2054;top:4;width:3606;height:1612" coordorigin="2054,4" coordsize="3606,1612" path="m2298,1347l2298,1341e" filled="f" stroked="t" strokeweight="0.294656pt" strokecolor="#FF0000">
              <v:path arrowok="t"/>
            </v:shape>
            <v:shape style="position:absolute;left:2054;top:4;width:3606;height:1612" coordorigin="2054,4" coordsize="3606,1612" path="m2295,1327l2295,1361,2298,1347e" filled="f" stroked="t" strokeweight="0.294656pt" strokecolor="#FF0000">
              <v:path arrowok="t"/>
            </v:shape>
            <v:shape style="position:absolute;left:2054;top:4;width:3606;height:1612" coordorigin="2054,4" coordsize="3606,1612" path="m2298,1341l2298,1353e" filled="f" stroked="t" strokeweight="0.294656pt" strokecolor="#FF0000">
              <v:path arrowok="t"/>
            </v:shape>
            <v:shape style="position:absolute;left:2054;top:4;width:3606;height:1612" coordorigin="2054,4" coordsize="3606,1612" path="m2301,1350l2298,1347,2298,1353e" filled="f" stroked="t" strokeweight="0.294656pt" strokecolor="#FF0000">
              <v:path arrowok="t"/>
            </v:shape>
            <v:shape style="position:absolute;left:2054;top:4;width:3606;height:1612" coordorigin="2054,4" coordsize="3606,1612" path="m2301,1358l2301,1350e" filled="f" stroked="t" strokeweight="0.294656pt" strokecolor="#FF0000">
              <v:path arrowok="t"/>
            </v:shape>
            <v:shape style="position:absolute;left:2054;top:4;width:3606;height:1612" coordorigin="2054,4" coordsize="3606,1612" path="m2301,1358l2301,1370,2304,1372,2304,1339e" filled="f" stroked="t" strokeweight="0.294656pt" strokecolor="#FF0000">
              <v:path arrowok="t"/>
            </v:shape>
            <v:shape style="position:absolute;left:2054;top:4;width:3606;height:1612" coordorigin="2054,4" coordsize="3606,1612" path="m2304,1339l2304,1350,2307,1370,2307,1350e" filled="f" stroked="t" strokeweight="0.294656pt" strokecolor="#FF0000">
              <v:path arrowok="t"/>
            </v:shape>
            <v:shape style="position:absolute;left:2054;top:4;width:3606;height:1612" coordorigin="2054,4" coordsize="3606,1612" path="m2307,1350l2307,1384e" filled="f" stroked="t" strokeweight="0.294656pt" strokecolor="#FF0000">
              <v:path arrowok="t"/>
            </v:shape>
            <v:shape style="position:absolute;left:2054;top:4;width:3606;height:1612" coordorigin="2054,4" coordsize="3606,1612" path="m2310,1370l2307,1375,2307,1384e" filled="f" stroked="t" strokeweight="0.294656pt" strokecolor="#FF0000">
              <v:path arrowok="t"/>
            </v:shape>
            <v:shape style="position:absolute;left:2054;top:4;width:3606;height:1612" coordorigin="2054,4" coordsize="3606,1612" path="m2310,1406l2310,1370e" filled="f" stroked="t" strokeweight="0.294656pt" strokecolor="#FF0000">
              <v:path arrowok="t"/>
            </v:shape>
            <v:shape style="position:absolute;left:2054;top:4;width:3606;height:1612" coordorigin="2054,4" coordsize="3606,1612" path="m2311,1399l2310,1395,2310,1406e" filled="f" stroked="t" strokeweight="0.294656pt" strokecolor="#FF0000">
              <v:path arrowok="t"/>
            </v:shape>
            <v:shape style="position:absolute;left:2054;top:4;width:3606;height:1612" coordorigin="2054,4" coordsize="3606,1612" path="m2311,1399l2313,1406,2313,1387e" filled="f" stroked="t" strokeweight="0.294656pt" strokecolor="#FF0000">
              <v:path arrowok="t"/>
            </v:shape>
            <v:shape style="position:absolute;left:2054;top:4;width:3606;height:1612" coordorigin="2054,4" coordsize="3606,1612" path="m2313,1387l2313,1395e" filled="f" stroked="t" strokeweight="0.294656pt" strokecolor="#FF0000">
              <v:path arrowok="t"/>
            </v:shape>
            <v:shape style="position:absolute;left:2054;top:4;width:3606;height:1612" coordorigin="2054,4" coordsize="3606,1612" path="m2316,1364l2316,1327,2313,1333,2313,1395e" filled="f" stroked="t" strokeweight="0.294656pt" strokecolor="#FF0000">
              <v:path arrowok="t"/>
            </v:shape>
            <v:shape style="position:absolute;left:2054;top:4;width:3606;height:1612" coordorigin="2054,4" coordsize="3606,1612" path="m2316,1364l2316,1381e" filled="f" stroked="t" strokeweight="0.294656pt" strokecolor="#FF0000">
              <v:path arrowok="t"/>
            </v:shape>
            <v:shape style="position:absolute;left:2054;top:4;width:3606;height:1612" coordorigin="2054,4" coordsize="3606,1612" path="m2319,1404l2319,1341e" filled="f" stroked="t" strokeweight="0.294656pt" strokecolor="#FF0000">
              <v:path arrowok="t"/>
            </v:shape>
            <v:shape style="position:absolute;left:2054;top:4;width:3606;height:1612" coordorigin="2054,4" coordsize="3606,1612" path="m2316,1381l2316,1406,2319,1404e" filled="f" stroked="t" strokeweight="0.294656pt" strokecolor="#FF0000">
              <v:path arrowok="t"/>
            </v:shape>
            <v:shape style="position:absolute;left:2054;top:4;width:3606;height:1612" coordorigin="2054,4" coordsize="3606,1612" path="m2319,1341l2319,1358e" filled="f" stroked="t" strokeweight="0.294656pt" strokecolor="#FF0000">
              <v:path arrowok="t"/>
            </v:shape>
            <v:shape style="position:absolute;left:2054;top:4;width:3606;height:1612" coordorigin="2054,4" coordsize="3606,1612" path="m2322,1367l2322,1333,2321,1364e" filled="f" stroked="t" strokeweight="0.294656pt" strokecolor="#FF0000">
              <v:path arrowok="t"/>
            </v:shape>
            <v:shape style="position:absolute;left:2054;top:4;width:3606;height:1612" coordorigin="2054,4" coordsize="3606,1612" path="m2319,1358l2319,1435,2321,1364e" filled="f" stroked="t" strokeweight="0.294656pt" strokecolor="#FF0000">
              <v:path arrowok="t"/>
            </v:shape>
            <v:shape style="position:absolute;left:2054;top:4;width:3606;height:1612" coordorigin="2054,4" coordsize="3606,1612" path="m2322,1367l2322,1372e" filled="f" stroked="t" strokeweight="0.294656pt" strokecolor="#FF0000">
              <v:path arrowok="t"/>
            </v:shape>
            <v:shape style="position:absolute;left:2054;top:4;width:3606;height:1612" coordorigin="2054,4" coordsize="3606,1612" path="m2324,1348l2325,1367,2325,1339e" filled="f" stroked="t" strokeweight="0.294656pt" strokecolor="#FF0000">
              <v:path arrowok="t"/>
            </v:shape>
            <v:shape style="position:absolute;left:2054;top:4;width:3606;height:1612" coordorigin="2054,4" coordsize="3606,1612" path="m2324,1348l2322,1296,2322,1372e" filled="f" stroked="t" strokeweight="0.294656pt" strokecolor="#FF0000">
              <v:path arrowok="t"/>
            </v:shape>
            <v:shape style="position:absolute;left:2054;top:4;width:3606;height:1612" coordorigin="2054,4" coordsize="3606,1612" path="m2325,1339l2325,1372e" filled="f" stroked="t" strokeweight="0.294656pt" strokecolor="#FF0000">
              <v:path arrowok="t"/>
            </v:shape>
            <v:shape style="position:absolute;left:2054;top:4;width:3606;height:1612" coordorigin="2054,4" coordsize="3606,1612" path="m2325,1372l2325,1381,2328,1398,2328,1372e" filled="f" stroked="t" strokeweight="0.294656pt" strokecolor="#FF0000">
              <v:path arrowok="t"/>
            </v:shape>
            <v:shape style="position:absolute;left:2054;top:4;width:3606;height:1612" coordorigin="2054,4" coordsize="3606,1612" path="m2328,1372l2328,1378e" filled="f" stroked="t" strokeweight="0.294656pt" strokecolor="#FF0000">
              <v:path arrowok="t"/>
            </v:shape>
            <v:shape style="position:absolute;left:2054;top:4;width:3606;height:1612" coordorigin="2054,4" coordsize="3606,1612" path="m2334,1392l2334,1384,2333,1390e" filled="f" stroked="t" strokeweight="0.294656pt" strokecolor="#FF0000">
              <v:path arrowok="t"/>
            </v:shape>
            <v:shape style="position:absolute;left:2054;top:4;width:3606;height:1612" coordorigin="2054,4" coordsize="3606,1612" path="m2331,1385l2331,1401,2333,1390e" filled="f" stroked="t" strokeweight="0.294656pt" strokecolor="#FF0000">
              <v:path arrowok="t"/>
            </v:shape>
            <v:shape style="position:absolute;left:2054;top:4;width:3606;height:1612" coordorigin="2054,4" coordsize="3606,1612" path="m2331,1385l2331,1347,2329,1379e" filled="f" stroked="t" strokeweight="0.294656pt" strokecolor="#FF0000">
              <v:path arrowok="t"/>
            </v:shape>
            <v:shape style="position:absolute;left:2054;top:4;width:3606;height:1612" coordorigin="2054,4" coordsize="3606,1612" path="m2328,1378l2328,1387,2329,1379e" filled="f" stroked="t" strokeweight="0.294656pt" strokecolor="#FF0000">
              <v:path arrowok="t"/>
            </v:shape>
            <v:shape style="position:absolute;left:2054;top:4;width:3606;height:1612" coordorigin="2054,4" coordsize="3606,1612" path="m2334,1387l2334,1392e" filled="f" stroked="t" strokeweight="0.294656pt" strokecolor="#FF0000">
              <v:path arrowok="t"/>
            </v:shape>
            <v:shape style="position:absolute;left:2054;top:4;width:3606;height:1612" coordorigin="2054,4" coordsize="3606,1612" path="m2335,1378l2334,1372,2334,1387e" filled="f" stroked="t" strokeweight="0.294656pt" strokecolor="#FF0000">
              <v:path arrowok="t"/>
            </v:shape>
            <v:shape style="position:absolute;left:2054;top:4;width:3606;height:1612" coordorigin="2054,4" coordsize="3606,1612" path="m2335,1378l2337,1389,2337,1361e" filled="f" stroked="t" strokeweight="0.294656pt" strokecolor="#FF0000">
              <v:path arrowok="t"/>
            </v:shape>
            <v:shape style="position:absolute;left:2054;top:4;width:3606;height:1612" coordorigin="2054,4" coordsize="3606,1612" path="m2340,1381l2340,1372,2340,1377e" filled="f" stroked="t" strokeweight="0.294656pt" strokecolor="#FF0000">
              <v:path arrowok="t"/>
            </v:shape>
            <v:shape style="position:absolute;left:2054;top:4;width:3606;height:1612" coordorigin="2054,4" coordsize="3606,1612" path="m2337,1361l2337,1398,2340,1377e" filled="f" stroked="t" strokeweight="0.294656pt" strokecolor="#FF0000">
              <v:path arrowok="t"/>
            </v:shape>
            <v:shape style="position:absolute;left:2054;top:4;width:3606;height:1612" coordorigin="2054,4" coordsize="3606,1612" path="m2340,1356l2340,1381e" filled="f" stroked="t" strokeweight="0.294656pt" strokecolor="#FF0000">
              <v:path arrowok="t"/>
            </v:shape>
            <v:shape style="position:absolute;left:2054;top:4;width:3606;height:1612" coordorigin="2054,4" coordsize="3606,1612" path="m2342,1350l2340,1344,2340,1356e" filled="f" stroked="t" strokeweight="0.294656pt" strokecolor="#FF0000">
              <v:path arrowok="t"/>
            </v:shape>
            <v:shape style="position:absolute;left:2054;top:4;width:3606;height:1612" coordorigin="2054,4" coordsize="3606,1612" path="m2342,1350l2344,1358,2344,1341e" filled="f" stroked="t" strokeweight="0.294656pt" strokecolor="#FF0000">
              <v:path arrowok="t"/>
            </v:shape>
            <v:shape style="position:absolute;left:2054;top:4;width:3606;height:1612" coordorigin="2054,4" coordsize="3606,1612" path="m2344,1341l2344,1350e" filled="f" stroked="t" strokeweight="0.294656pt" strokecolor="#FF0000">
              <v:path arrowok="t"/>
            </v:shape>
            <v:shape style="position:absolute;left:2054;top:4;width:3606;height:1612" coordorigin="2054,4" coordsize="3606,1612" path="m2347,1392l2346,1386e" filled="f" stroked="t" strokeweight="0.294656pt" strokecolor="#FF0000">
              <v:path arrowok="t"/>
            </v:shape>
            <v:shape style="position:absolute;left:2054;top:4;width:3606;height:1612" coordorigin="2054,4" coordsize="3606,1612" path="m2347,1406l2347,1392e" filled="f" stroked="t" strokeweight="0.294656pt" strokecolor="#FF0000">
              <v:path arrowok="t"/>
            </v:shape>
            <v:shape style="position:absolute;left:2054;top:4;width:3606;height:1612" coordorigin="2054,4" coordsize="3606,1612" path="m2344,1350l2344,1375,2346,1386e" filled="f" stroked="t" strokeweight="0.294656pt" strokecolor="#FF0000">
              <v:path arrowok="t"/>
            </v:shape>
            <v:shape style="position:absolute;left:2054;top:4;width:3606;height:1612" coordorigin="2054,4" coordsize="3606,1612" path="m2349,1339l2347,1372,2347,1406e" filled="f" stroked="t" strokeweight="0.294656pt" strokecolor="#FF0000">
              <v:path arrowok="t"/>
            </v:shape>
            <v:shape style="position:absolute;left:2054;top:4;width:3606;height:1612" coordorigin="2054,4" coordsize="3606,1612" path="m2350,1333l2350,1327e" filled="f" stroked="t" strokeweight="0.294656pt" strokecolor="#FF0000">
              <v:path arrowok="t"/>
            </v:shape>
            <v:shape style="position:absolute;left:2054;top:4;width:3606;height:1612" coordorigin="2054,4" coordsize="3606,1612" path="m2349,1339l2350,1333e" filled="f" stroked="t" strokeweight="0.294656pt" strokecolor="#FF0000">
              <v:path arrowok="t"/>
            </v:shape>
            <v:shape style="position:absolute;left:2054;top:4;width:3606;height:1612" coordorigin="2054,4" coordsize="3606,1612" path="m2350,1327l2350,1384e" filled="f" stroked="t" strokeweight="0.294656pt" strokecolor="#FF0000">
              <v:path arrowok="t"/>
            </v:shape>
            <v:shape style="position:absolute;left:2054;top:4;width:3606;height:1612" coordorigin="2054,4" coordsize="3606,1612" path="m2353,1319l2353,1307,2350,1358,2350,1384e" filled="f" stroked="t" strokeweight="0.294656pt" strokecolor="#FF0000">
              <v:path arrowok="t"/>
            </v:shape>
            <v:shape style="position:absolute;left:2054;top:4;width:3606;height:1612" coordorigin="2054,4" coordsize="3606,1612" path="m2353,1319l2353,1330e" filled="f" stroked="t" strokeweight="0.294656pt" strokecolor="#FF0000">
              <v:path arrowok="t"/>
            </v:shape>
            <v:shape style="position:absolute;left:2054;top:4;width:3606;height:1612" coordorigin="2054,4" coordsize="3606,1612" path="m2356,1333l2356,1327,2355,1332e" filled="f" stroked="t" strokeweight="0.294656pt" strokecolor="#FF0000">
              <v:path arrowok="t"/>
            </v:shape>
            <v:shape style="position:absolute;left:2054;top:4;width:3606;height:1612" coordorigin="2054,4" coordsize="3606,1612" path="m2353,1330l2353,1341,2355,1332e" filled="f" stroked="t" strokeweight="0.294656pt" strokecolor="#FF0000">
              <v:path arrowok="t"/>
            </v:shape>
            <v:shape style="position:absolute;left:2054;top:4;width:3606;height:1612" coordorigin="2054,4" coordsize="3606,1612" path="m2356,1333l2356,1361e" filled="f" stroked="t" strokeweight="0.294656pt" strokecolor="#FF0000">
              <v:path arrowok="t"/>
            </v:shape>
            <v:shape style="position:absolute;left:2054;top:4;width:3606;height:1612" coordorigin="2054,4" coordsize="3606,1612" path="m2358,1323l2359,1324,2359,1319e" filled="f" stroked="t" strokeweight="0.294656pt" strokecolor="#FF0000">
              <v:path arrowok="t"/>
            </v:shape>
            <v:shape style="position:absolute;left:2054;top:4;width:3606;height:1612" coordorigin="2054,4" coordsize="3606,1612" path="m2358,1323l2356,1313,2356,1361e" filled="f" stroked="t" strokeweight="0.294656pt" strokecolor="#FF0000">
              <v:path arrowok="t"/>
            </v:shape>
            <v:shape style="position:absolute;left:2054;top:4;width:3606;height:1612" coordorigin="2054,4" coordsize="3606,1612" path="m2359,1310l2359,1319e" filled="f" stroked="t" strokeweight="0.294656pt" strokecolor="#FF0000">
              <v:path arrowok="t"/>
            </v:shape>
            <v:shape style="position:absolute;left:2054;top:4;width:3606;height:1612" coordorigin="2054,4" coordsize="3606,1612" path="m2362,1307l2359,1273,2359,1310e" filled="f" stroked="t" strokeweight="0.294656pt" strokecolor="#FF0000">
              <v:path arrowok="t"/>
            </v:shape>
            <v:shape style="position:absolute;left:2054;top:4;width:3606;height:1612" coordorigin="2054,4" coordsize="3606,1612" path="m2362,1333l2362,1307e" filled="f" stroked="t" strokeweight="0.294656pt" strokecolor="#FF0000">
              <v:path arrowok="t"/>
            </v:shape>
            <v:shape style="position:absolute;left:2054;top:4;width:3606;height:1612" coordorigin="2054,4" coordsize="3606,1612" path="m2362,1333l2362,1347e" filled="f" stroked="t" strokeweight="0.294656pt" strokecolor="#FF0000">
              <v:path arrowok="t"/>
            </v:shape>
            <v:shape style="position:absolute;left:2054;top:4;width:3606;height:1612" coordorigin="2054,4" coordsize="3606,1612" path="m2365,1271l2362,1285,2362,1347e" filled="f" stroked="t" strokeweight="0.294656pt" strokecolor="#FF0000">
              <v:path arrowok="t"/>
            </v:shape>
            <v:shape style="position:absolute;left:2054;top:4;width:3606;height:1612" coordorigin="2054,4" coordsize="3606,1612" path="m2365,1378l2365,1271e" filled="f" stroked="t" strokeweight="0.294656pt" strokecolor="#FF0000">
              <v:path arrowok="t"/>
            </v:shape>
            <v:shape style="position:absolute;left:2054;top:4;width:3606;height:1612" coordorigin="2054,4" coordsize="3606,1612" path="m2368,1333l2368,1319,2365,1358,2365,1378e" filled="f" stroked="t" strokeweight="0.294656pt" strokecolor="#FF0000">
              <v:path arrowok="t"/>
            </v:shape>
            <v:shape style="position:absolute;left:2054;top:4;width:3606;height:1612" coordorigin="2054,4" coordsize="3606,1612" path="m2368,1333l2368,1387e" filled="f" stroked="t" strokeweight="0.294656pt" strokecolor="#FF0000">
              <v:path arrowok="t"/>
            </v:shape>
            <v:shape style="position:absolute;left:2054;top:4;width:3606;height:1612" coordorigin="2054,4" coordsize="3606,1612" path="m2371,1381l2371,1353,2368,1305,2368,1387e" filled="f" stroked="t" strokeweight="0.294656pt" strokecolor="#FF0000">
              <v:path arrowok="t"/>
            </v:shape>
            <v:shape style="position:absolute;left:2054;top:4;width:3606;height:1612" coordorigin="2054,4" coordsize="3606,1612" path="m2371,1381l2371,1404,2372,1379e" filled="f" stroked="t" strokeweight="0.294656pt" strokecolor="#FF0000">
              <v:path arrowok="t"/>
            </v:shape>
            <v:shape style="position:absolute;left:2054;top:4;width:3606;height:1612" coordorigin="2054,4" coordsize="3606,1612" path="m2374,1375l2374,1341,2372,1379e" filled="f" stroked="t" strokeweight="0.294656pt" strokecolor="#FF0000">
              <v:path arrowok="t"/>
            </v:shape>
            <v:shape style="position:absolute;left:2054;top:4;width:3606;height:1612" coordorigin="2054,4" coordsize="3606,1612" path="m2374,1361l2374,1375e" filled="f" stroked="t" strokeweight="0.294656pt" strokecolor="#FF0000">
              <v:path arrowok="t"/>
            </v:shape>
            <v:shape style="position:absolute;left:2054;top:4;width:3606;height:1612" coordorigin="2054,4" coordsize="3606,1612" path="m2377,1381l2376,1377e" filled="f" stroked="t" strokeweight="0.294656pt" strokecolor="#FF0000">
              <v:path arrowok="t"/>
            </v:shape>
            <v:shape style="position:absolute;left:2054;top:4;width:3606;height:1612" coordorigin="2054,4" coordsize="3606,1612" path="m2377,1389l2377,1381e" filled="f" stroked="t" strokeweight="0.294656pt" strokecolor="#FF0000">
              <v:path arrowok="t"/>
            </v:shape>
            <v:shape style="position:absolute;left:2054;top:4;width:3606;height:1612" coordorigin="2054,4" coordsize="3606,1612" path="m2374,1361l2374,1372,2376,1377e" filled="f" stroked="t" strokeweight="0.294656pt" strokecolor="#FF0000">
              <v:path arrowok="t"/>
            </v:shape>
            <v:shape style="position:absolute;left:2054;top:4;width:3606;height:1612" coordorigin="2054,4" coordsize="3606,1612" path="m2380,1353l2377,1347,2377,1389e" filled="f" stroked="t" strokeweight="0.294656pt" strokecolor="#FF0000">
              <v:path arrowok="t"/>
            </v:shape>
            <v:shape style="position:absolute;left:2054;top:4;width:3606;height:1612" coordorigin="2054,4" coordsize="3606,1612" path="m2380,1395l2380,1353e" filled="f" stroked="t" strokeweight="0.294656pt" strokecolor="#FF0000">
              <v:path arrowok="t"/>
            </v:shape>
            <v:shape style="position:absolute;left:2054;top:4;width:3606;height:1612" coordorigin="2054,4" coordsize="3606,1612" path="m2380,1367l2380,1395e" filled="f" stroked="t" strokeweight="0.294656pt" strokecolor="#FF0000">
              <v:path arrowok="t"/>
            </v:shape>
            <v:shape style="position:absolute;left:2054;top:4;width:3606;height:1612" coordorigin="2054,4" coordsize="3606,1612" path="m2383,1395l2380,1361,2380,1367e" filled="f" stroked="t" strokeweight="0.294656pt" strokecolor="#FF0000">
              <v:path arrowok="t"/>
            </v:shape>
            <v:shape style="position:absolute;left:2054;top:4;width:3606;height:1612" coordorigin="2054,4" coordsize="3606,1612" path="m2383,1406l2383,1395e" filled="f" stroked="t" strokeweight="0.294656pt" strokecolor="#FF0000">
              <v:path arrowok="t"/>
            </v:shape>
            <v:shape style="position:absolute;left:2054;top:4;width:3606;height:1612" coordorigin="2054,4" coordsize="3606,1612" path="m2386,1384l2386,1347,2383,1389,2383,1406e" filled="f" stroked="t" strokeweight="0.294656pt" strokecolor="#FF0000">
              <v:path arrowok="t"/>
            </v:shape>
            <v:shape style="position:absolute;left:2054;top:4;width:3606;height:1612" coordorigin="2054,4" coordsize="3606,1612" path="m2386,1384l2386,1429e" filled="f" stroked="t" strokeweight="0.294656pt" strokecolor="#FF0000">
              <v:path arrowok="t"/>
            </v:shape>
            <v:shape style="position:absolute;left:2054;top:4;width:3606;height:1612" coordorigin="2054,4" coordsize="3606,1612" path="m2388,1373l2386,1398,2386,1429e" filled="f" stroked="t" strokeweight="0.294656pt" strokecolor="#FF0000">
              <v:path arrowok="t"/>
            </v:shape>
            <v:shape style="position:absolute;left:2054;top:4;width:3606;height:1612" coordorigin="2054,4" coordsize="3606,1612" path="m2389,1361l2389,1347e" filled="f" stroked="t" strokeweight="0.294656pt" strokecolor="#FF0000">
              <v:path arrowok="t"/>
            </v:shape>
            <v:shape style="position:absolute;left:2054;top:4;width:3606;height:1612" coordorigin="2054,4" coordsize="3606,1612" path="m2388,1373l2389,1361e" filled="f" stroked="t" strokeweight="0.294656pt" strokecolor="#FF0000">
              <v:path arrowok="t"/>
            </v:shape>
            <v:shape style="position:absolute;left:2054;top:4;width:3606;height:1612" coordorigin="2054,4" coordsize="3606,1612" path="m2389,1347l2389,1361,2392,1378,2392,1356e" filled="f" stroked="t" strokeweight="0.294656pt" strokecolor="#FF0000">
              <v:path arrowok="t"/>
            </v:shape>
            <v:shape style="position:absolute;left:2054;top:4;width:3606;height:1612" coordorigin="2054,4" coordsize="3606,1612" path="m2392,1347l2392,1356e" filled="f" stroked="t" strokeweight="0.294656pt" strokecolor="#FF0000">
              <v:path arrowok="t"/>
            </v:shape>
            <v:shape style="position:absolute;left:2054;top:4;width:3606;height:1612" coordorigin="2054,4" coordsize="3606,1612" path="m2395,1387l2395,1364e" filled="f" stroked="t" strokeweight="0.294656pt" strokecolor="#FF0000">
              <v:path arrowok="t"/>
            </v:shape>
            <v:shape style="position:absolute;left:2054;top:4;width:3606;height:1612" coordorigin="2054,4" coordsize="3606,1612" path="m2392,1347l2392,1389,2395,1387e" filled="f" stroked="t" strokeweight="0.294656pt" strokecolor="#FF0000">
              <v:path arrowok="t"/>
            </v:shape>
            <v:shape style="position:absolute;left:2054;top:4;width:3606;height:1612" coordorigin="2054,4" coordsize="3606,1612" path="m2395,1344l2395,1364e" filled="f" stroked="t" strokeweight="0.294656pt" strokecolor="#FF0000">
              <v:path arrowok="t"/>
            </v:shape>
            <v:shape style="position:absolute;left:2054;top:4;width:3606;height:1612" coordorigin="2054,4" coordsize="3606,1612" path="m2395,1344l2395,1384,2398,1404,2398,1370e" filled="f" stroked="t" strokeweight="0.294656pt" strokecolor="#FF0000">
              <v:path arrowok="t"/>
            </v:shape>
            <v:shape style="position:absolute;left:2054;top:4;width:3606;height:1612" coordorigin="2054,4" coordsize="3606,1612" path="m2398,1370l2398,1392e" filled="f" stroked="t" strokeweight="0.294656pt" strokecolor="#FF0000">
              <v:path arrowok="t"/>
            </v:shape>
            <v:shape style="position:absolute;left:2054;top:4;width:3606;height:1612" coordorigin="2054,4" coordsize="3606,1612" path="m2401,1361l2398,1358,2398,1392e" filled="f" stroked="t" strokeweight="0.294656pt" strokecolor="#FF0000">
              <v:path arrowok="t"/>
            </v:shape>
            <v:shape style="position:absolute;left:2054;top:4;width:3606;height:1612" coordorigin="2054,4" coordsize="3606,1612" path="m2401,1398l2401,1361e" filled="f" stroked="t" strokeweight="0.294656pt" strokecolor="#FF0000">
              <v:path arrowok="t"/>
            </v:shape>
            <v:shape style="position:absolute;left:2054;top:4;width:3606;height:1612" coordorigin="2054,4" coordsize="3606,1612" path="m2401,1398l2401,1432e" filled="f" stroked="t" strokeweight="0.294656pt" strokecolor="#FF0000">
              <v:path arrowok="t"/>
            </v:shape>
            <v:shape style="position:absolute;left:2054;top:4;width:3606;height:1612" coordorigin="2054,4" coordsize="3606,1612" path="m2405,1415l2405,1398,2401,1415,2401,1432e" filled="f" stroked="t" strokeweight="0.294656pt" strokecolor="#FF0000">
              <v:path arrowok="t"/>
            </v:shape>
            <v:shape style="position:absolute;left:2054;top:4;width:3606;height:1612" coordorigin="2054,4" coordsize="3606,1612" path="m2405,1353l2405,1415e" filled="f" stroked="t" strokeweight="0.294656pt" strokecolor="#FF0000">
              <v:path arrowok="t"/>
            </v:shape>
            <v:shape style="position:absolute;left:2054;top:4;width:3606;height:1612" coordorigin="2054,4" coordsize="3606,1612" path="m2408,1406l2408,1375e" filled="f" stroked="t" strokeweight="0.294656pt" strokecolor="#FF0000">
              <v:path arrowok="t"/>
            </v:shape>
            <v:shape style="position:absolute;left:2054;top:4;width:3606;height:1612" coordorigin="2054,4" coordsize="3606,1612" path="m2405,1353l2405,1429,2408,1406e" filled="f" stroked="t" strokeweight="0.294656pt" strokecolor="#FF0000">
              <v:path arrowok="t"/>
            </v:shape>
            <v:shape style="position:absolute;left:2054;top:4;width:3606;height:1612" coordorigin="2054,4" coordsize="3606,1612" path="m2408,1344l2408,1375e" filled="f" stroked="t" strokeweight="0.294656pt" strokecolor="#FF0000">
              <v:path arrowok="t"/>
            </v:shape>
            <v:shape style="position:absolute;left:2054;top:4;width:3606;height:1612" coordorigin="2054,4" coordsize="3606,1612" path="m2408,1344l2408,1367,2411,1367,2411,1330e" filled="f" stroked="t" strokeweight="0.294656pt" strokecolor="#FF0000">
              <v:path arrowok="t"/>
            </v:shape>
            <v:shape style="position:absolute;left:2054;top:4;width:3606;height:1612" coordorigin="2054,4" coordsize="3606,1612" path="m2411,1330l2411,1443e" filled="f" stroked="t" strokeweight="0.294656pt" strokecolor="#FF0000">
              <v:path arrowok="t"/>
            </v:shape>
            <v:shape style="position:absolute;left:2054;top:4;width:3606;height:1612" coordorigin="2054,4" coordsize="3606,1612" path="m2414,1392l2411,1361,2411,1443e" filled="f" stroked="t" strokeweight="0.294656pt" strokecolor="#FF0000">
              <v:path arrowok="t"/>
            </v:shape>
            <v:shape style="position:absolute;left:2054;top:4;width:3606;height:1612" coordorigin="2054,4" coordsize="3606,1612" path="m2414,1449l2414,1392e" filled="f" stroked="t" strokeweight="0.294656pt" strokecolor="#FF0000">
              <v:path arrowok="t"/>
            </v:shape>
            <v:shape style="position:absolute;left:2054;top:4;width:3606;height:1612" coordorigin="2054,4" coordsize="3606,1612" path="m2414,1418l2414,1449e" filled="f" stroked="t" strokeweight="0.294656pt" strokecolor="#FF0000">
              <v:path arrowok="t"/>
            </v:shape>
            <v:shape style="position:absolute;left:2054;top:4;width:3606;height:1612" coordorigin="2054,4" coordsize="3606,1612" path="m2415,1396l2417,1409,2417,1375e" filled="f" stroked="t" strokeweight="0.294656pt" strokecolor="#FF0000">
              <v:path arrowok="t"/>
            </v:shape>
            <v:shape style="position:absolute;left:2054;top:4;width:3606;height:1612" coordorigin="2054,4" coordsize="3606,1612" path="m2415,1396l2414,1381,2414,1418e" filled="f" stroked="t" strokeweight="0.294656pt" strokecolor="#FF0000">
              <v:path arrowok="t"/>
            </v:shape>
            <v:shape style="position:absolute;left:2054;top:4;width:3606;height:1612" coordorigin="2054,4" coordsize="3606,1612" path="m2417,1356l2417,1375e" filled="f" stroked="t" strokeweight="0.294656pt" strokecolor="#FF0000">
              <v:path arrowok="t"/>
            </v:shape>
            <v:shape style="position:absolute;left:2054;top:4;width:3606;height:1612" coordorigin="2054,4" coordsize="3606,1612" path="m2420,1409l2420,1401,2419,1402e" filled="f" stroked="t" strokeweight="0.294656pt" strokecolor="#FF0000">
              <v:path arrowok="t"/>
            </v:shape>
            <v:shape style="position:absolute;left:2054;top:4;width:3606;height:1612" coordorigin="2054,4" coordsize="3606,1612" path="m2417,1356l2417,1412,2419,1402e" filled="f" stroked="t" strokeweight="0.294656pt" strokecolor="#FF0000">
              <v:path arrowok="t"/>
            </v:shape>
            <v:shape style="position:absolute;left:2054;top:4;width:3606;height:1612" coordorigin="2054,4" coordsize="3606,1612" path="m2420,1372l2420,1409e" filled="f" stroked="t" strokeweight="0.294656pt" strokecolor="#FF0000">
              <v:path arrowok="t"/>
            </v:shape>
            <v:shape style="position:absolute;left:2054;top:4;width:3606;height:1612" coordorigin="2054,4" coordsize="3606,1612" path="m2423,1375l2423,1305e" filled="f" stroked="t" strokeweight="0.294656pt" strokecolor="#FF0000">
              <v:path arrowok="t"/>
            </v:shape>
            <v:shape style="position:absolute;left:2054;top:4;width:3606;height:1612" coordorigin="2054,4" coordsize="3606,1612" path="m2420,1372l2420,1406,2423,1375e" filled="f" stroked="t" strokeweight="0.294656pt" strokecolor="#FF0000">
              <v:path arrowok="t"/>
            </v:shape>
            <v:shape style="position:absolute;left:2054;top:4;width:3606;height:1612" coordorigin="2054,4" coordsize="3606,1612" path="m2423,1305l2423,1344e" filled="f" stroked="t" strokeweight="0.294656pt" strokecolor="#FF0000">
              <v:path arrowok="t"/>
            </v:shape>
            <v:shape style="position:absolute;left:2054;top:4;width:3606;height:1612" coordorigin="2054,4" coordsize="3606,1612" path="m2423,1344l2423,1429,2426,1438,2426,1412e" filled="f" stroked="t" strokeweight="0.294656pt" strokecolor="#FF0000">
              <v:path arrowok="t"/>
            </v:shape>
            <v:shape style="position:absolute;left:2054;top:4;width:3606;height:1612" coordorigin="2054,4" coordsize="3606,1612" path="m2426,1401l2426,1412e" filled="f" stroked="t" strokeweight="0.294656pt" strokecolor="#FF0000">
              <v:path arrowok="t"/>
            </v:shape>
            <v:shape style="position:absolute;left:2054;top:4;width:3606;height:1612" coordorigin="2054,4" coordsize="3606,1612" path="m2429,1384l2426,1361,2426,1401e" filled="f" stroked="t" strokeweight="0.294656pt" strokecolor="#FF0000">
              <v:path arrowok="t"/>
            </v:shape>
            <v:shape style="position:absolute;left:2054;top:4;width:3606;height:1612" coordorigin="2054,4" coordsize="3606,1612" path="m2429,1412l2429,1384e" filled="f" stroked="t" strokeweight="0.294656pt" strokecolor="#FF0000">
              <v:path arrowok="t"/>
            </v:shape>
            <v:shape style="position:absolute;left:2054;top:4;width:3606;height:1612" coordorigin="2054,4" coordsize="3606,1612" path="m2432,1381l2432,1361,2429,1356,2429,1412e" filled="f" stroked="t" strokeweight="0.294656pt" strokecolor="#FF0000">
              <v:path arrowok="t"/>
            </v:shape>
            <v:shape style="position:absolute;left:2054;top:4;width:3606;height:1612" coordorigin="2054,4" coordsize="3606,1612" path="m2432,1358l2432,1381e" filled="f" stroked="t" strokeweight="0.294656pt" strokecolor="#FF0000">
              <v:path arrowok="t"/>
            </v:shape>
            <v:shape style="position:absolute;left:2054;top:4;width:3606;height:1612" coordorigin="2054,4" coordsize="3606,1612" path="m2434,1382l2435,1395,2435,1389e" filled="f" stroked="t" strokeweight="0.294656pt" strokecolor="#FF0000">
              <v:path arrowok="t"/>
            </v:shape>
            <v:shape style="position:absolute;left:2054;top:4;width:3606;height:1612" coordorigin="2054,4" coordsize="3606,1612" path="m2432,1341l2432,1358e" filled="f" stroked="t" strokeweight="0.294656pt" strokecolor="#FF0000">
              <v:path arrowok="t"/>
            </v:shape>
            <v:shape style="position:absolute;left:2054;top:4;width:3606;height:1612" coordorigin="2054,4" coordsize="3606,1612" path="m2434,1382l2432,1341e" filled="f" stroked="t" strokeweight="0.294656pt" strokecolor="#FF0000">
              <v:path arrowok="t"/>
            </v:shape>
            <v:shape style="position:absolute;left:2054;top:4;width:3606;height:1612" coordorigin="2054,4" coordsize="3606,1612" path="m2435,1370l2435,1389e" filled="f" stroked="t" strokeweight="0.294656pt" strokecolor="#FF0000">
              <v:path arrowok="t"/>
            </v:shape>
            <v:shape style="position:absolute;left:2054;top:4;width:3606;height:1612" coordorigin="2054,4" coordsize="3606,1612" path="m2435,1372l2438,1426,2438,1387e" filled="f" stroked="t" strokeweight="0.294656pt" strokecolor="#FF0000">
              <v:path arrowok="t"/>
            </v:shape>
            <v:shape style="position:absolute;left:2054;top:4;width:3606;height:1612" coordorigin="2054,4" coordsize="3606,1612" path="m2435,1364l2435,1370e" filled="f" stroked="t" strokeweight="0.294656pt" strokecolor="#FF0000">
              <v:path arrowok="t"/>
            </v:shape>
            <v:shape style="position:absolute;left:2054;top:4;width:3606;height:1612" coordorigin="2054,4" coordsize="3606,1612" path="m2435,1372l2435,1364e" filled="f" stroked="t" strokeweight="0.294656pt" strokecolor="#FF0000">
              <v:path arrowok="t"/>
            </v:shape>
            <v:shape style="position:absolute;left:2054;top:4;width:3606;height:1612" coordorigin="2054,4" coordsize="3606,1612" path="m2438,1372l2438,1387e" filled="f" stroked="t" strokeweight="0.294656pt" strokecolor="#FF0000">
              <v:path arrowok="t"/>
            </v:shape>
            <v:shape style="position:absolute;left:2054;top:4;width:3606;height:1612" coordorigin="2054,4" coordsize="3606,1612" path="m2441,1381l2441,1347,2439,1375e" filled="f" stroked="t" strokeweight="0.294656pt" strokecolor="#FF0000">
              <v:path arrowok="t"/>
            </v:shape>
            <v:shape style="position:absolute;left:2054;top:4;width:3606;height:1612" coordorigin="2054,4" coordsize="3606,1612" path="m2438,1372l2438,1384,2439,1375e" filled="f" stroked="t" strokeweight="0.294656pt" strokecolor="#FF0000">
              <v:path arrowok="t"/>
            </v:shape>
            <v:shape style="position:absolute;left:2054;top:4;width:3606;height:1612" coordorigin="2054,4" coordsize="3606,1612" path="m2441,1381l2441,1401e" filled="f" stroked="t" strokeweight="0.294656pt" strokecolor="#FF0000">
              <v:path arrowok="t"/>
            </v:shape>
            <v:shape style="position:absolute;left:2054;top:4;width:3606;height:1612" coordorigin="2054,4" coordsize="3606,1612" path="m2443,1380l2441,1387,2441,1401e" filled="f" stroked="t" strokeweight="0.294656pt" strokecolor="#FF0000">
              <v:path arrowok="t"/>
            </v:shape>
            <v:shape style="position:absolute;left:2054;top:4;width:3606;height:1612" coordorigin="2054,4" coordsize="3606,1612" path="m2444,1375l2444,1364e" filled="f" stroked="t" strokeweight="0.294656pt" strokecolor="#FF0000">
              <v:path arrowok="t"/>
            </v:shape>
            <v:shape style="position:absolute;left:2054;top:4;width:3606;height:1612" coordorigin="2054,4" coordsize="3606,1612" path="m2443,1380l2444,1375e" filled="f" stroked="t" strokeweight="0.294656pt" strokecolor="#FF0000">
              <v:path arrowok="t"/>
            </v:shape>
            <v:shape style="position:absolute;left:2054;top:4;width:3606;height:1612" coordorigin="2054,4" coordsize="3606,1612" path="m2447,1395l2447,1361e" filled="f" stroked="t" strokeweight="0.294656pt" strokecolor="#FF0000">
              <v:path arrowok="t"/>
            </v:shape>
            <v:shape style="position:absolute;left:2054;top:4;width:3606;height:1612" coordorigin="2054,4" coordsize="3606,1612" path="m2444,1364l2444,1440,2447,1395e" filled="f" stroked="t" strokeweight="0.294656pt" strokecolor="#FF0000">
              <v:path arrowok="t"/>
            </v:shape>
            <v:shape style="position:absolute;left:2054;top:4;width:3606;height:1612" coordorigin="2054,4" coordsize="3606,1612" path="m2447,1361l2447,1372,2450,1404,2450,1372e" filled="f" stroked="t" strokeweight="0.294656pt" strokecolor="#FF0000">
              <v:path arrowok="t"/>
            </v:shape>
            <v:shape style="position:absolute;left:2054;top:4;width:3606;height:1612" coordorigin="2054,4" coordsize="3606,1612" path="m2450,1347l2450,1372e" filled="f" stroked="t" strokeweight="0.294656pt" strokecolor="#FF0000">
              <v:path arrowok="t"/>
            </v:shape>
            <v:shape style="position:absolute;left:2054;top:4;width:3606;height:1612" coordorigin="2054,4" coordsize="3606,1612" path="m2453,1356l2451,1363e" filled="f" stroked="t" strokeweight="0.294656pt" strokecolor="#FF0000">
              <v:path arrowok="t"/>
            </v:shape>
            <v:shape style="position:absolute;left:2054;top:4;width:3606;height:1612" coordorigin="2054,4" coordsize="3606,1612" path="m2450,1347l2450,1367,2451,1363e" filled="f" stroked="t" strokeweight="0.294656pt" strokecolor="#FF0000">
              <v:path arrowok="t"/>
            </v:shape>
            <v:shape style="position:absolute;left:2054;top:4;width:3606;height:1612" coordorigin="2054,4" coordsize="3606,1612" path="m2453,1395l2453,1356e" filled="f" stroked="t" strokeweight="0.294656pt" strokecolor="#FF0000">
              <v:path arrowok="t"/>
            </v:shape>
            <v:shape style="position:absolute;left:2054;top:4;width:3606;height:1612" coordorigin="2054,4" coordsize="3606,1612" path="m2453,1350l2453,1395e" filled="f" stroked="t" strokeweight="0.294656pt" strokecolor="#FF0000">
              <v:path arrowok="t"/>
            </v:shape>
            <v:shape style="position:absolute;left:2054;top:4;width:3606;height:1612" coordorigin="2054,4" coordsize="3606,1612" path="m2456,1415l2455,1419e" filled="f" stroked="t" strokeweight="0.294656pt" strokecolor="#FF0000">
              <v:path arrowok="t"/>
            </v:shape>
            <v:shape style="position:absolute;left:2054;top:4;width:3606;height:1612" coordorigin="2054,4" coordsize="3606,1612" path="m2453,1350l2453,1426,2455,1419e" filled="f" stroked="t" strokeweight="0.294656pt" strokecolor="#FF0000">
              <v:path arrowok="t"/>
            </v:shape>
            <v:shape style="position:absolute;left:2054;top:4;width:3606;height:1612" coordorigin="2054,4" coordsize="3606,1612" path="m2456,1466l2456,1415e" filled="f" stroked="t" strokeweight="0.294656pt" strokecolor="#FF0000">
              <v:path arrowok="t"/>
            </v:shape>
            <v:shape style="position:absolute;left:2054;top:4;width:3606;height:1612" coordorigin="2054,4" coordsize="3606,1612" path="m2456,1421l2456,1466e" filled="f" stroked="t" strokeweight="0.294656pt" strokecolor="#FF0000">
              <v:path arrowok="t"/>
            </v:shape>
            <v:shape style="position:absolute;left:2054;top:4;width:3606;height:1612" coordorigin="2054,4" coordsize="3606,1612" path="m2459,1378l2457,1424e" filled="f" stroked="t" strokeweight="0.294656pt" strokecolor="#FF0000">
              <v:path arrowok="t"/>
            </v:shape>
            <v:shape style="position:absolute;left:2054;top:4;width:3606;height:1612" coordorigin="2054,4" coordsize="3606,1612" path="m2456,1421l2456,1438,2457,1424e" filled="f" stroked="t" strokeweight="0.294656pt" strokecolor="#FF0000">
              <v:path arrowok="t"/>
            </v:shape>
            <v:shape style="position:absolute;left:2054;top:4;width:3606;height:1612" coordorigin="2054,4" coordsize="3606,1612" path="m2459,1438l2459,1378e" filled="f" stroked="t" strokeweight="0.294656pt" strokecolor="#FF0000">
              <v:path arrowok="t"/>
            </v:shape>
            <v:shape style="position:absolute;left:2054;top:4;width:3606;height:1612" coordorigin="2054,4" coordsize="3606,1612" path="m2463,1409l2463,1398,2459,1398,2459,1438e" filled="f" stroked="t" strokeweight="0.294656pt" strokecolor="#FF0000">
              <v:path arrowok="t"/>
            </v:shape>
            <v:shape style="position:absolute;left:2054;top:4;width:3606;height:1612" coordorigin="2054,4" coordsize="3606,1612" path="m2463,1409l2463,1438e" filled="f" stroked="t" strokeweight="0.294656pt" strokecolor="#FF0000">
              <v:path arrowok="t"/>
            </v:shape>
            <v:shape style="position:absolute;left:2054;top:4;width:3606;height:1612" coordorigin="2054,4" coordsize="3606,1612" path="m2466,1367l2463,1415,2463,1438e" filled="f" stroked="t" strokeweight="0.294656pt" strokecolor="#FF0000">
              <v:path arrowok="t"/>
            </v:shape>
            <v:shape style="position:absolute;left:2054;top:4;width:3606;height:1612" coordorigin="2054,4" coordsize="3606,1612" path="m2466,1446l2466,1367e" filled="f" stroked="t" strokeweight="0.294656pt" strokecolor="#FF0000">
              <v:path arrowok="t"/>
            </v:shape>
            <v:shape style="position:absolute;left:2054;top:4;width:3606;height:1612" coordorigin="2054,4" coordsize="3606,1612" path="m2466,1438l2466,1446e" filled="f" stroked="t" strokeweight="0.294656pt" strokecolor="#FF0000">
              <v:path arrowok="t"/>
            </v:shape>
            <v:shape style="position:absolute;left:2054;top:4;width:3606;height:1612" coordorigin="2054,4" coordsize="3606,1612" path="m2467,1396l2466,1406,2466,1438e" filled="f" stroked="t" strokeweight="0.294656pt" strokecolor="#FF0000">
              <v:path arrowok="t"/>
            </v:shape>
            <v:shape style="position:absolute;left:2054;top:4;width:3606;height:1612" coordorigin="2054,4" coordsize="3606,1612" path="m2469,1384l2469,1350e" filled="f" stroked="t" strokeweight="0.294656pt" strokecolor="#FF0000">
              <v:path arrowok="t"/>
            </v:shape>
            <v:shape style="position:absolute;left:2054;top:4;width:3606;height:1612" coordorigin="2054,4" coordsize="3606,1612" path="m2467,1396l2469,1384e" filled="f" stroked="t" strokeweight="0.294656pt" strokecolor="#FF0000">
              <v:path arrowok="t"/>
            </v:shape>
            <v:shape style="position:absolute;left:2054;top:4;width:3606;height:1612" coordorigin="2054,4" coordsize="3606,1612" path="m2469,1341l2469,1350e" filled="f" stroked="t" strokeweight="0.294656pt" strokecolor="#FF0000">
              <v:path arrowok="t"/>
            </v:shape>
            <v:shape style="position:absolute;left:2054;top:4;width:3606;height:1612" coordorigin="2054,4" coordsize="3606,1612" path="m2469,1341l2469,1378,2472,1384,2472,1372e" filled="f" stroked="t" strokeweight="0.294656pt" strokecolor="#FF0000">
              <v:path arrowok="t"/>
            </v:shape>
            <v:shape style="position:absolute;left:2054;top:4;width:3606;height:1612" coordorigin="2054,4" coordsize="3606,1612" path="m2472,1372l2472,1387e" filled="f" stroked="t" strokeweight="0.294656pt" strokecolor="#FF0000">
              <v:path arrowok="t"/>
            </v:shape>
            <v:shape style="position:absolute;left:2054;top:4;width:3606;height:1612" coordorigin="2054,4" coordsize="3606,1612" path="m2475,1421l2474,1416e" filled="f" stroked="t" strokeweight="0.294656pt" strokecolor="#FF0000">
              <v:path arrowok="t"/>
            </v:shape>
            <v:shape style="position:absolute;left:2054;top:4;width:3606;height:1612" coordorigin="2054,4" coordsize="3606,1612" path="m2475,1426l2475,1421e" filled="f" stroked="t" strokeweight="0.294656pt" strokecolor="#FF0000">
              <v:path arrowok="t"/>
            </v:shape>
            <v:shape style="position:absolute;left:2054;top:4;width:3606;height:1612" coordorigin="2054,4" coordsize="3606,1612" path="m2472,1387l2472,1404,2474,1416e" filled="f" stroked="t" strokeweight="0.294656pt" strokecolor="#FF0000">
              <v:path arrowok="t"/>
            </v:shape>
            <v:shape style="position:absolute;left:2054;top:4;width:3606;height:1612" coordorigin="2054,4" coordsize="3606,1612" path="m2478,1421l2478,1415,2475,1392,2475,1426e" filled="f" stroked="t" strokeweight="0.294656pt" strokecolor="#FF0000">
              <v:path arrowok="t"/>
            </v:shape>
            <v:shape style="position:absolute;left:2054;top:4;width:3606;height:1612" coordorigin="2054,4" coordsize="3606,1612" path="m2478,1421l2478,1432e" filled="f" stroked="t" strokeweight="0.294656pt" strokecolor="#FF0000">
              <v:path arrowok="t"/>
            </v:shape>
            <v:shape style="position:absolute;left:2054;top:4;width:3606;height:1612" coordorigin="2054,4" coordsize="3606,1612" path="m2481,1426l2481,1409e" filled="f" stroked="t" strokeweight="0.294656pt" strokecolor="#FF0000">
              <v:path arrowok="t"/>
            </v:shape>
            <v:shape style="position:absolute;left:2054;top:4;width:3606;height:1612" coordorigin="2054,4" coordsize="3606,1612" path="m2478,1432l2478,1440,2481,1426e" filled="f" stroked="t" strokeweight="0.294656pt" strokecolor="#FF0000">
              <v:path arrowok="t"/>
            </v:shape>
            <v:shape style="position:absolute;left:2054;top:4;width:3606;height:1612" coordorigin="2054,4" coordsize="3606,1612" path="m2481,1409l2481,1421,2484,1435,2484,1409e" filled="f" stroked="t" strokeweight="0.294656pt" strokecolor="#FF0000">
              <v:path arrowok="t"/>
            </v:shape>
            <v:shape style="position:absolute;left:2054;top:4;width:3606;height:1612" coordorigin="2054,4" coordsize="3606,1612" path="m2487,1406l2487,1384e" filled="f" stroked="t" strokeweight="0.294656pt" strokecolor="#FF0000">
              <v:path arrowok="t"/>
            </v:shape>
            <v:shape style="position:absolute;left:2054;top:4;width:3606;height:1612" coordorigin="2054,4" coordsize="3606,1612" path="m2484,1409l2484,1429,2487,1406e" filled="f" stroked="t" strokeweight="0.294656pt" strokecolor="#FF0000">
              <v:path arrowok="t"/>
            </v:shape>
            <v:shape style="position:absolute;left:2054;top:4;width:3606;height:1612" coordorigin="2054,4" coordsize="3606,1612" path="m2487,1384l2487,1412e" filled="f" stroked="t" strokeweight="0.294656pt" strokecolor="#FF0000">
              <v:path arrowok="t"/>
            </v:shape>
            <v:shape style="position:absolute;left:2054;top:4;width:3606;height:1612" coordorigin="2054,4" coordsize="3606,1612" path="m2490,1409l2490,1339,2487,1404,2487,1412e" filled="f" stroked="t" strokeweight="0.294656pt" strokecolor="#FF0000">
              <v:path arrowok="t"/>
            </v:shape>
            <v:shape style="position:absolute;left:2054;top:4;width:3606;height:1612" coordorigin="2054,4" coordsize="3606,1612" path="m2493,1415l2491,1428e" filled="f" stroked="t" strokeweight="0.294656pt" strokecolor="#FF0000">
              <v:path arrowok="t"/>
            </v:shape>
            <v:shape style="position:absolute;left:2054;top:4;width:3606;height:1612" coordorigin="2054,4" coordsize="3606,1612" path="m2490,1409l2490,1440,2491,1428e" filled="f" stroked="t" strokeweight="0.294656pt" strokecolor="#FF0000">
              <v:path arrowok="t"/>
            </v:shape>
            <v:shape style="position:absolute;left:2054;top:4;width:3606;height:1612" coordorigin="2054,4" coordsize="3606,1612" path="m2493,1449l2493,1415e" filled="f" stroked="t" strokeweight="0.294656pt" strokecolor="#FF0000">
              <v:path arrowok="t"/>
            </v:shape>
            <v:shape style="position:absolute;left:2054;top:4;width:3606;height:1612" coordorigin="2054,4" coordsize="3606,1612" path="m2493,1440l2493,1449e" filled="f" stroked="t" strokeweight="0.294656pt" strokecolor="#FF0000">
              <v:path arrowok="t"/>
            </v:shape>
            <v:shape style="position:absolute;left:2054;top:4;width:3606;height:1612" coordorigin="2054,4" coordsize="3606,1612" path="m2496,1404l2496,1395,2493,1412,2493,1440e" filled="f" stroked="t" strokeweight="0.294656pt" strokecolor="#FF0000">
              <v:path arrowok="t"/>
            </v:shape>
            <v:shape style="position:absolute;left:2054;top:4;width:3606;height:1612" coordorigin="2054,4" coordsize="3606,1612" path="m2496,1372l2496,1404e" filled="f" stroked="t" strokeweight="0.294656pt" strokecolor="#FF0000">
              <v:path arrowok="t"/>
            </v:shape>
            <v:shape style="position:absolute;left:2054;top:4;width:3606;height:1612" coordorigin="2054,4" coordsize="3606,1612" path="m2499,1438l2499,1364,2498,1408e" filled="f" stroked="t" strokeweight="0.294656pt" strokecolor="#FF0000">
              <v:path arrowok="t"/>
            </v:shape>
            <v:shape style="position:absolute;left:2054;top:4;width:3606;height:1612" coordorigin="2054,4" coordsize="3606,1612" path="m2496,1372l2496,1460,2498,1408e" filled="f" stroked="t" strokeweight="0.294656pt" strokecolor="#FF0000">
              <v:path arrowok="t"/>
            </v:shape>
            <v:shape style="position:absolute;left:2054;top:4;width:3606;height:1612" coordorigin="2054,4" coordsize="3606,1612" path="m2499,1438l2499,1486e" filled="f" stroked="t" strokeweight="0.294656pt" strokecolor="#FF0000">
              <v:path arrowok="t"/>
            </v:shape>
            <v:shape style="position:absolute;left:2054;top:4;width:3606;height:1612" coordorigin="2054,4" coordsize="3606,1612" path="m2501,1411l2499,1418,2499,1486e" filled="f" stroked="t" strokeweight="0.294656pt" strokecolor="#FF0000">
              <v:path arrowok="t"/>
            </v:shape>
            <v:shape style="position:absolute;left:2054;top:4;width:3606;height:1612" coordorigin="2054,4" coordsize="3606,1612" path="m2502,1409l2502,1387e" filled="f" stroked="t" strokeweight="0.294656pt" strokecolor="#FF0000">
              <v:path arrowok="t"/>
            </v:shape>
            <v:shape style="position:absolute;left:2054;top:4;width:3606;height:1612" coordorigin="2054,4" coordsize="3606,1612" path="m2501,1411l2502,1409e" filled="f" stroked="t" strokeweight="0.294656pt" strokecolor="#FF0000">
              <v:path arrowok="t"/>
            </v:shape>
            <v:shape style="position:absolute;left:2054;top:4;width:3606;height:1612" coordorigin="2054,4" coordsize="3606,1612" path="m2502,1387l2502,1415e" filled="f" stroked="t" strokeweight="0.294656pt" strokecolor="#FF0000">
              <v:path arrowok="t"/>
            </v:shape>
            <v:shape style="position:absolute;left:2054;top:4;width:3606;height:1612" coordorigin="2054,4" coordsize="3606,1612" path="m2502,1415l2502,1432,2503,1404e" filled="f" stroked="t" strokeweight="0.294656pt" strokecolor="#FF0000">
              <v:path arrowok="t"/>
            </v:shape>
            <v:shape style="position:absolute;left:2054;top:4;width:3606;height:1612" coordorigin="2054,4" coordsize="3606,1612" path="m2505,1378l2505,1336,2503,1404e" filled="f" stroked="t" strokeweight="0.294656pt" strokecolor="#FF0000">
              <v:path arrowok="t"/>
            </v:shape>
            <v:shape style="position:absolute;left:2054;top:4;width:3606;height:1612" coordorigin="2054,4" coordsize="3606,1612" path="m2505,1378l2505,1392e" filled="f" stroked="t" strokeweight="0.294656pt" strokecolor="#FF0000">
              <v:path arrowok="t"/>
            </v:shape>
            <v:shape style="position:absolute;left:2054;top:4;width:3606;height:1612" coordorigin="2054,4" coordsize="3606,1612" path="m2511,1404l2511,1392,2511,1402e" filled="f" stroked="t" strokeweight="0.294656pt" strokecolor="#FF0000">
              <v:path arrowok="t"/>
            </v:shape>
            <v:shape style="position:absolute;left:2054;top:4;width:3606;height:1612" coordorigin="2054,4" coordsize="3606,1612" path="m2505,1392l2505,1412,2508,1421,2508,1429,2511,1402e" filled="f" stroked="t" strokeweight="0.294656pt" strokecolor="#FF0000">
              <v:path arrowok="t"/>
            </v:shape>
            <v:shape style="position:absolute;left:2054;top:4;width:3606;height:1612" coordorigin="2054,4" coordsize="3606,1612" path="m2511,1404l2511,1409,2514,1440,2514,1435e" filled="f" stroked="t" strokeweight="0.294656pt" strokecolor="#FF0000">
              <v:path arrowok="t"/>
            </v:shape>
            <v:shape style="position:absolute;left:2054;top:4;width:3606;height:1612" coordorigin="2054,4" coordsize="3606,1612" path="m2514,1435l2514,1469e" filled="f" stroked="t" strokeweight="0.294656pt" strokecolor="#FF0000">
              <v:path arrowok="t"/>
            </v:shape>
            <v:shape style="position:absolute;left:2054;top:4;width:3606;height:1612" coordorigin="2054,4" coordsize="3606,1612" path="m2517,1406l2517,1375,2514,1406,2514,1469e" filled="f" stroked="t" strokeweight="0.294656pt" strokecolor="#FF0000">
              <v:path arrowok="t"/>
            </v:shape>
            <v:shape style="position:absolute;left:2054;top:4;width:3606;height:1612" coordorigin="2054,4" coordsize="3606,1612" path="m2517,1401l2517,1406e" filled="f" stroked="t" strokeweight="0.294656pt" strokecolor="#FF0000">
              <v:path arrowok="t"/>
            </v:shape>
            <v:shape style="position:absolute;left:2054;top:4;width:3606;height:1612" coordorigin="2054,4" coordsize="3606,1612" path="m2517,1401l2517,1423,2520,1454,2520,1429e" filled="f" stroked="t" strokeweight="0.294656pt" strokecolor="#FF0000">
              <v:path arrowok="t"/>
            </v:shape>
            <v:shape style="position:absolute;left:2054;top:4;width:3606;height:1612" coordorigin="2054,4" coordsize="3606,1612" path="m2524,1460l2522,1459e" filled="f" stroked="t" strokeweight="0.294656pt" strokecolor="#FF0000">
              <v:path arrowok="t"/>
            </v:shape>
            <v:shape style="position:absolute;left:2054;top:4;width:3606;height:1612" coordorigin="2054,4" coordsize="3606,1612" path="m2524,1486l2524,1460e" filled="f" stroked="t" strokeweight="0.294656pt" strokecolor="#FF0000">
              <v:path arrowok="t"/>
            </v:shape>
            <v:shape style="position:absolute;left:2054;top:4;width:3606;height:1612" coordorigin="2054,4" coordsize="3606,1612" path="m2520,1429l2520,1457,2522,1459e" filled="f" stroked="t" strokeweight="0.294656pt" strokecolor="#FF0000">
              <v:path arrowok="t"/>
            </v:shape>
            <v:shape style="position:absolute;left:2054;top:4;width:3606;height:1612" coordorigin="2054,4" coordsize="3606,1612" path="m2524,1477l2524,1486e" filled="f" stroked="t" strokeweight="0.294656pt" strokecolor="#FF0000">
              <v:path arrowok="t"/>
            </v:shape>
            <v:shape style="position:absolute;left:2054;top:4;width:3606;height:1612" coordorigin="2054,4" coordsize="3606,1612" path="m2527,1432l2527,1415,2524,1398,2524,1477e" filled="f" stroked="t" strokeweight="0.294656pt" strokecolor="#FF0000">
              <v:path arrowok="t"/>
            </v:shape>
            <v:shape style="position:absolute;left:2054;top:4;width:3606;height:1612" coordorigin="2054,4" coordsize="3606,1612" path="m2527,1406l2527,1432e" filled="f" stroked="t" strokeweight="0.294656pt" strokecolor="#FF0000">
              <v:path arrowok="t"/>
            </v:shape>
            <v:shape style="position:absolute;left:2054;top:4;width:3606;height:1612" coordorigin="2054,4" coordsize="3606,1612" path="m2530,1423l2530,1406e" filled="f" stroked="t" strokeweight="0.294656pt" strokecolor="#FF0000">
              <v:path arrowok="t"/>
            </v:shape>
            <v:shape style="position:absolute;left:2054;top:4;width:3606;height:1612" coordorigin="2054,4" coordsize="3606,1612" path="m2527,1406l2527,1457,2530,1423e" filled="f" stroked="t" strokeweight="0.294656pt" strokecolor="#FF0000">
              <v:path arrowok="t"/>
            </v:shape>
            <v:shape style="position:absolute;left:2054;top:4;width:3606;height:1612" coordorigin="2054,4" coordsize="3606,1612" path="m2533,1440l2533,1415,2531,1427e" filled="f" stroked="t" strokeweight="0.294656pt" strokecolor="#FF0000">
              <v:path arrowok="t"/>
            </v:shape>
            <v:shape style="position:absolute;left:2054;top:4;width:3606;height:1612" coordorigin="2054,4" coordsize="3606,1612" path="m2530,1406l2530,1446,2531,1427e" filled="f" stroked="t" strokeweight="0.294656pt" strokecolor="#FF0000">
              <v:path arrowok="t"/>
            </v:shape>
            <v:shape style="position:absolute;left:2054;top:4;width:3606;height:1612" coordorigin="2054,4" coordsize="3606,1612" path="m2533,1432l2533,1440e" filled="f" stroked="t" strokeweight="0.294656pt" strokecolor="#FF0000">
              <v:path arrowok="t"/>
            </v:shape>
            <v:shape style="position:absolute;left:2054;top:4;width:3606;height:1612" coordorigin="2054,4" coordsize="3606,1612" path="m2536,1432l2533,1404,2533,1432e" filled="f" stroked="t" strokeweight="0.294656pt" strokecolor="#FF0000">
              <v:path arrowok="t"/>
            </v:shape>
            <v:shape style="position:absolute;left:2054;top:4;width:3606;height:1612" coordorigin="2054,4" coordsize="3606,1612" path="m2536,1449l2536,1432e" filled="f" stroked="t" strokeweight="0.294656pt" strokecolor="#FF0000">
              <v:path arrowok="t"/>
            </v:shape>
            <v:shape style="position:absolute;left:2054;top:4;width:3606;height:1612" coordorigin="2054,4" coordsize="3606,1612" path="m2537,1448l2536,1440,2536,1449e" filled="f" stroked="t" strokeweight="0.294656pt" strokecolor="#FF0000">
              <v:path arrowok="t"/>
            </v:shape>
            <v:shape style="position:absolute;left:2054;top:4;width:3606;height:1612" coordorigin="2054,4" coordsize="3606,1612" path="m2537,1448l2539,1463,2539,1446e" filled="f" stroked="t" strokeweight="0.294656pt" strokecolor="#FF0000">
              <v:path arrowok="t"/>
            </v:shape>
            <v:shape style="position:absolute;left:2054;top:4;width:3606;height:1612" coordorigin="2054,4" coordsize="3606,1612" path="m2539,1446l2539,1454e" filled="f" stroked="t" strokeweight="0.294656pt" strokecolor="#FF0000">
              <v:path arrowok="t"/>
            </v:shape>
            <v:shape style="position:absolute;left:2054;top:4;width:3606;height:1612" coordorigin="2054,4" coordsize="3606,1612" path="m2542,1421l2539,1415,2539,1454e" filled="f" stroked="t" strokeweight="0.294656pt" strokecolor="#FF0000">
              <v:path arrowok="t"/>
            </v:shape>
            <v:shape style="position:absolute;left:2054;top:4;width:3606;height:1612" coordorigin="2054,4" coordsize="3606,1612" path="m2542,1488l2542,1421e" filled="f" stroked="t" strokeweight="0.294656pt" strokecolor="#FF0000">
              <v:path arrowok="t"/>
            </v:shape>
            <v:shape style="position:absolute;left:2054;top:4;width:3606;height:1612" coordorigin="2054,4" coordsize="3606,1612" path="m2542,1415l2542,1488e" filled="f" stroked="t" strokeweight="0.294656pt" strokecolor="#FF0000">
              <v:path arrowok="t"/>
            </v:shape>
            <v:shape style="position:absolute;left:2054;top:4;width:3606;height:1612" coordorigin="2054,4" coordsize="3606,1612" path="m2543,1399l2545,1406,2545,1370e" filled="f" stroked="t" strokeweight="0.294656pt" strokecolor="#FF0000">
              <v:path arrowok="t"/>
            </v:shape>
            <v:shape style="position:absolute;left:2054;top:4;width:3606;height:1612" coordorigin="2054,4" coordsize="3606,1612" path="m2543,1399l2542,1395,2542,1415e" filled="f" stroked="t" strokeweight="0.294656pt" strokecolor="#FF0000">
              <v:path arrowok="t"/>
            </v:shape>
            <v:shape style="position:absolute;left:2054;top:4;width:3606;height:1612" coordorigin="2054,4" coordsize="3606,1612" path="m2545,1370l2545,1457e" filled="f" stroked="t" strokeweight="0.294656pt" strokecolor="#FF0000">
              <v:path arrowok="t"/>
            </v:shape>
            <v:shape style="position:absolute;left:2054;top:4;width:3606;height:1612" coordorigin="2054,4" coordsize="3606,1612" path="m2546,1431l2548,1435,2548,1395e" filled="f" stroked="t" strokeweight="0.294656pt" strokecolor="#FF0000">
              <v:path arrowok="t"/>
            </v:shape>
            <v:shape style="position:absolute;left:2054;top:4;width:3606;height:1612" coordorigin="2054,4" coordsize="3606,1612" path="m2546,1431l2545,1429,2545,1457e" filled="f" stroked="t" strokeweight="0.294656pt" strokecolor="#FF0000">
              <v:path arrowok="t"/>
            </v:shape>
            <v:shape style="position:absolute;left:2054;top:4;width:3606;height:1612" coordorigin="2054,4" coordsize="3606,1612" path="m2548,1372l2548,1395e" filled="f" stroked="t" strokeweight="0.294656pt" strokecolor="#FF0000">
              <v:path arrowok="t"/>
            </v:shape>
            <v:shape style="position:absolute;left:2054;top:4;width:3606;height:1612" coordorigin="2054,4" coordsize="3606,1612" path="m2548,1372l2548,1423,2551,1503,2551,1421e" filled="f" stroked="t" strokeweight="0.294656pt" strokecolor="#FF0000">
              <v:path arrowok="t"/>
            </v:shape>
            <v:shape style="position:absolute;left:2054;top:4;width:3606;height:1612" coordorigin="2054,4" coordsize="3606,1612" path="m2551,1421l2551,1443e" filled="f" stroked="t" strokeweight="0.294656pt" strokecolor="#FF0000">
              <v:path arrowok="t"/>
            </v:shape>
            <v:shape style="position:absolute;left:2054;top:4;width:3606;height:1612" coordorigin="2054,4" coordsize="3606,1612" path="m2553,1433l2554,1438,2554,1426e" filled="f" stroked="t" strokeweight="0.294656pt" strokecolor="#FF0000">
              <v:path arrowok="t"/>
            </v:shape>
            <v:shape style="position:absolute;left:2054;top:4;width:3606;height:1612" coordorigin="2054,4" coordsize="3606,1612" path="m2553,1433l2551,1426,2551,1443e" filled="f" stroked="t" strokeweight="0.294656pt" strokecolor="#FF0000">
              <v:path arrowok="t"/>
            </v:shape>
            <v:shape style="position:absolute;left:2054;top:4;width:3606;height:1612" coordorigin="2054,4" coordsize="3606,1612" path="m2554,1426l2554,1449e" filled="f" stroked="t" strokeweight="0.294656pt" strokecolor="#FF0000">
              <v:path arrowok="t"/>
            </v:shape>
            <v:shape style="position:absolute;left:2054;top:4;width:3606;height:1612" coordorigin="2054,4" coordsize="3606,1612" path="m2557,1426l2557,1418,2554,1404,2554,1449e" filled="f" stroked="t" strokeweight="0.294656pt" strokecolor="#FF0000">
              <v:path arrowok="t"/>
            </v:shape>
            <v:shape style="position:absolute;left:2054;top:4;width:3606;height:1612" coordorigin="2054,4" coordsize="3606,1612" path="m2557,1415l2557,1426e" filled="f" stroked="t" strokeweight="0.294656pt" strokecolor="#FF0000">
              <v:path arrowok="t"/>
            </v:shape>
            <v:shape style="position:absolute;left:2054;top:4;width:3606;height:1612" coordorigin="2054,4" coordsize="3606,1612" path="m2560,1452l2560,1446,2563,1460,2563,1446,2566,1443,2566,1429e" filled="f" stroked="t" strokeweight="0.294656pt" strokecolor="#FF0000">
              <v:path arrowok="t"/>
            </v:shape>
            <v:shape style="position:absolute;left:2054;top:4;width:3606;height:1612" coordorigin="2054,4" coordsize="3606,1612" path="m2557,1415l2557,1466,2560,1452e" filled="f" stroked="t" strokeweight="0.294656pt" strokecolor="#FF0000">
              <v:path arrowok="t"/>
            </v:shape>
            <v:shape style="position:absolute;left:2054;top:4;width:3606;height:1612" coordorigin="2054,4" coordsize="3606,1612" path="m2566,1429l2566,1477e" filled="f" stroked="t" strokeweight="0.294656pt" strokecolor="#FF0000">
              <v:path arrowok="t"/>
            </v:shape>
            <v:shape style="position:absolute;left:2054;top:4;width:3606;height:1612" coordorigin="2054,4" coordsize="3606,1612" path="m2569,1460l2569,1406e" filled="f" stroked="t" strokeweight="0.294656pt" strokecolor="#FF0000">
              <v:path arrowok="t"/>
            </v:shape>
            <v:shape style="position:absolute;left:2054;top:4;width:3606;height:1612" coordorigin="2054,4" coordsize="3606,1612" path="m2566,1477l2566,1503,2569,1460e" filled="f" stroked="t" strokeweight="0.294656pt" strokecolor="#FF0000">
              <v:path arrowok="t"/>
            </v:shape>
            <v:shape style="position:absolute;left:2054;top:4;width:3606;height:1612" coordorigin="2054,4" coordsize="3606,1612" path="m2569,1406l2569,1432e" filled="f" stroked="t" strokeweight="0.294656pt" strokecolor="#FF0000">
              <v:path arrowok="t"/>
            </v:shape>
            <v:shape style="position:absolute;left:2054;top:4;width:3606;height:1612" coordorigin="2054,4" coordsize="3606,1612" path="m2572,1401l2569,1426,2569,1432e" filled="f" stroked="t" strokeweight="0.294656pt" strokecolor="#FF0000">
              <v:path arrowok="t"/>
            </v:shape>
            <v:shape style="position:absolute;left:2054;top:4;width:3606;height:1612" coordorigin="2054,4" coordsize="3606,1612" path="m2572,1463l2572,1401e" filled="f" stroked="t" strokeweight="0.294656pt" strokecolor="#FF0000">
              <v:path arrowok="t"/>
            </v:shape>
            <v:shape style="position:absolute;left:2054;top:4;width:3606;height:1612" coordorigin="2054,4" coordsize="3606,1612" path="m2573,1442l2572,1452,2572,1463e" filled="f" stroked="t" strokeweight="0.294656pt" strokecolor="#FF0000">
              <v:path arrowok="t"/>
            </v:shape>
            <v:shape style="position:absolute;left:2054;top:4;width:3606;height:1612" coordorigin="2054,4" coordsize="3606,1612" path="m2575,1426l2575,1406e" filled="f" stroked="t" strokeweight="0.294656pt" strokecolor="#FF0000">
              <v:path arrowok="t"/>
            </v:shape>
            <v:shape style="position:absolute;left:2054;top:4;width:3606;height:1612" coordorigin="2054,4" coordsize="3606,1612" path="m2573,1442l2575,1426e" filled="f" stroked="t" strokeweight="0.294656pt" strokecolor="#FF0000">
              <v:path arrowok="t"/>
            </v:shape>
            <v:shape style="position:absolute;left:2054;top:4;width:3606;height:1612" coordorigin="2054,4" coordsize="3606,1612" path="m2575,1406l2575,1421e" filled="f" stroked="t" strokeweight="0.294656pt" strokecolor="#FF0000">
              <v:path arrowok="t"/>
            </v:shape>
            <v:shape style="position:absolute;left:2054;top:4;width:3606;height:1612" coordorigin="2054,4" coordsize="3606,1612" path="m2578,1415l2578,1406,2575,1409,2575,1421e" filled="f" stroked="t" strokeweight="0.294656pt" strokecolor="#FF0000">
              <v:path arrowok="t"/>
            </v:shape>
            <v:shape style="position:absolute;left:2054;top:4;width:3606;height:1612" coordorigin="2054,4" coordsize="3606,1612" path="m2579,1390l2581,1398,2581,1336e" filled="f" stroked="t" strokeweight="0.294656pt" strokecolor="#FF0000">
              <v:path arrowok="t"/>
            </v:shape>
            <v:shape style="position:absolute;left:2054;top:4;width:3606;height:1612" coordorigin="2054,4" coordsize="3606,1612" path="m2579,1390l2578,1387,2578,1415e" filled="f" stroked="t" strokeweight="0.294656pt" strokecolor="#FF0000">
              <v:path arrowok="t"/>
            </v:shape>
            <v:shape style="position:absolute;left:2054;top:4;width:3606;height:1612" coordorigin="2054,4" coordsize="3606,1612" path="m2581,1336l2581,1370e" filled="f" stroked="t" strokeweight="0.294656pt" strokecolor="#FF0000">
              <v:path arrowok="t"/>
            </v:shape>
            <v:shape style="position:absolute;left:2054;top:4;width:3606;height:1612" coordorigin="2054,4" coordsize="3606,1612" path="m2581,1370l2581,1409,2585,1412,2585,1378e" filled="f" stroked="t" strokeweight="0.294656pt" strokecolor="#FF0000">
              <v:path arrowok="t"/>
            </v:shape>
            <v:shape style="position:absolute;left:2054;top:4;width:3606;height:1612" coordorigin="2054,4" coordsize="3606,1612" path="m2588,1347l2586,1397e" filled="f" stroked="t" strokeweight="0.294656pt" strokecolor="#FF0000">
              <v:path arrowok="t"/>
            </v:shape>
            <v:shape style="position:absolute;left:2054;top:4;width:3606;height:1612" coordorigin="2054,4" coordsize="3606,1612" path="m2585,1378l2585,1423,2586,1397e" filled="f" stroked="t" strokeweight="0.294656pt" strokecolor="#FF0000">
              <v:path arrowok="t"/>
            </v:shape>
            <v:shape style="position:absolute;left:2054;top:4;width:3606;height:1612" coordorigin="2054,4" coordsize="3606,1612" path="m2588,1435l2588,1347e" filled="f" stroked="t" strokeweight="0.294656pt" strokecolor="#FF0000">
              <v:path arrowok="t"/>
            </v:shape>
            <v:shape style="position:absolute;left:2054;top:4;width:3606;height:1612" coordorigin="2054,4" coordsize="3606,1612" path="m2588,1409l2588,1435e" filled="f" stroked="t" strokeweight="0.294656pt" strokecolor="#FF0000">
              <v:path arrowok="t"/>
            </v:shape>
            <v:shape style="position:absolute;left:2054;top:4;width:3606;height:1612" coordorigin="2054,4" coordsize="3606,1612" path="m2591,1423l2588,1389,2588,1409e" filled="f" stroked="t" strokeweight="0.294656pt" strokecolor="#FF0000">
              <v:path arrowok="t"/>
            </v:shape>
            <v:shape style="position:absolute;left:2054;top:4;width:3606;height:1612" coordorigin="2054,4" coordsize="3606,1612" path="m2591,1460l2591,1423e" filled="f" stroked="t" strokeweight="0.294656pt" strokecolor="#FF0000">
              <v:path arrowok="t"/>
            </v:shape>
            <v:shape style="position:absolute;left:2054;top:4;width:3606;height:1612" coordorigin="2054,4" coordsize="3606,1612" path="m2591,1429l2591,1460e" filled="f" stroked="t" strokeweight="0.294656pt" strokecolor="#FF0000">
              <v:path arrowok="t"/>
            </v:shape>
            <v:shape style="position:absolute;left:2054;top:4;width:3606;height:1612" coordorigin="2054,4" coordsize="3606,1612" path="m2594,1423l2594,1415e" filled="f" stroked="t" strokeweight="0.294656pt" strokecolor="#FF0000">
              <v:path arrowok="t"/>
            </v:shape>
            <v:shape style="position:absolute;left:2054;top:4;width:3606;height:1612" coordorigin="2054,4" coordsize="3606,1612" path="m2591,1429l2591,1463,2594,1423e" filled="f" stroked="t" strokeweight="0.294656pt" strokecolor="#FF0000">
              <v:path arrowok="t"/>
            </v:shape>
            <v:shape style="position:absolute;left:2054;top:4;width:3606;height:1612" coordorigin="2054,4" coordsize="3606,1612" path="m2594,1415l2594,1435e" filled="f" stroked="t" strokeweight="0.294656pt" strokecolor="#FF0000">
              <v:path arrowok="t"/>
            </v:shape>
            <v:shape style="position:absolute;left:2054;top:4;width:3606;height:1612" coordorigin="2054,4" coordsize="3606,1612" path="m2597,1378l2597,1339,2594,1367,2594,1435e" filled="f" stroked="t" strokeweight="0.294656pt" strokecolor="#FF0000">
              <v:path arrowok="t"/>
            </v:shape>
            <v:shape style="position:absolute;left:2054;top:4;width:3606;height:1612" coordorigin="2054,4" coordsize="3606,1612" path="m2597,1378l2597,1392e" filled="f" stroked="t" strokeweight="0.294656pt" strokecolor="#FF0000">
              <v:path arrowok="t"/>
            </v:shape>
            <v:shape style="position:absolute;left:2054;top:4;width:3606;height:1612" coordorigin="2054,4" coordsize="3606,1612" path="m2600,1384l2603,1381,2603,1372e" filled="f" stroked="t" strokeweight="0.294656pt" strokecolor="#FF0000">
              <v:path arrowok="t"/>
            </v:shape>
            <v:shape style="position:absolute;left:2054;top:4;width:3606;height:1612" coordorigin="2054,4" coordsize="3606,1612" path="m2597,1392l2597,1412,2600,1432,2600,1384e" filled="f" stroked="t" strokeweight="0.294656pt" strokecolor="#FF0000">
              <v:path arrowok="t"/>
            </v:shape>
            <v:shape style="position:absolute;left:2054;top:4;width:3606;height:1612" coordorigin="2054,4" coordsize="3606,1612" path="m2603,1372l2603,1406e" filled="f" stroked="t" strokeweight="0.294656pt" strokecolor="#FF0000">
              <v:path arrowok="t"/>
            </v:shape>
            <v:shape style="position:absolute;left:2054;top:4;width:3606;height:1612" coordorigin="2054,4" coordsize="3606,1612" path="m2606,1418l2603,1384,2603,1406e" filled="f" stroked="t" strokeweight="0.294656pt" strokecolor="#FF0000">
              <v:path arrowok="t"/>
            </v:shape>
            <v:shape style="position:absolute;left:2054;top:4;width:3606;height:1612" coordorigin="2054,4" coordsize="3606,1612" path="m2606,1454l2606,1418e" filled="f" stroked="t" strokeweight="0.294656pt" strokecolor="#FF0000">
              <v:path arrowok="t"/>
            </v:shape>
            <v:shape style="position:absolute;left:2054;top:4;width:3606;height:1612" coordorigin="2054,4" coordsize="3606,1612" path="m2606,1415l2606,1454e" filled="f" stroked="t" strokeweight="0.294656pt" strokecolor="#FF0000">
              <v:path arrowok="t"/>
            </v:shape>
            <v:shape style="position:absolute;left:2054;top:4;width:3606;height:1612" coordorigin="2054,4" coordsize="3606,1612" path="m2607,1401l2609,1409,2609,1384e" filled="f" stroked="t" strokeweight="0.294656pt" strokecolor="#FF0000">
              <v:path arrowok="t"/>
            </v:shape>
            <v:shape style="position:absolute;left:2054;top:4;width:3606;height:1612" coordorigin="2054,4" coordsize="3606,1612" path="m2607,1401l2606,1395,2606,1415e" filled="f" stroked="t" strokeweight="0.294656pt" strokecolor="#FF0000">
              <v:path arrowok="t"/>
            </v:shape>
            <v:shape style="position:absolute;left:2054;top:4;width:3606;height:1612" coordorigin="2054,4" coordsize="3606,1612" path="m2609,1384l2609,1406e" filled="f" stroked="t" strokeweight="0.294656pt" strokecolor="#FF0000">
              <v:path arrowok="t"/>
            </v:shape>
            <v:shape style="position:absolute;left:2054;top:4;width:3606;height:1612" coordorigin="2054,4" coordsize="3606,1612" path="m2609,1406l2609,1435,2612,1457,2612,1443e" filled="f" stroked="t" strokeweight="0.294656pt" strokecolor="#FF0000">
              <v:path arrowok="t"/>
            </v:shape>
            <v:shape style="position:absolute;left:2054;top:4;width:3606;height:1612" coordorigin="2054,4" coordsize="3606,1612" path="m2612,1421l2612,1443e" filled="f" stroked="t" strokeweight="0.294656pt" strokecolor="#FF0000">
              <v:path arrowok="t"/>
            </v:shape>
            <v:shape style="position:absolute;left:2054;top:4;width:3606;height:1612" coordorigin="2054,4" coordsize="3606,1612" path="m2615,1426l2615,1406e" filled="f" stroked="t" strokeweight="0.294656pt" strokecolor="#FF0000">
              <v:path arrowok="t"/>
            </v:shape>
            <v:shape style="position:absolute;left:2054;top:4;width:3606;height:1612" coordorigin="2054,4" coordsize="3606,1612" path="m2612,1421l2612,1432,2615,1426e" filled="f" stroked="t" strokeweight="0.294656pt" strokecolor="#FF0000">
              <v:path arrowok="t"/>
            </v:shape>
            <v:shape style="position:absolute;left:2054;top:4;width:3606;height:1612" coordorigin="2054,4" coordsize="3606,1612" path="m2615,1406l2615,1460e" filled="f" stroked="t" strokeweight="0.294656pt" strokecolor="#FF0000">
              <v:path arrowok="t"/>
            </v:shape>
            <v:shape style="position:absolute;left:2054;top:4;width:3606;height:1612" coordorigin="2054,4" coordsize="3606,1612" path="m2618,1423l2618,1409,2615,1438,2615,1460e" filled="f" stroked="t" strokeweight="0.294656pt" strokecolor="#FF0000">
              <v:path arrowok="t"/>
            </v:shape>
            <v:shape style="position:absolute;left:2054;top:4;width:3606;height:1612" coordorigin="2054,4" coordsize="3606,1612" path="m2618,1412l2618,1423e" filled="f" stroked="t" strokeweight="0.294656pt" strokecolor="#FF0000">
              <v:path arrowok="t"/>
            </v:shape>
            <v:shape style="position:absolute;left:2054;top:4;width:3606;height:1612" coordorigin="2054,4" coordsize="3606,1612" path="m2621,1423l2621,1418,2621,1421e" filled="f" stroked="t" strokeweight="0.294656pt" strokecolor="#FF0000">
              <v:path arrowok="t"/>
            </v:shape>
            <v:shape style="position:absolute;left:2054;top:4;width:3606;height:1612" coordorigin="2054,4" coordsize="3606,1612" path="m2618,1412l2618,1435,2621,1421e" filled="f" stroked="t" strokeweight="0.294656pt" strokecolor="#FF0000">
              <v:path arrowok="t"/>
            </v:shape>
            <v:shape style="position:absolute;left:2054;top:4;width:3606;height:1612" coordorigin="2054,4" coordsize="3606,1612" path="m2622,1428l2624,1480,2624,1452e" filled="f" stroked="t" strokeweight="0.294656pt" strokecolor="#FF0000">
              <v:path arrowok="t"/>
            </v:shape>
            <v:shape style="position:absolute;left:2054;top:4;width:3606;height:1612" coordorigin="2054,4" coordsize="3606,1612" path="m2621,1418l2621,1423e" filled="f" stroked="t" strokeweight="0.294656pt" strokecolor="#FF0000">
              <v:path arrowok="t"/>
            </v:shape>
            <v:shape style="position:absolute;left:2054;top:4;width:3606;height:1612" coordorigin="2054,4" coordsize="3606,1612" path="m2622,1428l2621,1418e" filled="f" stroked="t" strokeweight="0.294656pt" strokecolor="#FF0000">
              <v:path arrowok="t"/>
            </v:shape>
            <v:shape style="position:absolute;left:2054;top:4;width:3606;height:1612" coordorigin="2054,4" coordsize="3606,1612" path="m2624,1415l2624,1452e" filled="f" stroked="t" strokeweight="0.294656pt" strokecolor="#FF0000">
              <v:path arrowok="t"/>
            </v:shape>
            <v:shape style="position:absolute;left:2054;top:4;width:3606;height:1612" coordorigin="2054,4" coordsize="3606,1612" path="m2627,1392l2627,1387e" filled="f" stroked="t" strokeweight="0.294656pt" strokecolor="#FF0000">
              <v:path arrowok="t"/>
            </v:shape>
            <v:shape style="position:absolute;left:2054;top:4;width:3606;height:1612" coordorigin="2054,4" coordsize="3606,1612" path="m2624,1415l2624,1449,2627,1392e" filled="f" stroked="t" strokeweight="0.294656pt" strokecolor="#FF0000">
              <v:path arrowok="t"/>
            </v:shape>
            <v:shape style="position:absolute;left:2054;top:4;width:3606;height:1612" coordorigin="2054,4" coordsize="3606,1612" path="m2627,1387l2627,1409e" filled="f" stroked="t" strokeweight="0.294656pt" strokecolor="#FF0000">
              <v:path arrowok="t"/>
            </v:shape>
            <v:shape style="position:absolute;left:2054;top:4;width:3606;height:1612" coordorigin="2054,4" coordsize="3606,1612" path="m2630,1404l2630,1387,2627,1347,2627,1409e" filled="f" stroked="t" strokeweight="0.294656pt" strokecolor="#FF0000">
              <v:path arrowok="t"/>
            </v:shape>
            <v:shape style="position:absolute;left:2054;top:4;width:3606;height:1612" coordorigin="2054,4" coordsize="3606,1612" path="m2630,1358l2630,1404e" filled="f" stroked="t" strokeweight="0.294656pt" strokecolor="#FF0000">
              <v:path arrowok="t"/>
            </v:shape>
            <v:shape style="position:absolute;left:2054;top:4;width:3606;height:1612" coordorigin="2054,4" coordsize="3606,1612" path="m2633,1350l2630,1347,2630,1358e" filled="f" stroked="t" strokeweight="0.294656pt" strokecolor="#FF0000">
              <v:path arrowok="t"/>
            </v:shape>
            <v:shape style="position:absolute;left:2054;top:4;width:3606;height:1612" coordorigin="2054,4" coordsize="3606,1612" path="m2633,1389l2633,1350e" filled="f" stroked="t" strokeweight="0.294656pt" strokecolor="#FF0000">
              <v:path arrowok="t"/>
            </v:shape>
            <v:shape style="position:absolute;left:2054;top:4;width:3606;height:1612" coordorigin="2054,4" coordsize="3606,1612" path="m2633,1389l2633,1466e" filled="f" stroked="t" strokeweight="0.294656pt" strokecolor="#FF0000">
              <v:path arrowok="t"/>
            </v:shape>
            <v:shape style="position:absolute;left:2054;top:4;width:3606;height:1612" coordorigin="2054,4" coordsize="3606,1612" path="m2635,1403l2633,1406,2633,1466e" filled="f" stroked="t" strokeweight="0.294656pt" strokecolor="#FF0000">
              <v:path arrowok="t"/>
            </v:shape>
            <v:shape style="position:absolute;left:2054;top:4;width:3606;height:1612" coordorigin="2054,4" coordsize="3606,1612" path="m2636,1401l2636,1364e" filled="f" stroked="t" strokeweight="0.294656pt" strokecolor="#FF0000">
              <v:path arrowok="t"/>
            </v:shape>
            <v:shape style="position:absolute;left:2054;top:4;width:3606;height:1612" coordorigin="2054,4" coordsize="3606,1612" path="m2635,1403l2636,1401e" filled="f" stroked="t" strokeweight="0.294656pt" strokecolor="#FF0000">
              <v:path arrowok="t"/>
            </v:shape>
            <v:shape style="position:absolute;left:2054;top:4;width:3606;height:1612" coordorigin="2054,4" coordsize="3606,1612" path="m2636,1347l2636,1364e" filled="f" stroked="t" strokeweight="0.294656pt" strokecolor="#FF0000">
              <v:path arrowok="t"/>
            </v:shape>
            <v:shape style="position:absolute;left:2054;top:4;width:3606;height:1612" coordorigin="2054,4" coordsize="3606,1612" path="m2636,1347l2636,1401,2639,1401,2639,1341e" filled="f" stroked="t" strokeweight="0.294656pt" strokecolor="#FF0000">
              <v:path arrowok="t"/>
            </v:shape>
            <v:shape style="position:absolute;left:2054;top:4;width:3606;height:1612" coordorigin="2054,4" coordsize="3606,1612" path="m2639,1341l2639,1367e" filled="f" stroked="t" strokeweight="0.294656pt" strokecolor="#FF0000">
              <v:path arrowok="t"/>
            </v:shape>
            <v:shape style="position:absolute;left:2054;top:4;width:3606;height:1612" coordorigin="2054,4" coordsize="3606,1612" path="m2642,1409l2641,1391e" filled="f" stroked="t" strokeweight="0.294656pt" strokecolor="#FF0000">
              <v:path arrowok="t"/>
            </v:shape>
            <v:shape style="position:absolute;left:2054;top:4;width:3606;height:1612" coordorigin="2054,4" coordsize="3606,1612" path="m2642,1415l2642,1409e" filled="f" stroked="t" strokeweight="0.294656pt" strokecolor="#FF0000">
              <v:path arrowok="t"/>
            </v:shape>
            <v:shape style="position:absolute;left:2054;top:4;width:3606;height:1612" coordorigin="2054,4" coordsize="3606,1612" path="m2639,1367l2639,1372,2641,1391e" filled="f" stroked="t" strokeweight="0.294656pt" strokecolor="#FF0000">
              <v:path arrowok="t"/>
            </v:shape>
            <v:shape style="position:absolute;left:2054;top:4;width:3606;height:1612" coordorigin="2054,4" coordsize="3606,1612" path="m2642,1415l2642,1440e" filled="f" stroked="t" strokeweight="0.294656pt" strokecolor="#FF0000">
              <v:path arrowok="t"/>
            </v:shape>
            <v:shape style="position:absolute;left:2054;top:4;width:3606;height:1612" coordorigin="2054,4" coordsize="3606,1612" path="m2646,1395l2646,1370,2642,1375,2642,1440e" filled="f" stroked="t" strokeweight="0.294656pt" strokecolor="#FF0000">
              <v:path arrowok="t"/>
            </v:shape>
            <v:shape style="position:absolute;left:2054;top:4;width:3606;height:1612" coordorigin="2054,4" coordsize="3606,1612" path="m2646,1395l2646,1421e" filled="f" stroked="t" strokeweight="0.294656pt" strokecolor="#FF0000">
              <v:path arrowok="t"/>
            </v:shape>
            <v:shape style="position:absolute;left:2054;top:4;width:3606;height:1612" coordorigin="2054,4" coordsize="3606,1612" path="m2649,1415l2649,1389,2646,1367,2646,1421e" filled="f" stroked="t" strokeweight="0.294656pt" strokecolor="#FF0000">
              <v:path arrowok="t"/>
            </v:shape>
            <v:shape style="position:absolute;left:2054;top:4;width:3606;height:1612" coordorigin="2054,4" coordsize="3606,1612" path="m2649,1409l2649,1415e" filled="f" stroked="t" strokeweight="0.294656pt" strokecolor="#FF0000">
              <v:path arrowok="t"/>
            </v:shape>
            <v:shape style="position:absolute;left:2054;top:4;width:3606;height:1612" coordorigin="2054,4" coordsize="3606,1612" path="m2650,1413l2652,1435,2652,1418e" filled="f" stroked="t" strokeweight="0.294656pt" strokecolor="#FF0000">
              <v:path arrowok="t"/>
            </v:shape>
            <v:shape style="position:absolute;left:2054;top:4;width:3606;height:1612" coordorigin="2054,4" coordsize="3606,1612" path="m2649,1398l2649,1409e" filled="f" stroked="t" strokeweight="0.294656pt" strokecolor="#FF0000">
              <v:path arrowok="t"/>
            </v:shape>
            <v:shape style="position:absolute;left:2054;top:4;width:3606;height:1612" coordorigin="2054,4" coordsize="3606,1612" path="m2650,1413l2649,1398e" filled="f" stroked="t" strokeweight="0.294656pt" strokecolor="#FF0000">
              <v:path arrowok="t"/>
            </v:shape>
            <v:shape style="position:absolute;left:2054;top:4;width:3606;height:1612" coordorigin="2054,4" coordsize="3606,1612" path="m2655,1418l2658,1432,2658,1412e" filled="f" stroked="t" strokeweight="0.294656pt" strokecolor="#FF0000">
              <v:path arrowok="t"/>
            </v:shape>
            <v:shape style="position:absolute;left:2054;top:4;width:3606;height:1612" coordorigin="2054,4" coordsize="3606,1612" path="m2652,1418l2652,1440,2655,1449,2655,1418e" filled="f" stroked="t" strokeweight="0.294656pt" strokecolor="#FF0000">
              <v:path arrowok="t"/>
            </v:shape>
            <v:shape style="position:absolute;left:2054;top:4;width:3606;height:1612" coordorigin="2054,4" coordsize="3606,1612" path="m2658,1401l2658,1412e" filled="f" stroked="t" strokeweight="0.294656pt" strokecolor="#FF0000">
              <v:path arrowok="t"/>
            </v:shape>
            <v:shape style="position:absolute;left:2054;top:4;width:3606;height:1612" coordorigin="2054,4" coordsize="3606,1612" path="m2661,1429l2659,1415e" filled="f" stroked="t" strokeweight="0.294656pt" strokecolor="#FF0000">
              <v:path arrowok="t"/>
            </v:shape>
            <v:shape style="position:absolute;left:2054;top:4;width:3606;height:1612" coordorigin="2054,4" coordsize="3606,1612" path="m2661,1449l2661,1429e" filled="f" stroked="t" strokeweight="0.294656pt" strokecolor="#FF0000">
              <v:path arrowok="t"/>
            </v:shape>
            <v:shape style="position:absolute;left:2054;top:4;width:3606;height:1612" coordorigin="2054,4" coordsize="3606,1612" path="m2658,1401l2658,1409,2659,1415e" filled="f" stroked="t" strokeweight="0.294656pt" strokecolor="#FF0000">
              <v:path arrowok="t"/>
            </v:shape>
            <v:shape style="position:absolute;left:2054;top:4;width:3606;height:1612" coordorigin="2054,4" coordsize="3606,1612" path="m2661,1423l2661,1449e" filled="f" stroked="t" strokeweight="0.294656pt" strokecolor="#FF0000">
              <v:path arrowok="t"/>
            </v:shape>
            <v:shape style="position:absolute;left:2054;top:4;width:3606;height:1612" coordorigin="2054,4" coordsize="3606,1612" path="m2664,1432l2661,1384,2661,1423e" filled="f" stroked="t" strokeweight="0.294656pt" strokecolor="#FF0000">
              <v:path arrowok="t"/>
            </v:shape>
            <v:shape style="position:absolute;left:2054;top:4;width:3606;height:1612" coordorigin="2054,4" coordsize="3606,1612" path="m2664,1449l2664,1432e" filled="f" stroked="t" strokeweight="0.294656pt" strokecolor="#FF0000">
              <v:path arrowok="t"/>
            </v:shape>
            <v:shape style="position:absolute;left:2054;top:4;width:3606;height:1612" coordorigin="2054,4" coordsize="3606,1612" path="m2664,1449l2664,1471e" filled="f" stroked="t" strokeweight="0.294656pt" strokecolor="#FF0000">
              <v:path arrowok="t"/>
            </v:shape>
            <v:shape style="position:absolute;left:2054;top:4;width:3606;height:1612" coordorigin="2054,4" coordsize="3606,1612" path="m2667,1446l2667,1440e" filled="f" stroked="t" strokeweight="0.294656pt" strokecolor="#FF0000">
              <v:path arrowok="t"/>
            </v:shape>
            <v:shape style="position:absolute;left:2054;top:4;width:3606;height:1612" coordorigin="2054,4" coordsize="3606,1612" path="m2664,1471l2664,1483,2667,1446e" filled="f" stroked="t" strokeweight="0.294656pt" strokecolor="#FF0000">
              <v:path arrowok="t"/>
            </v:shape>
            <v:shape style="position:absolute;left:2054;top:4;width:3606;height:1612" coordorigin="2054,4" coordsize="3606,1612" path="m2670,1457l2668,1457e" filled="f" stroked="t" strokeweight="0.294656pt" strokecolor="#FF0000">
              <v:path arrowok="t"/>
            </v:shape>
            <v:shape style="position:absolute;left:2054;top:4;width:3606;height:1612" coordorigin="2054,4" coordsize="3606,1612" path="m2670,1500l2670,1457e" filled="f" stroked="t" strokeweight="0.294656pt" strokecolor="#FF0000">
              <v:path arrowok="t"/>
            </v:shape>
            <v:shape style="position:absolute;left:2054;top:4;width:3606;height:1612" coordorigin="2054,4" coordsize="3606,1612" path="m2667,1440l2667,1457,2668,1457e" filled="f" stroked="t" strokeweight="0.294656pt" strokecolor="#FF0000">
              <v:path arrowok="t"/>
            </v:shape>
            <v:shape style="position:absolute;left:2054;top:4;width:3606;height:1612" coordorigin="2054,4" coordsize="3606,1612" path="m2673,1463l2673,1426,2670,1412,2670,1500e" filled="f" stroked="t" strokeweight="0.294656pt" strokecolor="#FF0000">
              <v:path arrowok="t"/>
            </v:shape>
            <v:shape style="position:absolute;left:2054;top:4;width:3606;height:1612" coordorigin="2054,4" coordsize="3606,1612" path="m2673,1438l2673,1463e" filled="f" stroked="t" strokeweight="0.294656pt" strokecolor="#FF0000">
              <v:path arrowok="t"/>
            </v:shape>
            <v:shape style="position:absolute;left:2054;top:4;width:3606;height:1612" coordorigin="2054,4" coordsize="3606,1612" path="m2673,1438l2673,1449,2676,1525,2676,1480e" filled="f" stroked="t" strokeweight="0.294656pt" strokecolor="#FF0000">
              <v:path arrowok="t"/>
            </v:shape>
            <v:shape style="position:absolute;left:2054;top:4;width:3606;height:1612" coordorigin="2054,4" coordsize="3606,1612" path="m2676,1443l2676,1480e" filled="f" stroked="t" strokeweight="0.294656pt" strokecolor="#FF0000">
              <v:path arrowok="t"/>
            </v:shape>
            <v:shape style="position:absolute;left:2054;top:4;width:3606;height:1612" coordorigin="2054,4" coordsize="3606,1612" path="m2679,1449l2679,1415,2677,1445e" filled="f" stroked="t" strokeweight="0.294656pt" strokecolor="#FF0000">
              <v:path arrowok="t"/>
            </v:shape>
            <v:shape style="position:absolute;left:2054;top:4;width:3606;height:1612" coordorigin="2054,4" coordsize="3606,1612" path="m2676,1443l2676,1463,2677,1445e" filled="f" stroked="t" strokeweight="0.294656pt" strokecolor="#FF0000">
              <v:path arrowok="t"/>
            </v:shape>
            <v:shape style="position:absolute;left:2054;top:4;width:3606;height:1612" coordorigin="2054,4" coordsize="3606,1612" path="m2679,1423l2679,1449e" filled="f" stroked="t" strokeweight="0.294656pt" strokecolor="#FF0000">
              <v:path arrowok="t"/>
            </v:shape>
            <v:shape style="position:absolute;left:2054;top:4;width:3606;height:1612" coordorigin="2054,4" coordsize="3606,1612" path="m2682,1463l2682,1457,2682,1459e" filled="f" stroked="t" strokeweight="0.294656pt" strokecolor="#FF0000">
              <v:path arrowok="t"/>
            </v:shape>
            <v:shape style="position:absolute;left:2054;top:4;width:3606;height:1612" coordorigin="2054,4" coordsize="3606,1612" path="m2679,1423l2679,1480,2682,1459e" filled="f" stroked="t" strokeweight="0.294656pt" strokecolor="#FF0000">
              <v:path arrowok="t"/>
            </v:shape>
            <v:shape style="position:absolute;left:2054;top:4;width:3606;height:1612" coordorigin="2054,4" coordsize="3606,1612" path="m2682,1457l2682,1463e" filled="f" stroked="t" strokeweight="0.294656pt" strokecolor="#FF0000">
              <v:path arrowok="t"/>
            </v:shape>
            <v:shape style="position:absolute;left:2054;top:4;width:3606;height:1612" coordorigin="2054,4" coordsize="3606,1612" path="m2685,1488l2685,1477,2685,1482e" filled="f" stroked="t" strokeweight="0.294656pt" strokecolor="#FF0000">
              <v:path arrowok="t"/>
            </v:shape>
            <v:shape style="position:absolute;left:2054;top:4;width:3606;height:1612" coordorigin="2054,4" coordsize="3606,1612" path="m2682,1457l2682,1503,2685,1482e" filled="f" stroked="t" strokeweight="0.294656pt" strokecolor="#FF0000">
              <v:path arrowok="t"/>
            </v:shape>
            <v:shape style="position:absolute;left:2054;top:4;width:3606;height:1612" coordorigin="2054,4" coordsize="3606,1612" path="m2685,1469l2685,1488e" filled="f" stroked="t" strokeweight="0.294656pt" strokecolor="#FF0000">
              <v:path arrowok="t"/>
            </v:shape>
            <v:shape style="position:absolute;left:2054;top:4;width:3606;height:1612" coordorigin="2054,4" coordsize="3606,1612" path="m2685,1469l2685,1474,2686,1467e" filled="f" stroked="t" strokeweight="0.294656pt" strokecolor="#FF0000">
              <v:path arrowok="t"/>
            </v:shape>
            <v:shape style="position:absolute;left:2054;top:4;width:3606;height:1612" coordorigin="2054,4" coordsize="3606,1612" path="m2688,1460l2688,1438,2686,1467e" filled="f" stroked="t" strokeweight="0.294656pt" strokecolor="#FF0000">
              <v:path arrowok="t"/>
            </v:shape>
            <v:shape style="position:absolute;left:2054;top:4;width:3606;height:1612" coordorigin="2054,4" coordsize="3606,1612" path="m2688,1443l2688,1460e" filled="f" stroked="t" strokeweight="0.294656pt" strokecolor="#FF0000">
              <v:path arrowok="t"/>
            </v:shape>
            <v:shape style="position:absolute;left:2054;top:4;width:3606;height:1612" coordorigin="2054,4" coordsize="3606,1612" path="m2691,1469l2691,1454e" filled="f" stroked="t" strokeweight="0.294656pt" strokecolor="#FF0000">
              <v:path arrowok="t"/>
            </v:shape>
            <v:shape style="position:absolute;left:2054;top:4;width:3606;height:1612" coordorigin="2054,4" coordsize="3606,1612" path="m2688,1443l2688,1480,2691,1469e" filled="f" stroked="t" strokeweight="0.294656pt" strokecolor="#FF0000">
              <v:path arrowok="t"/>
            </v:shape>
            <v:shape style="position:absolute;left:2054;top:4;width:3606;height:1612" coordorigin="2054,4" coordsize="3606,1612" path="m2691,1446l2691,1454e" filled="f" stroked="t" strokeweight="0.294656pt" strokecolor="#FF0000">
              <v:path arrowok="t"/>
            </v:shape>
            <v:shape style="position:absolute;left:2054;top:4;width:3606;height:1612" coordorigin="2054,4" coordsize="3606,1612" path="m2694,1457l2691,1432,2691,1446e" filled="f" stroked="t" strokeweight="0.294656pt" strokecolor="#FF0000">
              <v:path arrowok="t"/>
            </v:shape>
            <v:shape style="position:absolute;left:2054;top:4;width:3606;height:1612" coordorigin="2054,4" coordsize="3606,1612" path="m2694,1469l2694,1457e" filled="f" stroked="t" strokeweight="0.294656pt" strokecolor="#FF0000">
              <v:path arrowok="t"/>
            </v:shape>
            <v:shape style="position:absolute;left:2054;top:4;width:3606;height:1612" coordorigin="2054,4" coordsize="3606,1612" path="m2694,1469l2694,1474e" filled="f" stroked="t" strokeweight="0.294656pt" strokecolor="#FF0000">
              <v:path arrowok="t"/>
            </v:shape>
            <v:shape style="position:absolute;left:2054;top:4;width:3606;height:1612" coordorigin="2054,4" coordsize="3606,1612" path="m2697,1460l2697,1454,2694,1452,2694,1474e" filled="f" stroked="t" strokeweight="0.294656pt" strokecolor="#FF0000">
              <v:path arrowok="t"/>
            </v:shape>
            <v:shape style="position:absolute;left:2054;top:4;width:3606;height:1612" coordorigin="2054,4" coordsize="3606,1612" path="m2700,1457l2697,1454,2697,1460e" filled="f" stroked="t" strokeweight="0.294656pt" strokecolor="#FF0000">
              <v:path arrowok="t"/>
            </v:shape>
            <v:shape style="position:absolute;left:2054;top:4;width:3606;height:1612" coordorigin="2054,4" coordsize="3606,1612" path="m2700,1474l2700,1457e" filled="f" stroked="t" strokeweight="0.294656pt" strokecolor="#FF0000">
              <v:path arrowok="t"/>
            </v:shape>
            <v:shape style="position:absolute;left:2054;top:4;width:3606;height:1612" coordorigin="2054,4" coordsize="3606,1612" path="m2700,1466l2700,1474e" filled="f" stroked="t" strokeweight="0.294656pt" strokecolor="#FF0000">
              <v:path arrowok="t"/>
            </v:shape>
            <v:shape style="position:absolute;left:2054;top:4;width:3606;height:1612" coordorigin="2054,4" coordsize="3606,1612" path="m2703,1443l2703,1421,2700,1438,2700,1466e" filled="f" stroked="t" strokeweight="0.294656pt" strokecolor="#FF0000">
              <v:path arrowok="t"/>
            </v:shape>
            <v:shape style="position:absolute;left:2054;top:4;width:3606;height:1612" coordorigin="2054,4" coordsize="3606,1612" path="m2703,1438l2703,1443e" filled="f" stroked="t" strokeweight="0.294656pt" strokecolor="#FF0000">
              <v:path arrowok="t"/>
            </v:shape>
            <v:shape style="position:absolute;left:2054;top:4;width:3606;height:1612" coordorigin="2054,4" coordsize="3606,1612" path="m2707,1486l2705,1457e" filled="f" stroked="t" strokeweight="0.294656pt" strokecolor="#FF0000">
              <v:path arrowok="t"/>
            </v:shape>
            <v:shape style="position:absolute;left:2054;top:4;width:3606;height:1612" coordorigin="2054,4" coordsize="3606,1612" path="m2707,1497l2707,1486e" filled="f" stroked="t" strokeweight="0.294656pt" strokecolor="#FF0000">
              <v:path arrowok="t"/>
            </v:shape>
            <v:shape style="position:absolute;left:2054;top:4;width:3606;height:1612" coordorigin="2054,4" coordsize="3606,1612" path="m2703,1438l2703,1443,2705,1457e" filled="f" stroked="t" strokeweight="0.294656pt" strokecolor="#FF0000">
              <v:path arrowok="t"/>
            </v:shape>
            <v:shape style="position:absolute;left:2054;top:4;width:3606;height:1612" coordorigin="2054,4" coordsize="3606,1612" path="m2707,1471l2707,1497e" filled="f" stroked="t" strokeweight="0.294656pt" strokecolor="#FF0000">
              <v:path arrowok="t"/>
            </v:shape>
            <v:shape style="position:absolute;left:2054;top:4;width:3606;height:1612" coordorigin="2054,4" coordsize="3606,1612" path="m2710,1466l2707,1415,2707,1471e" filled="f" stroked="t" strokeweight="0.294656pt" strokecolor="#FF0000">
              <v:path arrowok="t"/>
            </v:shape>
            <v:shape style="position:absolute;left:2054;top:4;width:3606;height:1612" coordorigin="2054,4" coordsize="3606,1612" path="m2710,1483l2710,1466e" filled="f" stroked="t" strokeweight="0.294656pt" strokecolor="#FF0000">
              <v:path arrowok="t"/>
            </v:shape>
            <v:shape style="position:absolute;left:2054;top:4;width:3606;height:1612" coordorigin="2054,4" coordsize="3606,1612" path="m2710,1438l2710,1483e" filled="f" stroked="t" strokeweight="0.294656pt" strokecolor="#FF0000">
              <v:path arrowok="t"/>
            </v:shape>
            <v:shape style="position:absolute;left:2054;top:4;width:3606;height:1612" coordorigin="2054,4" coordsize="3606,1612" path="m2713,1474l2713,1466e" filled="f" stroked="t" strokeweight="0.294656pt" strokecolor="#FF0000">
              <v:path arrowok="t"/>
            </v:shape>
            <v:shape style="position:absolute;left:2054;top:4;width:3606;height:1612" coordorigin="2054,4" coordsize="3606,1612" path="m2710,1438l2710,1494,2713,1474e" filled="f" stroked="t" strokeweight="0.294656pt" strokecolor="#FF0000">
              <v:path arrowok="t"/>
            </v:shape>
            <v:shape style="position:absolute;left:2054;top:4;width:3606;height:1612" coordorigin="2054,4" coordsize="3606,1612" path="m2713,1466l2713,1488e" filled="f" stroked="t" strokeweight="0.294656pt" strokecolor="#FF0000">
              <v:path arrowok="t"/>
            </v:shape>
            <v:shape style="position:absolute;left:2054;top:4;width:3606;height:1612" coordorigin="2054,4" coordsize="3606,1612" path="m2713,1473l2713,1474,2713,1488e" filled="f" stroked="t" strokeweight="0.294656pt" strokecolor="#FF0000">
              <v:path arrowok="t"/>
            </v:shape>
            <v:shape style="position:absolute;left:2054;top:4;width:3606;height:1612" coordorigin="2054,4" coordsize="3606,1612" path="m2716,1469l2716,1409e" filled="f" stroked="t" strokeweight="0.294656pt" strokecolor="#FF0000">
              <v:path arrowok="t"/>
            </v:shape>
            <v:shape style="position:absolute;left:2054;top:4;width:3606;height:1612" coordorigin="2054,4" coordsize="3606,1612" path="m2713,1473l2716,1469e" filled="f" stroked="t" strokeweight="0.294656pt" strokecolor="#FF0000">
              <v:path arrowok="t"/>
            </v:shape>
            <v:shape style="position:absolute;left:2054;top:4;width:3606;height:1612" coordorigin="2054,4" coordsize="3606,1612" path="m2716,1409l2716,1415,2719,1477,2719,1457e" filled="f" stroked="t" strokeweight="0.294656pt" strokecolor="#FF0000">
              <v:path arrowok="t"/>
            </v:shape>
            <v:shape style="position:absolute;left:2054;top:4;width:3606;height:1612" coordorigin="2054,4" coordsize="3606,1612" path="m2719,1457l2719,1488e" filled="f" stroked="t" strokeweight="0.294656pt" strokecolor="#FF0000">
              <v:path arrowok="t"/>
            </v:shape>
            <v:shape style="position:absolute;left:2054;top:4;width:3606;height:1612" coordorigin="2054,4" coordsize="3606,1612" path="m2722,1460l2719,1412,2719,1488e" filled="f" stroked="t" strokeweight="0.294656pt" strokecolor="#FF0000">
              <v:path arrowok="t"/>
            </v:shape>
            <v:shape style="position:absolute;left:2054;top:4;width:3606;height:1612" coordorigin="2054,4" coordsize="3606,1612" path="m2722,1488l2722,1460e" filled="f" stroked="t" strokeweight="0.294656pt" strokecolor="#FF0000">
              <v:path arrowok="t"/>
            </v:shape>
            <v:shape style="position:absolute;left:2054;top:4;width:3606;height:1612" coordorigin="2054,4" coordsize="3606,1612" path="m2722,1443l2722,1488e" filled="f" stroked="t" strokeweight="0.294656pt" strokecolor="#FF0000">
              <v:path arrowok="t"/>
            </v:shape>
            <v:shape style="position:absolute;left:2054;top:4;width:3606;height:1612" coordorigin="2054,4" coordsize="3606,1612" path="m2725,1469l2725,1440e" filled="f" stroked="t" strokeweight="0.294656pt" strokecolor="#FF0000">
              <v:path arrowok="t"/>
            </v:shape>
            <v:shape style="position:absolute;left:2054;top:4;width:3606;height:1612" coordorigin="2054,4" coordsize="3606,1612" path="m2722,1443l2722,1486,2725,1469e" filled="f" stroked="t" strokeweight="0.294656pt" strokecolor="#FF0000">
              <v:path arrowok="t"/>
            </v:shape>
            <v:shape style="position:absolute;left:2054;top:4;width:3606;height:1612" coordorigin="2054,4" coordsize="3606,1612" path="m2728,1454l2726,1456e" filled="f" stroked="t" strokeweight="0.294656pt" strokecolor="#FF0000">
              <v:path arrowok="t"/>
            </v:shape>
            <v:shape style="position:absolute;left:2054;top:4;width:3606;height:1612" coordorigin="2054,4" coordsize="3606,1612" path="m2725,1440l2725,1457,2726,1456e" filled="f" stroked="t" strokeweight="0.294656pt" strokecolor="#FF0000">
              <v:path arrowok="t"/>
            </v:shape>
            <v:shape style="position:absolute;left:2054;top:4;width:3606;height:1612" coordorigin="2054,4" coordsize="3606,1612" path="m2728,1474l2728,1454e" filled="f" stroked="t" strokeweight="0.294656pt" strokecolor="#FF0000">
              <v:path arrowok="t"/>
            </v:shape>
            <v:shape style="position:absolute;left:2054;top:4;width:3606;height:1612" coordorigin="2054,4" coordsize="3606,1612" path="m2728,1474l2728,1480e" filled="f" stroked="t" strokeweight="0.294656pt" strokecolor="#FF0000">
              <v:path arrowok="t"/>
            </v:shape>
            <v:shape style="position:absolute;left:2054;top:4;width:3606;height:1612" coordorigin="2054,4" coordsize="3606,1612" path="m2731,1460l2731,1449,2728,1466,2728,1480e" filled="f" stroked="t" strokeweight="0.294656pt" strokecolor="#FF0000">
              <v:path arrowok="t"/>
            </v:shape>
            <v:shape style="position:absolute;left:2054;top:4;width:3606;height:1612" coordorigin="2054,4" coordsize="3606,1612" path="m2731,1423l2731,1460e" filled="f" stroked="t" strokeweight="0.294656pt" strokecolor="#FF0000">
              <v:path arrowok="t"/>
            </v:shape>
            <v:shape style="position:absolute;left:2054;top:4;width:3606;height:1612" coordorigin="2054,4" coordsize="3606,1612" path="m2732,1428l2734,1443,2734,1432e" filled="f" stroked="t" strokeweight="0.294656pt" strokecolor="#FF0000">
              <v:path arrowok="t"/>
            </v:shape>
            <v:shape style="position:absolute;left:2054;top:4;width:3606;height:1612" coordorigin="2054,4" coordsize="3606,1612" path="m2731,1412l2731,1423e" filled="f" stroked="t" strokeweight="0.294656pt" strokecolor="#FF0000">
              <v:path arrowok="t"/>
            </v:shape>
            <v:shape style="position:absolute;left:2054;top:4;width:3606;height:1612" coordorigin="2054,4" coordsize="3606,1612" path="m2732,1428l2731,1412e" filled="f" stroked="t" strokeweight="0.294656pt" strokecolor="#FF0000">
              <v:path arrowok="t"/>
            </v:shape>
            <v:shape style="position:absolute;left:2054;top:4;width:3606;height:1612" coordorigin="2054,4" coordsize="3606,1612" path="m2734,1432l2734,1452e" filled="f" stroked="t" strokeweight="0.294656pt" strokecolor="#FF0000">
              <v:path arrowok="t"/>
            </v:shape>
            <v:shape style="position:absolute;left:2054;top:4;width:3606;height:1612" coordorigin="2054,4" coordsize="3606,1612" path="m2737,1443l2737,1401,2734,1438,2734,1452e" filled="f" stroked="t" strokeweight="0.294656pt" strokecolor="#FF0000">
              <v:path arrowok="t"/>
            </v:shape>
            <v:shape style="position:absolute;left:2054;top:4;width:3606;height:1612" coordorigin="2054,4" coordsize="3606,1612" path="m2737,1443l2737,1463e" filled="f" stroked="t" strokeweight="0.294656pt" strokecolor="#FF0000">
              <v:path arrowok="t"/>
            </v:shape>
            <v:shape style="position:absolute;left:2054;top:4;width:3606;height:1612" coordorigin="2054,4" coordsize="3606,1612" path="m2740,1446l2740,1392e" filled="f" stroked="t" strokeweight="0.294656pt" strokecolor="#FF0000">
              <v:path arrowok="t"/>
            </v:shape>
            <v:shape style="position:absolute;left:2054;top:4;width:3606;height:1612" coordorigin="2054,4" coordsize="3606,1612" path="m2737,1463l2737,1474,2740,1446e" filled="f" stroked="t" strokeweight="0.294656pt" strokecolor="#FF0000">
              <v:path arrowok="t"/>
            </v:shape>
            <v:shape style="position:absolute;left:2054;top:4;width:3606;height:1612" coordorigin="2054,4" coordsize="3606,1612" path="m2740,1378l2740,1392e" filled="f" stroked="t" strokeweight="0.294656pt" strokecolor="#FF0000">
              <v:path arrowok="t"/>
            </v:shape>
            <v:shape style="position:absolute;left:2054;top:4;width:3606;height:1612" coordorigin="2054,4" coordsize="3606,1612" path="m2743,1418l2741,1399e" filled="f" stroked="t" strokeweight="0.294656pt" strokecolor="#FF0000">
              <v:path arrowok="t"/>
            </v:shape>
            <v:shape style="position:absolute;left:2054;top:4;width:3606;height:1612" coordorigin="2054,4" coordsize="3606,1612" path="m2743,1457l2743,1418e" filled="f" stroked="t" strokeweight="0.294656pt" strokecolor="#FF0000">
              <v:path arrowok="t"/>
            </v:shape>
            <v:shape style="position:absolute;left:2054;top:4;width:3606;height:1612" coordorigin="2054,4" coordsize="3606,1612" path="m2740,1378l2740,1392,2741,1399e" filled="f" stroked="t" strokeweight="0.294656pt" strokecolor="#FF0000">
              <v:path arrowok="t"/>
            </v:shape>
            <v:shape style="position:absolute;left:2054;top:4;width:3606;height:1612" coordorigin="2054,4" coordsize="3606,1612" path="m2743,1446l2743,1457e" filled="f" stroked="t" strokeweight="0.294656pt" strokecolor="#FF0000">
              <v:path arrowok="t"/>
            </v:shape>
            <v:shape style="position:absolute;left:2054;top:4;width:3606;height:1612" coordorigin="2054,4" coordsize="3606,1612" path="m2749,1432l2746,1389,2746,1409,2743,1406,2743,1446e" filled="f" stroked="t" strokeweight="0.294656pt" strokecolor="#FF0000">
              <v:path arrowok="t"/>
            </v:shape>
            <v:shape style="position:absolute;left:2054;top:4;width:3606;height:1612" coordorigin="2054,4" coordsize="3606,1612" path="m2749,1449l2749,1432e" filled="f" stroked="t" strokeweight="0.294656pt" strokecolor="#FF0000">
              <v:path arrowok="t"/>
            </v:shape>
            <v:shape style="position:absolute;left:2054;top:4;width:3606;height:1612" coordorigin="2054,4" coordsize="3606,1612" path="m2749,1426l2749,1449e" filled="f" stroked="t" strokeweight="0.294656pt" strokecolor="#FF0000">
              <v:path arrowok="t"/>
            </v:shape>
            <v:shape style="position:absolute;left:2054;top:4;width:3606;height:1612" coordorigin="2054,4" coordsize="3606,1612" path="m2751,1406l2749,1415,2749,1426e" filled="f" stroked="t" strokeweight="0.294656pt" strokecolor="#FF0000">
              <v:path arrowok="t"/>
            </v:shape>
            <v:shape style="position:absolute;left:2054;top:4;width:3606;height:1612" coordorigin="2054,4" coordsize="3606,1612" path="m2752,1395l2752,1381e" filled="f" stroked="t" strokeweight="0.294656pt" strokecolor="#FF0000">
              <v:path arrowok="t"/>
            </v:shape>
            <v:shape style="position:absolute;left:2054;top:4;width:3606;height:1612" coordorigin="2054,4" coordsize="3606,1612" path="m2751,1406l2752,1395e" filled="f" stroked="t" strokeweight="0.294656pt" strokecolor="#FF0000">
              <v:path arrowok="t"/>
            </v:shape>
            <v:shape style="position:absolute;left:2054;top:4;width:3606;height:1612" coordorigin="2054,4" coordsize="3606,1612" path="m2752,1381l2752,1404e" filled="f" stroked="t" strokeweight="0.294656pt" strokecolor="#FF0000">
              <v:path arrowok="t"/>
            </v:shape>
            <v:shape style="position:absolute;left:2054;top:4;width:3606;height:1612" coordorigin="2054,4" coordsize="3606,1612" path="m2755,1398l2755,1364,2752,1392,2752,1404e" filled="f" stroked="t" strokeweight="0.294656pt" strokecolor="#FF0000">
              <v:path arrowok="t"/>
            </v:shape>
            <v:shape style="position:absolute;left:2054;top:4;width:3606;height:1612" coordorigin="2054,4" coordsize="3606,1612" path="m2758,1341l2758,1333,2755,1384,2755,1398e" filled="f" stroked="t" strokeweight="0.294656pt" strokecolor="#FF0000">
              <v:path arrowok="t"/>
            </v:shape>
            <v:shape style="position:absolute;left:2054;top:4;width:3606;height:1612" coordorigin="2054,4" coordsize="3606,1612" path="m2758,1341l2758,1398e" filled="f" stroked="t" strokeweight="0.294656pt" strokecolor="#FF0000">
              <v:path arrowok="t"/>
            </v:shape>
            <v:shape style="position:absolute;left:2054;top:4;width:3606;height:1612" coordorigin="2054,4" coordsize="3606,1612" path="m2761,1330l2758,1333,2758,1398e" filled="f" stroked="t" strokeweight="0.294656pt" strokecolor="#FF0000">
              <v:path arrowok="t"/>
            </v:shape>
            <v:shape style="position:absolute;left:2054;top:4;width:3606;height:1612" coordorigin="2054,4" coordsize="3606,1612" path="m2761,1330l2761,1319e" filled="f" stroked="t" strokeweight="0.294656pt" strokecolor="#FF0000">
              <v:path arrowok="t"/>
            </v:shape>
            <v:shape style="position:absolute;left:2054;top:4;width:3606;height:1612" coordorigin="2054,4" coordsize="3606,1612" path="m2761,1330l2761,1330e" filled="f" stroked="t" strokeweight="0.294656pt" strokecolor="#FF0000">
              <v:path arrowok="t"/>
            </v:shape>
            <v:shape style="position:absolute;left:2054;top:4;width:3606;height:1612" coordorigin="2054,4" coordsize="3606,1612" path="m2761,1319l2761,1327e" filled="f" stroked="t" strokeweight="0.294656pt" strokecolor="#FF0000">
              <v:path arrowok="t"/>
            </v:shape>
            <v:shape style="position:absolute;left:2054;top:4;width:3606;height:1612" coordorigin="2054,4" coordsize="3606,1612" path="m2763,1222l2765,1251,2765,1129e" filled="f" stroked="t" strokeweight="0.294656pt" strokecolor="#FF0000">
              <v:path arrowok="t"/>
            </v:shape>
            <v:shape style="position:absolute;left:2054;top:4;width:3606;height:1612" coordorigin="2054,4" coordsize="3606,1612" path="m2763,1222l2761,1189,2761,1327e" filled="f" stroked="t" strokeweight="0.294656pt" strokecolor="#FF0000">
              <v:path arrowok="t"/>
            </v:shape>
            <v:shape style="position:absolute;left:2054;top:4;width:3606;height:1612" coordorigin="2054,4" coordsize="3606,1612" path="m2766,1025l2768,1025,2768,906e" filled="f" stroked="t" strokeweight="0.294656pt" strokecolor="#FF0000">
              <v:path arrowok="t"/>
            </v:shape>
            <v:shape style="position:absolute;left:2054;top:4;width:3606;height:1612" coordorigin="2054,4" coordsize="3606,1612" path="m2766,1025l2765,1025,2765,1129e" filled="f" stroked="t" strokeweight="0.294656pt" strokecolor="#FF0000">
              <v:path arrowok="t"/>
            </v:shape>
            <v:shape style="position:absolute;left:2054;top:4;width:3606;height:1612" coordorigin="2054,4" coordsize="3606,1612" path="m2768,815l2768,906e" filled="f" stroked="t" strokeweight="0.294656pt" strokecolor="#FF0000">
              <v:path arrowok="t"/>
            </v:shape>
            <v:shape style="position:absolute;left:2054;top:4;width:3606;height:1612" coordorigin="2054,4" coordsize="3606,1612" path="m2768,815l2768,858,2769,764e" filled="f" stroked="t" strokeweight="0.294656pt" strokecolor="#FF0000">
              <v:path arrowok="t"/>
            </v:shape>
            <v:shape style="position:absolute;left:2054;top:4;width:3606;height:1612" coordorigin="2054,4" coordsize="3606,1612" path="m2771,713l2771,671,2769,764e" filled="f" stroked="t" strokeweight="0.294656pt" strokecolor="#FF0000">
              <v:path arrowok="t"/>
            </v:shape>
            <v:shape style="position:absolute;left:2054;top:4;width:3606;height:1612" coordorigin="2054,4" coordsize="3606,1612" path="m2771,643l2771,713e" filled="f" stroked="t" strokeweight="0.294656pt" strokecolor="#FF0000">
              <v:path arrowok="t"/>
            </v:shape>
            <v:shape style="position:absolute;left:2054;top:4;width:3606;height:1612" coordorigin="2054,4" coordsize="3606,1612" path="m2774,637l2771,648e" filled="f" stroked="t" strokeweight="0.294656pt" strokecolor="#FF0000">
              <v:path arrowok="t"/>
            </v:shape>
            <v:shape style="position:absolute;left:2054;top:4;width:3606;height:1612" coordorigin="2054,4" coordsize="3606,1612" path="m2771,643l2771,648,2771,648e" filled="f" stroked="t" strokeweight="0.294656pt" strokecolor="#FF0000">
              <v:path arrowok="t"/>
            </v:shape>
            <v:shape style="position:absolute;left:2054;top:4;width:3606;height:1612" coordorigin="2054,4" coordsize="3606,1612" path="m2774,722l2774,637e" filled="f" stroked="t" strokeweight="0.294656pt" strokecolor="#FF0000">
              <v:path arrowok="t"/>
            </v:shape>
            <v:shape style="position:absolute;left:2054;top:4;width:3606;height:1612" coordorigin="2054,4" coordsize="3606,1612" path="m2774,694l2774,722e" filled="f" stroked="t" strokeweight="0.294656pt" strokecolor="#FF0000">
              <v:path arrowok="t"/>
            </v:shape>
            <v:shape style="position:absolute;left:2054;top:4;width:3606;height:1612" coordorigin="2054,4" coordsize="3606,1612" path="m2777,674l2774,654,2774,694e" filled="f" stroked="t" strokeweight="0.294656pt" strokecolor="#FF0000">
              <v:path arrowok="t"/>
            </v:shape>
            <v:shape style="position:absolute;left:2054;top:4;width:3606;height:1612" coordorigin="2054,4" coordsize="3606,1612" path="m2777,897l2777,674e" filled="f" stroked="t" strokeweight="0.294656pt" strokecolor="#FF0000">
              <v:path arrowok="t"/>
            </v:shape>
            <v:shape style="position:absolute;left:2054;top:4;width:3606;height:1612" coordorigin="2054,4" coordsize="3606,1612" path="m2777,897l2777,1047e" filled="f" stroked="t" strokeweight="0.294656pt" strokecolor="#FF0000">
              <v:path arrowok="t"/>
            </v:shape>
            <v:shape style="position:absolute;left:2054;top:4;width:3606;height:1612" coordorigin="2054,4" coordsize="3606,1612" path="m2780,1044l2777,1010,2777,1047e" filled="f" stroked="t" strokeweight="0.294656pt" strokecolor="#FF0000">
              <v:path arrowok="t"/>
            </v:shape>
            <v:shape style="position:absolute;left:2054;top:4;width:3606;height:1612" coordorigin="2054,4" coordsize="3606,1612" path="m2780,1081l2780,1044e" filled="f" stroked="t" strokeweight="0.294656pt" strokecolor="#FF0000">
              <v:path arrowok="t"/>
            </v:shape>
            <v:shape style="position:absolute;left:2054;top:4;width:3606;height:1612" coordorigin="2054,4" coordsize="3606,1612" path="m2780,1081l2780,1112e" filled="f" stroked="t" strokeweight="0.294656pt" strokecolor="#FF0000">
              <v:path arrowok="t"/>
            </v:shape>
            <v:shape style="position:absolute;left:2054;top:4;width:3606;height:1612" coordorigin="2054,4" coordsize="3606,1612" path="m2783,1276l2782,1258e" filled="f" stroked="t" strokeweight="0.294656pt" strokecolor="#FF0000">
              <v:path arrowok="t"/>
            </v:shape>
            <v:shape style="position:absolute;left:2054;top:4;width:3606;height:1612" coordorigin="2054,4" coordsize="3606,1612" path="m2783,1336l2783,1276e" filled="f" stroked="t" strokeweight="0.294656pt" strokecolor="#FF0000">
              <v:path arrowok="t"/>
            </v:shape>
            <v:shape style="position:absolute;left:2054;top:4;width:3606;height:1612" coordorigin="2054,4" coordsize="3606,1612" path="m2780,1112l2780,1223,2782,1258e" filled="f" stroked="t" strokeweight="0.294656pt" strokecolor="#FF0000">
              <v:path arrowok="t"/>
            </v:shape>
            <v:shape style="position:absolute;left:2054;top:4;width:3606;height:1612" coordorigin="2054,4" coordsize="3606,1612" path="m2786,1358l2785,1365e" filled="f" stroked="t" strokeweight="0.294656pt" strokecolor="#FF0000">
              <v:path arrowok="t"/>
            </v:shape>
            <v:shape style="position:absolute;left:2054;top:4;width:3606;height:1612" coordorigin="2054,4" coordsize="3606,1612" path="m2783,1336l2783,1375,2785,1365e" filled="f" stroked="t" strokeweight="0.294656pt" strokecolor="#FF0000">
              <v:path arrowok="t"/>
            </v:shape>
            <v:shape style="position:absolute;left:2054;top:4;width:3606;height:1612" coordorigin="2054,4" coordsize="3606,1612" path="m2786,1384l2786,1358e" filled="f" stroked="t" strokeweight="0.294656pt" strokecolor="#FF0000">
              <v:path arrowok="t"/>
            </v:shape>
            <v:shape style="position:absolute;left:2054;top:4;width:3606;height:1612" coordorigin="2054,4" coordsize="3606,1612" path="m2789,1330l2786,1353,2786,1384e" filled="f" stroked="t" strokeweight="0.294656pt" strokecolor="#FF0000">
              <v:path arrowok="t"/>
            </v:shape>
            <v:shape style="position:absolute;left:2054;top:4;width:3606;height:1612" coordorigin="2054,4" coordsize="3606,1612" path="m2789,1389l2789,1330e" filled="f" stroked="t" strokeweight="0.294656pt" strokecolor="#FF0000">
              <v:path arrowok="t"/>
            </v:shape>
            <v:shape style="position:absolute;left:2054;top:4;width:3606;height:1612" coordorigin="2054,4" coordsize="3606,1612" path="m2789,1389l2789,1406e" filled="f" stroked="t" strokeweight="0.294656pt" strokecolor="#FF0000">
              <v:path arrowok="t"/>
            </v:shape>
            <v:shape style="position:absolute;left:2054;top:4;width:3606;height:1612" coordorigin="2054,4" coordsize="3606,1612" path="m2792,1372l2789,1375,2789,1406e" filled="f" stroked="t" strokeweight="0.294656pt" strokecolor="#FF0000">
              <v:path arrowok="t"/>
            </v:shape>
            <v:shape style="position:absolute;left:2054;top:4;width:3606;height:1612" coordorigin="2054,4" coordsize="3606,1612" path="m2792,1418l2792,1372e" filled="f" stroked="t" strokeweight="0.294656pt" strokecolor="#FF0000">
              <v:path arrowok="t"/>
            </v:shape>
            <v:shape style="position:absolute;left:2054;top:4;width:3606;height:1612" coordorigin="2054,4" coordsize="3606,1612" path="m2792,1418l2792,1432e" filled="f" stroked="t" strokeweight="0.294656pt" strokecolor="#FF0000">
              <v:path arrowok="t"/>
            </v:shape>
            <v:shape style="position:absolute;left:2054;top:4;width:3606;height:1612" coordorigin="2054,4" coordsize="3606,1612" path="m2795,1454l2795,1418e" filled="f" stroked="t" strokeweight="0.294656pt" strokecolor="#FF0000">
              <v:path arrowok="t"/>
            </v:shape>
            <v:shape style="position:absolute;left:2054;top:4;width:3606;height:1612" coordorigin="2054,4" coordsize="3606,1612" path="m2792,1432l2792,1463,2795,1454e" filled="f" stroked="t" strokeweight="0.294656pt" strokecolor="#FF0000">
              <v:path arrowok="t"/>
            </v:shape>
            <v:shape style="position:absolute;left:2054;top:4;width:3606;height:1612" coordorigin="2054,4" coordsize="3606,1612" path="m2801,1438l2801,1412e" filled="f" stroked="t" strokeweight="0.294656pt" strokecolor="#FF0000">
              <v:path arrowok="t"/>
            </v:shape>
            <v:shape style="position:absolute;left:2054;top:4;width:3606;height:1612" coordorigin="2054,4" coordsize="3606,1612" path="m2795,1418l2795,1443,2798,1446,2801,1438e" filled="f" stroked="t" strokeweight="0.294656pt" strokecolor="#FF0000">
              <v:path arrowok="t"/>
            </v:shape>
            <v:shape style="position:absolute;left:2054;top:4;width:3606;height:1612" coordorigin="2054,4" coordsize="3606,1612" path="m2801,1412l2801,1435e" filled="f" stroked="t" strokeweight="0.294656pt" strokecolor="#FF0000">
              <v:path arrowok="t"/>
            </v:shape>
            <v:shape style="position:absolute;left:2054;top:4;width:3606;height:1612" coordorigin="2054,4" coordsize="3606,1612" path="m2804,1426l2801,1439e" filled="f" stroked="t" strokeweight="0.294656pt" strokecolor="#FF0000">
              <v:path arrowok="t"/>
            </v:shape>
            <v:shape style="position:absolute;left:2054;top:4;width:3606;height:1612" coordorigin="2054,4" coordsize="3606,1612" path="m2801,1435l2801,1440,2801,1439e" filled="f" stroked="t" strokeweight="0.294656pt" strokecolor="#FF0000">
              <v:path arrowok="t"/>
            </v:shape>
            <v:shape style="position:absolute;left:2054;top:4;width:3606;height:1612" coordorigin="2054,4" coordsize="3606,1612" path="m2804,1483l2804,1426e" filled="f" stroked="t" strokeweight="0.294656pt" strokecolor="#FF0000">
              <v:path arrowok="t"/>
            </v:shape>
            <v:shape style="position:absolute;left:2054;top:4;width:3606;height:1612" coordorigin="2054,4" coordsize="3606,1612" path="m2804,1454l2804,1483e" filled="f" stroked="t" strokeweight="0.294656pt" strokecolor="#FF0000">
              <v:path arrowok="t"/>
            </v:shape>
            <v:shape style="position:absolute;left:2054;top:4;width:3606;height:1612" coordorigin="2054,4" coordsize="3606,1612" path="m2807,1421l2804,1438,2804,1454e" filled="f" stroked="t" strokeweight="0.294656pt" strokecolor="#FF0000">
              <v:path arrowok="t"/>
            </v:shape>
            <v:shape style="position:absolute;left:2054;top:4;width:3606;height:1612" coordorigin="2054,4" coordsize="3606,1612" path="m2807,1457l2807,1421e" filled="f" stroked="t" strokeweight="0.294656pt" strokecolor="#FF0000">
              <v:path arrowok="t"/>
            </v:shape>
            <v:shape style="position:absolute;left:2054;top:4;width:3606;height:1612" coordorigin="2054,4" coordsize="3606,1612" path="m2807,1438l2807,1457e" filled="f" stroked="t" strokeweight="0.294656pt" strokecolor="#FF0000">
              <v:path arrowok="t"/>
            </v:shape>
            <v:shape style="position:absolute;left:2054;top:4;width:3606;height:1612" coordorigin="2054,4" coordsize="3606,1612" path="m2810,1418l2808,1442e" filled="f" stroked="t" strokeweight="0.294656pt" strokecolor="#FF0000">
              <v:path arrowok="t"/>
            </v:shape>
            <v:shape style="position:absolute;left:2054;top:4;width:3606;height:1612" coordorigin="2054,4" coordsize="3606,1612" path="m2807,1438l2807,1449,2808,1442e" filled="f" stroked="t" strokeweight="0.294656pt" strokecolor="#FF0000">
              <v:path arrowok="t"/>
            </v:shape>
            <v:shape style="position:absolute;left:2054;top:4;width:3606;height:1612" coordorigin="2054,4" coordsize="3606,1612" path="m2810,1454l2810,1418e" filled="f" stroked="t" strokeweight="0.294656pt" strokecolor="#FF0000">
              <v:path arrowok="t"/>
            </v:shape>
            <v:shape style="position:absolute;left:2054;top:4;width:3606;height:1612" coordorigin="2054,4" coordsize="3606,1612" path="m2810,1446l2810,1454e" filled="f" stroked="t" strokeweight="0.294656pt" strokecolor="#FF0000">
              <v:path arrowok="t"/>
            </v:shape>
            <v:shape style="position:absolute;left:2054;top:4;width:3606;height:1612" coordorigin="2054,4" coordsize="3606,1612" path="m2813,1466l2811,1462e" filled="f" stroked="t" strokeweight="0.294656pt" strokecolor="#FF0000">
              <v:path arrowok="t"/>
            </v:shape>
            <v:shape style="position:absolute;left:2054;top:4;width:3606;height:1612" coordorigin="2054,4" coordsize="3606,1612" path="m2813,1497l2813,1466e" filled="f" stroked="t" strokeweight="0.294656pt" strokecolor="#FF0000">
              <v:path arrowok="t"/>
            </v:shape>
            <v:shape style="position:absolute;left:2054;top:4;width:3606;height:1612" coordorigin="2054,4" coordsize="3606,1612" path="m2810,1446l2810,1460,2811,1462e" filled="f" stroked="t" strokeweight="0.294656pt" strokecolor="#FF0000">
              <v:path arrowok="t"/>
            </v:shape>
            <v:shape style="position:absolute;left:2054;top:4;width:3606;height:1612" coordorigin="2054,4" coordsize="3606,1612" path="m2813,1460l2813,1497e" filled="f" stroked="t" strokeweight="0.294656pt" strokecolor="#FF0000">
              <v:path arrowok="t"/>
            </v:shape>
            <v:shape style="position:absolute;left:2054;top:4;width:3606;height:1612" coordorigin="2054,4" coordsize="3606,1612" path="m2813,1460l2813,1474,2816,1477,2816,1446e" filled="f" stroked="t" strokeweight="0.294656pt" strokecolor="#FF0000">
              <v:path arrowok="t"/>
            </v:shape>
            <v:shape style="position:absolute;left:2054;top:4;width:3606;height:1612" coordorigin="2054,4" coordsize="3606,1612" path="m2816,1446l2816,1454,2819,1508,2819,1457e" filled="f" stroked="t" strokeweight="0.294656pt" strokecolor="#FF0000">
              <v:path arrowok="t"/>
            </v:shape>
            <v:shape style="position:absolute;left:2054;top:4;width:3606;height:1612" coordorigin="2054,4" coordsize="3606,1612" path="m2819,1421l2819,1457e" filled="f" stroked="t" strokeweight="0.294656pt" strokecolor="#FF0000">
              <v:path arrowok="t"/>
            </v:shape>
            <v:shape style="position:absolute;left:2054;top:4;width:3606;height:1612" coordorigin="2054,4" coordsize="3606,1612" path="m2822,1452l2820,1437e" filled="f" stroked="t" strokeweight="0.294656pt" strokecolor="#FF0000">
              <v:path arrowok="t"/>
            </v:shape>
            <v:shape style="position:absolute;left:2054;top:4;width:3606;height:1612" coordorigin="2054,4" coordsize="3606,1612" path="m2822,1483l2822,1452e" filled="f" stroked="t" strokeweight="0.294656pt" strokecolor="#FF0000">
              <v:path arrowok="t"/>
            </v:shape>
            <v:shape style="position:absolute;left:2054;top:4;width:3606;height:1612" coordorigin="2054,4" coordsize="3606,1612" path="m2819,1421l2819,1432,2820,1437e" filled="f" stroked="t" strokeweight="0.294656pt" strokecolor="#FF0000">
              <v:path arrowok="t"/>
            </v:shape>
            <v:shape style="position:absolute;left:2054;top:4;width:3606;height:1612" coordorigin="2054,4" coordsize="3606,1612" path="m2822,1446l2822,1483e" filled="f" stroked="t" strokeweight="0.294656pt" strokecolor="#FF0000">
              <v:path arrowok="t"/>
            </v:shape>
            <v:shape style="position:absolute;left:2054;top:4;width:3606;height:1612" coordorigin="2054,4" coordsize="3606,1612" path="m2825,1446l2826,1454,2826,1446e" filled="f" stroked="t" strokeweight="0.294656pt" strokecolor="#FF0000">
              <v:path arrowok="t"/>
            </v:shape>
            <v:shape style="position:absolute;left:2054;top:4;width:3606;height:1612" coordorigin="2054,4" coordsize="3606,1612" path="m2822,1401l2822,1446e" filled="f" stroked="t" strokeweight="0.294656pt" strokecolor="#FF0000">
              <v:path arrowok="t"/>
            </v:shape>
            <v:shape style="position:absolute;left:2054;top:4;width:3606;height:1612" coordorigin="2054,4" coordsize="3606,1612" path="m2825,1446l2822,1401e" filled="f" stroked="t" strokeweight="0.294656pt" strokecolor="#FF0000">
              <v:path arrowok="t"/>
            </v:shape>
            <v:shape style="position:absolute;left:2054;top:4;width:3606;height:1612" coordorigin="2054,4" coordsize="3606,1612" path="m2826,1446l2826,1466,2829,1471,2829,1435e" filled="f" stroked="t" strokeweight="0.294656pt" strokecolor="#FF0000">
              <v:path arrowok="t"/>
            </v:shape>
            <v:shape style="position:absolute;left:2054;top:4;width:3606;height:1612" coordorigin="2054,4" coordsize="3606,1612" path="m2829,1435l2829,1452,2832,1471,2832,1438e" filled="f" stroked="t" strokeweight="0.294656pt" strokecolor="#FF0000">
              <v:path arrowok="t"/>
            </v:shape>
            <v:shape style="position:absolute;left:2054;top:4;width:3606;height:1612" coordorigin="2054,4" coordsize="3606,1612" path="m2835,1438l2832,1432,2832,1438e" filled="f" stroked="t" strokeweight="0.294656pt" strokecolor="#FF0000">
              <v:path arrowok="t"/>
            </v:shape>
            <v:shape style="position:absolute;left:2054;top:4;width:3606;height:1612" coordorigin="2054,4" coordsize="3606,1612" path="m2835,1469l2835,1438e" filled="f" stroked="t" strokeweight="0.294656pt" strokecolor="#FF0000">
              <v:path arrowok="t"/>
            </v:shape>
            <v:shape style="position:absolute;left:2054;top:4;width:3606;height:1612" coordorigin="2054,4" coordsize="3606,1612" path="m2838,1452l2835,1454,2835,1469e" filled="f" stroked="t" strokeweight="0.294656pt" strokecolor="#FF0000">
              <v:path arrowok="t"/>
            </v:shape>
            <v:shape style="position:absolute;left:2054;top:4;width:3606;height:1612" coordorigin="2054,4" coordsize="3606,1612" path="m2838,1477l2838,1452e" filled="f" stroked="t" strokeweight="0.294656pt" strokecolor="#FF0000">
              <v:path arrowok="t"/>
            </v:shape>
            <v:shape style="position:absolute;left:2054;top:4;width:3606;height:1612" coordorigin="2054,4" coordsize="3606,1612" path="m2838,1432l2838,1477e" filled="f" stroked="t" strokeweight="0.294656pt" strokecolor="#FF0000">
              <v:path arrowok="t"/>
            </v:shape>
            <v:shape style="position:absolute;left:2054;top:4;width:3606;height:1612" coordorigin="2054,4" coordsize="3606,1612" path="m2838,1432l2838,1460,2841,1466,2841,1454e" filled="f" stroked="t" strokeweight="0.294656pt" strokecolor="#FF0000">
              <v:path arrowok="t"/>
            </v:shape>
            <v:shape style="position:absolute;left:2054;top:4;width:3606;height:1612" coordorigin="2054,4" coordsize="3606,1612" path="m2841,1449l2841,1454e" filled="f" stroked="t" strokeweight="0.294656pt" strokecolor="#FF0000">
              <v:path arrowok="t"/>
            </v:shape>
            <v:shape style="position:absolute;left:2054;top:4;width:3606;height:1612" coordorigin="2054,4" coordsize="3606,1612" path="m2841,1449l2841,1457,2844,1460,2844,1435e" filled="f" stroked="t" strokeweight="0.294656pt" strokecolor="#FF0000">
              <v:path arrowok="t"/>
            </v:shape>
            <v:shape style="position:absolute;left:2054;top:4;width:3606;height:1612" coordorigin="2054,4" coordsize="3606,1612" path="m2844,1435l2844,1443e" filled="f" stroked="t" strokeweight="0.294656pt" strokecolor="#FF0000">
              <v:path arrowok="t"/>
            </v:shape>
            <v:shape style="position:absolute;left:2054;top:4;width:3606;height:1612" coordorigin="2054,4" coordsize="3606,1612" path="m2847,1426l2844,1421,2844,1443e" filled="f" stroked="t" strokeweight="0.294656pt" strokecolor="#FF0000">
              <v:path arrowok="t"/>
            </v:shape>
            <v:shape style="position:absolute;left:2054;top:4;width:3606;height:1612" coordorigin="2054,4" coordsize="3606,1612" path="m2847,1457l2847,1426e" filled="f" stroked="t" strokeweight="0.294656pt" strokecolor="#FF0000">
              <v:path arrowok="t"/>
            </v:shape>
            <v:shape style="position:absolute;left:2054;top:4;width:3606;height:1612" coordorigin="2054,4" coordsize="3606,1612" path="m2850,1463l2850,1449e" filled="f" stroked="t" strokeweight="0.294656pt" strokecolor="#FF0000">
              <v:path arrowok="t"/>
            </v:shape>
            <v:shape style="position:absolute;left:2054;top:4;width:3606;height:1612" coordorigin="2054,4" coordsize="3606,1612" path="m2847,1457l2847,1491,2850,1463e" filled="f" stroked="t" strokeweight="0.294656pt" strokecolor="#FF0000">
              <v:path arrowok="t"/>
            </v:shape>
            <v:shape style="position:absolute;left:2054;top:4;width:3606;height:1612" coordorigin="2054,4" coordsize="3606,1612" path="m2851,1444l2850,1438,2850,1449e" filled="f" stroked="t" strokeweight="0.294656pt" strokecolor="#FF0000">
              <v:path arrowok="t"/>
            </v:shape>
            <v:shape style="position:absolute;left:2054;top:4;width:3606;height:1612" coordorigin="2054,4" coordsize="3606,1612" path="m2851,1444l2853,1460,2853,1435e" filled="f" stroked="t" strokeweight="0.294656pt" strokecolor="#FF0000">
              <v:path arrowok="t"/>
            </v:shape>
            <v:shape style="position:absolute;left:2054;top:4;width:3606;height:1612" coordorigin="2054,4" coordsize="3606,1612" path="m2853,1409l2853,1435e" filled="f" stroked="t" strokeweight="0.294656pt" strokecolor="#FF0000">
              <v:path arrowok="t"/>
            </v:shape>
            <v:shape style="position:absolute;left:2054;top:4;width:3606;height:1612" coordorigin="2054,4" coordsize="3606,1612" path="m2853,1409l2853,1443,2856,1443,2856,1438e" filled="f" stroked="t" strokeweight="0.294656pt" strokecolor="#FF0000">
              <v:path arrowok="t"/>
            </v:shape>
            <v:shape style="position:absolute;left:2054;top:4;width:3606;height:1612" coordorigin="2054,4" coordsize="3606,1612" path="m2856,1438l2856,1460e" filled="f" stroked="t" strokeweight="0.294656pt" strokecolor="#FF0000">
              <v:path arrowok="t"/>
            </v:shape>
            <v:shape style="position:absolute;left:2054;top:4;width:3606;height:1612" coordorigin="2054,4" coordsize="3606,1612" path="m2858,1424l2859,1438,2859,1387e" filled="f" stroked="t" strokeweight="0.294656pt" strokecolor="#FF0000">
              <v:path arrowok="t"/>
            </v:shape>
            <v:shape style="position:absolute;left:2054;top:4;width:3606;height:1612" coordorigin="2054,4" coordsize="3606,1612" path="m2858,1424l2856,1412,2856,1460e" filled="f" stroked="t" strokeweight="0.294656pt" strokecolor="#FF0000">
              <v:path arrowok="t"/>
            </v:shape>
            <v:shape style="position:absolute;left:2054;top:4;width:3606;height:1612" coordorigin="2054,4" coordsize="3606,1612" path="m2859,1387l2859,1409e" filled="f" stroked="t" strokeweight="0.294656pt" strokecolor="#FF0000">
              <v:path arrowok="t"/>
            </v:shape>
            <v:shape style="position:absolute;left:2054;top:4;width:3606;height:1612" coordorigin="2054,4" coordsize="3606,1612" path="m2862,1418l2862,1401,2861,1414e" filled="f" stroked="t" strokeweight="0.294656pt" strokecolor="#FF0000">
              <v:path arrowok="t"/>
            </v:shape>
            <v:shape style="position:absolute;left:2054;top:4;width:3606;height:1612" coordorigin="2054,4" coordsize="3606,1612" path="m2859,1409l2859,1432,2861,1414e" filled="f" stroked="t" strokeweight="0.294656pt" strokecolor="#FF0000">
              <v:path arrowok="t"/>
            </v:shape>
            <v:shape style="position:absolute;left:2054;top:4;width:3606;height:1612" coordorigin="2054,4" coordsize="3606,1612" path="m2865,1387l2862,1406,2862,1418e" filled="f" stroked="t" strokeweight="0.294656pt" strokecolor="#FF0000">
              <v:path arrowok="t"/>
            </v:shape>
            <v:shape style="position:absolute;left:2054;top:4;width:3606;height:1612" coordorigin="2054,4" coordsize="3606,1612" path="m2865,1421l2865,1387e" filled="f" stroked="t" strokeweight="0.294656pt" strokecolor="#FF0000">
              <v:path arrowok="t"/>
            </v:shape>
            <v:shape style="position:absolute;left:2054;top:4;width:3606;height:1612" coordorigin="2054,4" coordsize="3606,1612" path="m2865,1421l2865,1446e" filled="f" stroked="t" strokeweight="0.294656pt" strokecolor="#FF0000">
              <v:path arrowok="t"/>
            </v:shape>
            <v:shape style="position:absolute;left:2054;top:4;width:3606;height:1612" coordorigin="2054,4" coordsize="3606,1612" path="m2871,1313l2871,1307,2868,1341,2868,1378,2865,1423,2865,1446e" filled="f" stroked="t" strokeweight="0.294656pt" strokecolor="#FF0000">
              <v:path arrowok="t"/>
            </v:shape>
            <v:shape style="position:absolute;left:2054;top:4;width:3606;height:1612" coordorigin="2054,4" coordsize="3606,1612" path="m2871,1296l2871,1313e" filled="f" stroked="t" strokeweight="0.294656pt" strokecolor="#FF0000">
              <v:path arrowok="t"/>
            </v:shape>
            <v:shape style="position:absolute;left:2054;top:4;width:3606;height:1612" coordorigin="2054,4" coordsize="3606,1612" path="m2874,1302l2874,1290e" filled="f" stroked="t" strokeweight="0.294656pt" strokecolor="#FF0000">
              <v:path arrowok="t"/>
            </v:shape>
            <v:shape style="position:absolute;left:2054;top:4;width:3606;height:1612" coordorigin="2054,4" coordsize="3606,1612" path="m2871,1296l2871,1316,2874,1302e" filled="f" stroked="t" strokeweight="0.294656pt" strokecolor="#FF0000">
              <v:path arrowok="t"/>
            </v:shape>
            <v:shape style="position:absolute;left:2054;top:4;width:3606;height:1612" coordorigin="2054,4" coordsize="3606,1612" path="m2874,1290l2874,1302e" filled="f" stroked="t" strokeweight="0.294656pt" strokecolor="#FF0000">
              <v:path arrowok="t"/>
            </v:shape>
            <v:shape style="position:absolute;left:2054;top:4;width:3606;height:1612" coordorigin="2054,4" coordsize="3606,1612" path="m2877,1282l2877,1254,2874,1262,2874,1302e" filled="f" stroked="t" strokeweight="0.294656pt" strokecolor="#FF0000">
              <v:path arrowok="t"/>
            </v:shape>
            <v:shape style="position:absolute;left:2054;top:4;width:3606;height:1612" coordorigin="2054,4" coordsize="3606,1612" path="m2877,1282l2877,1319e" filled="f" stroked="t" strokeweight="0.294656pt" strokecolor="#FF0000">
              <v:path arrowok="t"/>
            </v:shape>
            <v:shape style="position:absolute;left:2054;top:4;width:3606;height:1612" coordorigin="2054,4" coordsize="3606,1612" path="m2880,1344l2879,1336e" filled="f" stroked="t" strokeweight="0.294656pt" strokecolor="#FF0000">
              <v:path arrowok="t"/>
            </v:shape>
            <v:shape style="position:absolute;left:2054;top:4;width:3606;height:1612" coordorigin="2054,4" coordsize="3606,1612" path="m2880,1353l2880,1344e" filled="f" stroked="t" strokeweight="0.294656pt" strokecolor="#FF0000">
              <v:path arrowok="t"/>
            </v:shape>
            <v:shape style="position:absolute;left:2054;top:4;width:3606;height:1612" coordorigin="2054,4" coordsize="3606,1612" path="m2877,1319l2877,1327,2879,1336e" filled="f" stroked="t" strokeweight="0.294656pt" strokecolor="#FF0000">
              <v:path arrowok="t"/>
            </v:shape>
            <v:shape style="position:absolute;left:2054;top:4;width:3606;height:1612" coordorigin="2054,4" coordsize="3606,1612" path="m2883,1350l2883,1339e" filled="f" stroked="t" strokeweight="0.294656pt" strokecolor="#FF0000">
              <v:path arrowok="t"/>
            </v:shape>
            <v:shape style="position:absolute;left:2054;top:4;width:3606;height:1612" coordorigin="2054,4" coordsize="3606,1612" path="m2880,1353l2880,1375,2883,1350e" filled="f" stroked="t" strokeweight="0.294656pt" strokecolor="#FF0000">
              <v:path arrowok="t"/>
            </v:shape>
            <v:shape style="position:absolute;left:2054;top:4;width:3606;height:1612" coordorigin="2054,4" coordsize="3606,1612" path="m2883,1339l2883,1370e" filled="f" stroked="t" strokeweight="0.294656pt" strokecolor="#FF0000">
              <v:path arrowok="t"/>
            </v:shape>
            <v:shape style="position:absolute;left:2054;top:4;width:3606;height:1612" coordorigin="2054,4" coordsize="3606,1612" path="m2887,1364l2883,1350,2883,1370e" filled="f" stroked="t" strokeweight="0.294656pt" strokecolor="#FF0000">
              <v:path arrowok="t"/>
            </v:shape>
            <v:shape style="position:absolute;left:2054;top:4;width:3606;height:1612" coordorigin="2054,4" coordsize="3606,1612" path="m2887,1398l2887,1364e" filled="f" stroked="t" strokeweight="0.294656pt" strokecolor="#FF0000">
              <v:path arrowok="t"/>
            </v:shape>
            <v:shape style="position:absolute;left:2054;top:4;width:3606;height:1612" coordorigin="2054,4" coordsize="3606,1612" path="m2887,1367l2887,1398e" filled="f" stroked="t" strokeweight="0.294656pt" strokecolor="#FF0000">
              <v:path arrowok="t"/>
            </v:shape>
            <v:shape style="position:absolute;left:2054;top:4;width:3606;height:1612" coordorigin="2054,4" coordsize="3606,1612" path="m2888,1372l2890,1404,2890,1381e" filled="f" stroked="t" strokeweight="0.294656pt" strokecolor="#FF0000">
              <v:path arrowok="t"/>
            </v:shape>
            <v:shape style="position:absolute;left:2054;top:4;width:3606;height:1612" coordorigin="2054,4" coordsize="3606,1612" path="m2887,1356l2887,1367e" filled="f" stroked="t" strokeweight="0.294656pt" strokecolor="#FF0000">
              <v:path arrowok="t"/>
            </v:shape>
            <v:shape style="position:absolute;left:2054;top:4;width:3606;height:1612" coordorigin="2054,4" coordsize="3606,1612" path="m2888,1372l2887,1356e" filled="f" stroked="t" strokeweight="0.294656pt" strokecolor="#FF0000">
              <v:path arrowok="t"/>
            </v:shape>
            <v:shape style="position:absolute;left:2054;top:4;width:3606;height:1612" coordorigin="2054,4" coordsize="3606,1612" path="m2890,1381l2890,1404e" filled="f" stroked="t" strokeweight="0.294656pt" strokecolor="#FF0000">
              <v:path arrowok="t"/>
            </v:shape>
            <v:shape style="position:absolute;left:2054;top:4;width:3606;height:1612" coordorigin="2054,4" coordsize="3606,1612" path="m2890,1404l2890,1418,2893,1449,2893,1412e" filled="f" stroked="t" strokeweight="0.294656pt" strokecolor="#FF0000">
              <v:path arrowok="t"/>
            </v:shape>
            <v:shape style="position:absolute;left:2054;top:4;width:3606;height:1612" coordorigin="2054,4" coordsize="3606,1612" path="m2894,1360l2896,1401,2896,1293e" filled="f" stroked="t" strokeweight="0.294656pt" strokecolor="#FF0000">
              <v:path arrowok="t"/>
            </v:shape>
            <v:shape style="position:absolute;left:2054;top:4;width:3606;height:1612" coordorigin="2054,4" coordsize="3606,1612" path="m2894,1360l2893,1327,2893,1412e" filled="f" stroked="t" strokeweight="0.294656pt" strokecolor="#FF0000">
              <v:path arrowok="t"/>
            </v:shape>
            <v:shape style="position:absolute;left:2054;top:4;width:3606;height:1612" coordorigin="2054,4" coordsize="3606,1612" path="m2896,1293l2896,1299e" filled="f" stroked="t" strokeweight="0.294656pt" strokecolor="#FF0000">
              <v:path arrowok="t"/>
            </v:shape>
            <v:shape style="position:absolute;left:2054;top:4;width:3606;height:1612" coordorigin="2054,4" coordsize="3606,1612" path="m2896,1299l2896,1375,2899,1398,2899,1341e" filled="f" stroked="t" strokeweight="0.294656pt" strokecolor="#FF0000">
              <v:path arrowok="t"/>
            </v:shape>
            <v:shape style="position:absolute;left:2054;top:4;width:3606;height:1612" coordorigin="2054,4" coordsize="3606,1612" path="m2899,1341l2899,1370e" filled="f" stroked="t" strokeweight="0.294656pt" strokecolor="#FF0000">
              <v:path arrowok="t"/>
            </v:shape>
            <v:shape style="position:absolute;left:2054;top:4;width:3606;height:1612" coordorigin="2054,4" coordsize="3606,1612" path="m2901,1324l2902,1324,2902,1313e" filled="f" stroked="t" strokeweight="0.294656pt" strokecolor="#FF0000">
              <v:path arrowok="t"/>
            </v:shape>
            <v:shape style="position:absolute;left:2054;top:4;width:3606;height:1612" coordorigin="2054,4" coordsize="3606,1612" path="m2901,1324l2899,1324,2899,1370e" filled="f" stroked="t" strokeweight="0.294656pt" strokecolor="#FF0000">
              <v:path arrowok="t"/>
            </v:shape>
            <v:shape style="position:absolute;left:2054;top:4;width:3606;height:1612" coordorigin="2054,4" coordsize="3606,1612" path="m2902,1313l2902,1336e" filled="f" stroked="t" strokeweight="0.294656pt" strokecolor="#FF0000">
              <v:path arrowok="t"/>
            </v:shape>
            <v:shape style="position:absolute;left:2054;top:4;width:3606;height:1612" coordorigin="2054,4" coordsize="3606,1612" path="m2905,1296l2905,1288,2902,1313,2902,1336e" filled="f" stroked="t" strokeweight="0.294656pt" strokecolor="#FF0000">
              <v:path arrowok="t"/>
            </v:shape>
            <v:shape style="position:absolute;left:2054;top:4;width:3606;height:1612" coordorigin="2054,4" coordsize="3606,1612" path="m2908,1271l2905,1288,2905,1296e" filled="f" stroked="t" strokeweight="0.294656pt" strokecolor="#FF0000">
              <v:path arrowok="t"/>
            </v:shape>
            <v:shape style="position:absolute;left:2054;top:4;width:3606;height:1612" coordorigin="2054,4" coordsize="3606,1612" path="m2908,1310l2908,1271e" filled="f" stroked="t" strokeweight="0.294656pt" strokecolor="#FF0000">
              <v:path arrowok="t"/>
            </v:shape>
            <v:shape style="position:absolute;left:2054;top:4;width:3606;height:1612" coordorigin="2054,4" coordsize="3606,1612" path="m2911,1254l2911,1223,2908,1237,2908,1310e" filled="f" stroked="t" strokeweight="0.294656pt" strokecolor="#FF0000">
              <v:path arrowok="t"/>
            </v:shape>
            <v:shape style="position:absolute;left:2054;top:4;width:3606;height:1612" coordorigin="2054,4" coordsize="3606,1612" path="m2911,1254l2911,1271e" filled="f" stroked="t" strokeweight="0.294656pt" strokecolor="#FF0000">
              <v:path arrowok="t"/>
            </v:shape>
            <v:shape style="position:absolute;left:2054;top:4;width:3606;height:1612" coordorigin="2054,4" coordsize="3606,1612" path="m2917,1296l2917,1282e" filled="f" stroked="t" strokeweight="0.294656pt" strokecolor="#FF0000">
              <v:path arrowok="t"/>
            </v:shape>
            <v:shape style="position:absolute;left:2054;top:4;width:3606;height:1612" coordorigin="2054,4" coordsize="3606,1612" path="m2914,1276l2914,1299,2917,1296e" filled="f" stroked="t" strokeweight="0.294656pt" strokecolor="#FF0000">
              <v:path arrowok="t"/>
            </v:shape>
            <v:shape style="position:absolute;left:2054;top:4;width:3606;height:1612" coordorigin="2054,4" coordsize="3606,1612" path="m2914,1276l2914,1268,2913,1275e" filled="f" stroked="t" strokeweight="0.294656pt" strokecolor="#FF0000">
              <v:path arrowok="t"/>
            </v:shape>
            <v:shape style="position:absolute;left:2054;top:4;width:3606;height:1612" coordorigin="2054,4" coordsize="3606,1612" path="m2911,1271l2911,1310,2913,1275e" filled="f" stroked="t" strokeweight="0.294656pt" strokecolor="#FF0000">
              <v:path arrowok="t"/>
            </v:shape>
            <v:shape style="position:absolute;left:2054;top:4;width:3606;height:1612" coordorigin="2054,4" coordsize="3606,1612" path="m2917,1282l2917,1350e" filled="f" stroked="t" strokeweight="0.294656pt" strokecolor="#FF0000">
              <v:path arrowok="t"/>
            </v:shape>
            <v:shape style="position:absolute;left:2054;top:4;width:3606;height:1612" coordorigin="2054,4" coordsize="3606,1612" path="m2920,1336l2920,1313,2917,1336,2917,1350e" filled="f" stroked="t" strokeweight="0.294656pt" strokecolor="#FF0000">
              <v:path arrowok="t"/>
            </v:shape>
            <v:shape style="position:absolute;left:2054;top:4;width:3606;height:1612" coordorigin="2054,4" coordsize="3606,1612" path="m2920,1336l2920,1361e" filled="f" stroked="t" strokeweight="0.294656pt" strokecolor="#FF0000">
              <v:path arrowok="t"/>
            </v:shape>
            <v:shape style="position:absolute;left:2054;top:4;width:3606;height:1612" coordorigin="2054,4" coordsize="3606,1612" path="m2923,1358l2921,1366e" filled="f" stroked="t" strokeweight="0.294656pt" strokecolor="#FF0000">
              <v:path arrowok="t"/>
            </v:shape>
            <v:shape style="position:absolute;left:2054;top:4;width:3606;height:1612" coordorigin="2054,4" coordsize="3606,1612" path="m2920,1361l2920,1367,2921,1366e" filled="f" stroked="t" strokeweight="0.294656pt" strokecolor="#FF0000">
              <v:path arrowok="t"/>
            </v:shape>
            <v:shape style="position:absolute;left:2054;top:4;width:3606;height:1612" coordorigin="2054,4" coordsize="3606,1612" path="m2923,1392l2923,1358e" filled="f" stroked="t" strokeweight="0.294656pt" strokecolor="#FF0000">
              <v:path arrowok="t"/>
            </v:shape>
            <v:shape style="position:absolute;left:2054;top:4;width:3606;height:1612" coordorigin="2054,4" coordsize="3606,1612" path="m2923,1387l2923,1392e" filled="f" stroked="t" strokeweight="0.294656pt" strokecolor="#FF0000">
              <v:path arrowok="t"/>
            </v:shape>
            <v:shape style="position:absolute;left:2054;top:4;width:3606;height:1612" coordorigin="2054,4" coordsize="3606,1612" path="m2926,1377l2926,1381,2926,1375e" filled="f" stroked="t" strokeweight="0.294656pt" strokecolor="#FF0000">
              <v:path arrowok="t"/>
            </v:shape>
            <v:shape style="position:absolute;left:2054;top:4;width:3606;height:1612" coordorigin="2054,4" coordsize="3606,1612" path="m2926,1377l2923,1344,2923,1387e" filled="f" stroked="t" strokeweight="0.294656pt" strokecolor="#FF0000">
              <v:path arrowok="t"/>
            </v:shape>
            <v:shape style="position:absolute;left:2054;top:4;width:3606;height:1612" coordorigin="2054,4" coordsize="3606,1612" path="m2926,1356l2926,1375e" filled="f" stroked="t" strokeweight="0.294656pt" strokecolor="#FF0000">
              <v:path arrowok="t"/>
            </v:shape>
            <v:shape style="position:absolute;left:2054;top:4;width:3606;height:1612" coordorigin="2054,4" coordsize="3606,1612" path="m2929,1401l2928,1389e" filled="f" stroked="t" strokeweight="0.294656pt" strokecolor="#FF0000">
              <v:path arrowok="t"/>
            </v:shape>
            <v:shape style="position:absolute;left:2054;top:4;width:3606;height:1612" coordorigin="2054,4" coordsize="3606,1612" path="m2929,1418l2929,1401e" filled="f" stroked="t" strokeweight="0.294656pt" strokecolor="#FF0000">
              <v:path arrowok="t"/>
            </v:shape>
            <v:shape style="position:absolute;left:2054;top:4;width:3606;height:1612" coordorigin="2054,4" coordsize="3606,1612" path="m2926,1356l2926,1375,2928,1389e" filled="f" stroked="t" strokeweight="0.294656pt" strokecolor="#FF0000">
              <v:path arrowok="t"/>
            </v:shape>
            <v:shape style="position:absolute;left:2054;top:4;width:3606;height:1612" coordorigin="2054,4" coordsize="3606,1612" path="m2929,1418l2929,1438e" filled="f" stroked="t" strokeweight="0.294656pt" strokecolor="#FF0000">
              <v:path arrowok="t"/>
            </v:shape>
            <v:shape style="position:absolute;left:2054;top:4;width:3606;height:1612" coordorigin="2054,4" coordsize="3606,1612" path="m2932,1418l2932,1398,2929,1412,2929,1438e" filled="f" stroked="t" strokeweight="0.294656pt" strokecolor="#FF0000">
              <v:path arrowok="t"/>
            </v:shape>
            <v:shape style="position:absolute;left:2054;top:4;width:3606;height:1612" coordorigin="2054,4" coordsize="3606,1612" path="m2932,1401l2932,1418e" filled="f" stroked="t" strokeweight="0.294656pt" strokecolor="#FF0000">
              <v:path arrowok="t"/>
            </v:shape>
            <v:shape style="position:absolute;left:2054;top:4;width:3606;height:1612" coordorigin="2054,4" coordsize="3606,1612" path="m2933,1405l2935,1443,2935,1421e" filled="f" stroked="t" strokeweight="0.294656pt" strokecolor="#FF0000">
              <v:path arrowok="t"/>
            </v:shape>
            <v:shape style="position:absolute;left:2054;top:4;width:3606;height:1612" coordorigin="2054,4" coordsize="3606,1612" path="m2932,1395l2932,1401e" filled="f" stroked="t" strokeweight="0.294656pt" strokecolor="#FF0000">
              <v:path arrowok="t"/>
            </v:shape>
            <v:shape style="position:absolute;left:2054;top:4;width:3606;height:1612" coordorigin="2054,4" coordsize="3606,1612" path="m2933,1405l2932,1395e" filled="f" stroked="t" strokeweight="0.294656pt" strokecolor="#FF0000">
              <v:path arrowok="t"/>
            </v:shape>
            <v:shape style="position:absolute;left:2054;top:4;width:3606;height:1612" coordorigin="2054,4" coordsize="3606,1612" path="m2935,1389l2935,1421e" filled="f" stroked="t" strokeweight="0.294656pt" strokecolor="#FF0000">
              <v:path arrowok="t"/>
            </v:shape>
            <v:shape style="position:absolute;left:2054;top:4;width:3606;height:1612" coordorigin="2054,4" coordsize="3606,1612" path="m2935,1389l2935,1421,2938,1426,2938,1412e" filled="f" stroked="t" strokeweight="0.294656pt" strokecolor="#FF0000">
              <v:path arrowok="t"/>
            </v:shape>
            <v:shape style="position:absolute;left:2054;top:4;width:3606;height:1612" coordorigin="2054,4" coordsize="3606,1612" path="m2940,1395l2941,1395,2941,1384e" filled="f" stroked="t" strokeweight="0.294656pt" strokecolor="#FF0000">
              <v:path arrowok="t"/>
            </v:shape>
            <v:shape style="position:absolute;left:2054;top:4;width:3606;height:1612" coordorigin="2054,4" coordsize="3606,1612" path="m2940,1395l2938,1395,2938,1412e" filled="f" stroked="t" strokeweight="0.294656pt" strokecolor="#FF0000">
              <v:path arrowok="t"/>
            </v:shape>
            <v:shape style="position:absolute;left:2054;top:4;width:3606;height:1612" coordorigin="2054,4" coordsize="3606,1612" path="m2944,1474l2944,1460e" filled="f" stroked="t" strokeweight="0.294656pt" strokecolor="#FF0000">
              <v:path arrowok="t"/>
            </v:shape>
            <v:shape style="position:absolute;left:2054;top:4;width:3606;height:1612" coordorigin="2054,4" coordsize="3606,1612" path="m2944,1494l2944,1474e" filled="f" stroked="t" strokeweight="0.294656pt" strokecolor="#FF0000">
              <v:path arrowok="t"/>
            </v:shape>
            <v:shape style="position:absolute;left:2054;top:4;width:3606;height:1612" coordorigin="2054,4" coordsize="3606,1612" path="m2941,1384l2941,1429,2944,1460e" filled="f" stroked="t" strokeweight="0.294656pt" strokecolor="#FF0000">
              <v:path arrowok="t"/>
            </v:shape>
            <v:shape style="position:absolute;left:2054;top:4;width:3606;height:1612" coordorigin="2054,4" coordsize="3606,1612" path="m2944,1406l2944,1494e" filled="f" stroked="t" strokeweight="0.294656pt" strokecolor="#FF0000">
              <v:path arrowok="t"/>
            </v:shape>
            <v:shape style="position:absolute;left:2054;top:4;width:3606;height:1612" coordorigin="2054,4" coordsize="3606,1612" path="m2948,1378l2945,1429e" filled="f" stroked="t" strokeweight="0.294656pt" strokecolor="#FF0000">
              <v:path arrowok="t"/>
            </v:shape>
            <v:shape style="position:absolute;left:2054;top:4;width:3606;height:1612" coordorigin="2054,4" coordsize="3606,1612" path="m2944,1406l2944,1446,2945,1429e" filled="f" stroked="t" strokeweight="0.294656pt" strokecolor="#FF0000">
              <v:path arrowok="t"/>
            </v:shape>
            <v:shape style="position:absolute;left:2054;top:4;width:3606;height:1612" coordorigin="2054,4" coordsize="3606,1612" path="m2948,1494l2948,1378e" filled="f" stroked="t" strokeweight="0.294656pt" strokecolor="#FF0000">
              <v:path arrowok="t"/>
            </v:shape>
            <v:shape style="position:absolute;left:2054;top:4;width:3606;height:1612" coordorigin="2054,4" coordsize="3606,1612" path="m2948,1483l2948,1494e" filled="f" stroked="t" strokeweight="0.294656pt" strokecolor="#FF0000">
              <v:path arrowok="t"/>
            </v:shape>
            <v:shape style="position:absolute;left:2054;top:4;width:3606;height:1612" coordorigin="2054,4" coordsize="3606,1612" path="m2951,1443l2951,1395,2948,1454,2948,1483e" filled="f" stroked="t" strokeweight="0.294656pt" strokecolor="#FF0000">
              <v:path arrowok="t"/>
            </v:shape>
            <v:shape style="position:absolute;left:2054;top:4;width:3606;height:1612" coordorigin="2054,4" coordsize="3606,1612" path="m2951,1443l2951,1477e" filled="f" stroked="t" strokeweight="0.294656pt" strokecolor="#FF0000">
              <v:path arrowok="t"/>
            </v:shape>
            <v:shape style="position:absolute;left:2054;top:4;width:3606;height:1612" coordorigin="2054,4" coordsize="3606,1612" path="m2954,1423l2954,1415,2951,1398,2951,1477e" filled="f" stroked="t" strokeweight="0.294656pt" strokecolor="#FF0000">
              <v:path arrowok="t"/>
            </v:shape>
            <v:shape style="position:absolute;left:2054;top:4;width:3606;height:1612" coordorigin="2054,4" coordsize="3606,1612" path="m2957,1421l2955,1431e" filled="f" stroked="t" strokeweight="0.294656pt" strokecolor="#FF0000">
              <v:path arrowok="t"/>
            </v:shape>
            <v:shape style="position:absolute;left:2054;top:4;width:3606;height:1612" coordorigin="2054,4" coordsize="3606,1612" path="m2954,1423l2954,1438,2955,1431e" filled="f" stroked="t" strokeweight="0.294656pt" strokecolor="#FF0000">
              <v:path arrowok="t"/>
            </v:shape>
            <v:shape style="position:absolute;left:2054;top:4;width:3606;height:1612" coordorigin="2054,4" coordsize="3606,1612" path="m2957,1443l2957,1421e" filled="f" stroked="t" strokeweight="0.294656pt" strokecolor="#FF0000">
              <v:path arrowok="t"/>
            </v:shape>
            <v:shape style="position:absolute;left:2054;top:4;width:3606;height:1612" coordorigin="2054,4" coordsize="3606,1612" path="m2957,1443l2957,1457e" filled="f" stroked="t" strokeweight="0.294656pt" strokecolor="#FF0000">
              <v:path arrowok="t"/>
            </v:shape>
            <v:shape style="position:absolute;left:2054;top:4;width:3606;height:1612" coordorigin="2054,4" coordsize="3606,1612" path="m2963,1449l2960,1446,2960,1452,2957,1432,2957,1457e" filled="f" stroked="t" strokeweight="0.294656pt" strokecolor="#FF0000">
              <v:path arrowok="t"/>
            </v:shape>
            <v:shape style="position:absolute;left:2054;top:4;width:3606;height:1612" coordorigin="2054,4" coordsize="3606,1612" path="m2963,1463l2963,1449e" filled="f" stroked="t" strokeweight="0.294656pt" strokecolor="#FF0000">
              <v:path arrowok="t"/>
            </v:shape>
            <v:shape style="position:absolute;left:2054;top:4;width:3606;height:1612" coordorigin="2054,4" coordsize="3606,1612" path="m2966,1438l2966,1409,2963,1438,2963,1463e" filled="f" stroked="t" strokeweight="0.294656pt" strokecolor="#FF0000">
              <v:path arrowok="t"/>
            </v:shape>
            <v:shape style="position:absolute;left:2054;top:4;width:3606;height:1612" coordorigin="2054,4" coordsize="3606,1612" path="m2966,1438l2966,1466e" filled="f" stroked="t" strokeweight="0.294656pt" strokecolor="#FF0000">
              <v:path arrowok="t"/>
            </v:shape>
            <v:shape style="position:absolute;left:2054;top:4;width:3606;height:1612" coordorigin="2054,4" coordsize="3606,1612" path="m2972,1446l2972,1438,2969,1415,2969,1421,2966,1432,2966,1466e" filled="f" stroked="t" strokeweight="0.294656pt" strokecolor="#FF0000">
              <v:path arrowok="t"/>
            </v:shape>
            <v:shape style="position:absolute;left:2054;top:4;width:3606;height:1612" coordorigin="2054,4" coordsize="3606,1612" path="m2972,1446l2972,1477e" filled="f" stroked="t" strokeweight="0.294656pt" strokecolor="#FF0000">
              <v:path arrowok="t"/>
            </v:shape>
            <v:shape style="position:absolute;left:2054;top:4;width:3606;height:1612" coordorigin="2054,4" coordsize="3606,1612" path="m2974,1444l2975,1446,2975,1423e" filled="f" stroked="t" strokeweight="0.294656pt" strokecolor="#FF0000">
              <v:path arrowok="t"/>
            </v:shape>
            <v:shape style="position:absolute;left:2054;top:4;width:3606;height:1612" coordorigin="2054,4" coordsize="3606,1612" path="m2974,1444l2972,1440,2972,1477e" filled="f" stroked="t" strokeweight="0.294656pt" strokecolor="#FF0000">
              <v:path arrowok="t"/>
            </v:shape>
            <v:shape style="position:absolute;left:2054;top:4;width:3606;height:1612" coordorigin="2054,4" coordsize="3606,1612" path="m2975,1389l2975,1423e" filled="f" stroked="t" strokeweight="0.294656pt" strokecolor="#FF0000">
              <v:path arrowok="t"/>
            </v:shape>
            <v:shape style="position:absolute;left:2054;top:4;width:3606;height:1612" coordorigin="2054,4" coordsize="3606,1612" path="m2975,1389l2975,1395,2978,1418,2978,1406e" filled="f" stroked="t" strokeweight="0.294656pt" strokecolor="#FF0000">
              <v:path arrowok="t"/>
            </v:shape>
            <v:shape style="position:absolute;left:2054;top:4;width:3606;height:1612" coordorigin="2054,4" coordsize="3606,1612" path="m2978,1370l2978,1406e" filled="f" stroked="t" strokeweight="0.294656pt" strokecolor="#FF0000">
              <v:path arrowok="t"/>
            </v:shape>
            <v:shape style="position:absolute;left:2054;top:4;width:3606;height:1612" coordorigin="2054,4" coordsize="3606,1612" path="m2981,1387l2979,1408e" filled="f" stroked="t" strokeweight="0.294656pt" strokecolor="#FF0000">
              <v:path arrowok="t"/>
            </v:shape>
            <v:shape style="position:absolute;left:2054;top:4;width:3606;height:1612" coordorigin="2054,4" coordsize="3606,1612" path="m2978,1370l2978,1426,2979,1408e" filled="f" stroked="t" strokeweight="0.294656pt" strokecolor="#FF0000">
              <v:path arrowok="t"/>
            </v:shape>
            <v:shape style="position:absolute;left:2054;top:4;width:3606;height:1612" coordorigin="2054,4" coordsize="3606,1612" path="m2981,1452l2981,1387e" filled="f" stroked="t" strokeweight="0.294656pt" strokecolor="#FF0000">
              <v:path arrowok="t"/>
            </v:shape>
            <v:shape style="position:absolute;left:2054;top:4;width:3606;height:1612" coordorigin="2054,4" coordsize="3606,1612" path="m2981,1432l2981,1452e" filled="f" stroked="t" strokeweight="0.294656pt" strokecolor="#FF0000">
              <v:path arrowok="t"/>
            </v:shape>
            <v:shape style="position:absolute;left:2054;top:4;width:3606;height:1612" coordorigin="2054,4" coordsize="3606,1612" path="m2984,1443l2984,1418e" filled="f" stroked="t" strokeweight="0.294656pt" strokecolor="#FF0000">
              <v:path arrowok="t"/>
            </v:shape>
            <v:shape style="position:absolute;left:2054;top:4;width:3606;height:1612" coordorigin="2054,4" coordsize="3606,1612" path="m2981,1432l2981,1446,2984,1443e" filled="f" stroked="t" strokeweight="0.294656pt" strokecolor="#FF0000">
              <v:path arrowok="t"/>
            </v:shape>
            <v:shape style="position:absolute;left:2054;top:4;width:3606;height:1612" coordorigin="2054,4" coordsize="3606,1612" path="m2984,1364l2984,1418e" filled="f" stroked="t" strokeweight="0.294656pt" strokecolor="#FF0000">
              <v:path arrowok="t"/>
            </v:shape>
            <v:shape style="position:absolute;left:2054;top:4;width:3606;height:1612" coordorigin="2054,4" coordsize="3606,1612" path="m2987,1387l2987,1378e" filled="f" stroked="t" strokeweight="0.294656pt" strokecolor="#FF0000">
              <v:path arrowok="t"/>
            </v:shape>
            <v:shape style="position:absolute;left:2054;top:4;width:3606;height:1612" coordorigin="2054,4" coordsize="3606,1612" path="m2984,1364l2984,1398,2987,1387e" filled="f" stroked="t" strokeweight="0.294656pt" strokecolor="#FF0000">
              <v:path arrowok="t"/>
            </v:shape>
            <v:shape style="position:absolute;left:2054;top:4;width:3606;height:1612" coordorigin="2054,4" coordsize="3606,1612" path="m2987,1347l2987,1378e" filled="f" stroked="t" strokeweight="0.294656pt" strokecolor="#FF0000">
              <v:path arrowok="t"/>
            </v:shape>
            <v:shape style="position:absolute;left:2054;top:4;width:3606;height:1612" coordorigin="2054,4" coordsize="3606,1612" path="m2990,1384l2990,1372e" filled="f" stroked="t" strokeweight="0.294656pt" strokecolor="#FF0000">
              <v:path arrowok="t"/>
            </v:shape>
            <v:shape style="position:absolute;left:2054;top:4;width:3606;height:1612" coordorigin="2054,4" coordsize="3606,1612" path="m2987,1347l2987,1454,2990,1384e" filled="f" stroked="t" strokeweight="0.294656pt" strokecolor="#FF0000">
              <v:path arrowok="t"/>
            </v:shape>
            <v:shape style="position:absolute;left:2054;top:4;width:3606;height:1612" coordorigin="2054,4" coordsize="3606,1612" path="m2993,1412l2993,1347e" filled="f" stroked="t" strokeweight="0.294656pt" strokecolor="#FF0000">
              <v:path arrowok="t"/>
            </v:shape>
            <v:shape style="position:absolute;left:2054;top:4;width:3606;height:1612" coordorigin="2054,4" coordsize="3606,1612" path="m2990,1372l2990,1435,2993,1412e" filled="f" stroked="t" strokeweight="0.294656pt" strokecolor="#FF0000">
              <v:path arrowok="t"/>
            </v:shape>
            <v:shape style="position:absolute;left:2054;top:4;width:3606;height:1612" coordorigin="2054,4" coordsize="3606,1612" path="m2993,1347l2993,1378e" filled="f" stroked="t" strokeweight="0.294656pt" strokecolor="#FF0000">
              <v:path arrowok="t"/>
            </v:shape>
            <v:shape style="position:absolute;left:2054;top:4;width:3606;height:1612" coordorigin="2054,4" coordsize="3606,1612" path="m2995,1387l2996,1404,2996,1392e" filled="f" stroked="t" strokeweight="0.294656pt" strokecolor="#FF0000">
              <v:path arrowok="t"/>
            </v:shape>
            <v:shape style="position:absolute;left:2054;top:4;width:3606;height:1612" coordorigin="2054,4" coordsize="3606,1612" path="m2993,1358l2993,1378e" filled="f" stroked="t" strokeweight="0.294656pt" strokecolor="#FF0000">
              <v:path arrowok="t"/>
            </v:shape>
            <v:shape style="position:absolute;left:2054;top:4;width:3606;height:1612" coordorigin="2054,4" coordsize="3606,1612" path="m2995,1387l2993,1358e" filled="f" stroked="t" strokeweight="0.294656pt" strokecolor="#FF0000">
              <v:path arrowok="t"/>
            </v:shape>
            <v:shape style="position:absolute;left:2054;top:4;width:3606;height:1612" coordorigin="2054,4" coordsize="3606,1612" path="m2998,1364l2999,1364,2999,1344e" filled="f" stroked="t" strokeweight="0.294656pt" strokecolor="#FF0000">
              <v:path arrowok="t"/>
            </v:shape>
            <v:shape style="position:absolute;left:2054;top:4;width:3606;height:1612" coordorigin="2054,4" coordsize="3606,1612" path="m2998,1364l2996,1364,2996,1392e" filled="f" stroked="t" strokeweight="0.294656pt" strokecolor="#FF0000">
              <v:path arrowok="t"/>
            </v:shape>
            <v:shape style="position:absolute;left:2054;top:4;width:3606;height:1612" coordorigin="2054,4" coordsize="3606,1612" path="m2999,1344l2999,1378e" filled="f" stroked="t" strokeweight="0.294656pt" strokecolor="#FF0000">
              <v:path arrowok="t"/>
            </v:shape>
            <v:shape style="position:absolute;left:2054;top:4;width:3606;height:1612" coordorigin="2054,4" coordsize="3606,1612" path="m3002,1356l3002,1313e" filled="f" stroked="t" strokeweight="0.294656pt" strokecolor="#FF0000">
              <v:path arrowok="t"/>
            </v:shape>
            <v:shape style="position:absolute;left:2054;top:4;width:3606;height:1612" coordorigin="2054,4" coordsize="3606,1612" path="m2999,1378l2999,1398,3002,1356e" filled="f" stroked="t" strokeweight="0.294656pt" strokecolor="#FF0000">
              <v:path arrowok="t"/>
            </v:shape>
            <v:shape style="position:absolute;left:2054;top:4;width:3606;height:1612" coordorigin="2054,4" coordsize="3606,1612" path="m3002,1313l3002,1347e" filled="f" stroked="t" strokeweight="0.294656pt" strokecolor="#FF0000">
              <v:path arrowok="t"/>
            </v:shape>
            <v:shape style="position:absolute;left:2054;top:4;width:3606;height:1612" coordorigin="2054,4" coordsize="3606,1612" path="m3006,1339l3006,1324e" filled="f" stroked="t" strokeweight="0.294656pt" strokecolor="#FF0000">
              <v:path arrowok="t"/>
            </v:shape>
            <v:shape style="position:absolute;left:2054;top:4;width:3606;height:1612" coordorigin="2054,4" coordsize="3606,1612" path="m3002,1347l3002,1364,3006,1339e" filled="f" stroked="t" strokeweight="0.294656pt" strokecolor="#FF0000">
              <v:path arrowok="t"/>
            </v:shape>
            <v:shape style="position:absolute;left:2054;top:4;width:3606;height:1612" coordorigin="2054,4" coordsize="3606,1612" path="m3006,1324l3006,1341e" filled="f" stroked="t" strokeweight="0.294656pt" strokecolor="#FF0000">
              <v:path arrowok="t"/>
            </v:shape>
            <v:shape style="position:absolute;left:2054;top:4;width:3606;height:1612" coordorigin="2054,4" coordsize="3606,1612" path="m3009,1319l3009,1259,3006,1307,3006,1341e" filled="f" stroked="t" strokeweight="0.294656pt" strokecolor="#FF0000">
              <v:path arrowok="t"/>
            </v:shape>
            <v:shape style="position:absolute;left:2054;top:4;width:3606;height:1612" coordorigin="2054,4" coordsize="3606,1612" path="m3012,1254l3012,1242,3009,1276,3009,1319e" filled="f" stroked="t" strokeweight="0.294656pt" strokecolor="#FF0000">
              <v:path arrowok="t"/>
            </v:shape>
            <v:shape style="position:absolute;left:2054;top:4;width:3606;height:1612" coordorigin="2054,4" coordsize="3606,1612" path="m3012,1245l3012,1254e" filled="f" stroked="t" strokeweight="0.294656pt" strokecolor="#FF0000">
              <v:path arrowok="t"/>
            </v:shape>
            <v:shape style="position:absolute;left:2054;top:4;width:3606;height:1612" coordorigin="2054,4" coordsize="3606,1612" path="m3015,1237l3015,1228,3012,1200,3012,1245e" filled="f" stroked="t" strokeweight="0.294656pt" strokecolor="#FF0000">
              <v:path arrowok="t"/>
            </v:shape>
            <v:shape style="position:absolute;left:2054;top:4;width:3606;height:1612" coordorigin="2054,4" coordsize="3606,1612" path="m3017,1188l3015,1208,3015,1237e" filled="f" stroked="t" strokeweight="0.294656pt" strokecolor="#FF0000">
              <v:path arrowok="t"/>
            </v:shape>
            <v:shape style="position:absolute;left:2054;top:4;width:3606;height:1612" coordorigin="2054,4" coordsize="3606,1612" path="m3018,1177l3018,1163e" filled="f" stroked="t" strokeweight="0.294656pt" strokecolor="#FF0000">
              <v:path arrowok="t"/>
            </v:shape>
            <v:shape style="position:absolute;left:2054;top:4;width:3606;height:1612" coordorigin="2054,4" coordsize="3606,1612" path="m3017,1188l3018,1177e" filled="f" stroked="t" strokeweight="0.294656pt" strokecolor="#FF0000">
              <v:path arrowok="t"/>
            </v:shape>
            <v:shape style="position:absolute;left:2054;top:4;width:3606;height:1612" coordorigin="2054,4" coordsize="3606,1612" path="m3018,1135l3018,1163e" filled="f" stroked="t" strokeweight="0.294656pt" strokecolor="#FF0000">
              <v:path arrowok="t"/>
            </v:shape>
            <v:shape style="position:absolute;left:2054;top:4;width:3606;height:1612" coordorigin="2054,4" coordsize="3606,1612" path="m3020,1089l3018,1101,3018,1135e" filled="f" stroked="t" strokeweight="0.294656pt" strokecolor="#FF0000">
              <v:path arrowok="t"/>
            </v:shape>
            <v:shape style="position:absolute;left:2054;top:4;width:3606;height:1612" coordorigin="2054,4" coordsize="3606,1612" path="m3021,1081l3021,1059e" filled="f" stroked="t" strokeweight="0.294656pt" strokecolor="#FF0000">
              <v:path arrowok="t"/>
            </v:shape>
            <v:shape style="position:absolute;left:2054;top:4;width:3606;height:1612" coordorigin="2054,4" coordsize="3606,1612" path="m3020,1089l3021,1081e" filled="f" stroked="t" strokeweight="0.294656pt" strokecolor="#FF0000">
              <v:path arrowok="t"/>
            </v:shape>
            <v:shape style="position:absolute;left:2054;top:4;width:3606;height:1612" coordorigin="2054,4" coordsize="3606,1612" path="m3022,976l3021,979,3021,1059e" filled="f" stroked="t" strokeweight="0.294656pt" strokecolor="#FF0000">
              <v:path arrowok="t"/>
            </v:shape>
            <v:shape style="position:absolute;left:2054;top:4;width:3606;height:1612" coordorigin="2054,4" coordsize="3606,1612" path="m3024,971l3024,869e" filled="f" stroked="t" strokeweight="0.294656pt" strokecolor="#FF0000">
              <v:path arrowok="t"/>
            </v:shape>
            <v:shape style="position:absolute;left:2054;top:4;width:3606;height:1612" coordorigin="2054,4" coordsize="3606,1612" path="m3022,976l3024,971e" filled="f" stroked="t" strokeweight="0.294656pt" strokecolor="#FF0000">
              <v:path arrowok="t"/>
            </v:shape>
            <v:shape style="position:absolute;left:2054;top:4;width:3606;height:1612" coordorigin="2054,4" coordsize="3606,1612" path="m3027,796l3027,674e" filled="f" stroked="t" strokeweight="0.294656pt" strokecolor="#FF0000">
              <v:path arrowok="t"/>
            </v:shape>
            <v:shape style="position:absolute;left:2054;top:4;width:3606;height:1612" coordorigin="2054,4" coordsize="3606,1612" path="m3024,869l3024,895,3027,796e" filled="f" stroked="t" strokeweight="0.294656pt" strokecolor="#FF0000">
              <v:path arrowok="t"/>
            </v:shape>
            <v:shape style="position:absolute;left:2054;top:4;width:3606;height:1612" coordorigin="2054,4" coordsize="3606,1612" path="m3027,674l3027,798e" filled="f" stroked="t" strokeweight="0.294656pt" strokecolor="#FF0000">
              <v:path arrowok="t"/>
            </v:shape>
            <v:shape style="position:absolute;left:2054;top:4;width:3606;height:1612" coordorigin="2054,4" coordsize="3606,1612" path="m3030,600l3027,617,3027,798e" filled="f" stroked="t" strokeweight="0.294656pt" strokecolor="#FF0000">
              <v:path arrowok="t"/>
            </v:shape>
            <v:shape style="position:absolute;left:2054;top:4;width:3606;height:1612" coordorigin="2054,4" coordsize="3606,1612" path="m3030,598l3030,572e" filled="f" stroked="t" strokeweight="0.294656pt" strokecolor="#FF0000">
              <v:path arrowok="t"/>
            </v:shape>
            <v:shape style="position:absolute;left:2054;top:4;width:3606;height:1612" coordorigin="2054,4" coordsize="3606,1612" path="m3030,600l3030,598e" filled="f" stroked="t" strokeweight="0.294656pt" strokecolor="#FF0000">
              <v:path arrowok="t"/>
            </v:shape>
            <v:shape style="position:absolute;left:2054;top:4;width:3606;height:1612" coordorigin="2054,4" coordsize="3606,1612" path="m3032,400l3030,428,3030,572e" filled="f" stroked="t" strokeweight="0.294656pt" strokecolor="#FF0000">
              <v:path arrowok="t"/>
            </v:shape>
            <v:shape style="position:absolute;left:2054;top:4;width:3606;height:1612" coordorigin="2054,4" coordsize="3606,1612" path="m3033,391l3033,346e" filled="f" stroked="t" strokeweight="0.294656pt" strokecolor="#FF0000">
              <v:path arrowok="t"/>
            </v:shape>
            <v:shape style="position:absolute;left:2054;top:4;width:3606;height:1612" coordorigin="2054,4" coordsize="3606,1612" path="m3032,400l3033,391e" filled="f" stroked="t" strokeweight="0.294656pt" strokecolor="#FF0000">
              <v:path arrowok="t"/>
            </v:shape>
            <v:shape style="position:absolute;left:2054;top:4;width:3606;height:1612" coordorigin="2054,4" coordsize="3606,1612" path="m3033,139l3033,346e" filled="f" stroked="t" strokeweight="0.294656pt" strokecolor="#FF0000">
              <v:path arrowok="t"/>
            </v:shape>
            <v:shape style="position:absolute;left:2054;top:4;width:3606;height:1612" coordorigin="2054,4" coordsize="3606,1612" path="m3033,139l3033,216,3036,269,3036,193e" filled="f" stroked="t" strokeweight="0.294656pt" strokecolor="#FF0000">
              <v:path arrowok="t"/>
            </v:shape>
            <v:shape style="position:absolute;left:2054;top:4;width:3606;height:1612" coordorigin="2054,4" coordsize="3606,1612" path="m3036,91l3036,193e" filled="f" stroked="t" strokeweight="0.294656pt" strokecolor="#FF0000">
              <v:path arrowok="t"/>
            </v:shape>
            <v:shape style="position:absolute;left:2054;top:4;width:3606;height:1612" coordorigin="2054,4" coordsize="3606,1612" path="m3038,83l3036,35,3036,91e" filled="f" stroked="t" strokeweight="0.294656pt" strokecolor="#FF0000">
              <v:path arrowok="t"/>
            </v:shape>
            <v:shape style="position:absolute;left:2054;top:4;width:3606;height:1612" coordorigin="2054,4" coordsize="3606,1612" path="m3038,83l3039,100,3039,80e" filled="f" stroked="t" strokeweight="0.294656pt" strokecolor="#FF0000">
              <v:path arrowok="t"/>
            </v:shape>
            <v:shape style="position:absolute;left:2054;top:4;width:3606;height:1612" coordorigin="2054,4" coordsize="3606,1612" path="m3039,80l3039,176e" filled="f" stroked="t" strokeweight="0.294656pt" strokecolor="#FF0000">
              <v:path arrowok="t"/>
            </v:shape>
            <v:shape style="position:absolute;left:2054;top:4;width:3606;height:1612" coordorigin="2054,4" coordsize="3606,1612" path="m3039,176l3039,196,3040,142e" filled="f" stroked="t" strokeweight="0.294656pt" strokecolor="#FF0000">
              <v:path arrowok="t"/>
            </v:shape>
            <v:shape style="position:absolute;left:2054;top:4;width:3606;height:1612" coordorigin="2054,4" coordsize="3606,1612" path="m3042,55l3042,6e" filled="f" stroked="t" strokeweight="0.294656pt" strokecolor="#FF0000">
              <v:path arrowok="t"/>
            </v:shape>
            <v:shape style="position:absolute;left:2054;top:4;width:3606;height:1612" coordorigin="2054,4" coordsize="3606,1612" path="m3042,6l3040,142e" filled="f" stroked="t" strokeweight="0.294656pt" strokecolor="#FF0000">
              <v:path arrowok="t"/>
            </v:shape>
            <v:shape style="position:absolute;left:2054;top:4;width:3606;height:1612" coordorigin="2054,4" coordsize="3606,1612" path="m3042,55l3042,131e" filled="f" stroked="t" strokeweight="0.294656pt" strokecolor="#FF0000">
              <v:path arrowok="t"/>
            </v:shape>
            <v:shape style="position:absolute;left:2054;top:4;width:3606;height:1612" coordorigin="2054,4" coordsize="3606,1612" path="m3042,131l3042,207,3045,269,3045,170e" filled="f" stroked="t" strokeweight="0.294656pt" strokecolor="#FF0000">
              <v:path arrowok="t"/>
            </v:shape>
            <v:shape style="position:absolute;left:2054;top:4;width:3606;height:1612" coordorigin="2054,4" coordsize="3606,1612" path="m3045,170l3045,236e" filled="f" stroked="t" strokeweight="0.294656pt" strokecolor="#FF0000">
              <v:path arrowok="t"/>
            </v:shape>
            <v:shape style="position:absolute;left:2054;top:4;width:3606;height:1612" coordorigin="2054,4" coordsize="3606,1612" path="m3045,236l3045,315,3048,318,3048,289e" filled="f" stroked="t" strokeweight="0.294656pt" strokecolor="#FF0000">
              <v:path arrowok="t"/>
            </v:shape>
            <v:shape style="position:absolute;left:2054;top:4;width:3606;height:1612" coordorigin="2054,4" coordsize="3606,1612" path="m3051,346l3049,322e" filled="f" stroked="t" strokeweight="0.294656pt" strokecolor="#FF0000">
              <v:path arrowok="t"/>
            </v:shape>
            <v:shape style="position:absolute;left:2054;top:4;width:3606;height:1612" coordorigin="2054,4" coordsize="3606,1612" path="m3051,400l3051,346e" filled="f" stroked="t" strokeweight="0.294656pt" strokecolor="#FF0000">
              <v:path arrowok="t"/>
            </v:shape>
            <v:shape style="position:absolute;left:2054;top:4;width:3606;height:1612" coordorigin="2054,4" coordsize="3606,1612" path="m3048,289l3048,312,3049,322e" filled="f" stroked="t" strokeweight="0.294656pt" strokecolor="#FF0000">
              <v:path arrowok="t"/>
            </v:shape>
            <v:shape style="position:absolute;left:2054;top:4;width:3606;height:1612" coordorigin="2054,4" coordsize="3606,1612" path="m3054,262l3051,337,3051,400e" filled="f" stroked="t" strokeweight="0.294656pt" strokecolor="#FF0000">
              <v:path arrowok="t"/>
            </v:shape>
            <v:shape style="position:absolute;left:2054;top:4;width:3606;height:1612" coordorigin="2054,4" coordsize="3606,1612" path="m3054,238l3054,219e" filled="f" stroked="t" strokeweight="0.294656pt" strokecolor="#FF0000">
              <v:path arrowok="t"/>
            </v:shape>
            <v:shape style="position:absolute;left:2054;top:4;width:3606;height:1612" coordorigin="2054,4" coordsize="3606,1612" path="m3054,262l3054,238e" filled="f" stroked="t" strokeweight="0.294656pt" strokecolor="#FF0000">
              <v:path arrowok="t"/>
            </v:shape>
            <v:shape style="position:absolute;left:2054;top:4;width:3606;height:1612" coordorigin="2054,4" coordsize="3606,1612" path="m3054,213l3054,219e" filled="f" stroked="t" strokeweight="0.294656pt" strokecolor="#FF0000">
              <v:path arrowok="t"/>
            </v:shape>
            <v:shape style="position:absolute;left:2054;top:4;width:3606;height:1612" coordorigin="2054,4" coordsize="3606,1612" path="m3056,256l3057,284,3057,275e" filled="f" stroked="t" strokeweight="0.294656pt" strokecolor="#FF0000">
              <v:path arrowok="t"/>
            </v:shape>
            <v:shape style="position:absolute;left:2054;top:4;width:3606;height:1612" coordorigin="2054,4" coordsize="3606,1612" path="m3054,193l3054,213e" filled="f" stroked="t" strokeweight="0.294656pt" strokecolor="#FF0000">
              <v:path arrowok="t"/>
            </v:shape>
            <v:shape style="position:absolute;left:2054;top:4;width:3606;height:1612" coordorigin="2054,4" coordsize="3606,1612" path="m3056,256l3054,193e" filled="f" stroked="t" strokeweight="0.294656pt" strokecolor="#FF0000">
              <v:path arrowok="t"/>
            </v:shape>
            <v:shape style="position:absolute;left:2054;top:4;width:3606;height:1612" coordorigin="2054,4" coordsize="3606,1612" path="m3057,275l3057,320e" filled="f" stroked="t" strokeweight="0.294656pt" strokecolor="#FF0000">
              <v:path arrowok="t"/>
            </v:shape>
            <v:shape style="position:absolute;left:2054;top:4;width:3606;height:1612" coordorigin="2054,4" coordsize="3606,1612" path="m3057,320l3057,351,3060,391,3060,383e" filled="f" stroked="t" strokeweight="0.294656pt" strokecolor="#FF0000">
              <v:path arrowok="t"/>
            </v:shape>
            <v:shape style="position:absolute;left:2054;top:4;width:3606;height:1612" coordorigin="2054,4" coordsize="3606,1612" path="m3060,383l3060,612,3063,646,3063,558e" filled="f" stroked="t" strokeweight="0.294656pt" strokecolor="#FF0000">
              <v:path arrowok="t"/>
            </v:shape>
            <v:shape style="position:absolute;left:2054;top:4;width:3606;height:1612" coordorigin="2054,4" coordsize="3606,1612" path="m3063,558l3063,674e" filled="f" stroked="t" strokeweight="0.294656pt" strokecolor="#FF0000">
              <v:path arrowok="t"/>
            </v:shape>
            <v:shape style="position:absolute;left:2054;top:4;width:3606;height:1612" coordorigin="2054,4" coordsize="3606,1612" path="m3067,781l3066,781e" filled="f" stroked="t" strokeweight="0.294656pt" strokecolor="#FF0000">
              <v:path arrowok="t"/>
            </v:shape>
            <v:shape style="position:absolute;left:2054;top:4;width:3606;height:1612" coordorigin="2054,4" coordsize="3606,1612" path="m3067,818l3067,781e" filled="f" stroked="t" strokeweight="0.294656pt" strokecolor="#FF0000">
              <v:path arrowok="t"/>
            </v:shape>
            <v:shape style="position:absolute;left:2054;top:4;width:3606;height:1612" coordorigin="2054,4" coordsize="3606,1612" path="m3063,674l3063,781,3066,781e" filled="f" stroked="t" strokeweight="0.294656pt" strokecolor="#FF0000">
              <v:path arrowok="t"/>
            </v:shape>
            <v:shape style="position:absolute;left:2054;top:4;width:3606;height:1612" coordorigin="2054,4" coordsize="3606,1612" path="m3067,818l3067,934e" filled="f" stroked="t" strokeweight="0.294656pt" strokecolor="#FF0000">
              <v:path arrowok="t"/>
            </v:shape>
            <v:shape style="position:absolute;left:2054;top:4;width:3606;height:1612" coordorigin="2054,4" coordsize="3606,1612" path="m3067,934l3067,988,3069,903e" filled="f" stroked="t" strokeweight="0.294656pt" strokecolor="#FF0000">
              <v:path arrowok="t"/>
            </v:shape>
            <v:shape style="position:absolute;left:2054;top:4;width:3606;height:1612" coordorigin="2054,4" coordsize="3606,1612" path="m3070,886l3070,858,3069,903e" filled="f" stroked="t" strokeweight="0.294656pt" strokecolor="#FF0000">
              <v:path arrowok="t"/>
            </v:shape>
            <v:shape style="position:absolute;left:2054;top:4;width:3606;height:1612" coordorigin="2054,4" coordsize="3606,1612" path="m3070,886l3070,943e" filled="f" stroked="t" strokeweight="0.294656pt" strokecolor="#FF0000">
              <v:path arrowok="t"/>
            </v:shape>
            <v:shape style="position:absolute;left:2054;top:4;width:3606;height:1612" coordorigin="2054,4" coordsize="3606,1612" path="m3071,943l3073,979,3073,943e" filled="f" stroked="t" strokeweight="0.294656pt" strokecolor="#FF0000">
              <v:path arrowok="t"/>
            </v:shape>
            <v:shape style="position:absolute;left:2054;top:4;width:3606;height:1612" coordorigin="2054,4" coordsize="3606,1612" path="m3070,917l3070,943e" filled="f" stroked="t" strokeweight="0.294656pt" strokecolor="#FF0000">
              <v:path arrowok="t"/>
            </v:shape>
            <v:shape style="position:absolute;left:2054;top:4;width:3606;height:1612" coordorigin="2054,4" coordsize="3606,1612" path="m3071,943l3070,917e" filled="f" stroked="t" strokeweight="0.294656pt" strokecolor="#FF0000">
              <v:path arrowok="t"/>
            </v:shape>
            <v:shape style="position:absolute;left:2054;top:4;width:3606;height:1612" coordorigin="2054,4" coordsize="3606,1612" path="m3073,943l3073,962e" filled="f" stroked="t" strokeweight="0.294656pt" strokecolor="#FF0000">
              <v:path arrowok="t"/>
            </v:shape>
            <v:shape style="position:absolute;left:2054;top:4;width:3606;height:1612" coordorigin="2054,4" coordsize="3606,1612" path="m3073,962l3073,968,3076,988,3076,962e" filled="f" stroked="t" strokeweight="0.294656pt" strokecolor="#FF0000">
              <v:path arrowok="t"/>
            </v:shape>
            <v:shape style="position:absolute;left:2054;top:4;width:3606;height:1612" coordorigin="2054,4" coordsize="3606,1612" path="m3076,951l3076,962e" filled="f" stroked="t" strokeweight="0.294656pt" strokecolor="#FF0000">
              <v:path arrowok="t"/>
            </v:shape>
            <v:shape style="position:absolute;left:2054;top:4;width:3606;height:1612" coordorigin="2054,4" coordsize="3606,1612" path="m3076,929l3076,920,3076,951e" filled="f" stroked="t" strokeweight="0.294656pt" strokecolor="#FF0000">
              <v:path arrowok="t"/>
            </v:shape>
            <v:shape style="position:absolute;left:2054;top:4;width:3606;height:1612" coordorigin="2054,4" coordsize="3606,1612" path="m3076,929l3079,982,3079,801e" filled="f" stroked="t" strokeweight="0.294656pt" strokecolor="#FF0000">
              <v:path arrowok="t"/>
            </v:shape>
            <v:shape style="position:absolute;left:2054;top:4;width:3606;height:1612" coordorigin="2054,4" coordsize="3606,1612" path="m3079,801l3079,911e" filled="f" stroked="t" strokeweight="0.294656pt" strokecolor="#FF0000">
              <v:path arrowok="t"/>
            </v:shape>
            <v:shape style="position:absolute;left:2054;top:4;width:3606;height:1612" coordorigin="2054,4" coordsize="3606,1612" path="m3081,797l3082,815,3082,728e" filled="f" stroked="t" strokeweight="0.294656pt" strokecolor="#FF0000">
              <v:path arrowok="t"/>
            </v:shape>
            <v:shape style="position:absolute;left:2054;top:4;width:3606;height:1612" coordorigin="2054,4" coordsize="3606,1612" path="m3081,797l3079,767,3079,911e" filled="f" stroked="t" strokeweight="0.294656pt" strokecolor="#FF0000">
              <v:path arrowok="t"/>
            </v:shape>
            <v:shape style="position:absolute;left:2054;top:4;width:3606;height:1612" coordorigin="2054,4" coordsize="3606,1612" path="m3082,728l3082,742,3085,759,3085,713e" filled="f" stroked="t" strokeweight="0.294656pt" strokecolor="#FF0000">
              <v:path arrowok="t"/>
            </v:shape>
            <v:shape style="position:absolute;left:2054;top:4;width:3606;height:1612" coordorigin="2054,4" coordsize="3606,1612" path="m3085,713l3085,747,3088,821,3088,711e" filled="f" stroked="t" strokeweight="0.294656pt" strokecolor="#FF0000">
              <v:path arrowok="t"/>
            </v:shape>
            <v:shape style="position:absolute;left:2054;top:4;width:3606;height:1612" coordorigin="2054,4" coordsize="3606,1612" path="m3088,631l3088,711e" filled="f" stroked="t" strokeweight="0.294656pt" strokecolor="#FF0000">
              <v:path arrowok="t"/>
            </v:shape>
            <v:shape style="position:absolute;left:2054;top:4;width:3606;height:1612" coordorigin="2054,4" coordsize="3606,1612" path="m3091,592l3091,586,3088,626,3088,631e" filled="f" stroked="t" strokeweight="0.294656pt" strokecolor="#FF0000">
              <v:path arrowok="t"/>
            </v:shape>
            <v:shape style="position:absolute;left:2054;top:4;width:3606;height:1612" coordorigin="2054,4" coordsize="3606,1612" path="m3091,592l3091,677e" filled="f" stroked="t" strokeweight="0.294656pt" strokecolor="#FF0000">
              <v:path arrowok="t"/>
            </v:shape>
            <v:shape style="position:absolute;left:2054;top:4;width:3606;height:1612" coordorigin="2054,4" coordsize="3606,1612" path="m3094,767l3092,738e" filled="f" stroked="t" strokeweight="0.294656pt" strokecolor="#FF0000">
              <v:path arrowok="t"/>
            </v:shape>
            <v:shape style="position:absolute;left:2054;top:4;width:3606;height:1612" coordorigin="2054,4" coordsize="3606,1612" path="m3094,804l3094,767e" filled="f" stroked="t" strokeweight="0.294656pt" strokecolor="#FF0000">
              <v:path arrowok="t"/>
            </v:shape>
            <v:shape style="position:absolute;left:2054;top:4;width:3606;height:1612" coordorigin="2054,4" coordsize="3606,1612" path="m3091,677l3091,711,3092,738e" filled="f" stroked="t" strokeweight="0.294656pt" strokecolor="#FF0000">
              <v:path arrowok="t"/>
            </v:shape>
            <v:shape style="position:absolute;left:2054;top:4;width:3606;height:1612" coordorigin="2054,4" coordsize="3606,1612" path="m3094,756l3094,804e" filled="f" stroked="t" strokeweight="0.294656pt" strokecolor="#FF0000">
              <v:path arrowok="t"/>
            </v:shape>
            <v:shape style="position:absolute;left:2054;top:4;width:3606;height:1612" coordorigin="2054,4" coordsize="3606,1612" path="m3097,841l3096,832e" filled="f" stroked="t" strokeweight="0.294656pt" strokecolor="#FF0000">
              <v:path arrowok="t"/>
            </v:shape>
            <v:shape style="position:absolute;left:2054;top:4;width:3606;height:1612" coordorigin="2054,4" coordsize="3606,1612" path="m3097,858l3097,841e" filled="f" stroked="t" strokeweight="0.294656pt" strokecolor="#FF0000">
              <v:path arrowok="t"/>
            </v:shape>
            <v:shape style="position:absolute;left:2054;top:4;width:3606;height:1612" coordorigin="2054,4" coordsize="3606,1612" path="m3094,756l3094,807,3096,832e" filled="f" stroked="t" strokeweight="0.294656pt" strokecolor="#FF0000">
              <v:path arrowok="t"/>
            </v:shape>
            <v:shape style="position:absolute;left:2054;top:4;width:3606;height:1612" coordorigin="2054,4" coordsize="3606,1612" path="m3097,849l3097,858e" filled="f" stroked="t" strokeweight="0.294656pt" strokecolor="#FF0000">
              <v:path arrowok="t"/>
            </v:shape>
            <v:shape style="position:absolute;left:2054;top:4;width:3606;height:1612" coordorigin="2054,4" coordsize="3606,1612" path="m3100,954l3098,905e" filled="f" stroked="t" strokeweight="0.294656pt" strokecolor="#FF0000">
              <v:path arrowok="t"/>
            </v:shape>
            <v:shape style="position:absolute;left:2054;top:4;width:3606;height:1612" coordorigin="2054,4" coordsize="3606,1612" path="m3100,1047l3100,954e" filled="f" stroked="t" strokeweight="0.294656pt" strokecolor="#FF0000">
              <v:path arrowok="t"/>
            </v:shape>
            <v:shape style="position:absolute;left:2054;top:4;width:3606;height:1612" coordorigin="2054,4" coordsize="3606,1612" path="m3097,849l3097,886,3098,905e" filled="f" stroked="t" strokeweight="0.294656pt" strokecolor="#FF0000">
              <v:path arrowok="t"/>
            </v:shape>
            <v:shape style="position:absolute;left:2054;top:4;width:3606;height:1612" coordorigin="2054,4" coordsize="3606,1612" path="m3103,1112l3101,1078e" filled="f" stroked="t" strokeweight="0.294656pt" strokecolor="#FF0000">
              <v:path arrowok="t"/>
            </v:shape>
            <v:shape style="position:absolute;left:2054;top:4;width:3606;height:1612" coordorigin="2054,4" coordsize="3606,1612" path="m3103,1172l3103,1112e" filled="f" stroked="t" strokeweight="0.294656pt" strokecolor="#FF0000">
              <v:path arrowok="t"/>
            </v:shape>
            <v:shape style="position:absolute;left:2054;top:4;width:3606;height:1612" coordorigin="2054,4" coordsize="3606,1612" path="m3100,1047l3100,1067,3101,1078e" filled="f" stroked="t" strokeweight="0.294656pt" strokecolor="#FF0000">
              <v:path arrowok="t"/>
            </v:shape>
            <v:shape style="position:absolute;left:2054;top:4;width:3606;height:1612" coordorigin="2054,4" coordsize="3606,1612" path="m3103,1076l3103,1172e" filled="f" stroked="t" strokeweight="0.294656pt" strokecolor="#FF0000">
              <v:path arrowok="t"/>
            </v:shape>
            <v:shape style="position:absolute;left:2054;top:4;width:3606;height:1612" coordorigin="2054,4" coordsize="3606,1612" path="m3106,1126l3103,1070,3103,1076e" filled="f" stroked="t" strokeweight="0.294656pt" strokecolor="#FF0000">
              <v:path arrowok="t"/>
            </v:shape>
            <v:shape style="position:absolute;left:2054;top:4;width:3606;height:1612" coordorigin="2054,4" coordsize="3606,1612" path="m3106,1163l3106,1126e" filled="f" stroked="t" strokeweight="0.294656pt" strokecolor="#FF0000">
              <v:path arrowok="t"/>
            </v:shape>
            <v:shape style="position:absolute;left:2054;top:4;width:3606;height:1612" coordorigin="2054,4" coordsize="3606,1612" path="m3106,1132l3106,1163e" filled="f" stroked="t" strokeweight="0.294656pt" strokecolor="#FF0000">
              <v:path arrowok="t"/>
            </v:shape>
            <v:shape style="position:absolute;left:2054;top:4;width:3606;height:1612" coordorigin="2054,4" coordsize="3606,1612" path="m3109,1208l3108,1205e" filled="f" stroked="t" strokeweight="0.294656pt" strokecolor="#FF0000">
              <v:path arrowok="t"/>
            </v:shape>
            <v:shape style="position:absolute;left:2054;top:4;width:3606;height:1612" coordorigin="2054,4" coordsize="3606,1612" path="m3109,1265l3109,1208e" filled="f" stroked="t" strokeweight="0.294656pt" strokecolor="#FF0000">
              <v:path arrowok="t"/>
            </v:shape>
            <v:shape style="position:absolute;left:2054;top:4;width:3606;height:1612" coordorigin="2054,4" coordsize="3606,1612" path="m3106,1132l3106,1200,3108,1205e" filled="f" stroked="t" strokeweight="0.294656pt" strokecolor="#FF0000">
              <v:path arrowok="t"/>
            </v:shape>
            <v:shape style="position:absolute;left:2054;top:4;width:3606;height:1612" coordorigin="2054,4" coordsize="3606,1612" path="m3112,1290l3112,1271,3112,1285e" filled="f" stroked="t" strokeweight="0.294656pt" strokecolor="#FF0000">
              <v:path arrowok="t"/>
            </v:shape>
            <v:shape style="position:absolute;left:2054;top:4;width:3606;height:1612" coordorigin="2054,4" coordsize="3606,1612" path="m3109,1265l3109,1344,3112,1285e" filled="f" stroked="t" strokeweight="0.294656pt" strokecolor="#FF0000">
              <v:path arrowok="t"/>
            </v:shape>
            <v:shape style="position:absolute;left:2054;top:4;width:3606;height:1612" coordorigin="2054,4" coordsize="3606,1612" path="m3112,1285l3112,1290e" filled="f" stroked="t" strokeweight="0.294656pt" strokecolor="#FF0000">
              <v:path arrowok="t"/>
            </v:shape>
            <v:shape style="position:absolute;left:2054;top:4;width:3606;height:1612" coordorigin="2054,4" coordsize="3606,1612" path="m3115,1251l3112,1257,3112,1285e" filled="f" stroked="t" strokeweight="0.294656pt" strokecolor="#FF0000">
              <v:path arrowok="t"/>
            </v:shape>
            <v:shape style="position:absolute;left:2054;top:4;width:3606;height:1612" coordorigin="2054,4" coordsize="3606,1612" path="m3115,1324l3115,1251e" filled="f" stroked="t" strokeweight="0.294656pt" strokecolor="#FF0000">
              <v:path arrowok="t"/>
            </v:shape>
            <v:shape style="position:absolute;left:2054;top:4;width:3606;height:1612" coordorigin="2054,4" coordsize="3606,1612" path="m3115,1305l3115,1324e" filled="f" stroked="t" strokeweight="0.294656pt" strokecolor="#FF0000">
              <v:path arrowok="t"/>
            </v:shape>
            <v:shape style="position:absolute;left:2054;top:4;width:3606;height:1612" coordorigin="2054,4" coordsize="3606,1612" path="m3118,1339l3118,1299e" filled="f" stroked="t" strokeweight="0.294656pt" strokecolor="#FF0000">
              <v:path arrowok="t"/>
            </v:shape>
            <v:shape style="position:absolute;left:2054;top:4;width:3606;height:1612" coordorigin="2054,4" coordsize="3606,1612" path="m3115,1305l3115,1406,3118,1339e" filled="f" stroked="t" strokeweight="0.294656pt" strokecolor="#FF0000">
              <v:path arrowok="t"/>
            </v:shape>
            <v:shape style="position:absolute;left:2054;top:4;width:3606;height:1612" coordorigin="2054,4" coordsize="3606,1612" path="m3118,1299l3118,1336e" filled="f" stroked="t" strokeweight="0.294656pt" strokecolor="#FF0000">
              <v:path arrowok="t"/>
            </v:shape>
            <v:shape style="position:absolute;left:2054;top:4;width:3606;height:1612" coordorigin="2054,4" coordsize="3606,1612" path="m3121,1356l3121,1387,3121,1361e" filled="f" stroked="t" strokeweight="0.294656pt" strokecolor="#FF0000">
              <v:path arrowok="t"/>
            </v:shape>
            <v:shape style="position:absolute;left:2054;top:4;width:3606;height:1612" coordorigin="2054,4" coordsize="3606,1612" path="m3118,1234l3118,1336e" filled="f" stroked="t" strokeweight="0.294656pt" strokecolor="#FF0000">
              <v:path arrowok="t"/>
            </v:shape>
            <v:shape style="position:absolute;left:2054;top:4;width:3606;height:1612" coordorigin="2054,4" coordsize="3606,1612" path="m3121,1356l3118,1234e" filled="f" stroked="t" strokeweight="0.294656pt" strokecolor="#FF0000">
              <v:path arrowok="t"/>
            </v:shape>
            <v:shape style="position:absolute;left:2054;top:4;width:3606;height:1612" coordorigin="2054,4" coordsize="3606,1612" path="m3121,1330l3121,1361e" filled="f" stroked="t" strokeweight="0.294656pt" strokecolor="#FF0000">
              <v:path arrowok="t"/>
            </v:shape>
            <v:shape style="position:absolute;left:2054;top:4;width:3606;height:1612" coordorigin="2054,4" coordsize="3606,1612" path="m3121,1330l3121,1372,3124,1418,3124,1339e" filled="f" stroked="t" strokeweight="0.294656pt" strokecolor="#FF0000">
              <v:path arrowok="t"/>
            </v:shape>
            <v:shape style="position:absolute;left:2054;top:4;width:3606;height:1612" coordorigin="2054,4" coordsize="3606,1612" path="m3124,1302l3124,1339e" filled="f" stroked="t" strokeweight="0.294656pt" strokecolor="#FF0000">
              <v:path arrowok="t"/>
            </v:shape>
            <v:shape style="position:absolute;left:2054;top:4;width:3606;height:1612" coordorigin="2054,4" coordsize="3606,1612" path="m3128,1268l3128,1245e" filled="f" stroked="t" strokeweight="0.294656pt" strokecolor="#FF0000">
              <v:path arrowok="t"/>
            </v:shape>
            <v:shape style="position:absolute;left:2054;top:4;width:3606;height:1612" coordorigin="2054,4" coordsize="3606,1612" path="m3124,1302l3124,1330,3128,1268e" filled="f" stroked="t" strokeweight="0.294656pt" strokecolor="#FF0000">
              <v:path arrowok="t"/>
            </v:shape>
            <v:shape style="position:absolute;left:2054;top:4;width:3606;height:1612" coordorigin="2054,4" coordsize="3606,1612" path="m3128,1245l3128,1288e" filled="f" stroked="t" strokeweight="0.294656pt" strokecolor="#FF0000">
              <v:path arrowok="t"/>
            </v:shape>
            <v:shape style="position:absolute;left:2054;top:4;width:3606;height:1612" coordorigin="2054,4" coordsize="3606,1612" path="m3129,1260l3131,1262,3131,1242e" filled="f" stroked="t" strokeweight="0.294656pt" strokecolor="#FF0000">
              <v:path arrowok="t"/>
            </v:shape>
            <v:shape style="position:absolute;left:2054;top:4;width:3606;height:1612" coordorigin="2054,4" coordsize="3606,1612" path="m3129,1260l3128,1257,3128,1288e" filled="f" stroked="t" strokeweight="0.294656pt" strokecolor="#FF0000">
              <v:path arrowok="t"/>
            </v:shape>
            <v:shape style="position:absolute;left:2054;top:4;width:3606;height:1612" coordorigin="2054,4" coordsize="3606,1612" path="m3131,1242l3131,1290e" filled="f" stroked="t" strokeweight="0.294656pt" strokecolor="#FF0000">
              <v:path arrowok="t"/>
            </v:shape>
            <v:shape style="position:absolute;left:2054;top:4;width:3606;height:1612" coordorigin="2054,4" coordsize="3606,1612" path="m3134,1254l3134,1234,3131,1268,3131,1290e" filled="f" stroked="t" strokeweight="0.294656pt" strokecolor="#FF0000">
              <v:path arrowok="t"/>
            </v:shape>
            <v:shape style="position:absolute;left:2054;top:4;width:3606;height:1612" coordorigin="2054,4" coordsize="3606,1612" path="m3134,1231l3134,1254e" filled="f" stroked="t" strokeweight="0.294656pt" strokecolor="#FF0000">
              <v:path arrowok="t"/>
            </v:shape>
            <v:shape style="position:absolute;left:2054;top:4;width:3606;height:1612" coordorigin="2054,4" coordsize="3606,1612" path="m3137,1160l3137,1138,3134,1149,3134,1231e" filled="f" stroked="t" strokeweight="0.294656pt" strokecolor="#FF0000">
              <v:path arrowok="t"/>
            </v:shape>
            <v:shape style="position:absolute;left:2054;top:4;width:3606;height:1612" coordorigin="2054,4" coordsize="3606,1612" path="m3139,1107l3140,1107,3140,1098e" filled="f" stroked="t" strokeweight="0.294656pt" strokecolor="#FF0000">
              <v:path arrowok="t"/>
            </v:shape>
            <v:shape style="position:absolute;left:2054;top:4;width:3606;height:1612" coordorigin="2054,4" coordsize="3606,1612" path="m3139,1107l3137,1107,3137,1160e" filled="f" stroked="t" strokeweight="0.294656pt" strokecolor="#FF0000">
              <v:path arrowok="t"/>
            </v:shape>
            <v:shape style="position:absolute;left:2054;top:4;width:3606;height:1612" coordorigin="2054,4" coordsize="3606,1612" path="m3140,1061l3140,1098e" filled="f" stroked="t" strokeweight="0.294656pt" strokecolor="#FF0000">
              <v:path arrowok="t"/>
            </v:shape>
            <v:shape style="position:absolute;left:2054;top:4;width:3606;height:1612" coordorigin="2054,4" coordsize="3606,1612" path="m3140,1061l3140,1076,3143,1135,3143,1118e" filled="f" stroked="t" strokeweight="0.294656pt" strokecolor="#FF0000">
              <v:path arrowok="t"/>
            </v:shape>
            <v:shape style="position:absolute;left:2054;top:4;width:3606;height:1612" coordorigin="2054,4" coordsize="3606,1612" path="m3143,1087l3143,1118e" filled="f" stroked="t" strokeweight="0.294656pt" strokecolor="#FF0000">
              <v:path arrowok="t"/>
            </v:shape>
            <v:shape style="position:absolute;left:2054;top:4;width:3606;height:1612" coordorigin="2054,4" coordsize="3606,1612" path="m3146,1098l3145,1104e" filled="f" stroked="t" strokeweight="0.294656pt" strokecolor="#FF0000">
              <v:path arrowok="t"/>
            </v:shape>
            <v:shape style="position:absolute;left:2054;top:4;width:3606;height:1612" coordorigin="2054,4" coordsize="3606,1612" path="m3143,1087l3143,1115,3145,1104e" filled="f" stroked="t" strokeweight="0.294656pt" strokecolor="#FF0000">
              <v:path arrowok="t"/>
            </v:shape>
            <v:shape style="position:absolute;left:2054;top:4;width:3606;height:1612" coordorigin="2054,4" coordsize="3606,1612" path="m3146,1115l3146,1098e" filled="f" stroked="t" strokeweight="0.294656pt" strokecolor="#FF0000">
              <v:path arrowok="t"/>
            </v:shape>
            <v:shape style="position:absolute;left:2054;top:4;width:3606;height:1612" coordorigin="2054,4" coordsize="3606,1612" path="m3146,1115l3146,1172,3149,1194,3149,1177e" filled="f" stroked="t" strokeweight="0.294656pt" strokecolor="#FF0000">
              <v:path arrowok="t"/>
            </v:shape>
            <v:shape style="position:absolute;left:2054;top:4;width:3606;height:1612" coordorigin="2054,4" coordsize="3606,1612" path="m3149,1177l3149,1251e" filled="f" stroked="t" strokeweight="0.294656pt" strokecolor="#FF0000">
              <v:path arrowok="t"/>
            </v:shape>
            <v:shape style="position:absolute;left:2054;top:4;width:3606;height:1612" coordorigin="2054,4" coordsize="3606,1612" path="m3152,1273l3149,1245,3149,1251e" filled="f" stroked="t" strokeweight="0.294656pt" strokecolor="#FF0000">
              <v:path arrowok="t"/>
            </v:shape>
            <v:shape style="position:absolute;left:2054;top:4;width:3606;height:1612" coordorigin="2054,4" coordsize="3606,1612" path="m3152,1293l3152,1273e" filled="f" stroked="t" strokeweight="0.294656pt" strokecolor="#FF0000">
              <v:path arrowok="t"/>
            </v:shape>
            <v:shape style="position:absolute;left:2054;top:4;width:3606;height:1612" coordorigin="2054,4" coordsize="3606,1612" path="m3152,1293l3152,1344e" filled="f" stroked="t" strokeweight="0.294656pt" strokecolor="#FF0000">
              <v:path arrowok="t"/>
            </v:shape>
            <v:shape style="position:absolute;left:2054;top:4;width:3606;height:1612" coordorigin="2054,4" coordsize="3606,1612" path="m3155,1350l3152,1322,3152,1344e" filled="f" stroked="t" strokeweight="0.294656pt" strokecolor="#FF0000">
              <v:path arrowok="t"/>
            </v:shape>
            <v:shape style="position:absolute;left:2054;top:4;width:3606;height:1612" coordorigin="2054,4" coordsize="3606,1612" path="m3155,1367l3155,1350e" filled="f" stroked="t" strokeweight="0.294656pt" strokecolor="#FF0000">
              <v:path arrowok="t"/>
            </v:shape>
            <v:shape style="position:absolute;left:2054;top:4;width:3606;height:1612" coordorigin="2054,4" coordsize="3606,1612" path="m3158,1372l3155,1361,3155,1367e" filled="f" stroked="t" strokeweight="0.294656pt" strokecolor="#FF0000">
              <v:path arrowok="t"/>
            </v:shape>
            <v:shape style="position:absolute;left:2054;top:4;width:3606;height:1612" coordorigin="2054,4" coordsize="3606,1612" path="m3158,1378l3158,1372e" filled="f" stroked="t" strokeweight="0.294656pt" strokecolor="#FF0000">
              <v:path arrowok="t"/>
            </v:shape>
            <v:shape style="position:absolute;left:2054;top:4;width:3606;height:1612" coordorigin="2054,4" coordsize="3606,1612" path="m3158,1364l3158,1378e" filled="f" stroked="t" strokeweight="0.294656pt" strokecolor="#FF0000">
              <v:path arrowok="t"/>
            </v:shape>
            <v:shape style="position:absolute;left:2054;top:4;width:3606;height:1612" coordorigin="2054,4" coordsize="3606,1612" path="m3161,1401l3159,1401e" filled="f" stroked="t" strokeweight="0.294656pt" strokecolor="#FF0000">
              <v:path arrowok="t"/>
            </v:shape>
            <v:shape style="position:absolute;left:2054;top:4;width:3606;height:1612" coordorigin="2054,4" coordsize="3606,1612" path="m3161,1477l3161,1401e" filled="f" stroked="t" strokeweight="0.294656pt" strokecolor="#FF0000">
              <v:path arrowok="t"/>
            </v:shape>
            <v:shape style="position:absolute;left:2054;top:4;width:3606;height:1612" coordorigin="2054,4" coordsize="3606,1612" path="m3158,1364l3158,1401,3159,1401e" filled="f" stroked="t" strokeweight="0.294656pt" strokecolor="#FF0000">
              <v:path arrowok="t"/>
            </v:shape>
            <v:shape style="position:absolute;left:2054;top:4;width:3606;height:1612" coordorigin="2054,4" coordsize="3606,1612" path="m3161,1429l3161,1477e" filled="f" stroked="t" strokeweight="0.294656pt" strokecolor="#FF0000">
              <v:path arrowok="t"/>
            </v:shape>
            <v:shape style="position:absolute;left:2054;top:4;width:3606;height:1612" coordorigin="2054,4" coordsize="3606,1612" path="m3164,1440l3164,1404,3163,1434e" filled="f" stroked="t" strokeweight="0.294656pt" strokecolor="#FF0000">
              <v:path arrowok="t"/>
            </v:shape>
            <v:shape style="position:absolute;left:2054;top:4;width:3606;height:1612" coordorigin="2054,4" coordsize="3606,1612" path="m3161,1429l3161,1463,3163,1434e" filled="f" stroked="t" strokeweight="0.294656pt" strokecolor="#FF0000">
              <v:path arrowok="t"/>
            </v:shape>
            <v:shape style="position:absolute;left:2054;top:4;width:3606;height:1612" coordorigin="2054,4" coordsize="3606,1612" path="m3164,1440l3164,1454e" filled="f" stroked="t" strokeweight="0.294656pt" strokecolor="#FF0000">
              <v:path arrowok="t"/>
            </v:shape>
            <v:shape style="position:absolute;left:2054;top:4;width:3606;height:1612" coordorigin="2054,4" coordsize="3606,1612" path="m3166,1453l3164,1415,3164,1454e" filled="f" stroked="t" strokeweight="0.294656pt" strokecolor="#FF0000">
              <v:path arrowok="t"/>
            </v:shape>
            <v:shape style="position:absolute;left:2054;top:4;width:3606;height:1612" coordorigin="2054,4" coordsize="3606,1612" path="m3166,1453l3167,1483,3167,1452e" filled="f" stroked="t" strokeweight="0.294656pt" strokecolor="#FF0000">
              <v:path arrowok="t"/>
            </v:shape>
            <v:shape style="position:absolute;left:2054;top:4;width:3606;height:1612" coordorigin="2054,4" coordsize="3606,1612" path="m3167,1452l3167,1466e" filled="f" stroked="t" strokeweight="0.294656pt" strokecolor="#FF0000">
              <v:path arrowok="t"/>
            </v:shape>
            <v:shape style="position:absolute;left:2054;top:4;width:3606;height:1612" coordorigin="2054,4" coordsize="3606,1612" path="m3170,1401l3168,1468e" filled="f" stroked="t" strokeweight="0.294656pt" strokecolor="#FF0000">
              <v:path arrowok="t"/>
            </v:shape>
            <v:shape style="position:absolute;left:2054;top:4;width:3606;height:1612" coordorigin="2054,4" coordsize="3606,1612" path="m3167,1466l3167,1477,3168,1468e" filled="f" stroked="t" strokeweight="0.294656pt" strokecolor="#FF0000">
              <v:path arrowok="t"/>
            </v:shape>
            <v:shape style="position:absolute;left:2054;top:4;width:3606;height:1612" coordorigin="2054,4" coordsize="3606,1612" path="m3170,1488l3170,1401e" filled="f" stroked="t" strokeweight="0.294656pt" strokecolor="#FF0000">
              <v:path arrowok="t"/>
            </v:shape>
            <v:shape style="position:absolute;left:2054;top:4;width:3606;height:1612" coordorigin="2054,4" coordsize="3606,1612" path="m3173,1474l3173,1429e" filled="f" stroked="t" strokeweight="0.294656pt" strokecolor="#FF0000">
              <v:path arrowok="t"/>
            </v:shape>
            <v:shape style="position:absolute;left:2054;top:4;width:3606;height:1612" coordorigin="2054,4" coordsize="3606,1612" path="m3170,1488l3170,1497,3173,1474e" filled="f" stroked="t" strokeweight="0.294656pt" strokecolor="#FF0000">
              <v:path arrowok="t"/>
            </v:shape>
            <v:shape style="position:absolute;left:2054;top:4;width:3606;height:1612" coordorigin="2054,4" coordsize="3606,1612" path="m3176,1426l3173,1392,3173,1429e" filled="f" stroked="t" strokeweight="0.294656pt" strokecolor="#FF0000">
              <v:path arrowok="t"/>
            </v:shape>
            <v:shape style="position:absolute;left:2054;top:4;width:3606;height:1612" coordorigin="2054,4" coordsize="3606,1612" path="m3176,1446l3176,1426e" filled="f" stroked="t" strokeweight="0.294656pt" strokecolor="#FF0000">
              <v:path arrowok="t"/>
            </v:shape>
            <v:shape style="position:absolute;left:2054;top:4;width:3606;height:1612" coordorigin="2054,4" coordsize="3606,1612" path="m3176,1409l3176,1446e" filled="f" stroked="t" strokeweight="0.294656pt" strokecolor="#FF0000">
              <v:path arrowok="t"/>
            </v:shape>
            <v:shape style="position:absolute;left:2054;top:4;width:3606;height:1612" coordorigin="2054,4" coordsize="3606,1612" path="m3179,1457l3179,1449e" filled="f" stroked="t" strokeweight="0.294656pt" strokecolor="#FF0000">
              <v:path arrowok="t"/>
            </v:shape>
            <v:shape style="position:absolute;left:2054;top:4;width:3606;height:1612" coordorigin="2054,4" coordsize="3606,1612" path="m3176,1409l3176,1463,3179,1457e" filled="f" stroked="t" strokeweight="0.294656pt" strokecolor="#FF0000">
              <v:path arrowok="t"/>
            </v:shape>
            <v:shape style="position:absolute;left:2054;top:4;width:3606;height:1612" coordorigin="2054,4" coordsize="3606,1612" path="m3182,1471l3181,1468e" filled="f" stroked="t" strokeweight="0.294656pt" strokecolor="#FF0000">
              <v:path arrowok="t"/>
            </v:shape>
            <v:shape style="position:absolute;left:2054;top:4;width:3606;height:1612" coordorigin="2054,4" coordsize="3606,1612" path="m3182,1477l3182,1471e" filled="f" stroked="t" strokeweight="0.294656pt" strokecolor="#FF0000">
              <v:path arrowok="t"/>
            </v:shape>
            <v:shape style="position:absolute;left:2054;top:4;width:3606;height:1612" coordorigin="2054,4" coordsize="3606,1612" path="m3179,1449l3179,1460,3181,1468e" filled="f" stroked="t" strokeweight="0.294656pt" strokecolor="#FF0000">
              <v:path arrowok="t"/>
            </v:shape>
            <v:shape style="position:absolute;left:2054;top:4;width:3606;height:1612" coordorigin="2054,4" coordsize="3606,1612" path="m3182,1477l3182,1491e" filled="f" stroked="t" strokeweight="0.294656pt" strokecolor="#FF0000">
              <v:path arrowok="t"/>
            </v:shape>
            <v:shape style="position:absolute;left:2054;top:4;width:3606;height:1612" coordorigin="2054,4" coordsize="3606,1612" path="m3184,1459l3182,1480,3182,1491e" filled="f" stroked="t" strokeweight="0.294656pt" strokecolor="#FF0000">
              <v:path arrowok="t"/>
            </v:shape>
            <v:shape style="position:absolute;left:2054;top:4;width:3606;height:1612" coordorigin="2054,4" coordsize="3606,1612" path="m3185,1449l3185,1443e" filled="f" stroked="t" strokeweight="0.294656pt" strokecolor="#FF0000">
              <v:path arrowok="t"/>
            </v:shape>
            <v:shape style="position:absolute;left:2054;top:4;width:3606;height:1612" coordorigin="2054,4" coordsize="3606,1612" path="m3184,1459l3185,1449e" filled="f" stroked="t" strokeweight="0.294656pt" strokecolor="#FF0000">
              <v:path arrowok="t"/>
            </v:shape>
            <v:shape style="position:absolute;left:2054;top:4;width:3606;height:1612" coordorigin="2054,4" coordsize="3606,1612" path="m3185,1438l3185,1443e" filled="f" stroked="t" strokeweight="0.294656pt" strokecolor="#FF0000">
              <v:path arrowok="t"/>
            </v:shape>
            <v:shape style="position:absolute;left:2054;top:4;width:3606;height:1612" coordorigin="2054,4" coordsize="3606,1612" path="m3185,1438l3185,1452,3189,1488,3189,1469e" filled="f" stroked="t" strokeweight="0.294656pt" strokecolor="#FF0000">
              <v:path arrowok="t"/>
            </v:shape>
            <v:shape style="position:absolute;left:2054;top:4;width:3606;height:1612" coordorigin="2054,4" coordsize="3606,1612" path="m3189,1429l3189,1469e" filled="f" stroked="t" strokeweight="0.294656pt" strokecolor="#FF0000">
              <v:path arrowok="t"/>
            </v:shape>
            <v:shape style="position:absolute;left:2054;top:4;width:3606;height:1612" coordorigin="2054,4" coordsize="3606,1612" path="m3189,1429l3189,1449,3192,1454,3192,1449e" filled="f" stroked="t" strokeweight="0.294656pt" strokecolor="#FF0000">
              <v:path arrowok="t"/>
            </v:shape>
            <v:shape style="position:absolute;left:2054;top:4;width:3606;height:1612" coordorigin="2054,4" coordsize="3606,1612" path="m3192,1449l3192,1457e" filled="f" stroked="t" strokeweight="0.294656pt" strokecolor="#FF0000">
              <v:path arrowok="t"/>
            </v:shape>
            <v:shape style="position:absolute;left:2054;top:4;width:3606;height:1612" coordorigin="2054,4" coordsize="3606,1612" path="m3192,1457l3192,1469,3195,1471,3195,1426e" filled="f" stroked="t" strokeweight="0.294656pt" strokecolor="#FF0000">
              <v:path arrowok="t"/>
            </v:shape>
            <v:shape style="position:absolute;left:2054;top:4;width:3606;height:1612" coordorigin="2054,4" coordsize="3606,1612" path="m3195,1426l3195,1454e" filled="f" stroked="t" strokeweight="0.294656pt" strokecolor="#FF0000">
              <v:path arrowok="t"/>
            </v:shape>
            <v:shape style="position:absolute;left:2054;top:4;width:3606;height:1612" coordorigin="2054,4" coordsize="3606,1612" path="m3198,1440l3198,1381,3195,1440,3195,1454e" filled="f" stroked="t" strokeweight="0.294656pt" strokecolor="#FF0000">
              <v:path arrowok="t"/>
            </v:shape>
            <v:shape style="position:absolute;left:2054;top:4;width:3606;height:1612" coordorigin="2054,4" coordsize="3606,1612" path="m3198,1440l3198,1457e" filled="f" stroked="t" strokeweight="0.294656pt" strokecolor="#FF0000">
              <v:path arrowok="t"/>
            </v:shape>
            <v:shape style="position:absolute;left:2054;top:4;width:3606;height:1612" coordorigin="2054,4" coordsize="3606,1612" path="m3201,1443l3198,1449,3198,1457e" filled="f" stroked="t" strokeweight="0.294656pt" strokecolor="#FF0000">
              <v:path arrowok="t"/>
            </v:shape>
            <v:shape style="position:absolute;left:2054;top:4;width:3606;height:1612" coordorigin="2054,4" coordsize="3606,1612" path="m3201,1483l3201,1443e" filled="f" stroked="t" strokeweight="0.294656pt" strokecolor="#FF0000">
              <v:path arrowok="t"/>
            </v:shape>
            <v:shape style="position:absolute;left:2054;top:4;width:3606;height:1612" coordorigin="2054,4" coordsize="3606,1612" path="m3201,1429l3201,1483e" filled="f" stroked="t" strokeweight="0.294656pt" strokecolor="#FF0000">
              <v:path arrowok="t"/>
            </v:shape>
            <v:shape style="position:absolute;left:2054;top:4;width:3606;height:1612" coordorigin="2054,4" coordsize="3606,1612" path="m3202,1421l3201,1381,3201,1429e" filled="f" stroked="t" strokeweight="0.294656pt" strokecolor="#FF0000">
              <v:path arrowok="t"/>
            </v:shape>
            <v:shape style="position:absolute;left:2054;top:4;width:3606;height:1612" coordorigin="2054,4" coordsize="3606,1612" path="m3202,1421l3204,1460,3204,1412e" filled="f" stroked="t" strokeweight="0.294656pt" strokecolor="#FF0000">
              <v:path arrowok="t"/>
            </v:shape>
            <v:shape style="position:absolute;left:2054;top:4;width:3606;height:1612" coordorigin="2054,4" coordsize="3606,1612" path="m3204,1412l3204,1469e" filled="f" stroked="t" strokeweight="0.294656pt" strokecolor="#FF0000">
              <v:path arrowok="t"/>
            </v:shape>
            <v:shape style="position:absolute;left:2054;top:4;width:3606;height:1612" coordorigin="2054,4" coordsize="3606,1612" path="m3207,1443l3204,1460,3204,1469e" filled="f" stroked="t" strokeweight="0.294656pt" strokecolor="#FF0000">
              <v:path arrowok="t"/>
            </v:shape>
            <v:shape style="position:absolute;left:2054;top:4;width:3606;height:1612" coordorigin="2054,4" coordsize="3606,1612" path="m3207,1500l3207,1443e" filled="f" stroked="t" strokeweight="0.294656pt" strokecolor="#FF0000">
              <v:path arrowok="t"/>
            </v:shape>
            <v:shape style="position:absolute;left:2054;top:4;width:3606;height:1612" coordorigin="2054,4" coordsize="3606,1612" path="m3207,1454l3207,1500e" filled="f" stroked="t" strokeweight="0.294656pt" strokecolor="#FF0000">
              <v:path arrowok="t"/>
            </v:shape>
            <v:shape style="position:absolute;left:2054;top:4;width:3606;height:1612" coordorigin="2054,4" coordsize="3606,1612" path="m3209,1435l3207,1381,3207,1454e" filled="f" stroked="t" strokeweight="0.294656pt" strokecolor="#FF0000">
              <v:path arrowok="t"/>
            </v:shape>
            <v:shape style="position:absolute;left:2054;top:4;width:3606;height:1612" coordorigin="2054,4" coordsize="3606,1612" path="m3209,1435l3210,1460,3210,1426e" filled="f" stroked="t" strokeweight="0.294656pt" strokecolor="#FF0000">
              <v:path arrowok="t"/>
            </v:shape>
            <v:shape style="position:absolute;left:2054;top:4;width:3606;height:1612" coordorigin="2054,4" coordsize="3606,1612" path="m3210,1381l3210,1426e" filled="f" stroked="t" strokeweight="0.294656pt" strokecolor="#FF0000">
              <v:path arrowok="t"/>
            </v:shape>
            <v:shape style="position:absolute;left:2054;top:4;width:3606;height:1612" coordorigin="2054,4" coordsize="3606,1612" path="m3213,1449l3212,1450e" filled="f" stroked="t" strokeweight="0.294656pt" strokecolor="#FF0000">
              <v:path arrowok="t"/>
            </v:shape>
            <v:shape style="position:absolute;left:2054;top:4;width:3606;height:1612" coordorigin="2054,4" coordsize="3606,1612" path="m3210,1381l3210,1454,3212,1450e" filled="f" stroked="t" strokeweight="0.294656pt" strokecolor="#FF0000">
              <v:path arrowok="t"/>
            </v:shape>
            <v:shape style="position:absolute;left:2054;top:4;width:3606;height:1612" coordorigin="2054,4" coordsize="3606,1612" path="m3213,1474l3213,1449e" filled="f" stroked="t" strokeweight="0.294656pt" strokecolor="#FF0000">
              <v:path arrowok="t"/>
            </v:shape>
            <v:shape style="position:absolute;left:2054;top:4;width:3606;height:1612" coordorigin="2054,4" coordsize="3606,1612" path="m3213,1415l3213,1474e" filled="f" stroked="t" strokeweight="0.294656pt" strokecolor="#FF0000">
              <v:path arrowok="t"/>
            </v:shape>
            <v:shape style="position:absolute;left:2054;top:4;width:3606;height:1612" coordorigin="2054,4" coordsize="3606,1612" path="m3213,1415l3213,1457,3216,1466,3216,1401e" filled="f" stroked="t" strokeweight="0.294656pt" strokecolor="#FF0000">
              <v:path arrowok="t"/>
            </v:shape>
            <v:shape style="position:absolute;left:2054;top:4;width:3606;height:1612" coordorigin="2054,4" coordsize="3606,1612" path="m3216,1401l3216,1460e" filled="f" stroked="t" strokeweight="0.294656pt" strokecolor="#FF0000">
              <v:path arrowok="t"/>
            </v:shape>
            <v:shape style="position:absolute;left:2054;top:4;width:3606;height:1612" coordorigin="2054,4" coordsize="3606,1612" path="m3216,1460l3216,1480,3219,1486,3219,1466e" filled="f" stroked="t" strokeweight="0.294656pt" strokecolor="#FF0000">
              <v:path arrowok="t"/>
            </v:shape>
            <v:shape style="position:absolute;left:2054;top:4;width:3606;height:1612" coordorigin="2054,4" coordsize="3606,1612" path="m3219,1435l3219,1466e" filled="f" stroked="t" strokeweight="0.294656pt" strokecolor="#FF0000">
              <v:path arrowok="t"/>
            </v:shape>
            <v:shape style="position:absolute;left:2054;top:4;width:3606;height:1612" coordorigin="2054,4" coordsize="3606,1612" path="m3222,1463l3222,1457e" filled="f" stroked="t" strokeweight="0.294656pt" strokecolor="#FF0000">
              <v:path arrowok="t"/>
            </v:shape>
            <v:shape style="position:absolute;left:2054;top:4;width:3606;height:1612" coordorigin="2054,4" coordsize="3606,1612" path="m3219,1435l3219,1477,3222,1463e" filled="f" stroked="t" strokeweight="0.294656pt" strokecolor="#FF0000">
              <v:path arrowok="t"/>
            </v:shape>
            <v:shape style="position:absolute;left:2054;top:4;width:3606;height:1612" coordorigin="2054,4" coordsize="3606,1612" path="m3225,1449l3222,1462e" filled="f" stroked="t" strokeweight="0.294656pt" strokecolor="#FF0000">
              <v:path arrowok="t"/>
            </v:shape>
            <v:shape style="position:absolute;left:2054;top:4;width:3606;height:1612" coordorigin="2054,4" coordsize="3606,1612" path="m3222,1457l3222,1463,3222,1462e" filled="f" stroked="t" strokeweight="0.294656pt" strokecolor="#FF0000">
              <v:path arrowok="t"/>
            </v:shape>
            <v:shape style="position:absolute;left:2054;top:4;width:3606;height:1612" coordorigin="2054,4" coordsize="3606,1612" path="m3225,1503l3225,1449e" filled="f" stroked="t" strokeweight="0.294656pt" strokecolor="#FF0000">
              <v:path arrowok="t"/>
            </v:shape>
            <v:shape style="position:absolute;left:2054;top:4;width:3606;height:1612" coordorigin="2054,4" coordsize="3606,1612" path="m3231,1497l3228,1480,3228,1452,3225,1494,3225,1503e" filled="f" stroked="t" strokeweight="0.294656pt" strokecolor="#FF0000">
              <v:path arrowok="t"/>
            </v:shape>
            <v:shape style="position:absolute;left:2054;top:4;width:3606;height:1612" coordorigin="2054,4" coordsize="3606,1612" path="m3231,1514l3231,1497e" filled="f" stroked="t" strokeweight="0.294656pt" strokecolor="#FF0000">
              <v:path arrowok="t"/>
            </v:shape>
            <v:shape style="position:absolute;left:2054;top:4;width:3606;height:1612" coordorigin="2054,4" coordsize="3606,1612" path="m3234,1508l3234,1500,3231,1508,3231,1514e" filled="f" stroked="t" strokeweight="0.294656pt" strokecolor="#FF0000">
              <v:path arrowok="t"/>
            </v:shape>
            <v:shape style="position:absolute;left:2054;top:4;width:3606;height:1612" coordorigin="2054,4" coordsize="3606,1612" path="m3234,1508l3234,1537e" filled="f" stroked="t" strokeweight="0.294656pt" strokecolor="#FF0000">
              <v:path arrowok="t"/>
            </v:shape>
            <v:shape style="position:absolute;left:2054;top:4;width:3606;height:1612" coordorigin="2054,4" coordsize="3606,1612" path="m3237,1522l3237,1488,3234,1517,3234,1537e" filled="f" stroked="t" strokeweight="0.294656pt" strokecolor="#FF0000">
              <v:path arrowok="t"/>
            </v:shape>
            <v:shape style="position:absolute;left:2054;top:4;width:3606;height:1612" coordorigin="2054,4" coordsize="3606,1612" path="m3237,1494l3237,1522e" filled="f" stroked="t" strokeweight="0.294656pt" strokecolor="#FF0000">
              <v:path arrowok="t"/>
            </v:shape>
            <v:shape style="position:absolute;left:2054;top:4;width:3606;height:1612" coordorigin="2054,4" coordsize="3606,1612" path="m3240,1491l3237,1471,3237,1494e" filled="f" stroked="t" strokeweight="0.294656pt" strokecolor="#FF0000">
              <v:path arrowok="t"/>
            </v:shape>
            <v:shape style="position:absolute;left:2054;top:4;width:3606;height:1612" coordorigin="2054,4" coordsize="3606,1612" path="m3240,1514l3240,1491e" filled="f" stroked="t" strokeweight="0.294656pt" strokecolor="#FF0000">
              <v:path arrowok="t"/>
            </v:shape>
            <v:shape style="position:absolute;left:2054;top:4;width:3606;height:1612" coordorigin="2054,4" coordsize="3606,1612" path="m3240,1486l3240,1514e" filled="f" stroked="t" strokeweight="0.294656pt" strokecolor="#FF0000">
              <v:path arrowok="t"/>
            </v:shape>
            <v:shape style="position:absolute;left:2054;top:4;width:3606;height:1612" coordorigin="2054,4" coordsize="3606,1612" path="m3240,1486l3240,1508,3243,1511,3243,1488e" filled="f" stroked="t" strokeweight="0.294656pt" strokecolor="#FF0000">
              <v:path arrowok="t"/>
            </v:shape>
            <v:shape style="position:absolute;left:2054;top:4;width:3606;height:1612" coordorigin="2054,4" coordsize="3606,1612" path="m3243,1488l3243,1553e" filled="f" stroked="t" strokeweight="0.294656pt" strokecolor="#FF0000">
              <v:path arrowok="t"/>
            </v:shape>
            <v:shape style="position:absolute;left:2054;top:4;width:3606;height:1612" coordorigin="2054,4" coordsize="3606,1612" path="m3244,1533l3243,1542,3243,1553e" filled="f" stroked="t" strokeweight="0.294656pt" strokecolor="#FF0000">
              <v:path arrowok="t"/>
            </v:shape>
            <v:shape style="position:absolute;left:2054;top:4;width:3606;height:1612" coordorigin="2054,4" coordsize="3606,1612" path="m3247,1514l3247,1488e" filled="f" stroked="t" strokeweight="0.294656pt" strokecolor="#FF0000">
              <v:path arrowok="t"/>
            </v:shape>
            <v:shape style="position:absolute;left:2054;top:4;width:3606;height:1612" coordorigin="2054,4" coordsize="3606,1612" path="m3244,1533l3247,1514e" filled="f" stroked="t" strokeweight="0.294656pt" strokecolor="#FF0000">
              <v:path arrowok="t"/>
            </v:shape>
            <v:shape style="position:absolute;left:2054;top:4;width:3606;height:1612" coordorigin="2054,4" coordsize="3606,1612" path="m3247,1488l3247,1503,3250,1520,3250,1508e" filled="f" stroked="t" strokeweight="0.294656pt" strokecolor="#FF0000">
              <v:path arrowok="t"/>
            </v:shape>
            <v:shape style="position:absolute;left:2054;top:4;width:3606;height:1612" coordorigin="2054,4" coordsize="3606,1612" path="m3250,1508l3250,1537e" filled="f" stroked="t" strokeweight="0.294656pt" strokecolor="#FF0000">
              <v:path arrowok="t"/>
            </v:shape>
            <v:shape style="position:absolute;left:2054;top:4;width:3606;height:1612" coordorigin="2054,4" coordsize="3606,1612" path="m3251,1515l3253,1520,3253,1497e" filled="f" stroked="t" strokeweight="0.294656pt" strokecolor="#FF0000">
              <v:path arrowok="t"/>
            </v:shape>
            <v:shape style="position:absolute;left:2054;top:4;width:3606;height:1612" coordorigin="2054,4" coordsize="3606,1612" path="m3251,1515l3250,1508,3250,1537e" filled="f" stroked="t" strokeweight="0.294656pt" strokecolor="#FF0000">
              <v:path arrowok="t"/>
            </v:shape>
            <v:shape style="position:absolute;left:2054;top:4;width:3606;height:1612" coordorigin="2054,4" coordsize="3606,1612" path="m3253,1497l3253,1531,3256,1548,3256,1488e" filled="f" stroked="t" strokeweight="0.294656pt" strokecolor="#FF0000">
              <v:path arrowok="t"/>
            </v:shape>
            <v:shape style="position:absolute;left:2054;top:4;width:3606;height:1612" coordorigin="2054,4" coordsize="3606,1612" path="m3256,1488l3256,1494e" filled="f" stroked="t" strokeweight="0.294656pt" strokecolor="#FF0000">
              <v:path arrowok="t"/>
            </v:shape>
            <v:shape style="position:absolute;left:2054;top:4;width:3606;height:1612" coordorigin="2054,4" coordsize="3606,1612" path="m3256,1494l3256,1505,3259,1520,3259,1503e" filled="f" stroked="t" strokeweight="0.294656pt" strokecolor="#FF0000">
              <v:path arrowok="t"/>
            </v:shape>
            <v:shape style="position:absolute;left:2054;top:4;width:3606;height:1612" coordorigin="2054,4" coordsize="3606,1612" path="m3259,1460l3259,1503e" filled="f" stroked="t" strokeweight="0.294656pt" strokecolor="#FF0000">
              <v:path arrowok="t"/>
            </v:shape>
            <v:shape style="position:absolute;left:2054;top:4;width:3606;height:1612" coordorigin="2054,4" coordsize="3606,1612" path="m3262,1491l3262,1486,3261,1487e" filled="f" stroked="t" strokeweight="0.294656pt" strokecolor="#FF0000">
              <v:path arrowok="t"/>
            </v:shape>
            <v:shape style="position:absolute;left:2054;top:4;width:3606;height:1612" coordorigin="2054,4" coordsize="3606,1612" path="m3259,1460l3259,1497,3261,1487e" filled="f" stroked="t" strokeweight="0.294656pt" strokecolor="#FF0000">
              <v:path arrowok="t"/>
            </v:shape>
            <v:shape style="position:absolute;left:2054;top:4;width:3606;height:1612" coordorigin="2054,4" coordsize="3606,1612" path="m3262,1491l3262,1522e" filled="f" stroked="t" strokeweight="0.294656pt" strokecolor="#FF0000">
              <v:path arrowok="t"/>
            </v:shape>
            <v:shape style="position:absolute;left:2054;top:4;width:3606;height:1612" coordorigin="2054,4" coordsize="3606,1612" path="m3262,1522l3262,1545,3264,1520e" filled="f" stroked="t" strokeweight="0.294656pt" strokecolor="#FF0000">
              <v:path arrowok="t"/>
            </v:shape>
            <v:shape style="position:absolute;left:2054;top:4;width:3606;height:1612" coordorigin="2054,4" coordsize="3606,1612" path="m3265,1520l3265,1514,3264,1520e" filled="f" stroked="t" strokeweight="0.294656pt" strokecolor="#FF0000">
              <v:path arrowok="t"/>
            </v:shape>
            <v:shape style="position:absolute;left:2054;top:4;width:3606;height:1612" coordorigin="2054,4" coordsize="3606,1612" path="m3269,1538l3271,1562,3271,1545e" filled="f" stroked="t" strokeweight="0.294656pt" strokecolor="#FF0000">
              <v:path arrowok="t"/>
            </v:shape>
            <v:shape style="position:absolute;left:2054;top:4;width:3606;height:1612" coordorigin="2054,4" coordsize="3606,1612" path="m3268,1520l3268,1508,3265,1522e" filled="f" stroked="t" strokeweight="0.294656pt" strokecolor="#FF0000">
              <v:path arrowok="t"/>
            </v:shape>
            <v:shape style="position:absolute;left:2054;top:4;width:3606;height:1612" coordorigin="2054,4" coordsize="3606,1612" path="m3265,1520l3265,1525,3265,1522e" filled="f" stroked="t" strokeweight="0.294656pt" strokecolor="#FF0000">
              <v:path arrowok="t"/>
            </v:shape>
            <v:shape style="position:absolute;left:2054;top:4;width:3606;height:1612" coordorigin="2054,4" coordsize="3606,1612" path="m3269,1538l3268,1520e" filled="f" stroked="t" strokeweight="0.294656pt" strokecolor="#FF0000">
              <v:path arrowok="t"/>
            </v:shape>
            <v:shape style="position:absolute;left:2054;top:4;width:3606;height:1612" coordorigin="2054,4" coordsize="3606,1612" path="m3272,1535l3271,1539,3271,1545e" filled="f" stroked="t" strokeweight="0.294656pt" strokecolor="#FF0000">
              <v:path arrowok="t"/>
            </v:shape>
            <v:shape style="position:absolute;left:2054;top:4;width:3606;height:1612" coordorigin="2054,4" coordsize="3606,1612" path="m3274,1525l3274,1514e" filled="f" stroked="t" strokeweight="0.294656pt" strokecolor="#FF0000">
              <v:path arrowok="t"/>
            </v:shape>
            <v:shape style="position:absolute;left:2054;top:4;width:3606;height:1612" coordorigin="2054,4" coordsize="3606,1612" path="m3272,1535l3274,1525e" filled="f" stroked="t" strokeweight="0.294656pt" strokecolor="#FF0000">
              <v:path arrowok="t"/>
            </v:shape>
            <v:shape style="position:absolute;left:2054;top:4;width:3606;height:1612" coordorigin="2054,4" coordsize="3606,1612" path="m3277,1508l3274,1480,3274,1514e" filled="f" stroked="t" strokeweight="0.294656pt" strokecolor="#FF0000">
              <v:path arrowok="t"/>
            </v:shape>
            <v:shape style="position:absolute;left:2054;top:4;width:3606;height:1612" coordorigin="2054,4" coordsize="3606,1612" path="m3277,1522l3277,1508e" filled="f" stroked="t" strokeweight="0.294656pt" strokecolor="#FF0000">
              <v:path arrowok="t"/>
            </v:shape>
            <v:shape style="position:absolute;left:2054;top:4;width:3606;height:1612" coordorigin="2054,4" coordsize="3606,1612" path="m3277,1508l3277,1522e" filled="f" stroked="t" strokeweight="0.294656pt" strokecolor="#FF0000">
              <v:path arrowok="t"/>
            </v:shape>
            <v:shape style="position:absolute;left:2054;top:4;width:3606;height:1612" coordorigin="2054,4" coordsize="3606,1612" path="m3280,1491l3277,1488,3277,1508e" filled="f" stroked="t" strokeweight="0.294656pt" strokecolor="#FF0000">
              <v:path arrowok="t"/>
            </v:shape>
            <v:shape style="position:absolute;left:2054;top:4;width:3606;height:1612" coordorigin="2054,4" coordsize="3606,1612" path="m3280,1508l3280,1491e" filled="f" stroked="t" strokeweight="0.294656pt" strokecolor="#FF0000">
              <v:path arrowok="t"/>
            </v:shape>
            <v:shape style="position:absolute;left:2054;top:4;width:3606;height:1612" coordorigin="2054,4" coordsize="3606,1612" path="m3280,1508l3280,1525e" filled="f" stroked="t" strokeweight="0.294656pt" strokecolor="#FF0000">
              <v:path arrowok="t"/>
            </v:shape>
            <v:shape style="position:absolute;left:2054;top:4;width:3606;height:1612" coordorigin="2054,4" coordsize="3606,1612" path="m3281,1521l3280,1508,3280,1525e" filled="f" stroked="t" strokeweight="0.294656pt" strokecolor="#FF0000">
              <v:path arrowok="t"/>
            </v:shape>
            <v:shape style="position:absolute;left:2054;top:4;width:3606;height:1612" coordorigin="2054,4" coordsize="3606,1612" path="m3281,1521l3283,1542,3283,1514e" filled="f" stroked="t" strokeweight="0.294656pt" strokecolor="#FF0000">
              <v:path arrowok="t"/>
            </v:shape>
            <v:shape style="position:absolute;left:2054;top:4;width:3606;height:1612" coordorigin="2054,4" coordsize="3606,1612" path="m3283,1491l3283,1514e" filled="f" stroked="t" strokeweight="0.294656pt" strokecolor="#FF0000">
              <v:path arrowok="t"/>
            </v:shape>
            <v:shape style="position:absolute;left:2054;top:4;width:3606;height:1612" coordorigin="2054,4" coordsize="3606,1612" path="m3286,1497l3283,1460,3283,1491e" filled="f" stroked="t" strokeweight="0.294656pt" strokecolor="#FF0000">
              <v:path arrowok="t"/>
            </v:shape>
            <v:shape style="position:absolute;left:2054;top:4;width:3606;height:1612" coordorigin="2054,4" coordsize="3606,1612" path="m3286,1503l3286,1497e" filled="f" stroked="t" strokeweight="0.294656pt" strokecolor="#FF0000">
              <v:path arrowok="t"/>
            </v:shape>
            <v:shape style="position:absolute;left:2054;top:4;width:3606;height:1612" coordorigin="2054,4" coordsize="3606,1612" path="m3286,1471l3286,1503e" filled="f" stroked="t" strokeweight="0.294656pt" strokecolor="#FF0000">
              <v:path arrowok="t"/>
            </v:shape>
            <v:shape style="position:absolute;left:2054;top:4;width:3606;height:1612" coordorigin="2054,4" coordsize="3606,1612" path="m3289,1505l3289,1480,3288,1492e" filled="f" stroked="t" strokeweight="0.294656pt" strokecolor="#FF0000">
              <v:path arrowok="t"/>
            </v:shape>
            <v:shape style="position:absolute;left:2054;top:4;width:3606;height:1612" coordorigin="2054,4" coordsize="3606,1612" path="m3286,1471l3286,1508,3288,1492e" filled="f" stroked="t" strokeweight="0.294656pt" strokecolor="#FF0000">
              <v:path arrowok="t"/>
            </v:shape>
            <v:shape style="position:absolute;left:2054;top:4;width:3606;height:1612" coordorigin="2054,4" coordsize="3606,1612" path="m3289,1500l3289,1505e" filled="f" stroked="t" strokeweight="0.294656pt" strokecolor="#FF0000">
              <v:path arrowok="t"/>
            </v:shape>
            <v:shape style="position:absolute;left:2054;top:4;width:3606;height:1612" coordorigin="2054,4" coordsize="3606,1612" path="m3289,1500l3289,1517,3292,1520,3292,1514e" filled="f" stroked="t" strokeweight="0.294656pt" strokecolor="#FF0000">
              <v:path arrowok="t"/>
            </v:shape>
            <v:shape style="position:absolute;left:2054;top:4;width:3606;height:1612" coordorigin="2054,4" coordsize="3606,1612" path="m3292,1494l3292,1514e" filled="f" stroked="t" strokeweight="0.294656pt" strokecolor="#FF0000">
              <v:path arrowok="t"/>
            </v:shape>
            <v:shape style="position:absolute;left:2054;top:4;width:3606;height:1612" coordorigin="2054,4" coordsize="3606,1612" path="m3295,1525l3295,1497e" filled="f" stroked="t" strokeweight="0.294656pt" strokecolor="#FF0000">
              <v:path arrowok="t"/>
            </v:shape>
            <v:shape style="position:absolute;left:2054;top:4;width:3606;height:1612" coordorigin="2054,4" coordsize="3606,1612" path="m3292,1494l3292,1531,3295,1525e" filled="f" stroked="t" strokeweight="0.294656pt" strokecolor="#FF0000">
              <v:path arrowok="t"/>
            </v:shape>
            <v:shape style="position:absolute;left:2054;top:4;width:3606;height:1612" coordorigin="2054,4" coordsize="3606,1612" path="m3295,1497l3295,1525e" filled="f" stroked="t" strokeweight="0.294656pt" strokecolor="#FF0000">
              <v:path arrowok="t"/>
            </v:shape>
            <v:shape style="position:absolute;left:2054;top:4;width:3606;height:1612" coordorigin="2054,4" coordsize="3606,1612" path="m3297,1513l3295,1488,3295,1525e" filled="f" stroked="t" strokeweight="0.294656pt" strokecolor="#FF0000">
              <v:path arrowok="t"/>
            </v:shape>
            <v:shape style="position:absolute;left:2054;top:4;width:3606;height:1612" coordorigin="2054,4" coordsize="3606,1612" path="m3297,1513l3298,1531,3298,1505e" filled="f" stroked="t" strokeweight="0.294656pt" strokecolor="#FF0000">
              <v:path arrowok="t"/>
            </v:shape>
            <v:shape style="position:absolute;left:2054;top:4;width:3606;height:1612" coordorigin="2054,4" coordsize="3606,1612" path="m3301,1477l3298,1457,3298,1505e" filled="f" stroked="t" strokeweight="0.294656pt" strokecolor="#FF0000">
              <v:path arrowok="t"/>
            </v:shape>
            <v:shape style="position:absolute;left:2054;top:4;width:3606;height:1612" coordorigin="2054,4" coordsize="3606,1612" path="m3301,1514l3301,1477e" filled="f" stroked="t" strokeweight="0.294656pt" strokecolor="#FF0000">
              <v:path arrowok="t"/>
            </v:shape>
            <v:shape style="position:absolute;left:2054;top:4;width:3606;height:1612" coordorigin="2054,4" coordsize="3606,1612" path="m3301,1514l3301,1520,3304,1525,3304,1511e" filled="f" stroked="t" strokeweight="0.294656pt" strokecolor="#FF0000">
              <v:path arrowok="t"/>
            </v:shape>
            <v:shape style="position:absolute;left:2054;top:4;width:3606;height:1612" coordorigin="2054,4" coordsize="3606,1612" path="m3304,1511l3304,1522e" filled="f" stroked="t" strokeweight="0.294656pt" strokecolor="#FF0000">
              <v:path arrowok="t"/>
            </v:shape>
            <v:shape style="position:absolute;left:2054;top:4;width:3606;height:1612" coordorigin="2054,4" coordsize="3606,1612" path="m3307,1503l3308,1503,3308,1494e" filled="f" stroked="t" strokeweight="0.294656pt" strokecolor="#FF0000">
              <v:path arrowok="t"/>
            </v:shape>
            <v:shape style="position:absolute;left:2054;top:4;width:3606;height:1612" coordorigin="2054,4" coordsize="3606,1612" path="m3307,1503l3304,1503,3304,1522e" filled="f" stroked="t" strokeweight="0.294656pt" strokecolor="#FF0000">
              <v:path arrowok="t"/>
            </v:shape>
            <v:shape style="position:absolute;left:2054;top:4;width:3606;height:1612" coordorigin="2054,4" coordsize="3606,1612" path="m3308,1494l3308,1534e" filled="f" stroked="t" strokeweight="0.294656pt" strokecolor="#FF0000">
              <v:path arrowok="t"/>
            </v:shape>
            <v:shape style="position:absolute;left:2054;top:4;width:3606;height:1612" coordorigin="2054,4" coordsize="3606,1612" path="m3311,1520l3308,1522,3308,1534e" filled="f" stroked="t" strokeweight="0.294656pt" strokecolor="#FF0000">
              <v:path arrowok="t"/>
            </v:shape>
            <v:shape style="position:absolute;left:2054;top:4;width:3606;height:1612" coordorigin="2054,4" coordsize="3606,1612" path="m3311,1537l3311,1520e" filled="f" stroked="t" strokeweight="0.294656pt" strokecolor="#FF0000">
              <v:path arrowok="t"/>
            </v:shape>
            <v:shape style="position:absolute;left:2054;top:4;width:3606;height:1612" coordorigin="2054,4" coordsize="3606,1612" path="m3314,1517l3314,1497,3311,1483,3311,1537e" filled="f" stroked="t" strokeweight="0.294656pt" strokecolor="#FF0000">
              <v:path arrowok="t"/>
            </v:shape>
            <v:shape style="position:absolute;left:2054;top:4;width:3606;height:1612" coordorigin="2054,4" coordsize="3606,1612" path="m3317,1508l3317,1494,3314,1503,3314,1517e" filled="f" stroked="t" strokeweight="0.294656pt" strokecolor="#FF0000">
              <v:path arrowok="t"/>
            </v:shape>
            <v:shape style="position:absolute;left:2054;top:4;width:3606;height:1612" coordorigin="2054,4" coordsize="3606,1612" path="m3321,1519l3323,1534,3323,1522e" filled="f" stroked="t" strokeweight="0.294656pt" strokecolor="#FF0000">
              <v:path arrowok="t"/>
            </v:shape>
            <v:shape style="position:absolute;left:2054;top:4;width:3606;height:1612" coordorigin="2054,4" coordsize="3606,1612" path="m3321,1519l3320,1505,3320,1515e" filled="f" stroked="t" strokeweight="0.294656pt" strokecolor="#FF0000">
              <v:path arrowok="t"/>
            </v:shape>
            <v:shape style="position:absolute;left:2054;top:4;width:3606;height:1612" coordorigin="2054,4" coordsize="3606,1612" path="m3317,1508l3317,1514,3320,1520,3320,1515e" filled="f" stroked="t" strokeweight="0.294656pt" strokecolor="#FF0000">
              <v:path arrowok="t"/>
            </v:shape>
            <v:shape style="position:absolute;left:2054;top:4;width:3606;height:1612" coordorigin="2054,4" coordsize="3606,1612" path="m3326,1505l3326,1497,3323,1491,3323,1522e" filled="f" stroked="t" strokeweight="0.294656pt" strokecolor="#FF0000">
              <v:path arrowok="t"/>
            </v:shape>
            <v:shape style="position:absolute;left:2054;top:4;width:3606;height:1612" coordorigin="2054,4" coordsize="3606,1612" path="m3326,1494l3326,1505e" filled="f" stroked="t" strokeweight="0.294656pt" strokecolor="#FF0000">
              <v:path arrowok="t"/>
            </v:shape>
            <v:shape style="position:absolute;left:2054;top:4;width:3606;height:1612" coordorigin="2054,4" coordsize="3606,1612" path="m3326,1494l3326,1505,3329,1531,3329,1471e" filled="f" stroked="t" strokeweight="0.294656pt" strokecolor="#FF0000">
              <v:path arrowok="t"/>
            </v:shape>
            <v:shape style="position:absolute;left:2054;top:4;width:3606;height:1612" coordorigin="2054,4" coordsize="3606,1612" path="m3332,1497l3332,1491e" filled="f" stroked="t" strokeweight="0.294656pt" strokecolor="#FF0000">
              <v:path arrowok="t"/>
            </v:shape>
            <v:shape style="position:absolute;left:2054;top:4;width:3606;height:1612" coordorigin="2054,4" coordsize="3606,1612" path="m3329,1471l3329,1520,3332,1497e" filled="f" stroked="t" strokeweight="0.294656pt" strokecolor="#FF0000">
              <v:path arrowok="t"/>
            </v:shape>
            <v:shape style="position:absolute;left:2054;top:4;width:3606;height:1612" coordorigin="2054,4" coordsize="3606,1612" path="m3332,1491l3332,1520e" filled="f" stroked="t" strokeweight="0.294656pt" strokecolor="#FF0000">
              <v:path arrowok="t"/>
            </v:shape>
            <v:shape style="position:absolute;left:2054;top:4;width:3606;height:1612" coordorigin="2054,4" coordsize="3606,1612" path="m3334,1514l3332,1494,3332,1520e" filled="f" stroked="t" strokeweight="0.294656pt" strokecolor="#FF0000">
              <v:path arrowok="t"/>
            </v:shape>
            <v:shape style="position:absolute;left:2054;top:4;width:3606;height:1612" coordorigin="2054,4" coordsize="3606,1612" path="m3334,1514l3335,1522,3335,1511e" filled="f" stroked="t" strokeweight="0.294656pt" strokecolor="#FF0000">
              <v:path arrowok="t"/>
            </v:shape>
            <v:shape style="position:absolute;left:2054;top:4;width:3606;height:1612" coordorigin="2054,4" coordsize="3606,1612" path="m3335,1494l3335,1511e" filled="f" stroked="t" strokeweight="0.294656pt" strokecolor="#FF0000">
              <v:path arrowok="t"/>
            </v:shape>
            <v:shape style="position:absolute;left:2054;top:4;width:3606;height:1612" coordorigin="2054,4" coordsize="3606,1612" path="m3335,1495l3338,1525,3338,1497e" filled="f" stroked="t" strokeweight="0.294656pt" strokecolor="#FF0000">
              <v:path arrowok="t"/>
            </v:shape>
            <v:shape style="position:absolute;left:2054;top:4;width:3606;height:1612" coordorigin="2054,4" coordsize="3606,1612" path="m3335,1488l3335,1494e" filled="f" stroked="t" strokeweight="0.294656pt" strokecolor="#FF0000">
              <v:path arrowok="t"/>
            </v:shape>
            <v:shape style="position:absolute;left:2054;top:4;width:3606;height:1612" coordorigin="2054,4" coordsize="3606,1612" path="m3335,1495l3335,1488e" filled="f" stroked="t" strokeweight="0.294656pt" strokecolor="#FF0000">
              <v:path arrowok="t"/>
            </v:shape>
            <v:shape style="position:absolute;left:2054;top:4;width:3606;height:1612" coordorigin="2054,4" coordsize="3606,1612" path="m3341,1500l3338,1491,3338,1497e" filled="f" stroked="t" strokeweight="0.294656pt" strokecolor="#FF0000">
              <v:path arrowok="t"/>
            </v:shape>
            <v:shape style="position:absolute;left:2054;top:4;width:3606;height:1612" coordorigin="2054,4" coordsize="3606,1612" path="m3341,1525l3341,1500e" filled="f" stroked="t" strokeweight="0.294656pt" strokecolor="#FF0000">
              <v:path arrowok="t"/>
            </v:shape>
            <v:shape style="position:absolute;left:2054;top:4;width:3606;height:1612" coordorigin="2054,4" coordsize="3606,1612" path="m3341,1486l3341,1525e" filled="f" stroked="t" strokeweight="0.294656pt" strokecolor="#FF0000">
              <v:path arrowok="t"/>
            </v:shape>
            <v:shape style="position:absolute;left:2054;top:4;width:3606;height:1612" coordorigin="2054,4" coordsize="3606,1612" path="m3341,1486l3341,1497,3344,1500,3344,1494e" filled="f" stroked="t" strokeweight="0.294656pt" strokecolor="#FF0000">
              <v:path arrowok="t"/>
            </v:shape>
            <v:shape style="position:absolute;left:2054;top:4;width:3606;height:1612" coordorigin="2054,4" coordsize="3606,1612" path="m3344,1494l3344,1503e" filled="f" stroked="t" strokeweight="0.294656pt" strokecolor="#FF0000">
              <v:path arrowok="t"/>
            </v:shape>
            <v:shape style="position:absolute;left:2054;top:4;width:3606;height:1612" coordorigin="2054,4" coordsize="3606,1612" path="m3345,1505l3347,1522,3347,1508e" filled="f" stroked="t" strokeweight="0.294656pt" strokecolor="#FF0000">
              <v:path arrowok="t"/>
            </v:shape>
            <v:shape style="position:absolute;left:2054;top:4;width:3606;height:1612" coordorigin="2054,4" coordsize="3606,1612" path="m3344,1491l3344,1503e" filled="f" stroked="t" strokeweight="0.294656pt" strokecolor="#FF0000">
              <v:path arrowok="t"/>
            </v:shape>
            <v:shape style="position:absolute;left:2054;top:4;width:3606;height:1612" coordorigin="2054,4" coordsize="3606,1612" path="m3345,1505l3344,1491e" filled="f" stroked="t" strokeweight="0.294656pt" strokecolor="#FF0000">
              <v:path arrowok="t"/>
            </v:shape>
            <v:shape style="position:absolute;left:2054;top:4;width:3606;height:1612" coordorigin="2054,4" coordsize="3606,1612" path="m3347,1500l3347,1508e" filled="f" stroked="t" strokeweight="0.294656pt" strokecolor="#FF0000">
              <v:path arrowok="t"/>
            </v:shape>
            <v:shape style="position:absolute;left:2054;top:4;width:3606;height:1612" coordorigin="2054,4" coordsize="3606,1612" path="m3350,1483l3350,1452,3347,1454,3347,1500e" filled="f" stroked="t" strokeweight="0.294656pt" strokecolor="#FF0000">
              <v:path arrowok="t"/>
            </v:shape>
            <v:shape style="position:absolute;left:2054;top:4;width:3606;height:1612" coordorigin="2054,4" coordsize="3606,1612" path="m3350,1471l3350,1483e" filled="f" stroked="t" strokeweight="0.294656pt" strokecolor="#FF0000">
              <v:path arrowok="t"/>
            </v:shape>
            <v:shape style="position:absolute;left:2054;top:4;width:3606;height:1612" coordorigin="2054,4" coordsize="3606,1612" path="m3350,1471l3350,1494,3353,1522,3353,1503e" filled="f" stroked="t" strokeweight="0.294656pt" strokecolor="#FF0000">
              <v:path arrowok="t"/>
            </v:shape>
            <v:shape style="position:absolute;left:2054;top:4;width:3606;height:1612" coordorigin="2054,4" coordsize="3606,1612" path="m3353,1471l3353,1503e" filled="f" stroked="t" strokeweight="0.294656pt" strokecolor="#FF0000">
              <v:path arrowok="t"/>
            </v:shape>
            <v:shape style="position:absolute;left:2054;top:4;width:3606;height:1612" coordorigin="2054,4" coordsize="3606,1612" path="m3356,1452l3353,1432,3353,1471e" filled="f" stroked="t" strokeweight="0.294656pt" strokecolor="#FF0000">
              <v:path arrowok="t"/>
            </v:shape>
            <v:shape style="position:absolute;left:2054;top:4;width:3606;height:1612" coordorigin="2054,4" coordsize="3606,1612" path="m3356,1486l3356,1452e" filled="f" stroked="t" strokeweight="0.294656pt" strokecolor="#FF0000">
              <v:path arrowok="t"/>
            </v:shape>
            <v:shape style="position:absolute;left:2054;top:4;width:3606;height:1612" coordorigin="2054,4" coordsize="3606,1612" path="m3359,1482l3356,1457,3356,1486e" filled="f" stroked="t" strokeweight="0.294656pt" strokecolor="#FF0000">
              <v:path arrowok="t"/>
            </v:shape>
            <v:shape style="position:absolute;left:2054;top:4;width:3606;height:1612" coordorigin="2054,4" coordsize="3606,1612" path="m3359,1482l3359,1483,3359,1488,3360,1481e" filled="f" stroked="t" strokeweight="0.294656pt" strokecolor="#FF0000">
              <v:path arrowok="t"/>
            </v:shape>
            <v:shape style="position:absolute;left:2054;top:4;width:3606;height:1612" coordorigin="2054,4" coordsize="3606,1612" path="m3362,1477l3362,1449,3360,1481e" filled="f" stroked="t" strokeweight="0.294656pt" strokecolor="#FF0000">
              <v:path arrowok="t"/>
            </v:shape>
            <v:shape style="position:absolute;left:2054;top:4;width:3606;height:1612" coordorigin="2054,4" coordsize="3606,1612" path="m3362,1457l3362,1477e" filled="f" stroked="t" strokeweight="0.294656pt" strokecolor="#FF0000">
              <v:path arrowok="t"/>
            </v:shape>
            <v:shape style="position:absolute;left:2054;top:4;width:3606;height:1612" coordorigin="2054,4" coordsize="3606,1612" path="m3364,1442l3365,1446,3365,1432e" filled="f" stroked="t" strokeweight="0.294656pt" strokecolor="#FF0000">
              <v:path arrowok="t"/>
            </v:shape>
            <v:shape style="position:absolute;left:2054;top:4;width:3606;height:1612" coordorigin="2054,4" coordsize="3606,1612" path="m3364,1442l3362,1435,3362,1457e" filled="f" stroked="t" strokeweight="0.294656pt" strokecolor="#FF0000">
              <v:path arrowok="t"/>
            </v:shape>
            <v:shape style="position:absolute;left:2054;top:4;width:3606;height:1612" coordorigin="2054,4" coordsize="3606,1612" path="m3365,1409l3365,1432e" filled="f" stroked="t" strokeweight="0.294656pt" strokecolor="#FF0000">
              <v:path arrowok="t"/>
            </v:shape>
            <v:shape style="position:absolute;left:2054;top:4;width:3606;height:1612" coordorigin="2054,4" coordsize="3606,1612" path="m3369,1404l3369,1398e" filled="f" stroked="t" strokeweight="0.294656pt" strokecolor="#FF0000">
              <v:path arrowok="t"/>
            </v:shape>
            <v:shape style="position:absolute;left:2054;top:4;width:3606;height:1612" coordorigin="2054,4" coordsize="3606,1612" path="m3365,1409l3365,1421,3369,1404e" filled="f" stroked="t" strokeweight="0.294656pt" strokecolor="#FF0000">
              <v:path arrowok="t"/>
            </v:shape>
            <v:shape style="position:absolute;left:2054;top:4;width:3606;height:1612" coordorigin="2054,4" coordsize="3606,1612" path="m3369,1398l3369,1421e" filled="f" stroked="t" strokeweight="0.294656pt" strokecolor="#FF0000">
              <v:path arrowok="t"/>
            </v:shape>
            <v:shape style="position:absolute;left:2054;top:4;width:3606;height:1612" coordorigin="2054,4" coordsize="3606,1612" path="m3372,1370l3372,1356e" filled="f" stroked="t" strokeweight="0.294656pt" strokecolor="#FF0000">
              <v:path arrowok="t"/>
            </v:shape>
            <v:shape style="position:absolute;left:2054;top:4;width:3606;height:1612" coordorigin="2054,4" coordsize="3606,1612" path="m3369,1421l3369,1457,3372,1370e" filled="f" stroked="t" strokeweight="0.294656pt" strokecolor="#FF0000">
              <v:path arrowok="t"/>
            </v:shape>
            <v:shape style="position:absolute;left:2054;top:4;width:3606;height:1612" coordorigin="2054,4" coordsize="3606,1612" path="m3372,1356l3372,1409,3375,1421,3375,1409e" filled="f" stroked="t" strokeweight="0.294656pt" strokecolor="#FF0000">
              <v:path arrowok="t"/>
            </v:shape>
            <v:shape style="position:absolute;left:2054;top:4;width:3606;height:1612" coordorigin="2054,4" coordsize="3606,1612" path="m3375,1392l3375,1409e" filled="f" stroked="t" strokeweight="0.294656pt" strokecolor="#FF0000">
              <v:path arrowok="t"/>
            </v:shape>
            <v:shape style="position:absolute;left:2054;top:4;width:3606;height:1612" coordorigin="2054,4" coordsize="3606,1612" path="m3378,1409l3378,1384e" filled="f" stroked="t" strokeweight="0.294656pt" strokecolor="#FF0000">
              <v:path arrowok="t"/>
            </v:shape>
            <v:shape style="position:absolute;left:2054;top:4;width:3606;height:1612" coordorigin="2054,4" coordsize="3606,1612" path="m3375,1392l3375,1421,3378,1409e" filled="f" stroked="t" strokeweight="0.294656pt" strokecolor="#FF0000">
              <v:path arrowok="t"/>
            </v:shape>
            <v:shape style="position:absolute;left:2054;top:4;width:3606;height:1612" coordorigin="2054,4" coordsize="3606,1612" path="m3378,1370l3378,1384e" filled="f" stroked="t" strokeweight="0.294656pt" strokecolor="#FF0000">
              <v:path arrowok="t"/>
            </v:shape>
            <v:shape style="position:absolute;left:2054;top:4;width:3606;height:1612" coordorigin="2054,4" coordsize="3606,1612" path="m3379,1381l3381,1415,3381,1401e" filled="f" stroked="t" strokeweight="0.294656pt" strokecolor="#FF0000">
              <v:path arrowok="t"/>
            </v:shape>
            <v:shape style="position:absolute;left:2054;top:4;width:3606;height:1612" coordorigin="2054,4" coordsize="3606,1612" path="m3378,1361l3378,1370e" filled="f" stroked="t" strokeweight="0.294656pt" strokecolor="#FF0000">
              <v:path arrowok="t"/>
            </v:shape>
            <v:shape style="position:absolute;left:2054;top:4;width:3606;height:1612" coordorigin="2054,4" coordsize="3606,1612" path="m3379,1381l3378,1361e" filled="f" stroked="t" strokeweight="0.294656pt" strokecolor="#FF0000">
              <v:path arrowok="t"/>
            </v:shape>
            <v:shape style="position:absolute;left:2054;top:4;width:3606;height:1612" coordorigin="2054,4" coordsize="3606,1612" path="m3381,1401l3381,1438e" filled="f" stroked="t" strokeweight="0.294656pt" strokecolor="#FF0000">
              <v:path arrowok="t"/>
            </v:shape>
            <v:shape style="position:absolute;left:2054;top:4;width:3606;height:1612" coordorigin="2054,4" coordsize="3606,1612" path="m3383,1414l3381,1418,3381,1438e" filled="f" stroked="t" strokeweight="0.294656pt" strokecolor="#FF0000">
              <v:path arrowok="t"/>
            </v:shape>
            <v:shape style="position:absolute;left:2054;top:4;width:3606;height:1612" coordorigin="2054,4" coordsize="3606,1612" path="m3384,1412l3384,1404e" filled="f" stroked="t" strokeweight="0.294656pt" strokecolor="#FF0000">
              <v:path arrowok="t"/>
            </v:shape>
            <v:shape style="position:absolute;left:2054;top:4;width:3606;height:1612" coordorigin="2054,4" coordsize="3606,1612" path="m3383,1414l3384,1412e" filled="f" stroked="t" strokeweight="0.294656pt" strokecolor="#FF0000">
              <v:path arrowok="t"/>
            </v:shape>
            <v:shape style="position:absolute;left:2054;top:4;width:3606;height:1612" coordorigin="2054,4" coordsize="3606,1612" path="m3384,1336l3384,1404e" filled="f" stroked="t" strokeweight="0.294656pt" strokecolor="#FF0000">
              <v:path arrowok="t"/>
            </v:shape>
            <v:shape style="position:absolute;left:2054;top:4;width:3606;height:1612" coordorigin="2054,4" coordsize="3606,1612" path="m3384,1336l3384,1344,3387,1452,3387,1347e" filled="f" stroked="t" strokeweight="0.294656pt" strokecolor="#FF0000">
              <v:path arrowok="t"/>
            </v:shape>
            <v:shape style="position:absolute;left:2054;top:4;width:3606;height:1612" coordorigin="2054,4" coordsize="3606,1612" path="m3387,1324l3387,1347e" filled="f" stroked="t" strokeweight="0.294656pt" strokecolor="#FF0000">
              <v:path arrowok="t"/>
            </v:shape>
            <v:shape style="position:absolute;left:2054;top:4;width:3606;height:1612" coordorigin="2054,4" coordsize="3606,1612" path="m3387,1324l3387,1344,3389,1308e" filled="f" stroked="t" strokeweight="0.294656pt" strokecolor="#FF0000">
              <v:path arrowok="t"/>
            </v:shape>
            <v:shape style="position:absolute;left:2054;top:4;width:3606;height:1612" coordorigin="2054,4" coordsize="3606,1612" path="m3390,1299l3390,1288,3389,1308e" filled="f" stroked="t" strokeweight="0.294656pt" strokecolor="#FF0000">
              <v:path arrowok="t"/>
            </v:shape>
            <v:shape style="position:absolute;left:2054;top:4;width:3606;height:1612" coordorigin="2054,4" coordsize="3606,1612" path="m3390,1299l3390,1316e" filled="f" stroked="t" strokeweight="0.294656pt" strokecolor="#FF0000">
              <v:path arrowok="t"/>
            </v:shape>
            <v:shape style="position:absolute;left:2054;top:4;width:3606;height:1612" coordorigin="2054,4" coordsize="3606,1612" path="m3393,1316l3393,1262,3390,1316e" filled="f" stroked="t" strokeweight="0.294656pt" strokecolor="#FF0000">
              <v:path arrowok="t"/>
            </v:shape>
            <v:shape style="position:absolute;left:2054;top:4;width:3606;height:1612" coordorigin="2054,4" coordsize="3606,1612" path="m3390,1316l3390,1324,3390,1316e" filled="f" stroked="t" strokeweight="0.294656pt" strokecolor="#FF0000">
              <v:path arrowok="t"/>
            </v:shape>
            <v:shape style="position:absolute;left:2054;top:4;width:3606;height:1612" coordorigin="2054,4" coordsize="3606,1612" path="m3393,1257l3393,1316e" filled="f" stroked="t" strokeweight="0.294656pt" strokecolor="#FF0000">
              <v:path arrowok="t"/>
            </v:shape>
            <v:shape style="position:absolute;left:2054;top:4;width:3606;height:1612" coordorigin="2054,4" coordsize="3606,1612" path="m3393,1257l3393,1296,3396,1296,3396,1285e" filled="f" stroked="t" strokeweight="0.294656pt" strokecolor="#FF0000">
              <v:path arrowok="t"/>
            </v:shape>
            <v:shape style="position:absolute;left:2054;top:4;width:3606;height:1612" coordorigin="2054,4" coordsize="3606,1612" path="m3396,1276l3396,1285e" filled="f" stroked="t" strokeweight="0.294656pt" strokecolor="#FF0000">
              <v:path arrowok="t"/>
            </v:shape>
            <v:shape style="position:absolute;left:2054;top:4;width:3606;height:1612" coordorigin="2054,4" coordsize="3606,1612" path="m3399,1268l3399,1262e" filled="f" stroked="t" strokeweight="0.294656pt" strokecolor="#FF0000">
              <v:path arrowok="t"/>
            </v:shape>
            <v:shape style="position:absolute;left:2054;top:4;width:3606;height:1612" coordorigin="2054,4" coordsize="3606,1612" path="m3396,1276l3396,1290,3399,1268e" filled="f" stroked="t" strokeweight="0.294656pt" strokecolor="#FF0000">
              <v:path arrowok="t"/>
            </v:shape>
            <v:shape style="position:absolute;left:2054;top:4;width:3606;height:1612" coordorigin="2054,4" coordsize="3606,1612" path="m3399,1262l3399,1268e" filled="f" stroked="t" strokeweight="0.294656pt" strokecolor="#FF0000">
              <v:path arrowok="t"/>
            </v:shape>
            <v:shape style="position:absolute;left:2054;top:4;width:3606;height:1612" coordorigin="2054,4" coordsize="3606,1612" path="m3402,1282l3402,1228e" filled="f" stroked="t" strokeweight="0.294656pt" strokecolor="#FF0000">
              <v:path arrowok="t"/>
            </v:shape>
            <v:shape style="position:absolute;left:2054;top:4;width:3606;height:1612" coordorigin="2054,4" coordsize="3606,1612" path="m3399,1268l3399,1296,3402,1282e" filled="f" stroked="t" strokeweight="0.294656pt" strokecolor="#FF0000">
              <v:path arrowok="t"/>
            </v:shape>
            <v:shape style="position:absolute;left:2054;top:4;width:3606;height:1612" coordorigin="2054,4" coordsize="3606,1612" path="m3405,1231l3405,1220,3404,1230e" filled="f" stroked="t" strokeweight="0.294656pt" strokecolor="#FF0000">
              <v:path arrowok="t"/>
            </v:shape>
            <v:shape style="position:absolute;left:2054;top:4;width:3606;height:1612" coordorigin="2054,4" coordsize="3606,1612" path="m3402,1228l3402,1240,3404,1230e" filled="f" stroked="t" strokeweight="0.294656pt" strokecolor="#FF0000">
              <v:path arrowok="t"/>
            </v:shape>
            <v:shape style="position:absolute;left:2054;top:4;width:3606;height:1612" coordorigin="2054,4" coordsize="3606,1612" path="m3405,1231l3405,1254e" filled="f" stroked="t" strokeweight="0.294656pt" strokecolor="#FF0000">
              <v:path arrowok="t"/>
            </v:shape>
            <v:shape style="position:absolute;left:2054;top:4;width:3606;height:1612" coordorigin="2054,4" coordsize="3606,1612" path="m3405,1254l3405,1271,3408,1307,3408,1282e" filled="f" stroked="t" strokeweight="0.294656pt" strokecolor="#FF0000">
              <v:path arrowok="t"/>
            </v:shape>
            <v:shape style="position:absolute;left:2054;top:4;width:3606;height:1612" coordorigin="2054,4" coordsize="3606,1612" path="m3408,1282l3408,1305e" filled="f" stroked="t" strokeweight="0.294656pt" strokecolor="#FF0000">
              <v:path arrowok="t"/>
            </v:shape>
            <v:shape style="position:absolute;left:2054;top:4;width:3606;height:1612" coordorigin="2054,4" coordsize="3606,1612" path="m3411,1356l3411,1339e" filled="f" stroked="t" strokeweight="0.294656pt" strokecolor="#FF0000">
              <v:path arrowok="t"/>
            </v:shape>
            <v:shape style="position:absolute;left:2054;top:4;width:3606;height:1612" coordorigin="2054,4" coordsize="3606,1612" path="m3408,1305l3408,1372,3411,1356e" filled="f" stroked="t" strokeweight="0.294656pt" strokecolor="#FF0000">
              <v:path arrowok="t"/>
            </v:shape>
            <v:shape style="position:absolute;left:2054;top:4;width:3606;height:1612" coordorigin="2054,4" coordsize="3606,1612" path="m3411,1339l3411,1344e" filled="f" stroked="t" strokeweight="0.294656pt" strokecolor="#FF0000">
              <v:path arrowok="t"/>
            </v:shape>
            <v:shape style="position:absolute;left:2054;top:4;width:3606;height:1612" coordorigin="2054,4" coordsize="3606,1612" path="m3411,1344l3411,1387,3414,1443,3414,1435e" filled="f" stroked="t" strokeweight="0.294656pt" strokecolor="#FF0000">
              <v:path arrowok="t"/>
            </v:shape>
            <v:shape style="position:absolute;left:2054;top:4;width:3606;height:1612" coordorigin="2054,4" coordsize="3606,1612" path="m3414,1387l3414,1435e" filled="f" stroked="t" strokeweight="0.294656pt" strokecolor="#FF0000">
              <v:path arrowok="t"/>
            </v:shape>
            <v:shape style="position:absolute;left:2054;top:4;width:3606;height:1612" coordorigin="2054,4" coordsize="3606,1612" path="m3414,1387l3414,1392,3417,1435,3417,1418e" filled="f" stroked="t" strokeweight="0.294656pt" strokecolor="#FF0000">
              <v:path arrowok="t"/>
            </v:shape>
            <v:shape style="position:absolute;left:2054;top:4;width:3606;height:1612" coordorigin="2054,4" coordsize="3606,1612" path="m3417,1387l3417,1418e" filled="f" stroked="t" strokeweight="0.294656pt" strokecolor="#FF0000">
              <v:path arrowok="t"/>
            </v:shape>
            <v:shape style="position:absolute;left:2054;top:4;width:3606;height:1612" coordorigin="2054,4" coordsize="3606,1612" path="m3420,1418l3419,1413e" filled="f" stroked="t" strokeweight="0.294656pt" strokecolor="#FF0000">
              <v:path arrowok="t"/>
            </v:shape>
            <v:shape style="position:absolute;left:2054;top:4;width:3606;height:1612" coordorigin="2054,4" coordsize="3606,1612" path="m3420,1426l3420,1418e" filled="f" stroked="t" strokeweight="0.294656pt" strokecolor="#FF0000">
              <v:path arrowok="t"/>
            </v:shape>
            <v:shape style="position:absolute;left:2054;top:4;width:3606;height:1612" coordorigin="2054,4" coordsize="3606,1612" path="m3417,1387l3417,1404,3419,1413e" filled="f" stroked="t" strokeweight="0.294656pt" strokecolor="#FF0000">
              <v:path arrowok="t"/>
            </v:shape>
            <v:shape style="position:absolute;left:2054;top:4;width:3606;height:1612" coordorigin="2054,4" coordsize="3606,1612" path="m3420,1426l3420,1477e" filled="f" stroked="t" strokeweight="0.294656pt" strokecolor="#FF0000">
              <v:path arrowok="t"/>
            </v:shape>
            <v:shape style="position:absolute;left:2054;top:4;width:3606;height:1612" coordorigin="2054,4" coordsize="3606,1612" path="m3423,1460l3420,1426,3420,1477e" filled="f" stroked="t" strokeweight="0.294656pt" strokecolor="#FF0000">
              <v:path arrowok="t"/>
            </v:shape>
            <v:shape style="position:absolute;left:2054;top:4;width:3606;height:1612" coordorigin="2054,4" coordsize="3606,1612" path="m3423,1488l3423,1460e" filled="f" stroked="t" strokeweight="0.294656pt" strokecolor="#FF0000">
              <v:path arrowok="t"/>
            </v:shape>
            <v:shape style="position:absolute;left:2054;top:4;width:3606;height:1612" coordorigin="2054,4" coordsize="3606,1612" path="m3423,1432l3423,1488e" filled="f" stroked="t" strokeweight="0.294656pt" strokecolor="#FF0000">
              <v:path arrowok="t"/>
            </v:shape>
            <v:shape style="position:absolute;left:2054;top:4;width:3606;height:1612" coordorigin="2054,4" coordsize="3606,1612" path="m3426,1466l3425,1466e" filled="f" stroked="t" strokeweight="0.294656pt" strokecolor="#FF0000">
              <v:path arrowok="t"/>
            </v:shape>
            <v:shape style="position:absolute;left:2054;top:4;width:3606;height:1612" coordorigin="2054,4" coordsize="3606,1612" path="m3426,1483l3426,1466e" filled="f" stroked="t" strokeweight="0.294656pt" strokecolor="#FF0000">
              <v:path arrowok="t"/>
            </v:shape>
            <v:shape style="position:absolute;left:2054;top:4;width:3606;height:1612" coordorigin="2054,4" coordsize="3606,1612" path="m3423,1432l3423,1466,3425,1466e" filled="f" stroked="t" strokeweight="0.294656pt" strokecolor="#FF0000">
              <v:path arrowok="t"/>
            </v:shape>
            <v:shape style="position:absolute;left:2054;top:4;width:3606;height:1612" coordorigin="2054,4" coordsize="3606,1612" path="m3426,1483l3426,1525e" filled="f" stroked="t" strokeweight="0.294656pt" strokecolor="#FF0000">
              <v:path arrowok="t"/>
            </v:shape>
            <v:shape style="position:absolute;left:2054;top:4;width:3606;height:1612" coordorigin="2054,4" coordsize="3606,1612" path="m3430,1511l3430,1480,3426,1466,3426,1525e" filled="f" stroked="t" strokeweight="0.294656pt" strokecolor="#FF0000">
              <v:path arrowok="t"/>
            </v:shape>
            <v:shape style="position:absolute;left:2054;top:4;width:3606;height:1612" coordorigin="2054,4" coordsize="3606,1612" path="m3430,1471l3430,1511e" filled="f" stroked="t" strokeweight="0.294656pt" strokecolor="#FF0000">
              <v:path arrowok="t"/>
            </v:shape>
            <v:shape style="position:absolute;left:2054;top:4;width:3606;height:1612" coordorigin="2054,4" coordsize="3606,1612" path="m3430,1471l3430,1480,3433,1508,3433,1497e" filled="f" stroked="t" strokeweight="0.294656pt" strokecolor="#FF0000">
              <v:path arrowok="t"/>
            </v:shape>
            <v:shape style="position:absolute;left:2054;top:4;width:3606;height:1612" coordorigin="2054,4" coordsize="3606,1612" path="m3433,1466l3433,1497e" filled="f" stroked="t" strokeweight="0.294656pt" strokecolor="#FF0000">
              <v:path arrowok="t"/>
            </v:shape>
            <v:shape style="position:absolute;left:2054;top:4;width:3606;height:1612" coordorigin="2054,4" coordsize="3606,1612" path="m3436,1454l3433,1472e" filled="f" stroked="t" strokeweight="0.294656pt" strokecolor="#FF0000">
              <v:path arrowok="t"/>
            </v:shape>
            <v:shape style="position:absolute;left:2054;top:4;width:3606;height:1612" coordorigin="2054,4" coordsize="3606,1612" path="m3433,1466l3433,1477,3433,1472e" filled="f" stroked="t" strokeweight="0.294656pt" strokecolor="#FF0000">
              <v:path arrowok="t"/>
            </v:shape>
            <v:shape style="position:absolute;left:2054;top:4;width:3606;height:1612" coordorigin="2054,4" coordsize="3606,1612" path="m3436,1491l3436,1454e" filled="f" stroked="t" strokeweight="0.294656pt" strokecolor="#FF0000">
              <v:path arrowok="t"/>
            </v:shape>
            <v:shape style="position:absolute;left:2054;top:4;width:3606;height:1612" coordorigin="2054,4" coordsize="3606,1612" path="m3436,1491l3436,1497,3439,1522,3439,1483e" filled="f" stroked="t" strokeweight="0.294656pt" strokecolor="#FF0000">
              <v:path arrowok="t"/>
            </v:shape>
            <v:shape style="position:absolute;left:2054;top:4;width:3606;height:1612" coordorigin="2054,4" coordsize="3606,1612" path="m3439,1483l3439,1491e" filled="f" stroked="t" strokeweight="0.294656pt" strokecolor="#FF0000">
              <v:path arrowok="t"/>
            </v:shape>
            <v:shape style="position:absolute;left:2054;top:4;width:3606;height:1612" coordorigin="2054,4" coordsize="3606,1612" path="m3442,1460l3439,1480,3439,1491e" filled="f" stroked="t" strokeweight="0.294656pt" strokecolor="#FF0000">
              <v:path arrowok="t"/>
            </v:shape>
            <v:shape style="position:absolute;left:2054;top:4;width:3606;height:1612" coordorigin="2054,4" coordsize="3606,1612" path="m3442,1494l3442,1460e" filled="f" stroked="t" strokeweight="0.294656pt" strokecolor="#FF0000">
              <v:path arrowok="t"/>
            </v:shape>
            <v:shape style="position:absolute;left:2054;top:4;width:3606;height:1612" coordorigin="2054,4" coordsize="3606,1612" path="m3445,1486l3442,1471,3442,1494e" filled="f" stroked="t" strokeweight="0.294656pt" strokecolor="#FF0000">
              <v:path arrowok="t"/>
            </v:shape>
            <v:shape style="position:absolute;left:2054;top:4;width:3606;height:1612" coordorigin="2054,4" coordsize="3606,1612" path="m3445,1497l3445,1486e" filled="f" stroked="t" strokeweight="0.294656pt" strokecolor="#FF0000">
              <v:path arrowok="t"/>
            </v:shape>
            <v:shape style="position:absolute;left:2054;top:4;width:3606;height:1612" coordorigin="2054,4" coordsize="3606,1612" path="m3445,1477l3445,1497e" filled="f" stroked="t" strokeweight="0.294656pt" strokecolor="#FF0000">
              <v:path arrowok="t"/>
            </v:shape>
            <v:shape style="position:absolute;left:2054;top:4;width:3606;height:1612" coordorigin="2054,4" coordsize="3606,1612" path="m3448,1508l3448,1497,3447,1500e" filled="f" stroked="t" strokeweight="0.294656pt" strokecolor="#FF0000">
              <v:path arrowok="t"/>
            </v:shape>
            <v:shape style="position:absolute;left:2054;top:4;width:3606;height:1612" coordorigin="2054,4" coordsize="3606,1612" path="m3445,1477l3445,1511,3447,1500e" filled="f" stroked="t" strokeweight="0.294656pt" strokecolor="#FF0000">
              <v:path arrowok="t"/>
            </v:shape>
            <v:shape style="position:absolute;left:2054;top:4;width:3606;height:1612" coordorigin="2054,4" coordsize="3606,1612" path="m3448,1508l3448,1517e" filled="f" stroked="t" strokeweight="0.294656pt" strokecolor="#FF0000">
              <v:path arrowok="t"/>
            </v:shape>
            <v:shape style="position:absolute;left:2054;top:4;width:3606;height:1612" coordorigin="2054,4" coordsize="3606,1612" path="m3451,1494l3448,1497,3448,1517e" filled="f" stroked="t" strokeweight="0.294656pt" strokecolor="#FF0000">
              <v:path arrowok="t"/>
            </v:shape>
            <v:shape style="position:absolute;left:2054;top:4;width:3606;height:1612" coordorigin="2054,4" coordsize="3606,1612" path="m3451,1537l3451,1494e" filled="f" stroked="t" strokeweight="0.294656pt" strokecolor="#FF0000">
              <v:path arrowok="t"/>
            </v:shape>
            <v:shape style="position:absolute;left:2054;top:4;width:3606;height:1612" coordorigin="2054,4" coordsize="3606,1612" path="m3451,1517l3451,1537e" filled="f" stroked="t" strokeweight="0.294656pt" strokecolor="#FF0000">
              <v:path arrowok="t"/>
            </v:shape>
            <v:shape style="position:absolute;left:2054;top:4;width:3606;height:1612" coordorigin="2054,4" coordsize="3606,1612" path="m3457,1497l3454,1503,3454,1486,3451,1486,3451,1517e" filled="f" stroked="t" strokeweight="0.294656pt" strokecolor="#FF0000">
              <v:path arrowok="t"/>
            </v:shape>
            <v:shape style="position:absolute;left:2054;top:4;width:3606;height:1612" coordorigin="2054,4" coordsize="3606,1612" path="m3457,1531l3457,1497e" filled="f" stroked="t" strokeweight="0.294656pt" strokecolor="#FF0000">
              <v:path arrowok="t"/>
            </v:shape>
            <v:shape style="position:absolute;left:2054;top:4;width:3606;height:1612" coordorigin="2054,4" coordsize="3606,1612" path="m3460,1511l3460,1497,3457,1491,3457,1531e" filled="f" stroked="t" strokeweight="0.294656pt" strokecolor="#FF0000">
              <v:path arrowok="t"/>
            </v:shape>
            <v:shape style="position:absolute;left:2054;top:4;width:3606;height:1612" coordorigin="2054,4" coordsize="3606,1612" path="m3463,1494l3460,1505,3460,1511e" filled="f" stroked="t" strokeweight="0.294656pt" strokecolor="#FF0000">
              <v:path arrowok="t"/>
            </v:shape>
            <v:shape style="position:absolute;left:2054;top:4;width:3606;height:1612" coordorigin="2054,4" coordsize="3606,1612" path="m3463,1528l3463,1494e" filled="f" stroked="t" strokeweight="0.294656pt" strokecolor="#FF0000">
              <v:path arrowok="t"/>
            </v:shape>
            <v:shape style="position:absolute;left:2054;top:4;width:3606;height:1612" coordorigin="2054,4" coordsize="3606,1612" path="m3463,1528l3463,1537e" filled="f" stroked="t" strokeweight="0.294656pt" strokecolor="#FF0000">
              <v:path arrowok="t"/>
            </v:shape>
            <v:shape style="position:absolute;left:2054;top:4;width:3606;height:1612" coordorigin="2054,4" coordsize="3606,1612" path="m3466,1520l3463,1491,3463,1537e" filled="f" stroked="t" strokeweight="0.294656pt" strokecolor="#FF0000">
              <v:path arrowok="t"/>
            </v:shape>
            <v:shape style="position:absolute;left:2054;top:4;width:3606;height:1612" coordorigin="2054,4" coordsize="3606,1612" path="m3466,1537l3466,1520e" filled="f" stroked="t" strokeweight="0.294656pt" strokecolor="#FF0000">
              <v:path arrowok="t"/>
            </v:shape>
            <v:shape style="position:absolute;left:2054;top:4;width:3606;height:1612" coordorigin="2054,4" coordsize="3606,1612" path="m3466,1537l3466,1548e" filled="f" stroked="t" strokeweight="0.294656pt" strokecolor="#FF0000">
              <v:path arrowok="t"/>
            </v:shape>
            <v:shape style="position:absolute;left:2054;top:4;width:3606;height:1612" coordorigin="2054,4" coordsize="3606,1612" path="m3469,1510l3469,1511,3469,1505e" filled="f" stroked="t" strokeweight="0.294656pt" strokecolor="#FF0000">
              <v:path arrowok="t"/>
            </v:shape>
            <v:shape style="position:absolute;left:2054;top:4;width:3606;height:1612" coordorigin="2054,4" coordsize="3606,1612" path="m3469,1510l3466,1503,3466,1548e" filled="f" stroked="t" strokeweight="0.294656pt" strokecolor="#FF0000">
              <v:path arrowok="t"/>
            </v:shape>
            <v:shape style="position:absolute;left:2054;top:4;width:3606;height:1612" coordorigin="2054,4" coordsize="3606,1612" path="m3469,1460l3469,1505e" filled="f" stroked="t" strokeweight="0.294656pt" strokecolor="#FF0000">
              <v:path arrowok="t"/>
            </v:shape>
            <v:shape style="position:absolute;left:2054;top:4;width:3606;height:1612" coordorigin="2054,4" coordsize="3606,1612" path="m3472,1488l3472,1469e" filled="f" stroked="t" strokeweight="0.294656pt" strokecolor="#FF0000">
              <v:path arrowok="t"/>
            </v:shape>
            <v:shape style="position:absolute;left:2054;top:4;width:3606;height:1612" coordorigin="2054,4" coordsize="3606,1612" path="m3469,1460l3469,1505,3472,1488e" filled="f" stroked="t" strokeweight="0.294656pt" strokecolor="#FF0000">
              <v:path arrowok="t"/>
            </v:shape>
            <v:shape style="position:absolute;left:2054;top:4;width:3606;height:1612" coordorigin="2054,4" coordsize="3606,1612" path="m3472,1469l3472,1508e" filled="f" stroked="t" strokeweight="0.294656pt" strokecolor="#FF0000">
              <v:path arrowok="t"/>
            </v:shape>
            <v:shape style="position:absolute;left:2054;top:4;width:3606;height:1612" coordorigin="2054,4" coordsize="3606,1612" path="m3475,1505l3473,1515e" filled="f" stroked="t" strokeweight="0.294656pt" strokecolor="#FF0000">
              <v:path arrowok="t"/>
            </v:shape>
            <v:shape style="position:absolute;left:2054;top:4;width:3606;height:1612" coordorigin="2054,4" coordsize="3606,1612" path="m3472,1508l3472,1520,3473,1515e" filled="f" stroked="t" strokeweight="0.294656pt" strokecolor="#FF0000">
              <v:path arrowok="t"/>
            </v:shape>
            <v:shape style="position:absolute;left:2054;top:4;width:3606;height:1612" coordorigin="2054,4" coordsize="3606,1612" path="m3475,1531l3475,1505e" filled="f" stroked="t" strokeweight="0.294656pt" strokecolor="#FF0000">
              <v:path arrowok="t"/>
            </v:shape>
            <v:shape style="position:absolute;left:2054;top:4;width:3606;height:1612" coordorigin="2054,4" coordsize="3606,1612" path="m3475,1488l3475,1531e" filled="f" stroked="t" strokeweight="0.294656pt" strokecolor="#FF0000">
              <v:path arrowok="t"/>
            </v:shape>
            <v:shape style="position:absolute;left:2054;top:4;width:3606;height:1612" coordorigin="2054,4" coordsize="3606,1612" path="m3475,1488l3475,1511,3478,1545,3478,1531e" filled="f" stroked="t" strokeweight="0.294656pt" strokecolor="#FF0000">
              <v:path arrowok="t"/>
            </v:shape>
            <v:shape style="position:absolute;left:2054;top:4;width:3606;height:1612" coordorigin="2054,4" coordsize="3606,1612" path="m3478,1505l3478,1531e" filled="f" stroked="t" strokeweight="0.294656pt" strokecolor="#FF0000">
              <v:path arrowok="t"/>
            </v:shape>
            <v:shape style="position:absolute;left:2054;top:4;width:3606;height:1612" coordorigin="2054,4" coordsize="3606,1612" path="m3481,1505l3482,1504e" filled="f" stroked="t" strokeweight="0.294656pt" strokecolor="#FF0000">
              <v:path arrowok="t"/>
            </v:shape>
            <v:shape style="position:absolute;left:2054;top:4;width:3606;height:1612" coordorigin="2054,4" coordsize="3606,1612" path="m3479,1505l3478,1491,3478,1505e" filled="f" stroked="t" strokeweight="0.294656pt" strokecolor="#FF0000">
              <v:path arrowok="t"/>
            </v:shape>
            <v:shape style="position:absolute;left:2054;top:4;width:3606;height:1612" coordorigin="2054,4" coordsize="3606,1612" path="m3479,1505l3481,1534,3481,1505e" filled="f" stroked="t" strokeweight="0.294656pt" strokecolor="#FF0000">
              <v:path arrowok="t"/>
            </v:shape>
            <v:shape style="position:absolute;left:2054;top:4;width:3606;height:1612" coordorigin="2054,4" coordsize="3606,1612" path="m3484,1503l3484,1494,3482,1504e" filled="f" stroked="t" strokeweight="0.294656pt" strokecolor="#FF0000">
              <v:path arrowok="t"/>
            </v:shape>
            <v:shape style="position:absolute;left:2054;top:4;width:3606;height:1612" coordorigin="2054,4" coordsize="3606,1612" path="m3484,1503l3484,1514,3486,1501e" filled="f" stroked="t" strokeweight="0.294656pt" strokecolor="#FF0000">
              <v:path arrowok="t"/>
            </v:shape>
            <v:shape style="position:absolute;left:2054;top:4;width:3606;height:1612" coordorigin="2054,4" coordsize="3606,1612" path="m3487,1500l3487,1494,3486,1501e" filled="f" stroked="t" strokeweight="0.294656pt" strokecolor="#FF0000">
              <v:path arrowok="t"/>
            </v:shape>
            <v:shape style="position:absolute;left:2054;top:4;width:3606;height:1612" coordorigin="2054,4" coordsize="3606,1612" path="m3487,1488l3487,1500e" filled="f" stroked="t" strokeweight="0.294656pt" strokecolor="#FF0000">
              <v:path arrowok="t"/>
            </v:shape>
            <v:shape style="position:absolute;left:2054;top:4;width:3606;height:1612" coordorigin="2054,4" coordsize="3606,1612" path="m3491,1474l3491,1469,3487,1471,3487,1488e" filled="f" stroked="t" strokeweight="0.294656pt" strokecolor="#FF0000">
              <v:path arrowok="t"/>
            </v:shape>
            <v:shape style="position:absolute;left:2054;top:4;width:3606;height:1612" coordorigin="2054,4" coordsize="3606,1612" path="m3491,1449l3491,1474e" filled="f" stroked="t" strokeweight="0.294656pt" strokecolor="#FF0000">
              <v:path arrowok="t"/>
            </v:shape>
            <v:shape style="position:absolute;left:2054;top:4;width:3606;height:1612" coordorigin="2054,4" coordsize="3606,1612" path="m3491,1449l3491,1463,3494,1483,3494,1477e" filled="f" stroked="t" strokeweight="0.294656pt" strokecolor="#FF0000">
              <v:path arrowok="t"/>
            </v:shape>
            <v:shape style="position:absolute;left:2054;top:4;width:3606;height:1612" coordorigin="2054,4" coordsize="3606,1612" path="m3494,1463l3494,1477e" filled="f" stroked="t" strokeweight="0.294656pt" strokecolor="#FF0000">
              <v:path arrowok="t"/>
            </v:shape>
            <v:shape style="position:absolute;left:2054;top:4;width:3606;height:1612" coordorigin="2054,4" coordsize="3606,1612" path="m3497,1443l3494,1426,3494,1463e" filled="f" stroked="t" strokeweight="0.294656pt" strokecolor="#FF0000">
              <v:path arrowok="t"/>
            </v:shape>
            <v:shape style="position:absolute;left:2054;top:4;width:3606;height:1612" coordorigin="2054,4" coordsize="3606,1612" path="m3497,1483l3497,1443e" filled="f" stroked="t" strokeweight="0.294656pt" strokecolor="#FF0000">
              <v:path arrowok="t"/>
            </v:shape>
            <v:shape style="position:absolute;left:2054;top:4;width:3606;height:1612" coordorigin="2054,4" coordsize="3606,1612" path="m3497,1432l3497,1483e" filled="f" stroked="t" strokeweight="0.294656pt" strokecolor="#FF0000">
              <v:path arrowok="t"/>
            </v:shape>
            <v:shape style="position:absolute;left:2054;top:4;width:3606;height:1612" coordorigin="2054,4" coordsize="3606,1612" path="m3500,1404l3497,1392,3497,1432e" filled="f" stroked="t" strokeweight="0.294656pt" strokecolor="#FF0000">
              <v:path arrowok="t"/>
            </v:shape>
            <v:shape style="position:absolute;left:2054;top:4;width:3606;height:1612" coordorigin="2054,4" coordsize="3606,1612" path="m3500,1443l3500,1404e" filled="f" stroked="t" strokeweight="0.294656pt" strokecolor="#FF0000">
              <v:path arrowok="t"/>
            </v:shape>
            <v:shape style="position:absolute;left:2054;top:4;width:3606;height:1612" coordorigin="2054,4" coordsize="3606,1612" path="m3500,1443l3500,1457,3503,1469,3503,1452e" filled="f" stroked="t" strokeweight="0.294656pt" strokecolor="#FF0000">
              <v:path arrowok="t"/>
            </v:shape>
            <v:shape style="position:absolute;left:2054;top:4;width:3606;height:1612" coordorigin="2054,4" coordsize="3606,1612" path="m3503,1426l3503,1452e" filled="f" stroked="t" strokeweight="0.294656pt" strokecolor="#FF0000">
              <v:path arrowok="t"/>
            </v:shape>
            <v:shape style="position:absolute;left:2054;top:4;width:3606;height:1612" coordorigin="2054,4" coordsize="3606,1612" path="m3503,1426l3503,1454,3506,1463,3506,1457e" filled="f" stroked="t" strokeweight="0.294656pt" strokecolor="#FF0000">
              <v:path arrowok="t"/>
            </v:shape>
            <v:shape style="position:absolute;left:2054;top:4;width:3606;height:1612" coordorigin="2054,4" coordsize="3606,1612" path="m3506,1457l3506,1494,3509,1503,3509,1466e" filled="f" stroked="t" strokeweight="0.294656pt" strokecolor="#FF0000">
              <v:path arrowok="t"/>
            </v:shape>
            <v:shape style="position:absolute;left:2054;top:4;width:3606;height:1612" coordorigin="2054,4" coordsize="3606,1612" path="m3509,1466l3509,1491e" filled="f" stroked="t" strokeweight="0.294656pt" strokecolor="#FF0000">
              <v:path arrowok="t"/>
            </v:shape>
            <v:shape style="position:absolute;left:2054;top:4;width:3606;height:1612" coordorigin="2054,4" coordsize="3606,1612" path="m3511,1483l3509,1463,3509,1491e" filled="f" stroked="t" strokeweight="0.294656pt" strokecolor="#FF0000">
              <v:path arrowok="t"/>
            </v:shape>
            <v:shape style="position:absolute;left:2054;top:4;width:3606;height:1612" coordorigin="2054,4" coordsize="3606,1612" path="m3511,1483l3512,1497,3512,1477e" filled="f" stroked="t" strokeweight="0.294656pt" strokecolor="#FF0000">
              <v:path arrowok="t"/>
            </v:shape>
            <v:shape style="position:absolute;left:2054;top:4;width:3606;height:1612" coordorigin="2054,4" coordsize="3606,1612" path="m3512,1457l3512,1477e" filled="f" stroked="t" strokeweight="0.294656pt" strokecolor="#FF0000">
              <v:path arrowok="t"/>
            </v:shape>
            <v:shape style="position:absolute;left:2054;top:4;width:3606;height:1612" coordorigin="2054,4" coordsize="3606,1612" path="m3515,1483l3513,1477e" filled="f" stroked="t" strokeweight="0.294656pt" strokecolor="#FF0000">
              <v:path arrowok="t"/>
            </v:shape>
            <v:shape style="position:absolute;left:2054;top:4;width:3606;height:1612" coordorigin="2054,4" coordsize="3606,1612" path="m3515,1500l3515,1483e" filled="f" stroked="t" strokeweight="0.294656pt" strokecolor="#FF0000">
              <v:path arrowok="t"/>
            </v:shape>
            <v:shape style="position:absolute;left:2054;top:4;width:3606;height:1612" coordorigin="2054,4" coordsize="3606,1612" path="m3512,1457l3512,1471,3513,1477e" filled="f" stroked="t" strokeweight="0.294656pt" strokecolor="#FF0000">
              <v:path arrowok="t"/>
            </v:shape>
            <v:shape style="position:absolute;left:2054;top:4;width:3606;height:1612" coordorigin="2054,4" coordsize="3606,1612" path="m3516,1500l3518,1522,3518,1500e" filled="f" stroked="t" strokeweight="0.294656pt" strokecolor="#FF0000">
              <v:path arrowok="t"/>
            </v:shape>
            <v:shape style="position:absolute;left:2054;top:4;width:3606;height:1612" coordorigin="2054,4" coordsize="3606,1612" path="m3515,1488l3515,1500e" filled="f" stroked="t" strokeweight="0.294656pt" strokecolor="#FF0000">
              <v:path arrowok="t"/>
            </v:shape>
            <v:shape style="position:absolute;left:2054;top:4;width:3606;height:1612" coordorigin="2054,4" coordsize="3606,1612" path="m3516,1500l3515,1488e" filled="f" stroked="t" strokeweight="0.294656pt" strokecolor="#FF0000">
              <v:path arrowok="t"/>
            </v:shape>
            <v:shape style="position:absolute;left:2054;top:4;width:3606;height:1612" coordorigin="2054,4" coordsize="3606,1612" path="m3518,1486l3518,1500e" filled="f" stroked="t" strokeweight="0.294656pt" strokecolor="#FF0000">
              <v:path arrowok="t"/>
            </v:shape>
            <v:shape style="position:absolute;left:2054;top:4;width:3606;height:1612" coordorigin="2054,4" coordsize="3606,1612" path="m3521,1454l3521,1449,3518,1452,3518,1486e" filled="f" stroked="t" strokeweight="0.294656pt" strokecolor="#FF0000">
              <v:path arrowok="t"/>
            </v:shape>
            <v:shape style="position:absolute;left:2054;top:4;width:3606;height:1612" coordorigin="2054,4" coordsize="3606,1612" path="m3521,1454l3521,1497e" filled="f" stroked="t" strokeweight="0.294656pt" strokecolor="#FF0000">
              <v:path arrowok="t"/>
            </v:shape>
            <v:shape style="position:absolute;left:2054;top:4;width:3606;height:1612" coordorigin="2054,4" coordsize="3606,1612" path="m3523,1507l3524,1522,3524,1511e" filled="f" stroked="t" strokeweight="0.294656pt" strokecolor="#FF0000">
              <v:path arrowok="t"/>
            </v:shape>
            <v:shape style="position:absolute;left:2054;top:4;width:3606;height:1612" coordorigin="2054,4" coordsize="3606,1612" path="m3521,1469l3521,1497e" filled="f" stroked="t" strokeweight="0.294656pt" strokecolor="#FF0000">
              <v:path arrowok="t"/>
            </v:shape>
            <v:shape style="position:absolute;left:2054;top:4;width:3606;height:1612" coordorigin="2054,4" coordsize="3606,1612" path="m3523,1507l3521,1469e" filled="f" stroked="t" strokeweight="0.294656pt" strokecolor="#FF0000">
              <v:path arrowok="t"/>
            </v:shape>
            <v:shape style="position:absolute;left:2054;top:4;width:3606;height:1612" coordorigin="2054,4" coordsize="3606,1612" path="m3524,1494l3524,1511e" filled="f" stroked="t" strokeweight="0.294656pt" strokecolor="#FF0000">
              <v:path arrowok="t"/>
            </v:shape>
            <v:shape style="position:absolute;left:2054;top:4;width:3606;height:1612" coordorigin="2054,4" coordsize="3606,1612" path="m3527,1497l3524,1499e" filled="f" stroked="t" strokeweight="0.294656pt" strokecolor="#FF0000">
              <v:path arrowok="t"/>
            </v:shape>
            <v:shape style="position:absolute;left:2054;top:4;width:3606;height:1612" coordorigin="2054,4" coordsize="3606,1612" path="m3524,1494l3524,1500,3524,1499e" filled="f" stroked="t" strokeweight="0.294656pt" strokecolor="#FF0000">
              <v:path arrowok="t"/>
            </v:shape>
            <v:shape style="position:absolute;left:2054;top:4;width:3606;height:1612" coordorigin="2054,4" coordsize="3606,1612" path="m3527,1537l3527,1497e" filled="f" stroked="t" strokeweight="0.294656pt" strokecolor="#FF0000">
              <v:path arrowok="t"/>
            </v:shape>
            <v:shape style="position:absolute;left:2054;top:4;width:3606;height:1612" coordorigin="2054,4" coordsize="3606,1612" path="m3527,1537l3527,1545e" filled="f" stroked="t" strokeweight="0.294656pt" strokecolor="#FF0000">
              <v:path arrowok="t"/>
            </v:shape>
            <v:shape style="position:absolute;left:2054;top:4;width:3606;height:1612" coordorigin="2054,4" coordsize="3606,1612" path="m3530,1517l3530,1505,3527,1505,3527,1545e" filled="f" stroked="t" strokeweight="0.294656pt" strokecolor="#FF0000">
              <v:path arrowok="t"/>
            </v:shape>
            <v:shape style="position:absolute;left:2054;top:4;width:3606;height:1612" coordorigin="2054,4" coordsize="3606,1612" path="m3530,1517l3530,1525e" filled="f" stroked="t" strokeweight="0.294656pt" strokecolor="#FF0000">
              <v:path arrowok="t"/>
            </v:shape>
            <v:shape style="position:absolute;left:2054;top:4;width:3606;height:1612" coordorigin="2054,4" coordsize="3606,1612" path="m3533,1531l3532,1531e" filled="f" stroked="t" strokeweight="0.294656pt" strokecolor="#FF0000">
              <v:path arrowok="t"/>
            </v:shape>
            <v:shape style="position:absolute;left:2054;top:4;width:3606;height:1612" coordorigin="2054,4" coordsize="3606,1612" path="m3533,1537l3533,1531e" filled="f" stroked="t" strokeweight="0.294656pt" strokecolor="#FF0000">
              <v:path arrowok="t"/>
            </v:shape>
            <v:shape style="position:absolute;left:2054;top:4;width:3606;height:1612" coordorigin="2054,4" coordsize="3606,1612" path="m3530,1525l3530,1531,3532,1531e" filled="f" stroked="t" strokeweight="0.294656pt" strokecolor="#FF0000">
              <v:path arrowok="t"/>
            </v:shape>
            <v:shape style="position:absolute;left:2054;top:4;width:3606;height:1612" coordorigin="2054,4" coordsize="3606,1612" path="m3539,1542l3539,1514e" filled="f" stroked="t" strokeweight="0.294656pt" strokecolor="#FF0000">
              <v:path arrowok="t"/>
            </v:shape>
            <v:shape style="position:absolute;left:2054;top:4;width:3606;height:1612" coordorigin="2054,4" coordsize="3606,1612" path="m3535,1528l3533,1508,3533,1537e" filled="f" stroked="t" strokeweight="0.294656pt" strokecolor="#FF0000">
              <v:path arrowok="t"/>
            </v:shape>
            <v:shape style="position:absolute;left:2054;top:4;width:3606;height:1612" coordorigin="2054,4" coordsize="3606,1612" path="m3535,1528l3536,1537,3536,1545,3539,1542e" filled="f" stroked="t" strokeweight="0.294656pt" strokecolor="#FF0000">
              <v:path arrowok="t"/>
            </v:shape>
            <v:shape style="position:absolute;left:2054;top:4;width:3606;height:1612" coordorigin="2054,4" coordsize="3606,1612" path="m3542,1508l3539,1491,3539,1514e" filled="f" stroked="t" strokeweight="0.294656pt" strokecolor="#FF0000">
              <v:path arrowok="t"/>
            </v:shape>
            <v:shape style="position:absolute;left:2054;top:4;width:3606;height:1612" coordorigin="2054,4" coordsize="3606,1612" path="m3542,1517l3542,1508e" filled="f" stroked="t" strokeweight="0.294656pt" strokecolor="#FF0000">
              <v:path arrowok="t"/>
            </v:shape>
            <v:shape style="position:absolute;left:2054;top:4;width:3606;height:1612" coordorigin="2054,4" coordsize="3606,1612" path="m3545,1531l3545,1508e" filled="f" stroked="t" strokeweight="0.294656pt" strokecolor="#FF0000">
              <v:path arrowok="t"/>
            </v:shape>
            <v:shape style="position:absolute;left:2054;top:4;width:3606;height:1612" coordorigin="2054,4" coordsize="3606,1612" path="m3542,1517l3542,1548,3545,1531e" filled="f" stroked="t" strokeweight="0.294656pt" strokecolor="#FF0000">
              <v:path arrowok="t"/>
            </v:shape>
            <v:shape style="position:absolute;left:2054;top:4;width:3606;height:1612" coordorigin="2054,4" coordsize="3606,1612" path="m3545,1508l3545,1522,3549,1545,3549,1511e" filled="f" stroked="t" strokeweight="0.294656pt" strokecolor="#FF0000">
              <v:path arrowok="t"/>
            </v:shape>
            <v:shape style="position:absolute;left:2054;top:4;width:3606;height:1612" coordorigin="2054,4" coordsize="3606,1612" path="m3549,1505l3549,1511e" filled="f" stroked="t" strokeweight="0.294656pt" strokecolor="#FF0000">
              <v:path arrowok="t"/>
            </v:shape>
            <v:shape style="position:absolute;left:2054;top:4;width:3606;height:1612" coordorigin="2054,4" coordsize="3606,1612" path="m3549,1505l3549,1522,3552,1537,3552,1511e" filled="f" stroked="t" strokeweight="0.294656pt" strokecolor="#FF0000">
              <v:path arrowok="t"/>
            </v:shape>
            <v:shape style="position:absolute;left:2054;top:4;width:3606;height:1612" coordorigin="2054,4" coordsize="3606,1612" path="m3552,1494l3552,1511e" filled="f" stroked="t" strokeweight="0.294656pt" strokecolor="#FF0000">
              <v:path arrowok="t"/>
            </v:shape>
            <v:shape style="position:absolute;left:2054;top:4;width:3606;height:1612" coordorigin="2054,4" coordsize="3606,1612" path="m3555,1511l3553,1509e" filled="f" stroked="t" strokeweight="0.294656pt" strokecolor="#FF0000">
              <v:path arrowok="t"/>
            </v:shape>
            <v:shape style="position:absolute;left:2054;top:4;width:3606;height:1612" coordorigin="2054,4" coordsize="3606,1612" path="m3555,1531l3555,1511e" filled="f" stroked="t" strokeweight="0.294656pt" strokecolor="#FF0000">
              <v:path arrowok="t"/>
            </v:shape>
            <v:shape style="position:absolute;left:2054;top:4;width:3606;height:1612" coordorigin="2054,4" coordsize="3606,1612" path="m3552,1494l3552,1508,3553,1509e" filled="f" stroked="t" strokeweight="0.294656pt" strokecolor="#FF0000">
              <v:path arrowok="t"/>
            </v:shape>
            <v:shape style="position:absolute;left:2054;top:4;width:3606;height:1612" coordorigin="2054,4" coordsize="3606,1612" path="m3555,1525l3555,1531e" filled="f" stroked="t" strokeweight="0.294656pt" strokecolor="#FF0000">
              <v:path arrowok="t"/>
            </v:shape>
            <v:shape style="position:absolute;left:2054;top:4;width:3606;height:1612" coordorigin="2054,4" coordsize="3606,1612" path="m3557,1507l3558,1514,3558,1503e" filled="f" stroked="t" strokeweight="0.294656pt" strokecolor="#FF0000">
              <v:path arrowok="t"/>
            </v:shape>
            <v:shape style="position:absolute;left:2054;top:4;width:3606;height:1612" coordorigin="2054,4" coordsize="3606,1612" path="m3557,1507l3555,1480,3555,1525e" filled="f" stroked="t" strokeweight="0.294656pt" strokecolor="#FF0000">
              <v:path arrowok="t"/>
            </v:shape>
            <v:shape style="position:absolute;left:2054;top:4;width:3606;height:1612" coordorigin="2054,4" coordsize="3606,1612" path="m3558,1503l3558,1548e" filled="f" stroked="t" strokeweight="0.294656pt" strokecolor="#FF0000">
              <v:path arrowok="t"/>
            </v:shape>
            <v:shape style="position:absolute;left:2054;top:4;width:3606;height:1612" coordorigin="2054,4" coordsize="3606,1612" path="m3561,1531l3561,1494,3558,1508,3558,1548e" filled="f" stroked="t" strokeweight="0.294656pt" strokecolor="#FF0000">
              <v:path arrowok="t"/>
            </v:shape>
            <v:shape style="position:absolute;left:2054;top:4;width:3606;height:1612" coordorigin="2054,4" coordsize="3606,1612" path="m3561,1531l3561,1539e" filled="f" stroked="t" strokeweight="0.294656pt" strokecolor="#FF0000">
              <v:path arrowok="t"/>
            </v:shape>
            <v:shape style="position:absolute;left:2054;top:4;width:3606;height:1612" coordorigin="2054,4" coordsize="3606,1612" path="m3561,1539l3561,1548,3564,1556,3564,1497e" filled="f" stroked="t" strokeweight="0.294656pt" strokecolor="#FF0000">
              <v:path arrowok="t"/>
            </v:shape>
            <v:shape style="position:absolute;left:2054;top:4;width:3606;height:1612" coordorigin="2054,4" coordsize="3606,1612" path="m3564,1497l3564,1531e" filled="f" stroked="t" strokeweight="0.294656pt" strokecolor="#FF0000">
              <v:path arrowok="t"/>
            </v:shape>
            <v:shape style="position:absolute;left:2054;top:4;width:3606;height:1612" coordorigin="2054,4" coordsize="3606,1612" path="m3567,1500l3567,1460,3564,1517,3564,1531e" filled="f" stroked="t" strokeweight="0.294656pt" strokecolor="#FF0000">
              <v:path arrowok="t"/>
            </v:shape>
            <v:shape style="position:absolute;left:2054;top:4;width:3606;height:1612" coordorigin="2054,4" coordsize="3606,1612" path="m3567,1486l3567,1500e" filled="f" stroked="t" strokeweight="0.294656pt" strokecolor="#FF0000">
              <v:path arrowok="t"/>
            </v:shape>
            <v:shape style="position:absolute;left:2054;top:4;width:3606;height:1612" coordorigin="2054,4" coordsize="3606,1612" path="m3573,1474l3570,1483,3570,1508e" filled="f" stroked="t" strokeweight="0.294656pt" strokecolor="#FF0000">
              <v:path arrowok="t"/>
            </v:shape>
            <v:shape style="position:absolute;left:2054;top:4;width:3606;height:1612" coordorigin="2054,4" coordsize="3606,1612" path="m3567,1486l3567,1500,3570,1522,3570,1508e" filled="f" stroked="t" strokeweight="0.294656pt" strokecolor="#FF0000">
              <v:path arrowok="t"/>
            </v:shape>
            <v:shape style="position:absolute;left:2054;top:4;width:3606;height:1612" coordorigin="2054,4" coordsize="3606,1612" path="m3573,1531l3573,1474e" filled="f" stroked="t" strokeweight="0.294656pt" strokecolor="#FF0000">
              <v:path arrowok="t"/>
            </v:shape>
            <v:shape style="position:absolute;left:2054;top:4;width:3606;height:1612" coordorigin="2054,4" coordsize="3606,1612" path="m3573,1531l3573,1542e" filled="f" stroked="t" strokeweight="0.294656pt" strokecolor="#FF0000">
              <v:path arrowok="t"/>
            </v:shape>
            <v:shape style="position:absolute;left:2054;top:4;width:3606;height:1612" coordorigin="2054,4" coordsize="3606,1612" path="m3575,1495l3573,1525,3573,1542e" filled="f" stroked="t" strokeweight="0.294656pt" strokecolor="#FF0000">
              <v:path arrowok="t"/>
            </v:shape>
            <v:shape style="position:absolute;left:2054;top:4;width:3606;height:1612" coordorigin="2054,4" coordsize="3606,1612" path="m3576,1480l3576,1471e" filled="f" stroked="t" strokeweight="0.294656pt" strokecolor="#FF0000">
              <v:path arrowok="t"/>
            </v:shape>
            <v:shape style="position:absolute;left:2054;top:4;width:3606;height:1612" coordorigin="2054,4" coordsize="3606,1612" path="m3575,1495l3576,1480e" filled="f" stroked="t" strokeweight="0.294656pt" strokecolor="#FF0000">
              <v:path arrowok="t"/>
            </v:shape>
            <v:shape style="position:absolute;left:2054;top:4;width:3606;height:1612" coordorigin="2054,4" coordsize="3606,1612" path="m3576,1471l3576,1494,3579,1503,3579,1463e" filled="f" stroked="t" strokeweight="0.294656pt" strokecolor="#FF0000">
              <v:path arrowok="t"/>
            </v:shape>
            <v:shape style="position:absolute;left:2054;top:4;width:3606;height:1612" coordorigin="2054,4" coordsize="3606,1612" path="m3582,1435l3579,1423,3579,1463e" filled="f" stroked="t" strokeweight="0.294656pt" strokecolor="#FF0000">
              <v:path arrowok="t"/>
            </v:shape>
            <v:shape style="position:absolute;left:2054;top:4;width:3606;height:1612" coordorigin="2054,4" coordsize="3606,1612" path="m3582,1474l3582,1435e" filled="f" stroked="t" strokeweight="0.294656pt" strokecolor="#FF0000">
              <v:path arrowok="t"/>
            </v:shape>
            <v:shape style="position:absolute;left:2054;top:4;width:3606;height:1612" coordorigin="2054,4" coordsize="3606,1612" path="m3583,1445l3582,1449,3582,1474e" filled="f" stroked="t" strokeweight="0.294656pt" strokecolor="#FF0000">
              <v:path arrowok="t"/>
            </v:shape>
            <v:shape style="position:absolute;left:2054;top:4;width:3606;height:1612" coordorigin="2054,4" coordsize="3606,1612" path="m3585,1440l3585,1412e" filled="f" stroked="t" strokeweight="0.294656pt" strokecolor="#FF0000">
              <v:path arrowok="t"/>
            </v:shape>
            <v:shape style="position:absolute;left:2054;top:4;width:3606;height:1612" coordorigin="2054,4" coordsize="3606,1612" path="m3583,1445l3585,1440e" filled="f" stroked="t" strokeweight="0.294656pt" strokecolor="#FF0000">
              <v:path arrowok="t"/>
            </v:shape>
            <v:shape style="position:absolute;left:2054;top:4;width:3606;height:1612" coordorigin="2054,4" coordsize="3606,1612" path="m3585,1412l3585,1452,3588,1457,3588,1446e" filled="f" stroked="t" strokeweight="0.294656pt" strokecolor="#FF0000">
              <v:path arrowok="t"/>
            </v:shape>
            <v:shape style="position:absolute;left:2054;top:4;width:3606;height:1612" coordorigin="2054,4" coordsize="3606,1612" path="m3588,1446l3588,1454e" filled="f" stroked="t" strokeweight="0.294656pt" strokecolor="#FF0000">
              <v:path arrowok="t"/>
            </v:shape>
            <v:shape style="position:absolute;left:2054;top:4;width:3606;height:1612" coordorigin="2054,4" coordsize="3606,1612" path="m3591,1452l3589,1459e" filled="f" stroked="t" strokeweight="0.294656pt" strokecolor="#FF0000">
              <v:path arrowok="t"/>
            </v:shape>
            <v:shape style="position:absolute;left:2054;top:4;width:3606;height:1612" coordorigin="2054,4" coordsize="3606,1612" path="m3588,1454l3588,1460,3589,1459e" filled="f" stroked="t" strokeweight="0.294656pt" strokecolor="#FF0000">
              <v:path arrowok="t"/>
            </v:shape>
            <v:shape style="position:absolute;left:2054;top:4;width:3606;height:1612" coordorigin="2054,4" coordsize="3606,1612" path="m3591,1480l3591,1452e" filled="f" stroked="t" strokeweight="0.294656pt" strokecolor="#FF0000">
              <v:path arrowok="t"/>
            </v:shape>
            <v:shape style="position:absolute;left:2054;top:4;width:3606;height:1612" coordorigin="2054,4" coordsize="3606,1612" path="m3594,1466l3591,1463,3591,1480e" filled="f" stroked="t" strokeweight="0.294656pt" strokecolor="#FF0000">
              <v:path arrowok="t"/>
            </v:shape>
            <v:shape style="position:absolute;left:2054;top:4;width:3606;height:1612" coordorigin="2054,4" coordsize="3606,1612" path="m3594,1483l3594,1466e" filled="f" stroked="t" strokeweight="0.294656pt" strokecolor="#FF0000">
              <v:path arrowok="t"/>
            </v:shape>
            <v:shape style="position:absolute;left:2054;top:4;width:3606;height:1612" coordorigin="2054,4" coordsize="3606,1612" path="m3594,1483l3594,1497,3597,1505,3597,1474e" filled="f" stroked="t" strokeweight="0.294656pt" strokecolor="#FF0000">
              <v:path arrowok="t"/>
            </v:shape>
            <v:shape style="position:absolute;left:2054;top:4;width:3606;height:1612" coordorigin="2054,4" coordsize="3606,1612" path="m3597,1469l3597,1474e" filled="f" stroked="t" strokeweight="0.294656pt" strokecolor="#FF0000">
              <v:path arrowok="t"/>
            </v:shape>
            <v:shape style="position:absolute;left:2054;top:4;width:3606;height:1612" coordorigin="2054,4" coordsize="3606,1612" path="m3597,1469l3597,1488,3600,1517,3600,1505e" filled="f" stroked="t" strokeweight="0.294656pt" strokecolor="#FF0000">
              <v:path arrowok="t"/>
            </v:shape>
            <v:shape style="position:absolute;left:2054;top:4;width:3606;height:1612" coordorigin="2054,4" coordsize="3606,1612" path="m3603,1525l3600,1486,3600,1505e" filled="f" stroked="t" strokeweight="0.294656pt" strokecolor="#FF0000">
              <v:path arrowok="t"/>
            </v:shape>
            <v:shape style="position:absolute;left:2054;top:4;width:3606;height:1612" coordorigin="2054,4" coordsize="3606,1612" path="m3603,1534l3603,1525e" filled="f" stroked="t" strokeweight="0.294656pt" strokecolor="#FF0000">
              <v:path arrowok="t"/>
            </v:shape>
            <v:shape style="position:absolute;left:2054;top:4;width:3606;height:1612" coordorigin="2054,4" coordsize="3606,1612" path="m3603,1500l3603,1534e" filled="f" stroked="t" strokeweight="0.294656pt" strokecolor="#FF0000">
              <v:path arrowok="t"/>
            </v:shape>
            <v:shape style="position:absolute;left:2054;top:4;width:3606;height:1612" coordorigin="2054,4" coordsize="3606,1612" path="m3606,1486l3606,1469e" filled="f" stroked="t" strokeweight="0.294656pt" strokecolor="#FF0000">
              <v:path arrowok="t"/>
            </v:shape>
            <v:shape style="position:absolute;left:2054;top:4;width:3606;height:1612" coordorigin="2054,4" coordsize="3606,1612" path="m3603,1500l3603,1520,3606,1486e" filled="f" stroked="t" strokeweight="0.294656pt" strokecolor="#FF0000">
              <v:path arrowok="t"/>
            </v:shape>
            <v:shape style="position:absolute;left:2054;top:4;width:3606;height:1612" coordorigin="2054,4" coordsize="3606,1612" path="m3606,1469l3606,1508e" filled="f" stroked="t" strokeweight="0.294656pt" strokecolor="#FF0000">
              <v:path arrowok="t"/>
            </v:shape>
            <v:shape style="position:absolute;left:2054;top:4;width:3606;height:1612" coordorigin="2054,4" coordsize="3606,1612" path="m3610,1505l3606,1491,3606,1508e" filled="f" stroked="t" strokeweight="0.294656pt" strokecolor="#FF0000">
              <v:path arrowok="t"/>
            </v:shape>
            <v:shape style="position:absolute;left:2054;top:4;width:3606;height:1612" coordorigin="2054,4" coordsize="3606,1612" path="m3610,1545l3610,1505e" filled="f" stroked="t" strokeweight="0.294656pt" strokecolor="#FF0000">
              <v:path arrowok="t"/>
            </v:shape>
            <v:shape style="position:absolute;left:2054;top:4;width:3606;height:1612" coordorigin="2054,4" coordsize="3606,1612" path="m3610,1525l3610,1545e" filled="f" stroked="t" strokeweight="0.294656pt" strokecolor="#FF0000">
              <v:path arrowok="t"/>
            </v:shape>
            <v:shape style="position:absolute;left:2054;top:4;width:3606;height:1612" coordorigin="2054,4" coordsize="3606,1612" path="m3611,1522l3610,1503,3610,1525e" filled="f" stroked="t" strokeweight="0.294656pt" strokecolor="#FF0000">
              <v:path arrowok="t"/>
            </v:shape>
            <v:shape style="position:absolute;left:2054;top:4;width:3606;height:1612" coordorigin="2054,4" coordsize="3606,1612" path="m3611,1522l3613,1539,3613,1520e" filled="f" stroked="t" strokeweight="0.294656pt" strokecolor="#FF0000">
              <v:path arrowok="t"/>
            </v:shape>
            <v:shape style="position:absolute;left:2054;top:4;width:3606;height:1612" coordorigin="2054,4" coordsize="3606,1612" path="m3613,1511l3613,1520e" filled="f" stroked="t" strokeweight="0.294656pt" strokecolor="#FF0000">
              <v:path arrowok="t"/>
            </v:shape>
            <v:shape style="position:absolute;left:2054;top:4;width:3606;height:1612" coordorigin="2054,4" coordsize="3606,1612" path="m3616,1503l3613,1497,3613,1511e" filled="f" stroked="t" strokeweight="0.294656pt" strokecolor="#FF0000">
              <v:path arrowok="t"/>
            </v:shape>
            <v:shape style="position:absolute;left:2054;top:4;width:3606;height:1612" coordorigin="2054,4" coordsize="3606,1612" path="m3616,1511l3616,1503e" filled="f" stroked="t" strokeweight="0.294656pt" strokecolor="#FF0000">
              <v:path arrowok="t"/>
            </v:shape>
            <v:shape style="position:absolute;left:2054;top:4;width:3606;height:1612" coordorigin="2054,4" coordsize="3606,1612" path="m3616,1477l3616,1511e" filled="f" stroked="t" strokeweight="0.294656pt" strokecolor="#FF0000">
              <v:path arrowok="t"/>
            </v:shape>
            <v:shape style="position:absolute;left:2054;top:4;width:3606;height:1612" coordorigin="2054,4" coordsize="3606,1612" path="m3619,1534l3619,1522e" filled="f" stroked="t" strokeweight="0.294656pt" strokecolor="#FF0000">
              <v:path arrowok="t"/>
            </v:shape>
            <v:shape style="position:absolute;left:2054;top:4;width:3606;height:1612" coordorigin="2054,4" coordsize="3606,1612" path="m3616,1477l3616,1542,3619,1534e" filled="f" stroked="t" strokeweight="0.294656pt" strokecolor="#FF0000">
              <v:path arrowok="t"/>
            </v:shape>
            <v:shape style="position:absolute;left:2054;top:4;width:3606;height:1612" coordorigin="2054,4" coordsize="3606,1612" path="m3622,1551l3622,1539e" filled="f" stroked="t" strokeweight="0.294656pt" strokecolor="#FF0000">
              <v:path arrowok="t"/>
            </v:shape>
            <v:shape style="position:absolute;left:2054;top:4;width:3606;height:1612" coordorigin="2054,4" coordsize="3606,1612" path="m3619,1522l3619,1556,3622,1551e" filled="f" stroked="t" strokeweight="0.294656pt" strokecolor="#FF0000">
              <v:path arrowok="t"/>
            </v:shape>
            <v:shape style="position:absolute;left:2054;top:4;width:3606;height:1612" coordorigin="2054,4" coordsize="3606,1612" path="m3622,1505l3622,1539e" filled="f" stroked="t" strokeweight="0.294656pt" strokecolor="#FF0000">
              <v:path arrowok="t"/>
            </v:shape>
            <v:shape style="position:absolute;left:2054;top:4;width:3606;height:1612" coordorigin="2054,4" coordsize="3606,1612" path="m3625,1520l3622,1483,3622,1505e" filled="f" stroked="t" strokeweight="0.294656pt" strokecolor="#FF0000">
              <v:path arrowok="t"/>
            </v:shape>
            <v:shape style="position:absolute;left:2054;top:4;width:3606;height:1612" coordorigin="2054,4" coordsize="3606,1612" path="m3625,1525l3625,1520e" filled="f" stroked="t" strokeweight="0.294656pt" strokecolor="#FF0000">
              <v:path arrowok="t"/>
            </v:shape>
            <v:shape style="position:absolute;left:2054;top:4;width:3606;height:1612" coordorigin="2054,4" coordsize="3606,1612" path="m3625,1514l3625,1525e" filled="f" stroked="t" strokeweight="0.294656pt" strokecolor="#FF0000">
              <v:path arrowok="t"/>
            </v:shape>
            <v:shape style="position:absolute;left:2054;top:4;width:3606;height:1612" coordorigin="2054,4" coordsize="3606,1612" path="m3628,1528l3628,1511e" filled="f" stroked="t" strokeweight="0.294656pt" strokecolor="#FF0000">
              <v:path arrowok="t"/>
            </v:shape>
            <v:shape style="position:absolute;left:2054;top:4;width:3606;height:1612" coordorigin="2054,4" coordsize="3606,1612" path="m3625,1514l3625,1531,3628,1528e" filled="f" stroked="t" strokeweight="0.294656pt" strokecolor="#FF0000">
              <v:path arrowok="t"/>
            </v:shape>
            <v:shape style="position:absolute;left:2054;top:4;width:3606;height:1612" coordorigin="2054,4" coordsize="3606,1612" path="m3628,1505l3628,1511e" filled="f" stroked="t" strokeweight="0.294656pt" strokecolor="#FF0000">
              <v:path arrowok="t"/>
            </v:shape>
            <v:shape style="position:absolute;left:2054;top:4;width:3606;height:1612" coordorigin="2054,4" coordsize="3606,1612" path="m3628,1505l3628,1528,3631,1553,3631,1525e" filled="f" stroked="t" strokeweight="0.294656pt" strokecolor="#FF0000">
              <v:path arrowok="t"/>
            </v:shape>
            <v:shape style="position:absolute;left:2054;top:4;width:3606;height:1612" coordorigin="2054,4" coordsize="3606,1612" path="m3634,1520l3634,1514,3631,1517,3631,1525e" filled="f" stroked="t" strokeweight="0.294656pt" strokecolor="#FF0000">
              <v:path arrowok="t"/>
            </v:shape>
            <v:shape style="position:absolute;left:2054;top:4;width:3606;height:1612" coordorigin="2054,4" coordsize="3606,1612" path="m3634,1520l3634,1537e" filled="f" stroked="t" strokeweight="0.294656pt" strokecolor="#FF0000">
              <v:path arrowok="t"/>
            </v:shape>
            <v:shape style="position:absolute;left:2054;top:4;width:3606;height:1612" coordorigin="2054,4" coordsize="3606,1612" path="m3637,1531l3637,1494,3634,1514,3634,1537e" filled="f" stroked="t" strokeweight="0.294656pt" strokecolor="#FF0000">
              <v:path arrowok="t"/>
            </v:shape>
            <v:shape style="position:absolute;left:2054;top:4;width:3606;height:1612" coordorigin="2054,4" coordsize="3606,1612" path="m3640,1520l3640,1511,3637,1511,3637,1531e" filled="f" stroked="t" strokeweight="0.294656pt" strokecolor="#FF0000">
              <v:path arrowok="t"/>
            </v:shape>
            <v:shape style="position:absolute;left:2054;top:4;width:3606;height:1612" coordorigin="2054,4" coordsize="3606,1612" path="m3643,1517l3643,1494,3640,1514,3640,1520e" filled="f" stroked="t" strokeweight="0.294656pt" strokecolor="#FF0000">
              <v:path arrowok="t"/>
            </v:shape>
            <v:shape style="position:absolute;left:2054;top:4;width:3606;height:1612" coordorigin="2054,4" coordsize="3606,1612" path="m3643,1494l3643,1517e" filled="f" stroked="t" strokeweight="0.294656pt" strokecolor="#FF0000">
              <v:path arrowok="t"/>
            </v:shape>
            <v:shape style="position:absolute;left:2054;top:4;width:3606;height:1612" coordorigin="2054,4" coordsize="3606,1612" path="m3645,1459l3646,1460,3646,1446e" filled="f" stroked="t" strokeweight="0.294656pt" strokecolor="#FF0000">
              <v:path arrowok="t"/>
            </v:shape>
            <v:shape style="position:absolute;left:2054;top:4;width:3606;height:1612" coordorigin="2054,4" coordsize="3606,1612" path="m3645,1459l3643,1457,3643,1494e" filled="f" stroked="t" strokeweight="0.294656pt" strokecolor="#FF0000">
              <v:path arrowok="t"/>
            </v:shape>
            <v:shape style="position:absolute;left:2054;top:4;width:3606;height:1612" coordorigin="2054,4" coordsize="3606,1612" path="m3646,1446l3646,1477e" filled="f" stroked="t" strokeweight="0.294656pt" strokecolor="#FF0000">
              <v:path arrowok="t"/>
            </v:shape>
            <v:shape style="position:absolute;left:2054;top:4;width:3606;height:1612" coordorigin="2054,4" coordsize="3606,1612" path="m3646,1477l3646,1483,3646,1475e" filled="f" stroked="t" strokeweight="0.294656pt" strokecolor="#FF0000">
              <v:path arrowok="t"/>
            </v:shape>
            <v:shape style="position:absolute;left:2054;top:4;width:3606;height:1612" coordorigin="2054,4" coordsize="3606,1612" path="m3649,1460l3649,1409,3646,1475e" filled="f" stroked="t" strokeweight="0.294656pt" strokecolor="#FF0000">
              <v:path arrowok="t"/>
            </v:shape>
            <v:shape style="position:absolute;left:2054;top:4;width:3606;height:1612" coordorigin="2054,4" coordsize="3606,1612" path="m3652,1488l3649,1440,3649,1460e" filled="f" stroked="t" strokeweight="0.294656pt" strokecolor="#FF0000">
              <v:path arrowok="t"/>
            </v:shape>
            <v:shape style="position:absolute;left:2054;top:4;width:3606;height:1612" coordorigin="2054,4" coordsize="3606,1612" path="m3652,1494l3652,1488e" filled="f" stroked="t" strokeweight="0.294656pt" strokecolor="#FF0000">
              <v:path arrowok="t"/>
            </v:shape>
            <v:shape style="position:absolute;left:2054;top:4;width:3606;height:1612" coordorigin="2054,4" coordsize="3606,1612" path="m3652,1457l3652,1494e" filled="f" stroked="t" strokeweight="0.294656pt" strokecolor="#FF0000">
              <v:path arrowok="t"/>
            </v:shape>
            <v:shape style="position:absolute;left:2054;top:4;width:3606;height:1612" coordorigin="2054,4" coordsize="3606,1612" path="m3655,1459l3655,1463,3655,1494,3658,1497,3658,1460e" filled="f" stroked="t" strokeweight="0.294656pt" strokecolor="#FF0000">
              <v:path arrowok="t"/>
            </v:shape>
            <v:shape style="position:absolute;left:2054;top:4;width:3606;height:1612" coordorigin="2054,4" coordsize="3606,1612" path="m3652,1406l3652,1457e" filled="f" stroked="t" strokeweight="0.294656pt" strokecolor="#FF0000">
              <v:path arrowok="t"/>
            </v:shape>
            <v:shape style="position:absolute;left:2054;top:4;width:3606;height:1612" coordorigin="2054,4" coordsize="3606,1612" path="m3655,1459l3652,1406e" filled="f" stroked="t" strokeweight="0.294656pt" strokecolor="#FF0000">
              <v:path arrowok="t"/>
            </v:shape>
            <v:shape style="position:absolute;left:2054;top:4;width:3606;height:1612" coordorigin="2054,4" coordsize="3606,1612" path="m3661,1483l3661,1474,3661,1480e" filled="f" stroked="t" strokeweight="0.294656pt" strokecolor="#FF0000">
              <v:path arrowok="t"/>
            </v:shape>
            <v:shape style="position:absolute;left:2054;top:4;width:3606;height:1612" coordorigin="2054,4" coordsize="3606,1612" path="m3658,1460l3658,1511,3661,1480e" filled="f" stroked="t" strokeweight="0.294656pt" strokecolor="#FF0000">
              <v:path arrowok="t"/>
            </v:shape>
            <v:shape style="position:absolute;left:2054;top:4;width:3606;height:1612" coordorigin="2054,4" coordsize="3606,1612" path="m3661,1466l3661,1483e" filled="f" stroked="t" strokeweight="0.294656pt" strokecolor="#FF0000">
              <v:path arrowok="t"/>
            </v:shape>
            <v:shape style="position:absolute;left:2054;top:4;width:3606;height:1612" coordorigin="2054,4" coordsize="3606,1612" path="m3664,1469l3661,1449,3661,1466e" filled="f" stroked="t" strokeweight="0.294656pt" strokecolor="#FF0000">
              <v:path arrowok="t"/>
            </v:shape>
            <v:shape style="position:absolute;left:2054;top:4;width:3606;height:1612" coordorigin="2054,4" coordsize="3606,1612" path="m3664,1480l3664,1469e" filled="f" stroked="t" strokeweight="0.294656pt" strokecolor="#FF0000">
              <v:path arrowok="t"/>
            </v:shape>
            <v:shape style="position:absolute;left:2054;top:4;width:3606;height:1612" coordorigin="2054,4" coordsize="3606,1612" path="m3664,1480l3664,1520e" filled="f" stroked="t" strokeweight="0.294656pt" strokecolor="#FF0000">
              <v:path arrowok="t"/>
            </v:shape>
            <v:shape style="position:absolute;left:2054;top:4;width:3606;height:1612" coordorigin="2054,4" coordsize="3606,1612" path="m3667,1503l3667,1488e" filled="f" stroked="t" strokeweight="0.294656pt" strokecolor="#FF0000">
              <v:path arrowok="t"/>
            </v:shape>
            <v:shape style="position:absolute;left:2054;top:4;width:3606;height:1612" coordorigin="2054,4" coordsize="3606,1612" path="m3664,1520l3664,1528,3667,1503e" filled="f" stroked="t" strokeweight="0.294656pt" strokecolor="#FF0000">
              <v:path arrowok="t"/>
            </v:shape>
            <v:shape style="position:absolute;left:2054;top:4;width:3606;height:1612" coordorigin="2054,4" coordsize="3606,1612" path="m3667,1471l3667,1488e" filled="f" stroked="t" strokeweight="0.294656pt" strokecolor="#FF0000">
              <v:path arrowok="t"/>
            </v:shape>
            <v:shape style="position:absolute;left:2054;top:4;width:3606;height:1612" coordorigin="2054,4" coordsize="3606,1612" path="m3671,1528l3670,1523e" filled="f" stroked="t" strokeweight="0.294656pt" strokecolor="#FF0000">
              <v:path arrowok="t"/>
            </v:shape>
            <v:shape style="position:absolute;left:2054;top:4;width:3606;height:1612" coordorigin="2054,4" coordsize="3606,1612" path="m3671,1534l3671,1528e" filled="f" stroked="t" strokeweight="0.294656pt" strokecolor="#FF0000">
              <v:path arrowok="t"/>
            </v:shape>
            <v:shape style="position:absolute;left:2054;top:4;width:3606;height:1612" coordorigin="2054,4" coordsize="3606,1612" path="m3667,1471l3667,1500,3670,1523e" filled="f" stroked="t" strokeweight="0.294656pt" strokecolor="#FF0000">
              <v:path arrowok="t"/>
            </v:shape>
            <v:shape style="position:absolute;left:2054;top:4;width:3606;height:1612" coordorigin="2054,4" coordsize="3606,1612" path="m3671,1520l3671,1534e" filled="f" stroked="t" strokeweight="0.294656pt" strokecolor="#FF0000">
              <v:path arrowok="t"/>
            </v:shape>
            <v:shape style="position:absolute;left:2054;top:4;width:3606;height:1612" coordorigin="2054,4" coordsize="3606,1612" path="m3674,1517l3674,1497,3671,1494,3671,1520e" filled="f" stroked="t" strokeweight="0.294656pt" strokecolor="#FF0000">
              <v:path arrowok="t"/>
            </v:shape>
            <v:shape style="position:absolute;left:2054;top:4;width:3606;height:1612" coordorigin="2054,4" coordsize="3606,1612" path="m3674,1517l3674,1542e" filled="f" stroked="t" strokeweight="0.294656pt" strokecolor="#FF0000">
              <v:path arrowok="t"/>
            </v:shape>
            <v:shape style="position:absolute;left:2054;top:4;width:3606;height:1612" coordorigin="2054,4" coordsize="3606,1612" path="m3674,1535l3674,1537,3674,1542e" filled="f" stroked="t" strokeweight="0.294656pt" strokecolor="#FF0000">
              <v:path arrowok="t"/>
            </v:shape>
            <v:shape style="position:absolute;left:2054;top:4;width:3606;height:1612" coordorigin="2054,4" coordsize="3606,1612" path="m3677,1528l3677,1508e" filled="f" stroked="t" strokeweight="0.294656pt" strokecolor="#FF0000">
              <v:path arrowok="t"/>
            </v:shape>
            <v:shape style="position:absolute;left:2054;top:4;width:3606;height:1612" coordorigin="2054,4" coordsize="3606,1612" path="m3674,1535l3677,1528e" filled="f" stroked="t" strokeweight="0.294656pt" strokecolor="#FF0000">
              <v:path arrowok="t"/>
            </v:shape>
            <v:shape style="position:absolute;left:2054;top:4;width:3606;height:1612" coordorigin="2054,4" coordsize="3606,1612" path="m3677,1486l3677,1508e" filled="f" stroked="t" strokeweight="0.294656pt" strokecolor="#FF0000">
              <v:path arrowok="t"/>
            </v:shape>
            <v:shape style="position:absolute;left:2054;top:4;width:3606;height:1612" coordorigin="2054,4" coordsize="3606,1612" path="m3680,1469l3677,1474,3677,1486e" filled="f" stroked="t" strokeweight="0.294656pt" strokecolor="#FF0000">
              <v:path arrowok="t"/>
            </v:shape>
            <v:shape style="position:absolute;left:2054;top:4;width:3606;height:1612" coordorigin="2054,4" coordsize="3606,1612" path="m3680,1486l3680,1469e" filled="f" stroked="t" strokeweight="0.294656pt" strokecolor="#FF0000">
              <v:path arrowok="t"/>
            </v:shape>
            <v:shape style="position:absolute;left:2054;top:4;width:3606;height:1612" coordorigin="2054,4" coordsize="3606,1612" path="m3680,1477l3680,1486e" filled="f" stroked="t" strokeweight="0.294656pt" strokecolor="#FF0000">
              <v:path arrowok="t"/>
            </v:shape>
            <v:shape style="position:absolute;left:2054;top:4;width:3606;height:1612" coordorigin="2054,4" coordsize="3606,1612" path="m3681,1487l3683,1503,3683,1494e" filled="f" stroked="t" strokeweight="0.294656pt" strokecolor="#FF0000">
              <v:path arrowok="t"/>
            </v:shape>
            <v:shape style="position:absolute;left:2054;top:4;width:3606;height:1612" coordorigin="2054,4" coordsize="3606,1612" path="m3680,1466l3680,1477e" filled="f" stroked="t" strokeweight="0.294656pt" strokecolor="#FF0000">
              <v:path arrowok="t"/>
            </v:shape>
            <v:shape style="position:absolute;left:2054;top:4;width:3606;height:1612" coordorigin="2054,4" coordsize="3606,1612" path="m3681,1487l3680,1466e" filled="f" stroked="t" strokeweight="0.294656pt" strokecolor="#FF0000">
              <v:path arrowok="t"/>
            </v:shape>
            <v:shape style="position:absolute;left:2054;top:4;width:3606;height:1612" coordorigin="2054,4" coordsize="3606,1612" path="m3685,1492l3683,1466,3683,1494e" filled="f" stroked="t" strokeweight="0.294656pt" strokecolor="#FF0000">
              <v:path arrowok="t"/>
            </v:shape>
            <v:shape style="position:absolute;left:2054;top:4;width:3606;height:1612" coordorigin="2054,4" coordsize="3606,1612" path="m3685,1492l3686,1511,3686,1491e" filled="f" stroked="t" strokeweight="0.294656pt" strokecolor="#FF0000">
              <v:path arrowok="t"/>
            </v:shape>
            <v:shape style="position:absolute;left:2054;top:4;width:3606;height:1612" coordorigin="2054,4" coordsize="3606,1612" path="m3686,1486l3686,1491e" filled="f" stroked="t" strokeweight="0.294656pt" strokecolor="#FF0000">
              <v:path arrowok="t"/>
            </v:shape>
            <v:shape style="position:absolute;left:2054;top:4;width:3606;height:1612" coordorigin="2054,4" coordsize="3606,1612" path="m3688,1486l3689,1503,3689,1486e" filled="f" stroked="t" strokeweight="0.294656pt" strokecolor="#FF0000">
              <v:path arrowok="t"/>
            </v:shape>
            <v:shape style="position:absolute;left:2054;top:4;width:3606;height:1612" coordorigin="2054,4" coordsize="3606,1612" path="m3686,1460l3686,1486e" filled="f" stroked="t" strokeweight="0.294656pt" strokecolor="#FF0000">
              <v:path arrowok="t"/>
            </v:shape>
            <v:shape style="position:absolute;left:2054;top:4;width:3606;height:1612" coordorigin="2054,4" coordsize="3606,1612" path="m3688,1486l3686,1460e" filled="f" stroked="t" strokeweight="0.294656pt" strokecolor="#FF0000">
              <v:path arrowok="t"/>
            </v:shape>
            <v:shape style="position:absolute;left:2054;top:4;width:3606;height:1612" coordorigin="2054,4" coordsize="3606,1612" path="m3689,1446l3689,1486e" filled="f" stroked="t" strokeweight="0.294656pt" strokecolor="#FF0000">
              <v:path arrowok="t"/>
            </v:shape>
            <v:shape style="position:absolute;left:2054;top:4;width:3606;height:1612" coordorigin="2054,4" coordsize="3606,1612" path="m3692,1421l3692,1401,3689,1423,3689,1446e" filled="f" stroked="t" strokeweight="0.294656pt" strokecolor="#FF0000">
              <v:path arrowok="t"/>
            </v:shape>
            <v:shape style="position:absolute;left:2054;top:4;width:3606;height:1612" coordorigin="2054,4" coordsize="3606,1612" path="m3695,1423l3693,1433e" filled="f" stroked="t" strokeweight="0.294656pt" strokecolor="#FF0000">
              <v:path arrowok="t"/>
            </v:shape>
            <v:shape style="position:absolute;left:2054;top:4;width:3606;height:1612" coordorigin="2054,4" coordsize="3606,1612" path="m3692,1421l3692,1438,3693,1433e" filled="f" stroked="t" strokeweight="0.294656pt" strokecolor="#FF0000">
              <v:path arrowok="t"/>
            </v:shape>
            <v:shape style="position:absolute;left:2054;top:4;width:3606;height:1612" coordorigin="2054,4" coordsize="3606,1612" path="m3695,1463l3695,1423e" filled="f" stroked="t" strokeweight="0.294656pt" strokecolor="#FF0000">
              <v:path arrowok="t"/>
            </v:shape>
            <v:shape style="position:absolute;left:2054;top:4;width:3606;height:1612" coordorigin="2054,4" coordsize="3606,1612" path="m3695,1429l3695,1463e" filled="f" stroked="t" strokeweight="0.294656pt" strokecolor="#FF0000">
              <v:path arrowok="t"/>
            </v:shape>
            <v:shape style="position:absolute;left:2054;top:4;width:3606;height:1612" coordorigin="2054,4" coordsize="3606,1612" path="m3697,1390l3698,1395,3698,1384e" filled="f" stroked="t" strokeweight="0.294656pt" strokecolor="#FF0000">
              <v:path arrowok="t"/>
            </v:shape>
            <v:shape style="position:absolute;left:2054;top:4;width:3606;height:1612" coordorigin="2054,4" coordsize="3606,1612" path="m3697,1390l3695,1364,3695,1429e" filled="f" stroked="t" strokeweight="0.294656pt" strokecolor="#FF0000">
              <v:path arrowok="t"/>
            </v:shape>
            <v:shape style="position:absolute;left:2054;top:4;width:3606;height:1612" coordorigin="2054,4" coordsize="3606,1612" path="m3698,1370l3698,1384e" filled="f" stroked="t" strokeweight="0.294656pt" strokecolor="#FF0000">
              <v:path arrowok="t"/>
            </v:shape>
            <v:shape style="position:absolute;left:2054;top:4;width:3606;height:1612" coordorigin="2054,4" coordsize="3606,1612" path="m3701,1364l3701,1293e" filled="f" stroked="t" strokeweight="0.294656pt" strokecolor="#FF0000">
              <v:path arrowok="t"/>
            </v:shape>
            <v:shape style="position:absolute;left:2054;top:4;width:3606;height:1612" coordorigin="2054,4" coordsize="3606,1612" path="m3698,1370l3698,1415,3701,1364e" filled="f" stroked="t" strokeweight="0.294656pt" strokecolor="#FF0000">
              <v:path arrowok="t"/>
            </v:shape>
            <v:shape style="position:absolute;left:2054;top:4;width:3606;height:1612" coordorigin="2054,4" coordsize="3606,1612" path="m3701,1293l3701,1310e" filled="f" stroked="t" strokeweight="0.294656pt" strokecolor="#FF0000">
              <v:path arrowok="t"/>
            </v:shape>
            <v:shape style="position:absolute;left:2054;top:4;width:3606;height:1612" coordorigin="2054,4" coordsize="3606,1612" path="m3702,1291l3701,1273,3701,1310e" filled="f" stroked="t" strokeweight="0.294656pt" strokecolor="#FF0000">
              <v:path arrowok="t"/>
            </v:shape>
            <v:shape style="position:absolute;left:2054;top:4;width:3606;height:1612" coordorigin="2054,4" coordsize="3606,1612" path="m3702,1291l3704,1324,3704,1254e" filled="f" stroked="t" strokeweight="0.294656pt" strokecolor="#FF0000">
              <v:path arrowok="t"/>
            </v:shape>
            <v:shape style="position:absolute;left:2054;top:4;width:3606;height:1612" coordorigin="2054,4" coordsize="3606,1612" path="m3704,1225l3704,1254e" filled="f" stroked="t" strokeweight="0.294656pt" strokecolor="#FF0000">
              <v:path arrowok="t"/>
            </v:shape>
            <v:shape style="position:absolute;left:2054;top:4;width:3606;height:1612" coordorigin="2054,4" coordsize="3606,1612" path="m3707,1186l3707,1160e" filled="f" stroked="t" strokeweight="0.294656pt" strokecolor="#FF0000">
              <v:path arrowok="t"/>
            </v:shape>
            <v:shape style="position:absolute;left:2054;top:4;width:3606;height:1612" coordorigin="2054,4" coordsize="3606,1612" path="m3704,1225l3704,1271,3707,1186e" filled="f" stroked="t" strokeweight="0.294656pt" strokecolor="#FF0000">
              <v:path arrowok="t"/>
            </v:shape>
            <v:shape style="position:absolute;left:2054;top:4;width:3606;height:1612" coordorigin="2054,4" coordsize="3606,1612" path="m3707,1160l3707,1189e" filled="f" stroked="t" strokeweight="0.294656pt" strokecolor="#FF0000">
              <v:path arrowok="t"/>
            </v:shape>
            <v:shape style="position:absolute;left:2054;top:4;width:3606;height:1612" coordorigin="2054,4" coordsize="3606,1612" path="m3708,1171l3707,1146,3707,1189e" filled="f" stroked="t" strokeweight="0.294656pt" strokecolor="#FF0000">
              <v:path arrowok="t"/>
            </v:shape>
            <v:shape style="position:absolute;left:2054;top:4;width:3606;height:1612" coordorigin="2054,4" coordsize="3606,1612" path="m3708,1171l3710,1203,3710,1149e" filled="f" stroked="t" strokeweight="0.294656pt" strokecolor="#FF0000">
              <v:path arrowok="t"/>
            </v:shape>
            <v:shape style="position:absolute;left:2054;top:4;width:3606;height:1612" coordorigin="2054,4" coordsize="3606,1612" path="m3710,1149l3710,1172e" filled="f" stroked="t" strokeweight="0.294656pt" strokecolor="#FF0000">
              <v:path arrowok="t"/>
            </v:shape>
            <v:shape style="position:absolute;left:2054;top:4;width:3606;height:1612" coordorigin="2054,4" coordsize="3606,1612" path="m3712,1157l3713,1160,3713,1152e" filled="f" stroked="t" strokeweight="0.294656pt" strokecolor="#FF0000">
              <v:path arrowok="t"/>
            </v:shape>
            <v:shape style="position:absolute;left:2054;top:4;width:3606;height:1612" coordorigin="2054,4" coordsize="3606,1612" path="m3712,1157l3710,1149,3710,1172e" filled="f" stroked="t" strokeweight="0.294656pt" strokecolor="#FF0000">
              <v:path arrowok="t"/>
            </v:shape>
            <v:shape style="position:absolute;left:2054;top:4;width:3606;height:1612" coordorigin="2054,4" coordsize="3606,1612" path="m3713,1152l3713,1223e" filled="f" stroked="t" strokeweight="0.294656pt" strokecolor="#FF0000">
              <v:path arrowok="t"/>
            </v:shape>
            <v:shape style="position:absolute;left:2054;top:4;width:3606;height:1612" coordorigin="2054,4" coordsize="3606,1612" path="m3716,1194l3716,1183,3713,1180,3713,1223e" filled="f" stroked="t" strokeweight="0.294656pt" strokecolor="#FF0000">
              <v:path arrowok="t"/>
            </v:shape>
            <v:shape style="position:absolute;left:2054;top:4;width:3606;height:1612" coordorigin="2054,4" coordsize="3606,1612" path="m3716,1152l3716,1194e" filled="f" stroked="t" strokeweight="0.294656pt" strokecolor="#FF0000">
              <v:path arrowok="t"/>
            </v:shape>
            <v:shape style="position:absolute;left:2054;top:4;width:3606;height:1612" coordorigin="2054,4" coordsize="3606,1612" path="m3719,1240l3718,1217e" filled="f" stroked="t" strokeweight="0.294656pt" strokecolor="#FF0000">
              <v:path arrowok="t"/>
            </v:shape>
            <v:shape style="position:absolute;left:2054;top:4;width:3606;height:1612" coordorigin="2054,4" coordsize="3606,1612" path="m3719,1268l3719,1240e" filled="f" stroked="t" strokeweight="0.294656pt" strokecolor="#FF0000">
              <v:path arrowok="t"/>
            </v:shape>
            <v:shape style="position:absolute;left:2054;top:4;width:3606;height:1612" coordorigin="2054,4" coordsize="3606,1612" path="m3716,1152l3716,1189,3718,1217e" filled="f" stroked="t" strokeweight="0.294656pt" strokecolor="#FF0000">
              <v:path arrowok="t"/>
            </v:shape>
            <v:shape style="position:absolute;left:2054;top:4;width:3606;height:1612" coordorigin="2054,4" coordsize="3606,1612" path="m3719,1206l3719,1268e" filled="f" stroked="t" strokeweight="0.294656pt" strokecolor="#FF0000">
              <v:path arrowok="t"/>
            </v:shape>
            <v:shape style="position:absolute;left:2054;top:4;width:3606;height:1612" coordorigin="2054,4" coordsize="3606,1612" path="m3722,1299l3721,1274e" filled="f" stroked="t" strokeweight="0.294656pt" strokecolor="#FF0000">
              <v:path arrowok="t"/>
            </v:shape>
            <v:shape style="position:absolute;left:2054;top:4;width:3606;height:1612" coordorigin="2054,4" coordsize="3606,1612" path="m3722,1327l3722,1299e" filled="f" stroked="t" strokeweight="0.294656pt" strokecolor="#FF0000">
              <v:path arrowok="t"/>
            </v:shape>
            <v:shape style="position:absolute;left:2054;top:4;width:3606;height:1612" coordorigin="2054,4" coordsize="3606,1612" path="m3719,1206l3719,1242,3721,1274e" filled="f" stroked="t" strokeweight="0.294656pt" strokecolor="#FF0000">
              <v:path arrowok="t"/>
            </v:shape>
            <v:shape style="position:absolute;left:2054;top:4;width:3606;height:1612" coordorigin="2054,4" coordsize="3606,1612" path="m3722,1327l3722,1350e" filled="f" stroked="t" strokeweight="0.294656pt" strokecolor="#FF0000">
              <v:path arrowok="t"/>
            </v:shape>
            <v:shape style="position:absolute;left:2054;top:4;width:3606;height:1612" coordorigin="2054,4" coordsize="3606,1612" path="m3725,1347l3725,1319,3722,1319,3722,1350e" filled="f" stroked="t" strokeweight="0.294656pt" strokecolor="#FF0000">
              <v:path arrowok="t"/>
            </v:shape>
            <v:shape style="position:absolute;left:2054;top:4;width:3606;height:1612" coordorigin="2054,4" coordsize="3606,1612" path="m3725,1347l3725,1370e" filled="f" stroked="t" strokeweight="0.294656pt" strokecolor="#FF0000">
              <v:path arrowok="t"/>
            </v:shape>
            <v:shape style="position:absolute;left:2054;top:4;width:3606;height:1612" coordorigin="2054,4" coordsize="3606,1612" path="m3725,1370l3725,1381,3728,1415,3728,1401e" filled="f" stroked="t" strokeweight="0.294656pt" strokecolor="#FF0000">
              <v:path arrowok="t"/>
            </v:shape>
            <v:shape style="position:absolute;left:2054;top:4;width:3606;height:1612" coordorigin="2054,4" coordsize="3606,1612" path="m3732,1426l3728,1395,3728,1401e" filled="f" stroked="t" strokeweight="0.294656pt" strokecolor="#FF0000">
              <v:path arrowok="t"/>
            </v:shape>
            <v:shape style="position:absolute;left:2054;top:4;width:3606;height:1612" coordorigin="2054,4" coordsize="3606,1612" path="m3732,1446l3732,1426e" filled="f" stroked="t" strokeweight="0.294656pt" strokecolor="#FF0000">
              <v:path arrowok="t"/>
            </v:shape>
            <v:shape style="position:absolute;left:2054;top:4;width:3606;height:1612" coordorigin="2054,4" coordsize="3606,1612" path="m3732,1423l3732,1446e" filled="f" stroked="t" strokeweight="0.294656pt" strokecolor="#FF0000">
              <v:path arrowok="t"/>
            </v:shape>
            <v:shape style="position:absolute;left:2054;top:4;width:3606;height:1612" coordorigin="2054,4" coordsize="3606,1612" path="m3732,1423l3732,1463,3735,1505,3735,1494e" filled="f" stroked="t" strokeweight="0.294656pt" strokecolor="#FF0000">
              <v:path arrowok="t"/>
            </v:shape>
            <v:shape style="position:absolute;left:2054;top:4;width:3606;height:1612" coordorigin="2054,4" coordsize="3606,1612" path="m3737,1460l3738,1466,3738,1449e" filled="f" stroked="t" strokeweight="0.294656pt" strokecolor="#FF0000">
              <v:path arrowok="t"/>
            </v:shape>
            <v:shape style="position:absolute;left:2054;top:4;width:3606;height:1612" coordorigin="2054,4" coordsize="3606,1612" path="m3737,1460l3735,1443,3735,1494e" filled="f" stroked="t" strokeweight="0.294656pt" strokecolor="#FF0000">
              <v:path arrowok="t"/>
            </v:shape>
            <v:shape style="position:absolute;left:2054;top:4;width:3606;height:1612" coordorigin="2054,4" coordsize="3606,1612" path="m3738,1449l3738,1460,3741,1511,3741,1452e" filled="f" stroked="t" strokeweight="0.294656pt" strokecolor="#FF0000">
              <v:path arrowok="t"/>
            </v:shape>
            <v:shape style="position:absolute;left:2054;top:4;width:3606;height:1612" coordorigin="2054,4" coordsize="3606,1612" path="m3741,1452l3741,1486e" filled="f" stroked="t" strokeweight="0.294656pt" strokecolor="#FF0000">
              <v:path arrowok="t"/>
            </v:shape>
            <v:shape style="position:absolute;left:2054;top:4;width:3606;height:1612" coordorigin="2054,4" coordsize="3606,1612" path="m3741,1486l3741,1491,3744,1500,3744,1488e" filled="f" stroked="t" strokeweight="0.294656pt" strokecolor="#FF0000">
              <v:path arrowok="t"/>
            </v:shape>
            <v:shape style="position:absolute;left:2054;top:4;width:3606;height:1612" coordorigin="2054,4" coordsize="3606,1612" path="m3747,1480l3747,1457,3744,1483,3744,1488e" filled="f" stroked="t" strokeweight="0.294656pt" strokecolor="#FF0000">
              <v:path arrowok="t"/>
            </v:shape>
            <v:shape style="position:absolute;left:2054;top:4;width:3606;height:1612" coordorigin="2054,4" coordsize="3606,1612" path="m3747,1432l3747,1480e" filled="f" stroked="t" strokeweight="0.294656pt" strokecolor="#FF0000">
              <v:path arrowok="t"/>
            </v:shape>
            <v:shape style="position:absolute;left:2054;top:4;width:3606;height:1612" coordorigin="2054,4" coordsize="3606,1612" path="m3750,1471l3750,1460e" filled="f" stroked="t" strokeweight="0.294656pt" strokecolor="#FF0000">
              <v:path arrowok="t"/>
            </v:shape>
            <v:shape style="position:absolute;left:2054;top:4;width:3606;height:1612" coordorigin="2054,4" coordsize="3606,1612" path="m3747,1432l3747,1474,3750,1471e" filled="f" stroked="t" strokeweight="0.294656pt" strokecolor="#FF0000">
              <v:path arrowok="t"/>
            </v:shape>
            <v:shape style="position:absolute;left:2054;top:4;width:3606;height:1612" coordorigin="2054,4" coordsize="3606,1612" path="m3750,1460l3750,1505e" filled="f" stroked="t" strokeweight="0.294656pt" strokecolor="#FF0000">
              <v:path arrowok="t"/>
            </v:shape>
            <v:shape style="position:absolute;left:2054;top:4;width:3606;height:1612" coordorigin="2054,4" coordsize="3606,1612" path="m3753,1463l3753,1412,3750,1429,3750,1505e" filled="f" stroked="t" strokeweight="0.294656pt" strokecolor="#FF0000">
              <v:path arrowok="t"/>
            </v:shape>
            <v:shape style="position:absolute;left:2054;top:4;width:3606;height:1612" coordorigin="2054,4" coordsize="3606,1612" path="m3753,1463l3753,1491e" filled="f" stroked="t" strokeweight="0.294656pt" strokecolor="#FF0000">
              <v:path arrowok="t"/>
            </v:shape>
            <v:shape style="position:absolute;left:2054;top:4;width:3606;height:1612" coordorigin="2054,4" coordsize="3606,1612" path="m3756,1486l3756,1438,3753,1480,3753,1491e" filled="f" stroked="t" strokeweight="0.294656pt" strokecolor="#FF0000">
              <v:path arrowok="t"/>
            </v:shape>
            <v:shape style="position:absolute;left:2054;top:4;width:3606;height:1612" coordorigin="2054,4" coordsize="3606,1612" path="m3759,1463l3759,1440e" filled="f" stroked="t" strokeweight="0.294656pt" strokecolor="#FF0000">
              <v:path arrowok="t"/>
            </v:shape>
            <v:shape style="position:absolute;left:2054;top:4;width:3606;height:1612" coordorigin="2054,4" coordsize="3606,1612" path="m3756,1486l3756,1494,3759,1463e" filled="f" stroked="t" strokeweight="0.294656pt" strokecolor="#FF0000">
              <v:path arrowok="t"/>
            </v:shape>
            <v:shape style="position:absolute;left:2054;top:4;width:3606;height:1612" coordorigin="2054,4" coordsize="3606,1612" path="m3762,1435l3759,1426,3759,1440e" filled="f" stroked="t" strokeweight="0.294656pt" strokecolor="#FF0000">
              <v:path arrowok="t"/>
            </v:shape>
            <v:shape style="position:absolute;left:2054;top:4;width:3606;height:1612" coordorigin="2054,4" coordsize="3606,1612" path="m3762,1469l3762,1435e" filled="f" stroked="t" strokeweight="0.294656pt" strokecolor="#FF0000">
              <v:path arrowok="t"/>
            </v:shape>
            <v:shape style="position:absolute;left:2054;top:4;width:3606;height:1612" coordorigin="2054,4" coordsize="3606,1612" path="m3762,1438l3762,1469e" filled="f" stroked="t" strokeweight="0.294656pt" strokecolor="#FF0000">
              <v:path arrowok="t"/>
            </v:shape>
            <v:shape style="position:absolute;left:2054;top:4;width:3606;height:1612" coordorigin="2054,4" coordsize="3606,1612" path="m3763,1411l3765,1421,3765,1381e" filled="f" stroked="t" strokeweight="0.294656pt" strokecolor="#FF0000">
              <v:path arrowok="t"/>
            </v:shape>
            <v:shape style="position:absolute;left:2054;top:4;width:3606;height:1612" coordorigin="2054,4" coordsize="3606,1612" path="m3763,1411l3762,1404,3762,1438e" filled="f" stroked="t" strokeweight="0.294656pt" strokecolor="#FF0000">
              <v:path arrowok="t"/>
            </v:shape>
            <v:shape style="position:absolute;left:2054;top:4;width:3606;height:1612" coordorigin="2054,4" coordsize="3606,1612" path="m3765,1370l3765,1381e" filled="f" stroked="t" strokeweight="0.294656pt" strokecolor="#FF0000">
              <v:path arrowok="t"/>
            </v:shape>
            <v:shape style="position:absolute;left:2054;top:4;width:3606;height:1612" coordorigin="2054,4" coordsize="3606,1612" path="m3768,1356l3765,1372e" filled="f" stroked="t" strokeweight="0.294656pt" strokecolor="#FF0000">
              <v:path arrowok="t"/>
            </v:shape>
            <v:shape style="position:absolute;left:2054;top:4;width:3606;height:1612" coordorigin="2054,4" coordsize="3606,1612" path="m3765,1370l3765,1375,3765,1372e" filled="f" stroked="t" strokeweight="0.294656pt" strokecolor="#FF0000">
              <v:path arrowok="t"/>
            </v:shape>
            <v:shape style="position:absolute;left:2054;top:4;width:3606;height:1612" coordorigin="2054,4" coordsize="3606,1612" path="m3768,1389l3768,1356e" filled="f" stroked="t" strokeweight="0.294656pt" strokecolor="#FF0000">
              <v:path arrowok="t"/>
            </v:shape>
            <v:shape style="position:absolute;left:2054;top:4;width:3606;height:1612" coordorigin="2054,4" coordsize="3606,1612" path="m3768,1358l3768,1389e" filled="f" stroked="t" strokeweight="0.294656pt" strokecolor="#FF0000">
              <v:path arrowok="t"/>
            </v:shape>
            <v:shape style="position:absolute;left:2054;top:4;width:3606;height:1612" coordorigin="2054,4" coordsize="3606,1612" path="m3771,1341l3771,1313,3768,1350,3768,1358e" filled="f" stroked="t" strokeweight="0.294656pt" strokecolor="#FF0000">
              <v:path arrowok="t"/>
            </v:shape>
            <v:shape style="position:absolute;left:2054;top:4;width:3606;height:1612" coordorigin="2054,4" coordsize="3606,1612" path="m3774,1336l3772,1352e" filled="f" stroked="t" strokeweight="0.294656pt" strokecolor="#FF0000">
              <v:path arrowok="t"/>
            </v:shape>
            <v:shape style="position:absolute;left:2054;top:4;width:3606;height:1612" coordorigin="2054,4" coordsize="3606,1612" path="m3771,1341l3771,1356,3772,1352e" filled="f" stroked="t" strokeweight="0.294656pt" strokecolor="#FF0000">
              <v:path arrowok="t"/>
            </v:shape>
            <v:shape style="position:absolute;left:2054;top:4;width:3606;height:1612" coordorigin="2054,4" coordsize="3606,1612" path="m3774,1409l3774,1336e" filled="f" stroked="t" strokeweight="0.294656pt" strokecolor="#FF0000">
              <v:path arrowok="t"/>
            </v:shape>
            <v:shape style="position:absolute;left:2054;top:4;width:3606;height:1612" coordorigin="2054,4" coordsize="3606,1612" path="m3775,1381l3777,1381,3777,1324e" filled="f" stroked="t" strokeweight="0.294656pt" strokecolor="#FF0000">
              <v:path arrowok="t"/>
            </v:shape>
            <v:shape style="position:absolute;left:2054;top:4;width:3606;height:1612" coordorigin="2054,4" coordsize="3606,1612" path="m3775,1381l3774,1381,3774,1409e" filled="f" stroked="t" strokeweight="0.294656pt" strokecolor="#FF0000">
              <v:path arrowok="t"/>
            </v:shape>
            <v:shape style="position:absolute;left:2054;top:4;width:3606;height:1612" coordorigin="2054,4" coordsize="3606,1612" path="m3777,1324l3777,1353e" filled="f" stroked="t" strokeweight="0.294656pt" strokecolor="#FF0000">
              <v:path arrowok="t"/>
            </v:shape>
            <v:shape style="position:absolute;left:2054;top:4;width:3606;height:1612" coordorigin="2054,4" coordsize="3606,1612" path="m3780,1324l3780,1299,3777,1310,3777,1353e" filled="f" stroked="t" strokeweight="0.294656pt" strokecolor="#FF0000">
              <v:path arrowok="t"/>
            </v:shape>
            <v:shape style="position:absolute;left:2054;top:4;width:3606;height:1612" coordorigin="2054,4" coordsize="3606,1612" path="m3780,1324l3780,1353e" filled="f" stroked="t" strokeweight="0.294656pt" strokecolor="#FF0000">
              <v:path arrowok="t"/>
            </v:shape>
            <v:shape style="position:absolute;left:2054;top:4;width:3606;height:1612" coordorigin="2054,4" coordsize="3606,1612" path="m3782,1390l3783,1415,3783,1406e" filled="f" stroked="t" strokeweight="0.294656pt" strokecolor="#FF0000">
              <v:path arrowok="t"/>
            </v:shape>
            <v:shape style="position:absolute;left:2054;top:4;width:3606;height:1612" coordorigin="2054,4" coordsize="3606,1612" path="m3780,1333l3780,1353e" filled="f" stroked="t" strokeweight="0.294656pt" strokecolor="#FF0000">
              <v:path arrowok="t"/>
            </v:shape>
            <v:shape style="position:absolute;left:2054;top:4;width:3606;height:1612" coordorigin="2054,4" coordsize="3606,1612" path="m3782,1390l3780,1333e" filled="f" stroked="t" strokeweight="0.294656pt" strokecolor="#FF0000">
              <v:path arrowok="t"/>
            </v:shape>
            <v:shape style="position:absolute;left:2054;top:4;width:3606;height:1612" coordorigin="2054,4" coordsize="3606,1612" path="m3783,1378l3783,1406e" filled="f" stroked="t" strokeweight="0.294656pt" strokecolor="#FF0000">
              <v:path arrowok="t"/>
            </v:shape>
            <v:shape style="position:absolute;left:2054;top:4;width:3606;height:1612" coordorigin="2054,4" coordsize="3606,1612" path="m3786,1378l3783,1367,3783,1378e" filled="f" stroked="t" strokeweight="0.294656pt" strokecolor="#FF0000">
              <v:path arrowok="t"/>
            </v:shape>
            <v:shape style="position:absolute;left:2054;top:4;width:3606;height:1612" coordorigin="2054,4" coordsize="3606,1612" path="m3786,1438l3786,1378e" filled="f" stroked="t" strokeweight="0.294656pt" strokecolor="#FF0000">
              <v:path arrowok="t"/>
            </v:shape>
            <v:shape style="position:absolute;left:2054;top:4;width:3606;height:1612" coordorigin="2054,4" coordsize="3606,1612" path="m3789,1409l3789,1387,3786,1395,3786,1438e" filled="f" stroked="t" strokeweight="0.294656pt" strokecolor="#FF0000">
              <v:path arrowok="t"/>
            </v:shape>
            <v:shape style="position:absolute;left:2054;top:4;width:3606;height:1612" coordorigin="2054,4" coordsize="3606,1612" path="m3793,1384l3789,1404,3789,1409e" filled="f" stroked="t" strokeweight="0.294656pt" strokecolor="#FF0000">
              <v:path arrowok="t"/>
            </v:shape>
            <v:shape style="position:absolute;left:2054;top:4;width:3606;height:1612" coordorigin="2054,4" coordsize="3606,1612" path="m3793,1426l3793,1384e" filled="f" stroked="t" strokeweight="0.294656pt" strokecolor="#FF0000">
              <v:path arrowok="t"/>
            </v:shape>
            <v:shape style="position:absolute;left:2054;top:4;width:3606;height:1612" coordorigin="2054,4" coordsize="3606,1612" path="m3793,1426l3793,1449e" filled="f" stroked="t" strokeweight="0.294656pt" strokecolor="#FF0000">
              <v:path arrowok="t"/>
            </v:shape>
            <v:shape style="position:absolute;left:2054;top:4;width:3606;height:1612" coordorigin="2054,4" coordsize="3606,1612" path="m3793,1434l3796,1440,3796,1398e" filled="f" stroked="t" strokeweight="0.294656pt" strokecolor="#FF0000">
              <v:path arrowok="t"/>
            </v:shape>
            <v:shape style="position:absolute;left:2054;top:4;width:3606;height:1612" coordorigin="2054,4" coordsize="3606,1612" path="m3793,1434l3793,1432,3793,1449e" filled="f" stroked="t" strokeweight="0.294656pt" strokecolor="#FF0000">
              <v:path arrowok="t"/>
            </v:shape>
            <v:shape style="position:absolute;left:2054;top:4;width:3606;height:1612" coordorigin="2054,4" coordsize="3606,1612" path="m3796,1398l3796,1446e" filled="f" stroked="t" strokeweight="0.294656pt" strokecolor="#FF0000">
              <v:path arrowok="t"/>
            </v:shape>
            <v:shape style="position:absolute;left:2054;top:4;width:3606;height:1612" coordorigin="2054,4" coordsize="3606,1612" path="m3802,1457l3799,1435,3799,1429,3796,1435,3796,1446e" filled="f" stroked="t" strokeweight="0.294656pt" strokecolor="#FF0000">
              <v:path arrowok="t"/>
            </v:shape>
            <v:shape style="position:absolute;left:2054;top:4;width:3606;height:1612" coordorigin="2054,4" coordsize="3606,1612" path="m3802,1494l3802,1457e" filled="f" stroked="t" strokeweight="0.294656pt" strokecolor="#FF0000">
              <v:path arrowok="t"/>
            </v:shape>
            <v:shape style="position:absolute;left:2054;top:4;width:3606;height:1612" coordorigin="2054,4" coordsize="3606,1612" path="m3805,1452l3805,1446,3802,1477,3802,1494e" filled="f" stroked="t" strokeweight="0.294656pt" strokecolor="#FF0000">
              <v:path arrowok="t"/>
            </v:shape>
            <v:shape style="position:absolute;left:2054;top:4;width:3606;height:1612" coordorigin="2054,4" coordsize="3606,1612" path="m3808,1449l3808,1429e" filled="f" stroked="t" strokeweight="0.294656pt" strokecolor="#FF0000">
              <v:path arrowok="t"/>
            </v:shape>
            <v:shape style="position:absolute;left:2054;top:4;width:3606;height:1612" coordorigin="2054,4" coordsize="3606,1612" path="m3805,1452l3805,1457,3808,1449e" filled="f" stroked="t" strokeweight="0.294656pt" strokecolor="#FF0000">
              <v:path arrowok="t"/>
            </v:shape>
            <v:shape style="position:absolute;left:2054;top:4;width:3606;height:1612" coordorigin="2054,4" coordsize="3606,1612" path="m3811,1435l3811,1426,3810,1433e" filled="f" stroked="t" strokeweight="0.294656pt" strokecolor="#FF0000">
              <v:path arrowok="t"/>
            </v:shape>
            <v:shape style="position:absolute;left:2054;top:4;width:3606;height:1612" coordorigin="2054,4" coordsize="3606,1612" path="m3808,1429l3808,1443,3810,1433e" filled="f" stroked="t" strokeweight="0.294656pt" strokecolor="#FF0000">
              <v:path arrowok="t"/>
            </v:shape>
            <v:shape style="position:absolute;left:2054;top:4;width:3606;height:1612" coordorigin="2054,4" coordsize="3606,1612" path="m3811,1435l3811,1449e" filled="f" stroked="t" strokeweight="0.294656pt" strokecolor="#FF0000">
              <v:path arrowok="t"/>
            </v:shape>
            <v:shape style="position:absolute;left:2054;top:4;width:3606;height:1612" coordorigin="2054,4" coordsize="3606,1612" path="m3811,1449l3811,1460,3814,1469,3814,1449e" filled="f" stroked="t" strokeweight="0.294656pt" strokecolor="#FF0000">
              <v:path arrowok="t"/>
            </v:shape>
            <v:shape style="position:absolute;left:2054;top:4;width:3606;height:1612" coordorigin="2054,4" coordsize="3606,1612" path="m3817,1426l3817,1415,3814,1415,3814,1449e" filled="f" stroked="t" strokeweight="0.294656pt" strokecolor="#FF0000">
              <v:path arrowok="t"/>
            </v:shape>
            <v:shape style="position:absolute;left:2054;top:4;width:3606;height:1612" coordorigin="2054,4" coordsize="3606,1612" path="m3817,1426l3817,1452e" filled="f" stroked="t" strokeweight="0.294656pt" strokecolor="#FF0000">
              <v:path arrowok="t"/>
            </v:shape>
            <v:shape style="position:absolute;left:2054;top:4;width:3606;height:1612" coordorigin="2054,4" coordsize="3606,1612" path="m3818,1411l3817,1418,3817,1452e" filled="f" stroked="t" strokeweight="0.294656pt" strokecolor="#FF0000">
              <v:path arrowok="t"/>
            </v:shape>
            <v:shape style="position:absolute;left:2054;top:4;width:3606;height:1612" coordorigin="2054,4" coordsize="3606,1612" path="m3820,1404l3820,1364e" filled="f" stroked="t" strokeweight="0.294656pt" strokecolor="#FF0000">
              <v:path arrowok="t"/>
            </v:shape>
            <v:shape style="position:absolute;left:2054;top:4;width:3606;height:1612" coordorigin="2054,4" coordsize="3606,1612" path="m3818,1411l3820,1404e" filled="f" stroked="t" strokeweight="0.294656pt" strokecolor="#FF0000">
              <v:path arrowok="t"/>
            </v:shape>
            <v:shape style="position:absolute;left:2054;top:4;width:3606;height:1612" coordorigin="2054,4" coordsize="3606,1612" path="m3823,1395l3820,1356,3820,1364e" filled="f" stroked="t" strokeweight="0.294656pt" strokecolor="#FF0000">
              <v:path arrowok="t"/>
            </v:shape>
            <v:shape style="position:absolute;left:2054;top:4;width:3606;height:1612" coordorigin="2054,4" coordsize="3606,1612" path="m3823,1446l3823,1395e" filled="f" stroked="t" strokeweight="0.294656pt" strokecolor="#FF0000">
              <v:path arrowok="t"/>
            </v:shape>
            <v:shape style="position:absolute;left:2054;top:4;width:3606;height:1612" coordorigin="2054,4" coordsize="3606,1612" path="m3823,1353l3823,1446e" filled="f" stroked="t" strokeweight="0.294656pt" strokecolor="#FF0000">
              <v:path arrowok="t"/>
            </v:shape>
            <v:shape style="position:absolute;left:2054;top:4;width:3606;height:1612" coordorigin="2054,4" coordsize="3606,1612" path="m3824,1343l3823,1339,3823,1353e" filled="f" stroked="t" strokeweight="0.294656pt" strokecolor="#FF0000">
              <v:path arrowok="t"/>
            </v:shape>
            <v:shape style="position:absolute;left:2054;top:4;width:3606;height:1612" coordorigin="2054,4" coordsize="3606,1612" path="m3824,1343l3826,1364,3826,1299e" filled="f" stroked="t" strokeweight="0.294656pt" strokecolor="#FF0000">
              <v:path arrowok="t"/>
            </v:shape>
            <v:shape style="position:absolute;left:2054;top:4;width:3606;height:1612" coordorigin="2054,4" coordsize="3606,1612" path="m3826,1299l3826,1313e" filled="f" stroked="t" strokeweight="0.294656pt" strokecolor="#FF0000">
              <v:path arrowok="t"/>
            </v:shape>
            <v:shape style="position:absolute;left:2054;top:4;width:3606;height:1612" coordorigin="2054,4" coordsize="3606,1612" path="m3829,1245l3829,1206e" filled="f" stroked="t" strokeweight="0.294656pt" strokecolor="#FF0000">
              <v:path arrowok="t"/>
            </v:shape>
            <v:shape style="position:absolute;left:2054;top:4;width:3606;height:1612" coordorigin="2054,4" coordsize="3606,1612" path="m3826,1313l3826,1347,3829,1245e" filled="f" stroked="t" strokeweight="0.294656pt" strokecolor="#FF0000">
              <v:path arrowok="t"/>
            </v:shape>
            <v:shape style="position:absolute;left:2054;top:4;width:3606;height:1612" coordorigin="2054,4" coordsize="3606,1612" path="m3829,1206l3829,1211e" filled="f" stroked="t" strokeweight="0.294656pt" strokecolor="#FF0000">
              <v:path arrowok="t"/>
            </v:shape>
            <v:shape style="position:absolute;left:2054;top:4;width:3606;height:1612" coordorigin="2054,4" coordsize="3606,1612" path="m3829,1211l3829,1240,3831,1201e" filled="f" stroked="t" strokeweight="0.294656pt" strokecolor="#FF0000">
              <v:path arrowok="t"/>
            </v:shape>
            <v:shape style="position:absolute;left:2054;top:4;width:3606;height:1612" coordorigin="2054,4" coordsize="3606,1612" path="m3832,1194l3832,1174,3831,1201e" filled="f" stroked="t" strokeweight="0.294656pt" strokecolor="#FF0000">
              <v:path arrowok="t"/>
            </v:shape>
            <v:shape style="position:absolute;left:2054;top:4;width:3606;height:1612" coordorigin="2054,4" coordsize="3606,1612" path="m3832,1152l3832,1194e" filled="f" stroked="t" strokeweight="0.294656pt" strokecolor="#FF0000">
              <v:path arrowok="t"/>
            </v:shape>
            <v:shape style="position:absolute;left:2054;top:4;width:3606;height:1612" coordorigin="2054,4" coordsize="3606,1612" path="m3832,1150l3832,1143,3832,1152e" filled="f" stroked="t" strokeweight="0.294656pt" strokecolor="#FF0000">
              <v:path arrowok="t"/>
            </v:shape>
            <v:shape style="position:absolute;left:2054;top:4;width:3606;height:1612" coordorigin="2054,4" coordsize="3606,1612" path="m3832,1150l3835,1225,3835,1135e" filled="f" stroked="t" strokeweight="0.294656pt" strokecolor="#FF0000">
              <v:path arrowok="t"/>
            </v:shape>
            <v:shape style="position:absolute;left:2054;top:4;width:3606;height:1612" coordorigin="2054,4" coordsize="3606,1612" path="m3835,1076l3835,1135e" filled="f" stroked="t" strokeweight="0.294656pt" strokecolor="#FF0000">
              <v:path arrowok="t"/>
            </v:shape>
            <v:shape style="position:absolute;left:2054;top:4;width:3606;height:1612" coordorigin="2054,4" coordsize="3606,1612" path="m3838,1053l3835,999,3835,1076e" filled="f" stroked="t" strokeweight="0.294656pt" strokecolor="#FF0000">
              <v:path arrowok="t"/>
            </v:shape>
            <v:shape style="position:absolute;left:2054;top:4;width:3606;height:1612" coordorigin="2054,4" coordsize="3606,1612" path="m3838,1087l3838,1053e" filled="f" stroked="t" strokeweight="0.294656pt" strokecolor="#FF0000">
              <v:path arrowok="t"/>
            </v:shape>
            <v:shape style="position:absolute;left:2054;top:4;width:3606;height:1612" coordorigin="2054,4" coordsize="3606,1612" path="m3838,1027l3838,1087e" filled="f" stroked="t" strokeweight="0.294656pt" strokecolor="#FF0000">
              <v:path arrowok="t"/>
            </v:shape>
            <v:shape style="position:absolute;left:2054;top:4;width:3606;height:1612" coordorigin="2054,4" coordsize="3606,1612" path="m3841,1013l3838,991,3838,1027e" filled="f" stroked="t" strokeweight="0.294656pt" strokecolor="#FF0000">
              <v:path arrowok="t"/>
            </v:shape>
            <v:shape style="position:absolute;left:2054;top:4;width:3606;height:1612" coordorigin="2054,4" coordsize="3606,1612" path="m3841,1112l3841,1013e" filled="f" stroked="t" strokeweight="0.294656pt" strokecolor="#FF0000">
              <v:path arrowok="t"/>
            </v:shape>
            <v:shape style="position:absolute;left:2054;top:4;width:3606;height:1612" coordorigin="2054,4" coordsize="3606,1612" path="m3844,1135l3844,1126,3844,1130e" filled="f" stroked="t" strokeweight="0.294656pt" strokecolor="#FF0000">
              <v:path arrowok="t"/>
            </v:shape>
            <v:shape style="position:absolute;left:2054;top:4;width:3606;height:1612" coordorigin="2054,4" coordsize="3606,1612" path="m3841,1112l3841,1146,3844,1130e" filled="f" stroked="t" strokeweight="0.294656pt" strokecolor="#FF0000">
              <v:path arrowok="t"/>
            </v:shape>
            <v:shape style="position:absolute;left:2054;top:4;width:3606;height:1612" coordorigin="2054,4" coordsize="3606,1612" path="m3844,1135l3844,1225e" filled="f" stroked="t" strokeweight="0.294656pt" strokecolor="#FF0000">
              <v:path arrowok="t"/>
            </v:shape>
            <v:shape style="position:absolute;left:2054;top:4;width:3606;height:1612" coordorigin="2054,4" coordsize="3606,1612" path="m3844,1225l3844,1245,3847,1251,3847,1240e" filled="f" stroked="t" strokeweight="0.294656pt" strokecolor="#FF0000">
              <v:path arrowok="t"/>
            </v:shape>
            <v:shape style="position:absolute;left:2054;top:4;width:3606;height:1612" coordorigin="2054,4" coordsize="3606,1612" path="m3847,1240l3847,1290e" filled="f" stroked="t" strokeweight="0.294656pt" strokecolor="#FF0000">
              <v:path arrowok="t"/>
            </v:shape>
            <v:shape style="position:absolute;left:2054;top:4;width:3606;height:1612" coordorigin="2054,4" coordsize="3606,1612" path="m3847,1290l3847,1307,3850,1330,3850,1299e" filled="f" stroked="t" strokeweight="0.294656pt" strokecolor="#FF0000">
              <v:path arrowok="t"/>
            </v:shape>
            <v:shape style="position:absolute;left:2054;top:4;width:3606;height:1612" coordorigin="2054,4" coordsize="3606,1612" path="m3850,1271l3850,1299e" filled="f" stroked="t" strokeweight="0.294656pt" strokecolor="#FF0000">
              <v:path arrowok="t"/>
            </v:shape>
            <v:shape style="position:absolute;left:2054;top:4;width:3606;height:1612" coordorigin="2054,4" coordsize="3606,1612" path="m3854,1330l3852,1309e" filled="f" stroked="t" strokeweight="0.294656pt" strokecolor="#FF0000">
              <v:path arrowok="t"/>
            </v:shape>
            <v:shape style="position:absolute;left:2054;top:4;width:3606;height:1612" coordorigin="2054,4" coordsize="3606,1612" path="m3854,1347l3854,1330e" filled="f" stroked="t" strokeweight="0.294656pt" strokecolor="#FF0000">
              <v:path arrowok="t"/>
            </v:shape>
            <v:shape style="position:absolute;left:2054;top:4;width:3606;height:1612" coordorigin="2054,4" coordsize="3606,1612" path="m3850,1271l3850,1288,3852,1309e" filled="f" stroked="t" strokeweight="0.294656pt" strokecolor="#FF0000">
              <v:path arrowok="t"/>
            </v:shape>
            <v:shape style="position:absolute;left:2054;top:4;width:3606;height:1612" coordorigin="2054,4" coordsize="3606,1612" path="m3854,1347l3854,1384e" filled="f" stroked="t" strokeweight="0.294656pt" strokecolor="#FF0000">
              <v:path arrowok="t"/>
            </v:shape>
            <v:shape style="position:absolute;left:2054;top:4;width:3606;height:1612" coordorigin="2054,4" coordsize="3606,1612" path="m3857,1404l3855,1398e" filled="f" stroked="t" strokeweight="0.294656pt" strokecolor="#FF0000">
              <v:path arrowok="t"/>
            </v:shape>
            <v:shape style="position:absolute;left:2054;top:4;width:3606;height:1612" coordorigin="2054,4" coordsize="3606,1612" path="m3857,1423l3857,1404e" filled="f" stroked="t" strokeweight="0.294656pt" strokecolor="#FF0000">
              <v:path arrowok="t"/>
            </v:shape>
            <v:shape style="position:absolute;left:2054;top:4;width:3606;height:1612" coordorigin="2054,4" coordsize="3606,1612" path="m3854,1384l3854,1395,3855,1398e" filled="f" stroked="t" strokeweight="0.294656pt" strokecolor="#FF0000">
              <v:path arrowok="t"/>
            </v:shape>
            <v:shape style="position:absolute;left:2054;top:4;width:3606;height:1612" coordorigin="2054,4" coordsize="3606,1612" path="m3857,1423l3857,1435e" filled="f" stroked="t" strokeweight="0.294656pt" strokecolor="#FF0000">
              <v:path arrowok="t"/>
            </v:shape>
            <v:shape style="position:absolute;left:2054;top:4;width:3606;height:1612" coordorigin="2054,4" coordsize="3606,1612" path="m3860,1415l3860,1395,3857,1401,3857,1435e" filled="f" stroked="t" strokeweight="0.294656pt" strokecolor="#FF0000">
              <v:path arrowok="t"/>
            </v:shape>
            <v:shape style="position:absolute;left:2054;top:4;width:3606;height:1612" coordorigin="2054,4" coordsize="3606,1612" path="m3860,1404l3860,1415e" filled="f" stroked="t" strokeweight="0.294656pt" strokecolor="#FF0000">
              <v:path arrowok="t"/>
            </v:shape>
            <v:shape style="position:absolute;left:2054;top:4;width:3606;height:1612" coordorigin="2054,4" coordsize="3606,1612" path="m3860,1404l3860,1409,3861,1402e" filled="f" stroked="t" strokeweight="0.294656pt" strokecolor="#FF0000">
              <v:path arrowok="t"/>
            </v:shape>
            <v:shape style="position:absolute;left:2054;top:4;width:3606;height:1612" coordorigin="2054,4" coordsize="3606,1612" path="m3863,1401l3863,1392,3861,1402e" filled="f" stroked="t" strokeweight="0.294656pt" strokecolor="#FF0000">
              <v:path arrowok="t"/>
            </v:shape>
            <v:shape style="position:absolute;left:2054;top:4;width:3606;height:1612" coordorigin="2054,4" coordsize="3606,1612" path="m3863,1401l3863,1463e" filled="f" stroked="t" strokeweight="0.294656pt" strokecolor="#FF0000">
              <v:path arrowok="t"/>
            </v:shape>
            <v:shape style="position:absolute;left:2054;top:4;width:3606;height:1612" coordorigin="2054,4" coordsize="3606,1612" path="m3866,1415l3866,1387,3863,1449,3863,1463e" filled="f" stroked="t" strokeweight="0.294656pt" strokecolor="#FF0000">
              <v:path arrowok="t"/>
            </v:shape>
            <v:shape style="position:absolute;left:2054;top:4;width:3606;height:1612" coordorigin="2054,4" coordsize="3606,1612" path="m3866,1415l3866,1426e" filled="f" stroked="t" strokeweight="0.294656pt" strokecolor="#FF0000">
              <v:path arrowok="t"/>
            </v:shape>
            <v:shape style="position:absolute;left:2054;top:4;width:3606;height:1612" coordorigin="2054,4" coordsize="3606,1612" path="m3869,1415l3866,1406,3866,1426e" filled="f" stroked="t" strokeweight="0.294656pt" strokecolor="#FF0000">
              <v:path arrowok="t"/>
            </v:shape>
            <v:shape style="position:absolute;left:2054;top:4;width:3606;height:1612" coordorigin="2054,4" coordsize="3606,1612" path="m3869,1438l3869,1415e" filled="f" stroked="t" strokeweight="0.294656pt" strokecolor="#FF0000">
              <v:path arrowok="t"/>
            </v:shape>
            <v:shape style="position:absolute;left:2054;top:4;width:3606;height:1612" coordorigin="2054,4" coordsize="3606,1612" path="m3869,1389l3869,1438e" filled="f" stroked="t" strokeweight="0.294656pt" strokecolor="#FF0000">
              <v:path arrowok="t"/>
            </v:shape>
            <v:shape style="position:absolute;left:2054;top:4;width:3606;height:1612" coordorigin="2054,4" coordsize="3606,1612" path="m3872,1375l3872,1347,3869,1370,3869,1389e" filled="f" stroked="t" strokeweight="0.294656pt" strokecolor="#FF0000">
              <v:path arrowok="t"/>
            </v:shape>
            <v:shape style="position:absolute;left:2054;top:4;width:3606;height:1612" coordorigin="2054,4" coordsize="3606,1612" path="m3872,1375l3872,1395e" filled="f" stroked="t" strokeweight="0.294656pt" strokecolor="#FF0000">
              <v:path arrowok="t"/>
            </v:shape>
            <v:shape style="position:absolute;left:2054;top:4;width:3606;height:1612" coordorigin="2054,4" coordsize="3606,1612" path="m3875,1375l3875,1324,3872,1384,3872,1395e" filled="f" stroked="t" strokeweight="0.294656pt" strokecolor="#FF0000">
              <v:path arrowok="t"/>
            </v:shape>
            <v:shape style="position:absolute;left:2054;top:4;width:3606;height:1612" coordorigin="2054,4" coordsize="3606,1612" path="m3875,1353l3875,1375e" filled="f" stroked="t" strokeweight="0.294656pt" strokecolor="#FF0000">
              <v:path arrowok="t"/>
            </v:shape>
            <v:shape style="position:absolute;left:2054;top:4;width:3606;height:1612" coordorigin="2054,4" coordsize="3606,1612" path="m3876,1338l3875,1322,3875,1353e" filled="f" stroked="t" strokeweight="0.294656pt" strokecolor="#FF0000">
              <v:path arrowok="t"/>
            </v:shape>
            <v:shape style="position:absolute;left:2054;top:4;width:3606;height:1612" coordorigin="2054,4" coordsize="3606,1612" path="m3876,1338l3878,1395,3878,1290e" filled="f" stroked="t" strokeweight="0.294656pt" strokecolor="#FF0000">
              <v:path arrowok="t"/>
            </v:shape>
            <v:shape style="position:absolute;left:2054;top:4;width:3606;height:1612" coordorigin="2054,4" coordsize="3606,1612" path="m3878,1268l3878,1290e" filled="f" stroked="t" strokeweight="0.294656pt" strokecolor="#FF0000">
              <v:path arrowok="t"/>
            </v:shape>
            <v:shape style="position:absolute;left:2054;top:4;width:3606;height:1612" coordorigin="2054,4" coordsize="3606,1612" path="m3881,1336l3881,1307e" filled="f" stroked="t" strokeweight="0.294656pt" strokecolor="#FF0000">
              <v:path arrowok="t"/>
            </v:shape>
            <v:shape style="position:absolute;left:2054;top:4;width:3606;height:1612" coordorigin="2054,4" coordsize="3606,1612" path="m3878,1268l3878,1387,3881,1336e" filled="f" stroked="t" strokeweight="0.294656pt" strokecolor="#FF0000">
              <v:path arrowok="t"/>
            </v:shape>
            <v:shape style="position:absolute;left:2054;top:4;width:3606;height:1612" coordorigin="2054,4" coordsize="3606,1612" path="m3881,1282l3881,1307e" filled="f" stroked="t" strokeweight="0.294656pt" strokecolor="#FF0000">
              <v:path arrowok="t"/>
            </v:shape>
            <v:shape style="position:absolute;left:2054;top:4;width:3606;height:1612" coordorigin="2054,4" coordsize="3606,1612" path="m3881,1282l3881,1319,3884,1319,3884,1313e" filled="f" stroked="t" strokeweight="0.294656pt" strokecolor="#FF0000">
              <v:path arrowok="t"/>
            </v:shape>
            <v:shape style="position:absolute;left:2054;top:4;width:3606;height:1612" coordorigin="2054,4" coordsize="3606,1612" path="m3884,1313l3884,1350e" filled="f" stroked="t" strokeweight="0.294656pt" strokecolor="#FF0000">
              <v:path arrowok="t"/>
            </v:shape>
            <v:shape style="position:absolute;left:2054;top:4;width:3606;height:1612" coordorigin="2054,4" coordsize="3606,1612" path="m3885,1345l3884,1324,3884,1350e" filled="f" stroked="t" strokeweight="0.294656pt" strokecolor="#FF0000">
              <v:path arrowok="t"/>
            </v:shape>
            <v:shape style="position:absolute;left:2054;top:4;width:3606;height:1612" coordorigin="2054,4" coordsize="3606,1612" path="m3885,1345l3887,1370,3887,1339e" filled="f" stroked="t" strokeweight="0.294656pt" strokecolor="#FF0000">
              <v:path arrowok="t"/>
            </v:shape>
            <v:shape style="position:absolute;left:2054;top:4;width:3606;height:1612" coordorigin="2054,4" coordsize="3606,1612" path="m3887,1339l3887,1347e" filled="f" stroked="t" strokeweight="0.294656pt" strokecolor="#FF0000">
              <v:path arrowok="t"/>
            </v:shape>
            <v:shape style="position:absolute;left:2054;top:4;width:3606;height:1612" coordorigin="2054,4" coordsize="3606,1612" path="m3890,1330l3887,1324,3887,1347e" filled="f" stroked="t" strokeweight="0.294656pt" strokecolor="#FF0000">
              <v:path arrowok="t"/>
            </v:shape>
            <v:shape style="position:absolute;left:2054;top:4;width:3606;height:1612" coordorigin="2054,4" coordsize="3606,1612" path="m3890,1412l3890,1330e" filled="f" stroked="t" strokeweight="0.294656pt" strokecolor="#FF0000">
              <v:path arrowok="t"/>
            </v:shape>
            <v:shape style="position:absolute;left:2054;top:4;width:3606;height:1612" coordorigin="2054,4" coordsize="3606,1612" path="m3890,1404l3890,1412e" filled="f" stroked="t" strokeweight="0.294656pt" strokecolor="#FF0000">
              <v:path arrowok="t"/>
            </v:shape>
            <v:shape style="position:absolute;left:2054;top:4;width:3606;height:1612" coordorigin="2054,4" coordsize="3606,1612" path="m3893,1361l3893,1344,3890,1358,3890,1404e" filled="f" stroked="t" strokeweight="0.294656pt" strokecolor="#FF0000">
              <v:path arrowok="t"/>
            </v:shape>
            <v:shape style="position:absolute;left:2054;top:4;width:3606;height:1612" coordorigin="2054,4" coordsize="3606,1612" path="m3893,1361l3893,1415e" filled="f" stroked="t" strokeweight="0.294656pt" strokecolor="#FF0000">
              <v:path arrowok="t"/>
            </v:shape>
            <v:shape style="position:absolute;left:2054;top:4;width:3606;height:1612" coordorigin="2054,4" coordsize="3606,1612" path="m3893,1415l3893,1423,3894,1404e" filled="f" stroked="t" strokeweight="0.294656pt" strokecolor="#FF0000">
              <v:path arrowok="t"/>
            </v:shape>
            <v:shape style="position:absolute;left:2054;top:4;width:3606;height:1612" coordorigin="2054,4" coordsize="3606,1612" path="m3896,1375l3896,1353,3894,1404e" filled="f" stroked="t" strokeweight="0.294656pt" strokecolor="#FF0000">
              <v:path arrowok="t"/>
            </v:shape>
            <v:shape style="position:absolute;left:2054;top:4;width:3606;height:1612" coordorigin="2054,4" coordsize="3606,1612" path="m3896,1375l3896,1406e" filled="f" stroked="t" strokeweight="0.294656pt" strokecolor="#FF0000">
              <v:path arrowok="t"/>
            </v:shape>
            <v:shape style="position:absolute;left:2054;top:4;width:3606;height:1612" coordorigin="2054,4" coordsize="3606,1612" path="m3897,1403l3896,1395,3896,1406e" filled="f" stroked="t" strokeweight="0.294656pt" strokecolor="#FF0000">
              <v:path arrowok="t"/>
            </v:shape>
            <v:shape style="position:absolute;left:2054;top:4;width:3606;height:1612" coordorigin="2054,4" coordsize="3606,1612" path="m3897,1403l3899,1418,3899,1395e" filled="f" stroked="t" strokeweight="0.294656pt" strokecolor="#FF0000">
              <v:path arrowok="t"/>
            </v:shape>
            <v:shape style="position:absolute;left:2054;top:4;width:3606;height:1612" coordorigin="2054,4" coordsize="3606,1612" path="m3899,1395l3899,1412,3902,1421,3902,1398e" filled="f" stroked="t" strokeweight="0.294656pt" strokecolor="#FF0000">
              <v:path arrowok="t"/>
            </v:shape>
            <v:shape style="position:absolute;left:2054;top:4;width:3606;height:1612" coordorigin="2054,4" coordsize="3606,1612" path="m3905,1409l3904,1410e" filled="f" stroked="t" strokeweight="0.294656pt" strokecolor="#FF0000">
              <v:path arrowok="t"/>
            </v:shape>
            <v:shape style="position:absolute;left:2054;top:4;width:3606;height:1612" coordorigin="2054,4" coordsize="3606,1612" path="m3902,1398l3902,1412,3904,1410e" filled="f" stroked="t" strokeweight="0.294656pt" strokecolor="#FF0000">
              <v:path arrowok="t"/>
            </v:shape>
            <v:shape style="position:absolute;left:2054;top:4;width:3606;height:1612" coordorigin="2054,4" coordsize="3606,1612" path="m3905,1418l3905,1409e" filled="f" stroked="t" strokeweight="0.294656pt" strokecolor="#FF0000">
              <v:path arrowok="t"/>
            </v:shape>
            <v:shape style="position:absolute;left:2054;top:4;width:3606;height:1612" coordorigin="2054,4" coordsize="3606,1612" path="m3905,1412l3905,1418e" filled="f" stroked="t" strokeweight="0.294656pt" strokecolor="#FF0000">
              <v:path arrowok="t"/>
            </v:shape>
            <v:shape style="position:absolute;left:2054;top:4;width:3606;height:1612" coordorigin="2054,4" coordsize="3606,1612" path="m3908,1364l3908,1358,3905,1401,3905,1412e" filled="f" stroked="t" strokeweight="0.294656pt" strokecolor="#FF0000">
              <v:path arrowok="t"/>
            </v:shape>
            <v:shape style="position:absolute;left:2054;top:4;width:3606;height:1612" coordorigin="2054,4" coordsize="3606,1612" path="m3908,1358l3908,1364e" filled="f" stroked="t" strokeweight="0.294656pt" strokecolor="#FF0000">
              <v:path arrowok="t"/>
            </v:shape>
            <v:shape style="position:absolute;left:2054;top:4;width:3606;height:1612" coordorigin="2054,4" coordsize="3606,1612" path="m3912,1364l3909,1368e" filled="f" stroked="t" strokeweight="0.294656pt" strokecolor="#FF0000">
              <v:path arrowok="t"/>
            </v:shape>
            <v:shape style="position:absolute;left:2054;top:4;width:3606;height:1612" coordorigin="2054,4" coordsize="3606,1612" path="m3908,1358l3908,1370,3909,1368e" filled="f" stroked="t" strokeweight="0.294656pt" strokecolor="#FF0000">
              <v:path arrowok="t"/>
            </v:shape>
            <v:shape style="position:absolute;left:2054;top:4;width:3606;height:1612" coordorigin="2054,4" coordsize="3606,1612" path="m3912,1395l3912,1364e" filled="f" stroked="t" strokeweight="0.294656pt" strokecolor="#FF0000">
              <v:path arrowok="t"/>
            </v:shape>
            <v:shape style="position:absolute;left:2054;top:4;width:3606;height:1612" coordorigin="2054,4" coordsize="3606,1612" path="m3912,1395l3912,1409e" filled="f" stroked="t" strokeweight="0.294656pt" strokecolor="#FF0000">
              <v:path arrowok="t"/>
            </v:shape>
            <v:shape style="position:absolute;left:2054;top:4;width:3606;height:1612" coordorigin="2054,4" coordsize="3606,1612" path="m3915,1384l3915,1336,3912,1401,3912,1409e" filled="f" stroked="t" strokeweight="0.294656pt" strokecolor="#FF0000">
              <v:path arrowok="t"/>
            </v:shape>
            <v:shape style="position:absolute;left:2054;top:4;width:3606;height:1612" coordorigin="2054,4" coordsize="3606,1612" path="m3915,1384l3915,1406e" filled="f" stroked="t" strokeweight="0.294656pt" strokecolor="#FF0000">
              <v:path arrowok="t"/>
            </v:shape>
            <v:shape style="position:absolute;left:2054;top:4;width:3606;height:1612" coordorigin="2054,4" coordsize="3606,1612" path="m3918,1415l3918,1339e" filled="f" stroked="t" strokeweight="0.294656pt" strokecolor="#FF0000">
              <v:path arrowok="t"/>
            </v:shape>
            <v:shape style="position:absolute;left:2054;top:4;width:3606;height:1612" coordorigin="2054,4" coordsize="3606,1612" path="m3915,1406l3915,1423,3918,1415e" filled="f" stroked="t" strokeweight="0.294656pt" strokecolor="#FF0000">
              <v:path arrowok="t"/>
            </v:shape>
            <v:shape style="position:absolute;left:2054;top:4;width:3606;height:1612" coordorigin="2054,4" coordsize="3606,1612" path="m3918,1339l3918,1375,3921,1418,3921,1387e" filled="f" stroked="t" strokeweight="0.294656pt" strokecolor="#FF0000">
              <v:path arrowok="t"/>
            </v:shape>
            <v:shape style="position:absolute;left:2054;top:4;width:3606;height:1612" coordorigin="2054,4" coordsize="3606,1612" path="m3921,1361l3921,1387e" filled="f" stroked="t" strokeweight="0.294656pt" strokecolor="#FF0000">
              <v:path arrowok="t"/>
            </v:shape>
            <v:shape style="position:absolute;left:2054;top:4;width:3606;height:1612" coordorigin="2054,4" coordsize="3606,1612" path="m3924,1375l3924,1370,3923,1372e" filled="f" stroked="t" strokeweight="0.294656pt" strokecolor="#FF0000">
              <v:path arrowok="t"/>
            </v:shape>
            <v:shape style="position:absolute;left:2054;top:4;width:3606;height:1612" coordorigin="2054,4" coordsize="3606,1612" path="m3921,1361l3921,1381,3923,1372e" filled="f" stroked="t" strokeweight="0.294656pt" strokecolor="#FF0000">
              <v:path arrowok="t"/>
            </v:shape>
            <v:shape style="position:absolute;left:2054;top:4;width:3606;height:1612" coordorigin="2054,4" coordsize="3606,1612" path="m3924,1367l3924,1375e" filled="f" stroked="t" strokeweight="0.294656pt" strokecolor="#FF0000">
              <v:path arrowok="t"/>
            </v:shape>
            <v:shape style="position:absolute;left:2054;top:4;width:3606;height:1612" coordorigin="2054,4" coordsize="3606,1612" path="m3927,1412l3927,1375e" filled="f" stroked="t" strokeweight="0.294656pt" strokecolor="#FF0000">
              <v:path arrowok="t"/>
            </v:shape>
            <v:shape style="position:absolute;left:2054;top:4;width:3606;height:1612" coordorigin="2054,4" coordsize="3606,1612" path="m3924,1367l3924,1418,3927,1412e" filled="f" stroked="t" strokeweight="0.294656pt" strokecolor="#FF0000">
              <v:path arrowok="t"/>
            </v:shape>
            <v:shape style="position:absolute;left:2054;top:4;width:3606;height:1612" coordorigin="2054,4" coordsize="3606,1612" path="m3927,1361l3927,1375e" filled="f" stroked="t" strokeweight="0.294656pt" strokecolor="#FF0000">
              <v:path arrowok="t"/>
            </v:shape>
            <v:shape style="position:absolute;left:2054;top:4;width:3606;height:1612" coordorigin="2054,4" coordsize="3606,1612" path="m3930,1401l3929,1405e" filled="f" stroked="t" strokeweight="0.294656pt" strokecolor="#FF0000">
              <v:path arrowok="t"/>
            </v:shape>
            <v:shape style="position:absolute;left:2054;top:4;width:3606;height:1612" coordorigin="2054,4" coordsize="3606,1612" path="m3927,1361l3927,1418,3929,1405e" filled="f" stroked="t" strokeweight="0.294656pt" strokecolor="#FF0000">
              <v:path arrowok="t"/>
            </v:shape>
            <v:shape style="position:absolute;left:2054;top:4;width:3606;height:1612" coordorigin="2054,4" coordsize="3606,1612" path="m3930,1421l3930,1401e" filled="f" stroked="t" strokeweight="0.294656pt" strokecolor="#FF0000">
              <v:path arrowok="t"/>
            </v:shape>
            <v:shape style="position:absolute;left:2054;top:4;width:3606;height:1612" coordorigin="2054,4" coordsize="3606,1612" path="m3933,1435l3933,1426e" filled="f" stroked="t" strokeweight="0.294656pt" strokecolor="#FF0000">
              <v:path arrowok="t"/>
            </v:shape>
            <v:shape style="position:absolute;left:2054;top:4;width:3606;height:1612" coordorigin="2054,4" coordsize="3606,1612" path="m3930,1421l3930,1438,3933,1435e" filled="f" stroked="t" strokeweight="0.294656pt" strokecolor="#FF0000">
              <v:path arrowok="t"/>
            </v:shape>
            <v:shape style="position:absolute;left:2054;top:4;width:3606;height:1612" coordorigin="2054,4" coordsize="3606,1612" path="m3936,1452l3934,1450e" filled="f" stroked="t" strokeweight="0.294656pt" strokecolor="#FF0000">
              <v:path arrowok="t"/>
            </v:shape>
            <v:shape style="position:absolute;left:2054;top:4;width:3606;height:1612" coordorigin="2054,4" coordsize="3606,1612" path="m3936,1480l3936,1452e" filled="f" stroked="t" strokeweight="0.294656pt" strokecolor="#FF0000">
              <v:path arrowok="t"/>
            </v:shape>
            <v:shape style="position:absolute;left:2054;top:4;width:3606;height:1612" coordorigin="2054,4" coordsize="3606,1612" path="m3933,1426l3933,1449,3934,1450e" filled="f" stroked="t" strokeweight="0.294656pt" strokecolor="#FF0000">
              <v:path arrowok="t"/>
            </v:shape>
            <v:shape style="position:absolute;left:2054;top:4;width:3606;height:1612" coordorigin="2054,4" coordsize="3606,1612" path="m3938,1441l3936,1457,3936,1480e" filled="f" stroked="t" strokeweight="0.294656pt" strokecolor="#FF0000">
              <v:path arrowok="t"/>
            </v:shape>
            <v:shape style="position:absolute;left:2054;top:4;width:3606;height:1612" coordorigin="2054,4" coordsize="3606,1612" path="m3942,1395l3942,1384e" filled="f" stroked="t" strokeweight="0.294656pt" strokecolor="#FF0000">
              <v:path arrowok="t"/>
            </v:shape>
            <v:shape style="position:absolute;left:2054;top:4;width:3606;height:1612" coordorigin="2054,4" coordsize="3606,1612" path="m3938,1441l3939,1438,3939,1449,3942,1395e" filled="f" stroked="t" strokeweight="0.294656pt" strokecolor="#FF0000">
              <v:path arrowok="t"/>
            </v:shape>
            <v:shape style="position:absolute;left:2054;top:4;width:3606;height:1612" coordorigin="2054,4" coordsize="3606,1612" path="m3942,1384l3942,1415e" filled="f" stroked="t" strokeweight="0.294656pt" strokecolor="#FF0000">
              <v:path arrowok="t"/>
            </v:shape>
            <v:shape style="position:absolute;left:2054;top:4;width:3606;height:1612" coordorigin="2054,4" coordsize="3606,1612" path="m3948,1398l3948,1381,3945,1401,3945,1389,3942,1398,3942,1415e" filled="f" stroked="t" strokeweight="0.294656pt" strokecolor="#FF0000">
              <v:path arrowok="t"/>
            </v:shape>
            <v:shape style="position:absolute;left:2054;top:4;width:3606;height:1612" coordorigin="2054,4" coordsize="3606,1612" path="m3949,1390l3951,1392,3951,1372e" filled="f" stroked="t" strokeweight="0.294656pt" strokecolor="#FF0000">
              <v:path arrowok="t"/>
            </v:shape>
            <v:shape style="position:absolute;left:2054;top:4;width:3606;height:1612" coordorigin="2054,4" coordsize="3606,1612" path="m3949,1390l3948,1389,3948,1398e" filled="f" stroked="t" strokeweight="0.294656pt" strokecolor="#FF0000">
              <v:path arrowok="t"/>
            </v:shape>
            <v:shape style="position:absolute;left:2054;top:4;width:3606;height:1612" coordorigin="2054,4" coordsize="3606,1612" path="m3951,1350l3951,1372e" filled="f" stroked="t" strokeweight="0.294656pt" strokecolor="#FF0000">
              <v:path arrowok="t"/>
            </v:shape>
            <v:shape style="position:absolute;left:2054;top:4;width:3606;height:1612" coordorigin="2054,4" coordsize="3606,1612" path="m3954,1336l3952,1353e" filled="f" stroked="t" strokeweight="0.294656pt" strokecolor="#FF0000">
              <v:path arrowok="t"/>
            </v:shape>
            <v:shape style="position:absolute;left:2054;top:4;width:3606;height:1612" coordorigin="2054,4" coordsize="3606,1612" path="m3951,1350l3951,1356,3952,1353e" filled="f" stroked="t" strokeweight="0.294656pt" strokecolor="#FF0000">
              <v:path arrowok="t"/>
            </v:shape>
            <v:shape style="position:absolute;left:2054;top:4;width:3606;height:1612" coordorigin="2054,4" coordsize="3606,1612" path="m3954,1372l3954,1336e" filled="f" stroked="t" strokeweight="0.294656pt" strokecolor="#FF0000">
              <v:path arrowok="t"/>
            </v:shape>
            <v:shape style="position:absolute;left:2054;top:4;width:3606;height:1612" coordorigin="2054,4" coordsize="3606,1612" path="m3954,1330l3954,1372e" filled="f" stroked="t" strokeweight="0.294656pt" strokecolor="#FF0000">
              <v:path arrowok="t"/>
            </v:shape>
            <v:shape style="position:absolute;left:2054;top:4;width:3606;height:1612" coordorigin="2054,4" coordsize="3606,1612" path="m3957,1392l3956,1385e" filled="f" stroked="t" strokeweight="0.294656pt" strokecolor="#FF0000">
              <v:path arrowok="t"/>
            </v:shape>
            <v:shape style="position:absolute;left:2054;top:4;width:3606;height:1612" coordorigin="2054,4" coordsize="3606,1612" path="m3957,1404l3957,1392e" filled="f" stroked="t" strokeweight="0.294656pt" strokecolor="#FF0000">
              <v:path arrowok="t"/>
            </v:shape>
            <v:shape style="position:absolute;left:2054;top:4;width:3606;height:1612" coordorigin="2054,4" coordsize="3606,1612" path="m3954,1330l3954,1364,3956,1385e" filled="f" stroked="t" strokeweight="0.294656pt" strokecolor="#FF0000">
              <v:path arrowok="t"/>
            </v:shape>
            <v:shape style="position:absolute;left:2054;top:4;width:3606;height:1612" coordorigin="2054,4" coordsize="3606,1612" path="m3957,1395l3957,1404e" filled="f" stroked="t" strokeweight="0.294656pt" strokecolor="#FF0000">
              <v:path arrowok="t"/>
            </v:shape>
            <v:shape style="position:absolute;left:2054;top:4;width:3606;height:1612" coordorigin="2054,4" coordsize="3606,1612" path="m3960,1356l3957,1330,3957,1395e" filled="f" stroked="t" strokeweight="0.294656pt" strokecolor="#FF0000">
              <v:path arrowok="t"/>
            </v:shape>
            <v:shape style="position:absolute;left:2054;top:4;width:3606;height:1612" coordorigin="2054,4" coordsize="3606,1612" path="m3960,1395l3960,1356e" filled="f" stroked="t" strokeweight="0.294656pt" strokecolor="#FF0000">
              <v:path arrowok="t"/>
            </v:shape>
            <v:shape style="position:absolute;left:2054;top:4;width:3606;height:1612" coordorigin="2054,4" coordsize="3606,1612" path="m3960,1395l3960,1446e" filled="f" stroked="t" strokeweight="0.294656pt" strokecolor="#FF0000">
              <v:path arrowok="t"/>
            </v:shape>
            <v:shape style="position:absolute;left:2054;top:4;width:3606;height:1612" coordorigin="2054,4" coordsize="3606,1612" path="m3961,1425l3960,1412,3960,1446e" filled="f" stroked="t" strokeweight="0.294656pt" strokecolor="#FF0000">
              <v:path arrowok="t"/>
            </v:shape>
            <v:shape style="position:absolute;left:2054;top:4;width:3606;height:1612" coordorigin="2054,4" coordsize="3606,1612" path="m3961,1425l3963,1454,3963,1381e" filled="f" stroked="t" strokeweight="0.294656pt" strokecolor="#FF0000">
              <v:path arrowok="t"/>
            </v:shape>
            <v:shape style="position:absolute;left:2054;top:4;width:3606;height:1612" coordorigin="2054,4" coordsize="3606,1612" path="m3963,1381l3963,1443e" filled="f" stroked="t" strokeweight="0.294656pt" strokecolor="#FF0000">
              <v:path arrowok="t"/>
            </v:shape>
            <v:shape style="position:absolute;left:2054;top:4;width:3606;height:1612" coordorigin="2054,4" coordsize="3606,1612" path="m3966,1438l3963,1409,3963,1443e" filled="f" stroked="t" strokeweight="0.294656pt" strokecolor="#FF0000">
              <v:path arrowok="t"/>
            </v:shape>
            <v:shape style="position:absolute;left:2054;top:4;width:3606;height:1612" coordorigin="2054,4" coordsize="3606,1612" path="m3966,1438l3966,1443,3966,1438e" filled="f" stroked="t" strokeweight="0.294656pt" strokecolor="#FF0000">
              <v:path arrowok="t"/>
            </v:shape>
            <v:shape style="position:absolute;left:2054;top:4;width:3606;height:1612" coordorigin="2054,4" coordsize="3606,1612" path="m3966,1438l3966,1443,3969,1494,3969,1466,3973,1517,3973,1494e" filled="f" stroked="t" strokeweight="0.294656pt" strokecolor="#FF0000">
              <v:path arrowok="t"/>
            </v:shape>
            <v:shape style="position:absolute;left:2054;top:4;width:3606;height:1612" coordorigin="2054,4" coordsize="3606,1612" path="m3973,1460l3973,1494e" filled="f" stroked="t" strokeweight="0.294656pt" strokecolor="#FF0000">
              <v:path arrowok="t"/>
            </v:shape>
            <v:shape style="position:absolute;left:2054;top:4;width:3606;height:1612" coordorigin="2054,4" coordsize="3606,1612" path="m3976,1480l3973,1469e" filled="f" stroked="t" strokeweight="0.294656pt" strokecolor="#FF0000">
              <v:path arrowok="t"/>
            </v:shape>
            <v:shape style="position:absolute;left:2054;top:4;width:3606;height:1612" coordorigin="2054,4" coordsize="3606,1612" path="m3976,1497l3976,1480e" filled="f" stroked="t" strokeweight="0.294656pt" strokecolor="#FF0000">
              <v:path arrowok="t"/>
            </v:shape>
            <v:shape style="position:absolute;left:2054;top:4;width:3606;height:1612" coordorigin="2054,4" coordsize="3606,1612" path="m3973,1460l3973,1466,3973,1469e" filled="f" stroked="t" strokeweight="0.294656pt" strokecolor="#FF0000">
              <v:path arrowok="t"/>
            </v:shape>
            <v:shape style="position:absolute;left:2054;top:4;width:3606;height:1612" coordorigin="2054,4" coordsize="3606,1612" path="m3976,1488l3976,1497e" filled="f" stroked="t" strokeweight="0.294656pt" strokecolor="#FF0000">
              <v:path arrowok="t"/>
            </v:shape>
            <v:shape style="position:absolute;left:2054;top:4;width:3606;height:1612" coordorigin="2054,4" coordsize="3606,1612" path="m3976,1487l3976,1477,3976,1488e" filled="f" stroked="t" strokeweight="0.294656pt" strokecolor="#FF0000">
              <v:path arrowok="t"/>
            </v:shape>
            <v:shape style="position:absolute;left:2054;top:4;width:3606;height:1612" coordorigin="2054,4" coordsize="3606,1612" path="m3976,1487l3979,1511,3979,1483e" filled="f" stroked="t" strokeweight="0.294656pt" strokecolor="#FF0000">
              <v:path arrowok="t"/>
            </v:shape>
            <v:shape style="position:absolute;left:2054;top:4;width:3606;height:1612" coordorigin="2054,4" coordsize="3606,1612" path="m3979,1483l3979,1500,3982,1528,3982,1505e" filled="f" stroked="t" strokeweight="0.294656pt" strokecolor="#FF0000">
              <v:path arrowok="t"/>
            </v:shape>
            <v:shape style="position:absolute;left:2054;top:4;width:3606;height:1612" coordorigin="2054,4" coordsize="3606,1612" path="m3982,1505l3982,1517,3985,1520,3985,1503e" filled="f" stroked="t" strokeweight="0.294656pt" strokecolor="#FF0000">
              <v:path arrowok="t"/>
            </v:shape>
            <v:shape style="position:absolute;left:2054;top:4;width:3606;height:1612" coordorigin="2054,4" coordsize="3606,1612" path="m3985,1503l3985,1511e" filled="f" stroked="t" strokeweight="0.294656pt" strokecolor="#FF0000">
              <v:path arrowok="t"/>
            </v:shape>
            <v:shape style="position:absolute;left:2054;top:4;width:3606;height:1612" coordorigin="2054,4" coordsize="3606,1612" path="m3988,1511l3988,1503,3987,1511e" filled="f" stroked="t" strokeweight="0.294656pt" strokecolor="#FF0000">
              <v:path arrowok="t"/>
            </v:shape>
            <v:shape style="position:absolute;left:2054;top:4;width:3606;height:1612" coordorigin="2054,4" coordsize="3606,1612" path="m3985,1511l3985,1525,3987,1511e" filled="f" stroked="t" strokeweight="0.294656pt" strokecolor="#FF0000">
              <v:path arrowok="t"/>
            </v:shape>
            <v:shape style="position:absolute;left:2054;top:4;width:3606;height:1612" coordorigin="2054,4" coordsize="3606,1612" path="m3991,1471l3991,1460,3988,1483,3988,1511e" filled="f" stroked="t" strokeweight="0.294656pt" strokecolor="#FF0000">
              <v:path arrowok="t"/>
            </v:shape>
            <v:shape style="position:absolute;left:2054;top:4;width:3606;height:1612" coordorigin="2054,4" coordsize="3606,1612" path="m3991,1471l3991,1486e" filled="f" stroked="t" strokeweight="0.294656pt" strokecolor="#FF0000">
              <v:path arrowok="t"/>
            </v:shape>
            <v:shape style="position:absolute;left:2054;top:4;width:3606;height:1612" coordorigin="2054,4" coordsize="3606,1612" path="m3994,1471l3994,1429e" filled="f" stroked="t" strokeweight="0.294656pt" strokecolor="#FF0000">
              <v:path arrowok="t"/>
            </v:shape>
            <v:shape style="position:absolute;left:2054;top:4;width:3606;height:1612" coordorigin="2054,4" coordsize="3606,1612" path="m3991,1486l3991,1500,3994,1471e" filled="f" stroked="t" strokeweight="0.294656pt" strokecolor="#FF0000">
              <v:path arrowok="t"/>
            </v:shape>
            <v:shape style="position:absolute;left:2054;top:4;width:3606;height:1612" coordorigin="2054,4" coordsize="3606,1612" path="m3994,1421l3994,1429e" filled="f" stroked="t" strokeweight="0.294656pt" strokecolor="#FF0000">
              <v:path arrowok="t"/>
            </v:shape>
            <v:shape style="position:absolute;left:2054;top:4;width:3606;height:1612" coordorigin="2054,4" coordsize="3606,1612" path="m3997,1440l3995,1440e" filled="f" stroked="t" strokeweight="0.294656pt" strokecolor="#FF0000">
              <v:path arrowok="t"/>
            </v:shape>
            <v:shape style="position:absolute;left:2054;top:4;width:3606;height:1612" coordorigin="2054,4" coordsize="3606,1612" path="m3997,1466l3997,1440e" filled="f" stroked="t" strokeweight="0.294656pt" strokecolor="#FF0000">
              <v:path arrowok="t"/>
            </v:shape>
            <v:shape style="position:absolute;left:2054;top:4;width:3606;height:1612" coordorigin="2054,4" coordsize="3606,1612" path="m3994,1421l3994,1440,3995,1440e" filled="f" stroked="t" strokeweight="0.294656pt" strokecolor="#FF0000">
              <v:path arrowok="t"/>
            </v:shape>
            <v:shape style="position:absolute;left:2054;top:4;width:3606;height:1612" coordorigin="2054,4" coordsize="3606,1612" path="m3997,1404l3997,1466e" filled="f" stroked="t" strokeweight="0.294656pt" strokecolor="#FF0000">
              <v:path arrowok="t"/>
            </v:shape>
            <v:shape style="position:absolute;left:2054;top:4;width:3606;height:1612" coordorigin="2054,4" coordsize="3606,1612" path="m3997,1385l3997,1378,3997,1404e" filled="f" stroked="t" strokeweight="0.294656pt" strokecolor="#FF0000">
              <v:path arrowok="t"/>
            </v:shape>
            <v:shape style="position:absolute;left:2054;top:4;width:3606;height:1612" coordorigin="2054,4" coordsize="3606,1612" path="m3997,1385l4000,1415,4000,1310e" filled="f" stroked="t" strokeweight="0.294656pt" strokecolor="#FF0000">
              <v:path arrowok="t"/>
            </v:shape>
            <v:shape style="position:absolute;left:2054;top:4;width:3606;height:1612" coordorigin="2054,4" coordsize="3606,1612" path="m4003,1322l4003,1307,4002,1317e" filled="f" stroked="t" strokeweight="0.294656pt" strokecolor="#FF0000">
              <v:path arrowok="t"/>
            </v:shape>
            <v:shape style="position:absolute;left:2054;top:4;width:3606;height:1612" coordorigin="2054,4" coordsize="3606,1612" path="m4000,1310l4000,1333,4002,1317e" filled="f" stroked="t" strokeweight="0.294656pt" strokecolor="#FF0000">
              <v:path arrowok="t"/>
            </v:shape>
            <v:shape style="position:absolute;left:2054;top:4;width:3606;height:1612" coordorigin="2054,4" coordsize="3606,1612" path="m4003,1262l4003,1322e" filled="f" stroked="t" strokeweight="0.294656pt" strokecolor="#FF0000">
              <v:path arrowok="t"/>
            </v:shape>
            <v:shape style="position:absolute;left:2054;top:4;width:3606;height:1612" coordorigin="2054,4" coordsize="3606,1612" path="m4005,1246l4006,1257,4006,1234e" filled="f" stroked="t" strokeweight="0.294656pt" strokecolor="#FF0000">
              <v:path arrowok="t"/>
            </v:shape>
            <v:shape style="position:absolute;left:2054;top:4;width:3606;height:1612" coordorigin="2054,4" coordsize="3606,1612" path="m4005,1246l4003,1231,4003,1262e" filled="f" stroked="t" strokeweight="0.294656pt" strokecolor="#FF0000">
              <v:path arrowok="t"/>
            </v:shape>
            <v:shape style="position:absolute;left:2054;top:4;width:3606;height:1612" coordorigin="2054,4" coordsize="3606,1612" path="m4006,1234l4006,1279e" filled="f" stroked="t" strokeweight="0.294656pt" strokecolor="#FF0000">
              <v:path arrowok="t"/>
            </v:shape>
            <v:shape style="position:absolute;left:2054;top:4;width:3606;height:1612" coordorigin="2054,4" coordsize="3606,1612" path="m4006,1279l4006,1316,4008,1258e" filled="f" stroked="t" strokeweight="0.294656pt" strokecolor="#FF0000">
              <v:path arrowok="t"/>
            </v:shape>
            <v:shape style="position:absolute;left:2054;top:4;width:3606;height:1612" coordorigin="2054,4" coordsize="3606,1612" path="m4009,1242l4009,1214,4008,1258e" filled="f" stroked="t" strokeweight="0.294656pt" strokecolor="#FF0000">
              <v:path arrowok="t"/>
            </v:shape>
            <v:shape style="position:absolute;left:2054;top:4;width:3606;height:1612" coordorigin="2054,4" coordsize="3606,1612" path="m4009,1242l4009,1319e" filled="f" stroked="t" strokeweight="0.294656pt" strokecolor="#FF0000">
              <v:path arrowok="t"/>
            </v:shape>
            <v:shape style="position:absolute;left:2054;top:4;width:3606;height:1612" coordorigin="2054,4" coordsize="3606,1612" path="m4012,1319l4010,1324e" filled="f" stroked="t" strokeweight="0.294656pt" strokecolor="#FF0000">
              <v:path arrowok="t"/>
            </v:shape>
            <v:shape style="position:absolute;left:2054;top:4;width:3606;height:1612" coordorigin="2054,4" coordsize="3606,1612" path="m4009,1319l4009,1327,4010,1324e" filled="f" stroked="t" strokeweight="0.294656pt" strokecolor="#FF0000">
              <v:path arrowok="t"/>
            </v:shape>
            <v:shape style="position:absolute;left:2054;top:4;width:3606;height:1612" coordorigin="2054,4" coordsize="3606,1612" path="m4012,1330l4012,1319e" filled="f" stroked="t" strokeweight="0.294656pt" strokecolor="#FF0000">
              <v:path arrowok="t"/>
            </v:shape>
            <v:shape style="position:absolute;left:2054;top:4;width:3606;height:1612" coordorigin="2054,4" coordsize="3606,1612" path="m4012,1330l4012,1341e" filled="f" stroked="t" strokeweight="0.294656pt" strokecolor="#FF0000">
              <v:path arrowok="t"/>
            </v:shape>
            <v:shape style="position:absolute;left:2054;top:4;width:3606;height:1612" coordorigin="2054,4" coordsize="3606,1612" path="m4015,1389l4015,1378,4015,1382e" filled="f" stroked="t" strokeweight="0.294656pt" strokecolor="#FF0000">
              <v:path arrowok="t"/>
            </v:shape>
            <v:shape style="position:absolute;left:2054;top:4;width:3606;height:1612" coordorigin="2054,4" coordsize="3606,1612" path="m4012,1341l4012,1401,4015,1382e" filled="f" stroked="t" strokeweight="0.294656pt" strokecolor="#FF0000">
              <v:path arrowok="t"/>
            </v:shape>
            <v:shape style="position:absolute;left:2054;top:4;width:3606;height:1612" coordorigin="2054,4" coordsize="3606,1612" path="m4015,1389l4015,1438e" filled="f" stroked="t" strokeweight="0.294656pt" strokecolor="#FF0000">
              <v:path arrowok="t"/>
            </v:shape>
            <v:shape style="position:absolute;left:2054;top:4;width:3606;height:1612" coordorigin="2054,4" coordsize="3606,1612" path="m4015,1438l4015,1474,4018,1477,4018,1435e" filled="f" stroked="t" strokeweight="0.294656pt" strokecolor="#FF0000">
              <v:path arrowok="t"/>
            </v:shape>
            <v:shape style="position:absolute;left:2054;top:4;width:3606;height:1612" coordorigin="2054,4" coordsize="3606,1612" path="m4021,1477l4021,1471e" filled="f" stroked="t" strokeweight="0.294656pt" strokecolor="#FF0000">
              <v:path arrowok="t"/>
            </v:shape>
            <v:shape style="position:absolute;left:2054;top:4;width:3606;height:1612" coordorigin="2054,4" coordsize="3606,1612" path="m4018,1435l4018,1491,4021,1477e" filled="f" stroked="t" strokeweight="0.294656pt" strokecolor="#FF0000">
              <v:path arrowok="t"/>
            </v:shape>
            <v:shape style="position:absolute;left:2054;top:4;width:3606;height:1612" coordorigin="2054,4" coordsize="3606,1612" path="m4024,1505l4023,1493e" filled="f" stroked="t" strokeweight="0.294656pt" strokecolor="#FF0000">
              <v:path arrowok="t"/>
            </v:shape>
            <v:shape style="position:absolute;left:2054;top:4;width:3606;height:1612" coordorigin="2054,4" coordsize="3606,1612" path="m4024,1514l4024,1505e" filled="f" stroked="t" strokeweight="0.294656pt" strokecolor="#FF0000">
              <v:path arrowok="t"/>
            </v:shape>
            <v:shape style="position:absolute;left:2054;top:4;width:3606;height:1612" coordorigin="2054,4" coordsize="3606,1612" path="m4021,1471l4021,1480,4023,1493e" filled="f" stroked="t" strokeweight="0.294656pt" strokecolor="#FF0000">
              <v:path arrowok="t"/>
            </v:shape>
            <v:shape style="position:absolute;left:2054;top:4;width:3606;height:1612" coordorigin="2054,4" coordsize="3606,1612" path="m4024,1494l4024,1514e" filled="f" stroked="t" strokeweight="0.294656pt" strokecolor="#FF0000">
              <v:path arrowok="t"/>
            </v:shape>
            <v:shape style="position:absolute;left:2054;top:4;width:3606;height:1612" coordorigin="2054,4" coordsize="3606,1612" path="m4027,1542l4027,1538e" filled="f" stroked="t" strokeweight="0.294656pt" strokecolor="#FF0000">
              <v:path arrowok="t"/>
            </v:shape>
            <v:shape style="position:absolute;left:2054;top:4;width:3606;height:1612" coordorigin="2054,4" coordsize="3606,1612" path="m4027,1553l4027,1542e" filled="f" stroked="t" strokeweight="0.294656pt" strokecolor="#FF0000">
              <v:path arrowok="t"/>
            </v:shape>
            <v:shape style="position:absolute;left:2054;top:4;width:3606;height:1612" coordorigin="2054,4" coordsize="3606,1612" path="m4024,1494l4024,1525,4027,1538e" filled="f" stroked="t" strokeweight="0.294656pt" strokecolor="#FF0000">
              <v:path arrowok="t"/>
            </v:shape>
            <v:shape style="position:absolute;left:2054;top:4;width:3606;height:1612" coordorigin="2054,4" coordsize="3606,1612" path="m4027,1545l4027,1553e" filled="f" stroked="t" strokeweight="0.294656pt" strokecolor="#FF0000">
              <v:path arrowok="t"/>
            </v:shape>
            <v:shape style="position:absolute;left:2054;top:4;width:3606;height:1612" coordorigin="2054,4" coordsize="3606,1612" path="m4029,1534l4027,1537,4027,1545e" filled="f" stroked="t" strokeweight="0.294656pt" strokecolor="#FF0000">
              <v:path arrowok="t"/>
            </v:shape>
            <v:shape style="position:absolute;left:2054;top:4;width:3606;height:1612" coordorigin="2054,4" coordsize="3606,1612" path="m4030,1531l4030,1522e" filled="f" stroked="t" strokeweight="0.294656pt" strokecolor="#FF0000">
              <v:path arrowok="t"/>
            </v:shape>
            <v:shape style="position:absolute;left:2054;top:4;width:3606;height:1612" coordorigin="2054,4" coordsize="3606,1612" path="m4029,1534l4030,1531e" filled="f" stroked="t" strokeweight="0.294656pt" strokecolor="#FF0000">
              <v:path arrowok="t"/>
            </v:shape>
            <v:shape style="position:absolute;left:2054;top:4;width:3606;height:1612" coordorigin="2054,4" coordsize="3606,1612" path="m4030,1522l4030,1539,4033,1516e" filled="f" stroked="t" strokeweight="0.294656pt" strokecolor="#FF0000">
              <v:path arrowok="t"/>
            </v:shape>
            <v:shape style="position:absolute;left:2054;top:4;width:3606;height:1612" coordorigin="2054,4" coordsize="3606,1612" path="m4034,1514l4034,1508,4033,1516e" filled="f" stroked="t" strokeweight="0.294656pt" strokecolor="#FF0000">
              <v:path arrowok="t"/>
            </v:shape>
            <v:shape style="position:absolute;left:2054;top:4;width:3606;height:1612" coordorigin="2054,4" coordsize="3606,1612" path="m4034,1514l4034,1534e" filled="f" stroked="t" strokeweight="0.294656pt" strokecolor="#FF0000">
              <v:path arrowok="t"/>
            </v:shape>
            <v:shape style="position:absolute;left:2054;top:4;width:3606;height:1612" coordorigin="2054,4" coordsize="3606,1612" path="m4034,1534l4034,1539,4037,1545,4037,1531e" filled="f" stroked="t" strokeweight="0.294656pt" strokecolor="#FF0000">
              <v:path arrowok="t"/>
            </v:shape>
            <v:shape style="position:absolute;left:2054;top:4;width:3606;height:1612" coordorigin="2054,4" coordsize="3606,1612" path="m4037,1531l4037,1539,4040,1570,4040,1548e" filled="f" stroked="t" strokeweight="0.294656pt" strokecolor="#FF0000">
              <v:path arrowok="t"/>
            </v:shape>
            <v:shape style="position:absolute;left:2054;top:4;width:3606;height:1612" coordorigin="2054,4" coordsize="3606,1612" path="m4041,1532l4043,1534,4043,1497e" filled="f" stroked="t" strokeweight="0.294656pt" strokecolor="#FF0000">
              <v:path arrowok="t"/>
            </v:shape>
            <v:shape style="position:absolute;left:2054;top:4;width:3606;height:1612" coordorigin="2054,4" coordsize="3606,1612" path="m4041,1532l4040,1531,4040,1548e" filled="f" stroked="t" strokeweight="0.294656pt" strokecolor="#FF0000">
              <v:path arrowok="t"/>
            </v:shape>
            <v:shape style="position:absolute;left:2054;top:4;width:3606;height:1612" coordorigin="2054,4" coordsize="3606,1612" path="m4043,1497l4043,1503,4046,1573,4046,1545e" filled="f" stroked="t" strokeweight="0.294656pt" strokecolor="#FF0000">
              <v:path arrowok="t"/>
            </v:shape>
            <v:shape style="position:absolute;left:2054;top:4;width:3606;height:1612" coordorigin="2054,4" coordsize="3606,1612" path="m4046,1545l4046,1565e" filled="f" stroked="t" strokeweight="0.294656pt" strokecolor="#FF0000">
              <v:path arrowok="t"/>
            </v:shape>
            <v:shape style="position:absolute;left:2054;top:4;width:3606;height:1612" coordorigin="2054,4" coordsize="3606,1612" path="m4049,1551l4049,1525,4046,1542,4046,1565e" filled="f" stroked="t" strokeweight="0.294656pt" strokecolor="#FF0000">
              <v:path arrowok="t"/>
            </v:shape>
            <v:shape style="position:absolute;left:2054;top:4;width:3606;height:1612" coordorigin="2054,4" coordsize="3606,1612" path="m4052,1553l4052,1522e" filled="f" stroked="t" strokeweight="0.294656pt" strokecolor="#FF0000">
              <v:path arrowok="t"/>
            </v:shape>
            <v:shape style="position:absolute;left:2054;top:4;width:3606;height:1612" coordorigin="2054,4" coordsize="3606,1612" path="m4049,1551l4049,1568,4052,1553e" filled="f" stroked="t" strokeweight="0.294656pt" strokecolor="#FF0000">
              <v:path arrowok="t"/>
            </v:shape>
            <v:shape style="position:absolute;left:2054;top:4;width:3606;height:1612" coordorigin="2054,4" coordsize="3606,1612" path="m4052,1522l4052,1551e" filled="f" stroked="t" strokeweight="0.294656pt" strokecolor="#FF0000">
              <v:path arrowok="t"/>
            </v:shape>
            <v:shape style="position:absolute;left:2054;top:4;width:3606;height:1612" coordorigin="2054,4" coordsize="3606,1612" path="m4054,1536l4055,1539,4055,1534e" filled="f" stroked="t" strokeweight="0.294656pt" strokecolor="#FF0000">
              <v:path arrowok="t"/>
            </v:shape>
            <v:shape style="position:absolute;left:2054;top:4;width:3606;height:1612" coordorigin="2054,4" coordsize="3606,1612" path="m4054,1536l4052,1514,4052,1551e" filled="f" stroked="t" strokeweight="0.294656pt" strokecolor="#FF0000">
              <v:path arrowok="t"/>
            </v:shape>
            <v:shape style="position:absolute;left:2054;top:4;width:3606;height:1612" coordorigin="2054,4" coordsize="3606,1612" path="m4055,1534l4055,1545e" filled="f" stroked="t" strokeweight="0.294656pt" strokecolor="#FF0000">
              <v:path arrowok="t"/>
            </v:shape>
            <v:shape style="position:absolute;left:2054;top:4;width:3606;height:1612" coordorigin="2054,4" coordsize="3606,1612" path="m4058,1545l4058,1511e" filled="f" stroked="t" strokeweight="0.294656pt" strokecolor="#FF0000">
              <v:path arrowok="t"/>
            </v:shape>
            <v:shape style="position:absolute;left:2054;top:4;width:3606;height:1612" coordorigin="2054,4" coordsize="3606,1612" path="m4055,1545l4055,1556,4058,1545e" filled="f" stroked="t" strokeweight="0.294656pt" strokecolor="#FF0000">
              <v:path arrowok="t"/>
            </v:shape>
            <v:shape style="position:absolute;left:2054;top:4;width:3606;height:1612" coordorigin="2054,4" coordsize="3606,1612" path="m4058,1511l4058,1528e" filled="f" stroked="t" strokeweight="0.294656pt" strokecolor="#FF0000">
              <v:path arrowok="t"/>
            </v:shape>
            <v:shape style="position:absolute;left:2054;top:4;width:3606;height:1612" coordorigin="2054,4" coordsize="3606,1612" path="m4061,1513l4061,1517,4061,1511e" filled="f" stroked="t" strokeweight="0.294656pt" strokecolor="#FF0000">
              <v:path arrowok="t"/>
            </v:shape>
            <v:shape style="position:absolute;left:2054;top:4;width:3606;height:1612" coordorigin="2054,4" coordsize="3606,1612" path="m4061,1513l4058,1483,4058,1528e" filled="f" stroked="t" strokeweight="0.294656pt" strokecolor="#FF0000">
              <v:path arrowok="t"/>
            </v:shape>
            <v:shape style="position:absolute;left:2054;top:4;width:3606;height:1612" coordorigin="2054,4" coordsize="3606,1612" path="m4061,1511l4061,1525,4064,1539,4064,1528e" filled="f" stroked="t" strokeweight="0.294656pt" strokecolor="#FF0000">
              <v:path arrowok="t"/>
            </v:shape>
            <v:shape style="position:absolute;left:2054;top:4;width:3606;height:1612" coordorigin="2054,4" coordsize="3606,1612" path="m4064,1528l4064,1537e" filled="f" stroked="t" strokeweight="0.294656pt" strokecolor="#FF0000">
              <v:path arrowok="t"/>
            </v:shape>
            <v:shape style="position:absolute;left:2054;top:4;width:3606;height:1612" coordorigin="2054,4" coordsize="3606,1612" path="m4067,1517l4064,1531,4064,1537e" filled="f" stroked="t" strokeweight="0.294656pt" strokecolor="#FF0000">
              <v:path arrowok="t"/>
            </v:shape>
            <v:shape style="position:absolute;left:2054;top:4;width:3606;height:1612" coordorigin="2054,4" coordsize="3606,1612" path="m4067,1537l4067,1517e" filled="f" stroked="t" strokeweight="0.294656pt" strokecolor="#FF0000">
              <v:path arrowok="t"/>
            </v:shape>
            <v:shape style="position:absolute;left:2054;top:4;width:3606;height:1612" coordorigin="2054,4" coordsize="3606,1612" path="m4067,1525l4067,1537e" filled="f" stroked="t" strokeweight="0.294656pt" strokecolor="#FF0000">
              <v:path arrowok="t"/>
            </v:shape>
            <v:shape style="position:absolute;left:2054;top:4;width:3606;height:1612" coordorigin="2054,4" coordsize="3606,1612" path="m4067,1525l4067,1537,4070,1556,4070,1520e" filled="f" stroked="t" strokeweight="0.294656pt" strokecolor="#FF0000">
              <v:path arrowok="t"/>
            </v:shape>
            <v:shape style="position:absolute;left:2054;top:4;width:3606;height:1612" coordorigin="2054,4" coordsize="3606,1612" path="m4073,1528l4070,1514,4070,1520e" filled="f" stroked="t" strokeweight="0.294656pt" strokecolor="#FF0000">
              <v:path arrowok="t"/>
            </v:shape>
            <v:shape style="position:absolute;left:2054;top:4;width:3606;height:1612" coordorigin="2054,4" coordsize="3606,1612" path="m4073,1542l4073,1528e" filled="f" stroked="t" strokeweight="0.294656pt" strokecolor="#FF0000">
              <v:path arrowok="t"/>
            </v:shape>
            <v:shape style="position:absolute;left:2054;top:4;width:3606;height:1612" coordorigin="2054,4" coordsize="3606,1612" path="m4073,1542l4073,1553e" filled="f" stroked="t" strokeweight="0.294656pt" strokecolor="#FF0000">
              <v:path arrowok="t"/>
            </v:shape>
            <v:shape style="position:absolute;left:2054;top:4;width:3606;height:1612" coordorigin="2054,4" coordsize="3606,1612" path="m4076,1545l4073,1531,4073,1553e" filled="f" stroked="t" strokeweight="0.294656pt" strokecolor="#FF0000">
              <v:path arrowok="t"/>
            </v:shape>
            <v:shape style="position:absolute;left:2054;top:4;width:3606;height:1612" coordorigin="2054,4" coordsize="3606,1612" path="m4076,1553l4076,1545e" filled="f" stroked="t" strokeweight="0.294656pt" strokecolor="#FF0000">
              <v:path arrowok="t"/>
            </v:shape>
            <v:shape style="position:absolute;left:2054;top:4;width:3606;height:1612" coordorigin="2054,4" coordsize="3606,1612" path="m4079,1548l4079,1528,4076,1511,4076,1553e" filled="f" stroked="t" strokeweight="0.294656pt" strokecolor="#FF0000">
              <v:path arrowok="t"/>
            </v:shape>
            <v:shape style="position:absolute;left:2054;top:4;width:3606;height:1612" coordorigin="2054,4" coordsize="3606,1612" path="m4080,1544l4079,1539,4079,1548e" filled="f" stroked="t" strokeweight="0.294656pt" strokecolor="#FF0000">
              <v:path arrowok="t"/>
            </v:shape>
            <v:shape style="position:absolute;left:2054;top:4;width:3606;height:1612" coordorigin="2054,4" coordsize="3606,1612" path="m4080,1544l4082,1559,4082,1531e" filled="f" stroked="t" strokeweight="0.294656pt" strokecolor="#FF0000">
              <v:path arrowok="t"/>
            </v:shape>
            <v:shape style="position:absolute;left:2054;top:4;width:3606;height:1612" coordorigin="2054,4" coordsize="3606,1612" path="m4085,1545l4085,1539e" filled="f" stroked="t" strokeweight="0.294656pt" strokecolor="#FF0000">
              <v:path arrowok="t"/>
            </v:shape>
            <v:shape style="position:absolute;left:2054;top:4;width:3606;height:1612" coordorigin="2054,4" coordsize="3606,1612" path="m4082,1531l4082,1548,4085,1545e" filled="f" stroked="t" strokeweight="0.294656pt" strokecolor="#FF0000">
              <v:path arrowok="t"/>
            </v:shape>
            <v:shape style="position:absolute;left:2054;top:4;width:3606;height:1612" coordorigin="2054,4" coordsize="3606,1612" path="m4085,1534l4085,1539e" filled="f" stroked="t" strokeweight="0.294656pt" strokecolor="#FF0000">
              <v:path arrowok="t"/>
            </v:shape>
            <v:shape style="position:absolute;left:2054;top:4;width:3606;height:1612" coordorigin="2054,4" coordsize="3606,1612" path="m4091,1553l4088,1517,4088,1551e" filled="f" stroked="t" strokeweight="0.294656pt" strokecolor="#FF0000">
              <v:path arrowok="t"/>
            </v:shape>
            <v:shape style="position:absolute;left:2054;top:4;width:3606;height:1612" coordorigin="2054,4" coordsize="3606,1612" path="m4085,1534l4085,1553,4088,1565,4088,1551e" filled="f" stroked="t" strokeweight="0.294656pt" strokecolor="#FF0000">
              <v:path arrowok="t"/>
            </v:shape>
            <v:shape style="position:absolute;left:2054;top:4;width:3606;height:1612" coordorigin="2054,4" coordsize="3606,1612" path="m4091,1568l4091,1553e" filled="f" stroked="t" strokeweight="0.294656pt" strokecolor="#FF0000">
              <v:path arrowok="t"/>
            </v:shape>
            <v:shape style="position:absolute;left:2054;top:4;width:3606;height:1612" coordorigin="2054,4" coordsize="3606,1612" path="m4091,1539l4091,1568e" filled="f" stroked="t" strokeweight="0.294656pt" strokecolor="#FF0000">
              <v:path arrowok="t"/>
            </v:shape>
            <v:shape style="position:absolute;left:2054;top:4;width:3606;height:1612" coordorigin="2054,4" coordsize="3606,1612" path="m4093,1536l4091,1528,4091,1539e" filled="f" stroked="t" strokeweight="0.294656pt" strokecolor="#FF0000">
              <v:path arrowok="t"/>
            </v:shape>
            <v:shape style="position:absolute;left:2054;top:4;width:3606;height:1612" coordorigin="2054,4" coordsize="3606,1612" path="m4093,1536l4095,1545,4098,1556,4098,1525e" filled="f" stroked="t" strokeweight="0.294656pt" strokecolor="#FF0000">
              <v:path arrowok="t"/>
            </v:shape>
            <v:shape style="position:absolute;left:2054;top:4;width:3606;height:1612" coordorigin="2054,4" coordsize="3606,1612" path="m4098,1525l4098,1537e" filled="f" stroked="t" strokeweight="0.294656pt" strokecolor="#FF0000">
              <v:path arrowok="t"/>
            </v:shape>
            <v:shape style="position:absolute;left:2054;top:4;width:3606;height:1612" coordorigin="2054,4" coordsize="3606,1612" path="m4101,1545l4099,1543e" filled="f" stroked="t" strokeweight="0.294656pt" strokecolor="#FF0000">
              <v:path arrowok="t"/>
            </v:shape>
            <v:shape style="position:absolute;left:2054;top:4;width:3606;height:1612" coordorigin="2054,4" coordsize="3606,1612" path="m4101,1556l4101,1545e" filled="f" stroked="t" strokeweight="0.294656pt" strokecolor="#FF0000">
              <v:path arrowok="t"/>
            </v:shape>
            <v:shape style="position:absolute;left:2054;top:4;width:3606;height:1612" coordorigin="2054,4" coordsize="3606,1612" path="m4098,1537l4098,1542,4099,1543e" filled="f" stroked="t" strokeweight="0.294656pt" strokecolor="#FF0000">
              <v:path arrowok="t"/>
            </v:shape>
            <v:shape style="position:absolute;left:2054;top:4;width:3606;height:1612" coordorigin="2054,4" coordsize="3606,1612" path="m4101,1542l4101,1556e" filled="f" stroked="t" strokeweight="0.294656pt" strokecolor="#FF0000">
              <v:path arrowok="t"/>
            </v:shape>
            <v:shape style="position:absolute;left:2054;top:4;width:3606;height:1612" coordorigin="2054,4" coordsize="3606,1612" path="m4104,1551l4101,1534,4101,1542e" filled="f" stroked="t" strokeweight="0.294656pt" strokecolor="#FF0000">
              <v:path arrowok="t"/>
            </v:shape>
            <v:shape style="position:absolute;left:2054;top:4;width:3606;height:1612" coordorigin="2054,4" coordsize="3606,1612" path="m4104,1556l4104,1551e" filled="f" stroked="t" strokeweight="0.294656pt" strokecolor="#FF0000">
              <v:path arrowok="t"/>
            </v:shape>
            <v:shape style="position:absolute;left:2054;top:4;width:3606;height:1612" coordorigin="2054,4" coordsize="3606,1612" path="m4104,1556l4104,1568,4105,1551e" filled="f" stroked="t" strokeweight="0.294656pt" strokecolor="#FF0000">
              <v:path arrowok="t"/>
            </v:shape>
            <v:shape style="position:absolute;left:2054;top:4;width:3606;height:1612" coordorigin="2054,4" coordsize="3606,1612" path="m4107,1545l4107,1534,4105,1551e" filled="f" stroked="t" strokeweight="0.294656pt" strokecolor="#FF0000">
              <v:path arrowok="t"/>
            </v:shape>
            <v:shape style="position:absolute;left:2054;top:4;width:3606;height:1612" coordorigin="2054,4" coordsize="3606,1612" path="m4107,1537l4107,1545e" filled="f" stroked="t" strokeweight="0.294656pt" strokecolor="#FF0000">
              <v:path arrowok="t"/>
            </v:shape>
            <v:shape style="position:absolute;left:2054;top:4;width:3606;height:1612" coordorigin="2054,4" coordsize="3606,1612" path="m4113,1522l4113,1500e" filled="f" stroked="t" strokeweight="0.294656pt" strokecolor="#FF0000">
              <v:path arrowok="t"/>
            </v:shape>
            <v:shape style="position:absolute;left:2054;top:4;width:3606;height:1612" coordorigin="2054,4" coordsize="3606,1612" path="m4107,1537l4107,1542,4110,1545,4113,1522e" filled="f" stroked="t" strokeweight="0.294656pt" strokecolor="#FF0000">
              <v:path arrowok="t"/>
            </v:shape>
            <v:shape style="position:absolute;left:2054;top:4;width:3606;height:1612" coordorigin="2054,4" coordsize="3606,1612" path="m4116,1480l4113,1491,4113,1500e" filled="f" stroked="t" strokeweight="0.294656pt" strokecolor="#FF0000">
              <v:path arrowok="t"/>
            </v:shape>
            <v:shape style="position:absolute;left:2054;top:4;width:3606;height:1612" coordorigin="2054,4" coordsize="3606,1612" path="m4116,1511l4116,1480e" filled="f" stroked="t" strokeweight="0.294656pt" strokecolor="#FF0000">
              <v:path arrowok="t"/>
            </v:shape>
            <v:shape style="position:absolute;left:2054;top:4;width:3606;height:1612" coordorigin="2054,4" coordsize="3606,1612" path="m4119,1511l4119,1494e" filled="f" stroked="t" strokeweight="0.294656pt" strokecolor="#FF0000">
              <v:path arrowok="t"/>
            </v:shape>
            <v:shape style="position:absolute;left:2054;top:4;width:3606;height:1612" coordorigin="2054,4" coordsize="3606,1612" path="m4116,1511l4116,1525,4119,1511e" filled="f" stroked="t" strokeweight="0.294656pt" strokecolor="#FF0000">
              <v:path arrowok="t"/>
            </v:shape>
            <v:shape style="position:absolute;left:2054;top:4;width:3606;height:1612" coordorigin="2054,4" coordsize="3606,1612" path="m4119,1483l4119,1494e" filled="f" stroked="t" strokeweight="0.294656pt" strokecolor="#FF0000">
              <v:path arrowok="t"/>
            </v:shape>
            <v:shape style="position:absolute;left:2054;top:4;width:3606;height:1612" coordorigin="2054,4" coordsize="3606,1612" path="m4122,1500l4125,1491,4125,1486e" filled="f" stroked="t" strokeweight="0.294656pt" strokecolor="#FF0000">
              <v:path arrowok="t"/>
            </v:shape>
            <v:shape style="position:absolute;left:2054;top:4;width:3606;height:1612" coordorigin="2054,4" coordsize="3606,1612" path="m4119,1483l4119,1497,4122,1514,4122,1500e" filled="f" stroked="t" strokeweight="0.294656pt" strokecolor="#FF0000">
              <v:path arrowok="t"/>
            </v:shape>
            <v:shape style="position:absolute;left:2054;top:4;width:3606;height:1612" coordorigin="2054,4" coordsize="3606,1612" path="m4125,1486l4125,1491,4128,1517,4128,1503e" filled="f" stroked="t" strokeweight="0.294656pt" strokecolor="#FF0000">
              <v:path arrowok="t"/>
            </v:shape>
            <v:shape style="position:absolute;left:2054;top:4;width:3606;height:1612" coordorigin="2054,4" coordsize="3606,1612" path="m4128,1463l4128,1503e" filled="f" stroked="t" strokeweight="0.294656pt" strokecolor="#FF0000">
              <v:path arrowok="t"/>
            </v:shape>
            <v:shape style="position:absolute;left:2054;top:4;width:3606;height:1612" coordorigin="2054,4" coordsize="3606,1612" path="m4131,1483l4131,1469,4130,1478e" filled="f" stroked="t" strokeweight="0.294656pt" strokecolor="#FF0000">
              <v:path arrowok="t"/>
            </v:shape>
            <v:shape style="position:absolute;left:2054;top:4;width:3606;height:1612" coordorigin="2054,4" coordsize="3606,1612" path="m4128,1463l4128,1505,4130,1478e" filled="f" stroked="t" strokeweight="0.294656pt" strokecolor="#FF0000">
              <v:path arrowok="t"/>
            </v:shape>
            <v:shape style="position:absolute;left:2054;top:4;width:3606;height:1612" coordorigin="2054,4" coordsize="3606,1612" path="m4131,1483l4131,1497e" filled="f" stroked="t" strokeweight="0.294656pt" strokecolor="#FF0000">
              <v:path arrowok="t"/>
            </v:shape>
            <v:shape style="position:absolute;left:2054;top:4;width:3606;height:1612" coordorigin="2054,4" coordsize="3606,1612" path="m4134,1491l4134,1480e" filled="f" stroked="t" strokeweight="0.294656pt" strokecolor="#FF0000">
              <v:path arrowok="t"/>
            </v:shape>
            <v:shape style="position:absolute;left:2054;top:4;width:3606;height:1612" coordorigin="2054,4" coordsize="3606,1612" path="m4131,1497l4131,1508,4134,1491e" filled="f" stroked="t" strokeweight="0.294656pt" strokecolor="#FF0000">
              <v:path arrowok="t"/>
            </v:shape>
            <v:shape style="position:absolute;left:2054;top:4;width:3606;height:1612" coordorigin="2054,4" coordsize="3606,1612" path="m4134,1474l4134,1480e" filled="f" stroked="t" strokeweight="0.294656pt" strokecolor="#FF0000">
              <v:path arrowok="t"/>
            </v:shape>
            <v:shape style="position:absolute;left:2054;top:4;width:3606;height:1612" coordorigin="2054,4" coordsize="3606,1612" path="m4134,1474l4134,1508,4137,1528,4137,1491e" filled="f" stroked="t" strokeweight="0.294656pt" strokecolor="#FF0000">
              <v:path arrowok="t"/>
            </v:shape>
            <v:shape style="position:absolute;left:2054;top:4;width:3606;height:1612" coordorigin="2054,4" coordsize="3606,1612" path="m4137,1457l4137,1491e" filled="f" stroked="t" strokeweight="0.294656pt" strokecolor="#FF0000">
              <v:path arrowok="t"/>
            </v:shape>
            <v:shape style="position:absolute;left:2054;top:4;width:3606;height:1612" coordorigin="2054,4" coordsize="3606,1612" path="m4140,1528l4140,1530e" filled="f" stroked="t" strokeweight="0.294656pt" strokecolor="#FF0000">
              <v:path arrowok="t"/>
            </v:shape>
            <v:shape style="position:absolute;left:2054;top:4;width:3606;height:1612" coordorigin="2054,4" coordsize="3606,1612" path="m4137,1457l4137,1539,4140,1530e" filled="f" stroked="t" strokeweight="0.294656pt" strokecolor="#FF0000">
              <v:path arrowok="t"/>
            </v:shape>
            <v:shape style="position:absolute;left:2054;top:4;width:3606;height:1612" coordorigin="2054,4" coordsize="3606,1612" path="m4140,1548l4140,1528e" filled="f" stroked="t" strokeweight="0.294656pt" strokecolor="#FF0000">
              <v:path arrowok="t"/>
            </v:shape>
            <v:shape style="position:absolute;left:2054;top:4;width:3606;height:1612" coordorigin="2054,4" coordsize="3606,1612" path="m4140,1520l4140,1548e" filled="f" stroked="t" strokeweight="0.294656pt" strokecolor="#FF0000">
              <v:path arrowok="t"/>
            </v:shape>
            <v:shape style="position:absolute;left:2054;top:4;width:3606;height:1612" coordorigin="2054,4" coordsize="3606,1612" path="m4141,1514l4140,1491,4140,1520e" filled="f" stroked="t" strokeweight="0.294656pt" strokecolor="#FF0000">
              <v:path arrowok="t"/>
            </v:shape>
            <v:shape style="position:absolute;left:2054;top:4;width:3606;height:1612" coordorigin="2054,4" coordsize="3606,1612" path="m4141,1514l4143,1565,4143,1500e" filled="f" stroked="t" strokeweight="0.294656pt" strokecolor="#FF0000">
              <v:path arrowok="t"/>
            </v:shape>
            <v:shape style="position:absolute;left:2054;top:4;width:3606;height:1612" coordorigin="2054,4" coordsize="3606,1612" path="m4143,1500l4143,1537e" filled="f" stroked="t" strokeweight="0.294656pt" strokecolor="#FF0000">
              <v:path arrowok="t"/>
            </v:shape>
            <v:shape style="position:absolute;left:2054;top:4;width:3606;height:1612" coordorigin="2054,4" coordsize="3606,1612" path="m4144,1533l4143,1528,4143,1537e" filled="f" stroked="t" strokeweight="0.294656pt" strokecolor="#FF0000">
              <v:path arrowok="t"/>
            </v:shape>
            <v:shape style="position:absolute;left:2054;top:4;width:3606;height:1612" coordorigin="2054,4" coordsize="3606,1612" path="m4144,1533l4146,1551,4146,1517e" filled="f" stroked="t" strokeweight="0.294656pt" strokecolor="#FF0000">
              <v:path arrowok="t"/>
            </v:shape>
            <v:shape style="position:absolute;left:2054;top:4;width:3606;height:1612" coordorigin="2054,4" coordsize="3606,1612" path="m4146,1517l4146,1539e" filled="f" stroked="t" strokeweight="0.294656pt" strokecolor="#FF0000">
              <v:path arrowok="t"/>
            </v:shape>
            <v:shape style="position:absolute;left:2054;top:4;width:3606;height:1612" coordorigin="2054,4" coordsize="3606,1612" path="m4149,1520l4146,1531,4146,1539e" filled="f" stroked="t" strokeweight="0.294656pt" strokecolor="#FF0000">
              <v:path arrowok="t"/>
            </v:shape>
            <v:shape style="position:absolute;left:2054;top:4;width:3606;height:1612" coordorigin="2054,4" coordsize="3606,1612" path="m4149,1553l4149,1520e" filled="f" stroked="t" strokeweight="0.294656pt" strokecolor="#FF0000">
              <v:path arrowok="t"/>
            </v:shape>
            <v:shape style="position:absolute;left:2054;top:4;width:3606;height:1612" coordorigin="2054,4" coordsize="3606,1612" path="m4149,1503l4149,1553e" filled="f" stroked="t" strokeweight="0.294656pt" strokecolor="#FF0000">
              <v:path arrowok="t"/>
            </v:shape>
            <v:shape style="position:absolute;left:2054;top:4;width:3606;height:1612" coordorigin="2054,4" coordsize="3606,1612" path="m4152,1537l4152,1534e" filled="f" stroked="t" strokeweight="0.294656pt" strokecolor="#FF0000">
              <v:path arrowok="t"/>
            </v:shape>
            <v:shape style="position:absolute;left:2054;top:4;width:3606;height:1612" coordorigin="2054,4" coordsize="3606,1612" path="m4152,1542l4152,1537e" filled="f" stroked="t" strokeweight="0.294656pt" strokecolor="#FF0000">
              <v:path arrowok="t"/>
            </v:shape>
            <v:shape style="position:absolute;left:2054;top:4;width:3606;height:1612" coordorigin="2054,4" coordsize="3606,1612" path="m4149,1503l4149,1525,4152,1534e" filled="f" stroked="t" strokeweight="0.294656pt" strokecolor="#FF0000">
              <v:path arrowok="t"/>
            </v:shape>
            <v:shape style="position:absolute;left:2054;top:4;width:3606;height:1612" coordorigin="2054,4" coordsize="3606,1612" path="m4159,1537l4156,1534,4156,1539,4152,1537,4152,1542e" filled="f" stroked="t" strokeweight="0.294656pt" strokecolor="#FF0000">
              <v:path arrowok="t"/>
            </v:shape>
            <v:shape style="position:absolute;left:2054;top:4;width:3606;height:1612" coordorigin="2054,4" coordsize="3606,1612" path="m4159,1545l4159,1537e" filled="f" stroked="t" strokeweight="0.294656pt" strokecolor="#FF0000">
              <v:path arrowok="t"/>
            </v:shape>
            <v:shape style="position:absolute;left:2054;top:4;width:3606;height:1612" coordorigin="2054,4" coordsize="3606,1612" path="m4159,1545l4159,1551,4162,1559,4162,1542e" filled="f" stroked="t" strokeweight="0.294656pt" strokecolor="#FF0000">
              <v:path arrowok="t"/>
            </v:shape>
            <v:shape style="position:absolute;left:2054;top:4;width:3606;height:1612" coordorigin="2054,4" coordsize="3606,1612" path="m4162,1520l4162,1542e" filled="f" stroked="t" strokeweight="0.294656pt" strokecolor="#FF0000">
              <v:path arrowok="t"/>
            </v:shape>
            <v:shape style="position:absolute;left:2054;top:4;width:3606;height:1612" coordorigin="2054,4" coordsize="3606,1612" path="m4165,1542l4163,1534e" filled="f" stroked="t" strokeweight="0.294656pt" strokecolor="#FF0000">
              <v:path arrowok="t"/>
            </v:shape>
            <v:shape style="position:absolute;left:2054;top:4;width:3606;height:1612" coordorigin="2054,4" coordsize="3606,1612" path="m4165,1553l4165,1542e" filled="f" stroked="t" strokeweight="0.294656pt" strokecolor="#FF0000">
              <v:path arrowok="t"/>
            </v:shape>
            <v:shape style="position:absolute;left:2054;top:4;width:3606;height:1612" coordorigin="2054,4" coordsize="3606,1612" path="m4162,1520l4162,1528,4163,1534e" filled="f" stroked="t" strokeweight="0.294656pt" strokecolor="#FF0000">
              <v:path arrowok="t"/>
            </v:shape>
            <v:shape style="position:absolute;left:2054;top:4;width:3606;height:1612" coordorigin="2054,4" coordsize="3606,1612" path="m4165,1545l4165,1553e" filled="f" stroked="t" strokeweight="0.294656pt" strokecolor="#FF0000">
              <v:path arrowok="t"/>
            </v:shape>
            <v:shape style="position:absolute;left:2054;top:4;width:3606;height:1612" coordorigin="2054,4" coordsize="3606,1612" path="m4168,1517l4165,1503,4165,1545e" filled="f" stroked="t" strokeweight="0.294656pt" strokecolor="#FF0000">
              <v:path arrowok="t"/>
            </v:shape>
            <v:shape style="position:absolute;left:2054;top:4;width:3606;height:1612" coordorigin="2054,4" coordsize="3606,1612" path="m4168,1545l4168,1517e" filled="f" stroked="t" strokeweight="0.294656pt" strokecolor="#FF0000">
              <v:path arrowok="t"/>
            </v:shape>
            <v:shape style="position:absolute;left:2054;top:4;width:3606;height:1612" coordorigin="2054,4" coordsize="3606,1612" path="m4168,1544l4168,1537,4168,1545e" filled="f" stroked="t" strokeweight="0.294656pt" strokecolor="#FF0000">
              <v:path arrowok="t"/>
            </v:shape>
            <v:shape style="position:absolute;left:2054;top:4;width:3606;height:1612" coordorigin="2054,4" coordsize="3606,1612" path="m4168,1544l4171,1573,4171,1542e" filled="f" stroked="t" strokeweight="0.294656pt" strokecolor="#FF0000">
              <v:path arrowok="t"/>
            </v:shape>
            <v:shape style="position:absolute;left:2054;top:4;width:3606;height:1612" coordorigin="2054,4" coordsize="3606,1612" path="m4171,1511l4171,1542e" filled="f" stroked="t" strokeweight="0.294656pt" strokecolor="#FF0000">
              <v:path arrowok="t"/>
            </v:shape>
            <v:shape style="position:absolute;left:2054;top:4;width:3606;height:1612" coordorigin="2054,4" coordsize="3606,1612" path="m4171,1511l4171,1517,4174,1553,4174,1542e" filled="f" stroked="t" strokeweight="0.294656pt" strokecolor="#FF0000">
              <v:path arrowok="t"/>
            </v:shape>
            <v:shape style="position:absolute;left:2054;top:4;width:3606;height:1612" coordorigin="2054,4" coordsize="3606,1612" path="m4174,1531l4174,1542e" filled="f" stroked="t" strokeweight="0.294656pt" strokecolor="#FF0000">
              <v:path arrowok="t"/>
            </v:shape>
            <v:shape style="position:absolute;left:2054;top:4;width:3606;height:1612" coordorigin="2054,4" coordsize="3606,1612" path="m4176,1517l4177,1520,4177,1514e" filled="f" stroked="t" strokeweight="0.294656pt" strokecolor="#FF0000">
              <v:path arrowok="t"/>
            </v:shape>
            <v:shape style="position:absolute;left:2054;top:4;width:3606;height:1612" coordorigin="2054,4" coordsize="3606,1612" path="m4176,1517l4174,1505,4174,1531e" filled="f" stroked="t" strokeweight="0.294656pt" strokecolor="#FF0000">
              <v:path arrowok="t"/>
            </v:shape>
            <v:shape style="position:absolute;left:2054;top:4;width:3606;height:1612" coordorigin="2054,4" coordsize="3606,1612" path="m4177,1514l4177,1520e" filled="f" stroked="t" strokeweight="0.294656pt" strokecolor="#FF0000">
              <v:path arrowok="t"/>
            </v:shape>
            <v:shape style="position:absolute;left:2054;top:4;width:3606;height:1612" coordorigin="2054,4" coordsize="3606,1612" path="m4179,1505l4180,1511,4180,1494e" filled="f" stroked="t" strokeweight="0.294656pt" strokecolor="#FF0000">
              <v:path arrowok="t"/>
            </v:shape>
            <v:shape style="position:absolute;left:2054;top:4;width:3606;height:1612" coordorigin="2054,4" coordsize="3606,1612" path="m4179,1505l4177,1497,4177,1520e" filled="f" stroked="t" strokeweight="0.294656pt" strokecolor="#FF0000">
              <v:path arrowok="t"/>
            </v:shape>
            <v:shape style="position:absolute;left:2054;top:4;width:3606;height:1612" coordorigin="2054,4" coordsize="3606,1612" path="m4183,1494l4181,1511e" filled="f" stroked="t" strokeweight="0.294656pt" strokecolor="#FF0000">
              <v:path arrowok="t"/>
            </v:shape>
            <v:shape style="position:absolute;left:2054;top:4;width:3606;height:1612" coordorigin="2054,4" coordsize="3606,1612" path="m4180,1494l4180,1520,4181,1511e" filled="f" stroked="t" strokeweight="0.294656pt" strokecolor="#FF0000">
              <v:path arrowok="t"/>
            </v:shape>
            <v:shape style="position:absolute;left:2054;top:4;width:3606;height:1612" coordorigin="2054,4" coordsize="3606,1612" path="m4183,1548l4183,1494e" filled="f" stroked="t" strokeweight="0.294656pt" strokecolor="#FF0000">
              <v:path arrowok="t"/>
            </v:shape>
            <v:shape style="position:absolute;left:2054;top:4;width:3606;height:1612" coordorigin="2054,4" coordsize="3606,1612" path="m4183,1500l4183,1548e" filled="f" stroked="t" strokeweight="0.294656pt" strokecolor="#FF0000">
              <v:path arrowok="t"/>
            </v:shape>
            <v:shape style="position:absolute;left:2054;top:4;width:3606;height:1612" coordorigin="2054,4" coordsize="3606,1612" path="m4185,1498l4183,1469,4183,1500e" filled="f" stroked="t" strokeweight="0.294656pt" strokecolor="#FF0000">
              <v:path arrowok="t"/>
            </v:shape>
            <v:shape style="position:absolute;left:2054;top:4;width:3606;height:1612" coordorigin="2054,4" coordsize="3606,1612" path="m4185,1498l4186,1522,4186,1497e" filled="f" stroked="t" strokeweight="0.294656pt" strokecolor="#FF0000">
              <v:path arrowok="t"/>
            </v:shape>
            <v:shape style="position:absolute;left:2054;top:4;width:3606;height:1612" coordorigin="2054,4" coordsize="3606,1612" path="m4186,1488l4186,1497e" filled="f" stroked="t" strokeweight="0.294656pt" strokecolor="#FF0000">
              <v:path arrowok="t"/>
            </v:shape>
            <v:shape style="position:absolute;left:2054;top:4;width:3606;height:1612" coordorigin="2054,4" coordsize="3606,1612" path="m4189,1537l4189,1537e" filled="f" stroked="t" strokeweight="0.294656pt" strokecolor="#FF0000">
              <v:path arrowok="t"/>
            </v:shape>
            <v:shape style="position:absolute;left:2054;top:4;width:3606;height:1612" coordorigin="2054,4" coordsize="3606,1612" path="m4189,1545l4189,1537e" filled="f" stroked="t" strokeweight="0.294656pt" strokecolor="#FF0000">
              <v:path arrowok="t"/>
            </v:shape>
            <v:shape style="position:absolute;left:2054;top:4;width:3606;height:1612" coordorigin="2054,4" coordsize="3606,1612" path="m4186,1488l4186,1537,4189,1537e" filled="f" stroked="t" strokeweight="0.294656pt" strokecolor="#FF0000">
              <v:path arrowok="t"/>
            </v:shape>
            <v:shape style="position:absolute;left:2054;top:4;width:3606;height:1612" coordorigin="2054,4" coordsize="3606,1612" path="m4189,1539l4189,1545e" filled="f" stroked="t" strokeweight="0.294656pt" strokecolor="#FF0000">
              <v:path arrowok="t"/>
            </v:shape>
            <v:shape style="position:absolute;left:2054;top:4;width:3606;height:1612" coordorigin="2054,4" coordsize="3606,1612" path="m4192,1528l4192,1505e" filled="f" stroked="t" strokeweight="0.294656pt" strokecolor="#FF0000">
              <v:path arrowok="t"/>
            </v:shape>
            <v:shape style="position:absolute;left:2054;top:4;width:3606;height:1612" coordorigin="2054,4" coordsize="3606,1612" path="m4189,1539l4189,1551,4192,1528e" filled="f" stroked="t" strokeweight="0.294656pt" strokecolor="#FF0000">
              <v:path arrowok="t"/>
            </v:shape>
            <v:shape style="position:absolute;left:2054;top:4;width:3606;height:1612" coordorigin="2054,4" coordsize="3606,1612" path="m4192,1505l4192,1520e" filled="f" stroked="t" strokeweight="0.294656pt" strokecolor="#FF0000">
              <v:path arrowok="t"/>
            </v:shape>
            <v:shape style="position:absolute;left:2054;top:4;width:3606;height:1612" coordorigin="2054,4" coordsize="3606,1612" path="m4195,1508l4193,1525e" filled="f" stroked="t" strokeweight="0.294656pt" strokecolor="#FF0000">
              <v:path arrowok="t"/>
            </v:shape>
            <v:shape style="position:absolute;left:2054;top:4;width:3606;height:1612" coordorigin="2054,4" coordsize="3606,1612" path="m4192,1520l4192,1531,4193,1525e" filled="f" stroked="t" strokeweight="0.294656pt" strokecolor="#FF0000">
              <v:path arrowok="t"/>
            </v:shape>
            <v:shape style="position:absolute;left:2054;top:4;width:3606;height:1612" coordorigin="2054,4" coordsize="3606,1612" path="m4195,1539l4195,1508e" filled="f" stroked="t" strokeweight="0.294656pt" strokecolor="#FF0000">
              <v:path arrowok="t"/>
            </v:shape>
            <v:shape style="position:absolute;left:2054;top:4;width:3606;height:1612" coordorigin="2054,4" coordsize="3606,1612" path="m4198,1534l4198,1514,4195,1520,4195,1539e" filled="f" stroked="t" strokeweight="0.294656pt" strokecolor="#FF0000">
              <v:path arrowok="t"/>
            </v:shape>
            <v:shape style="position:absolute;left:2054;top:4;width:3606;height:1612" coordorigin="2054,4" coordsize="3606,1612" path="m4201,1525l4201,1508,4198,1511,4198,1534e" filled="f" stroked="t" strokeweight="0.294656pt" strokecolor="#FF0000">
              <v:path arrowok="t"/>
            </v:shape>
            <v:shape style="position:absolute;left:2054;top:4;width:3606;height:1612" coordorigin="2054,4" coordsize="3606,1612" path="m4201,1520l4201,1525e" filled="f" stroked="t" strokeweight="0.294656pt" strokecolor="#FF0000">
              <v:path arrowok="t"/>
            </v:shape>
            <v:shape style="position:absolute;left:2054;top:4;width:3606;height:1612" coordorigin="2054,4" coordsize="3606,1612" path="m4204,1531l4204,1503e" filled="f" stroked="t" strokeweight="0.294656pt" strokecolor="#FF0000">
              <v:path arrowok="t"/>
            </v:shape>
            <v:shape style="position:absolute;left:2054;top:4;width:3606;height:1612" coordorigin="2054,4" coordsize="3606,1612" path="m4201,1520l4201,1542,4204,1531e" filled="f" stroked="t" strokeweight="0.294656pt" strokecolor="#FF0000">
              <v:path arrowok="t"/>
            </v:shape>
            <v:shape style="position:absolute;left:2054;top:4;width:3606;height:1612" coordorigin="2054,4" coordsize="3606,1612" path="m4204,1503l4204,1511e" filled="f" stroked="t" strokeweight="0.294656pt" strokecolor="#FF0000">
              <v:path arrowok="t"/>
            </v:shape>
            <v:shape style="position:absolute;left:2054;top:4;width:3606;height:1612" coordorigin="2054,4" coordsize="3606,1612" path="m4207,1545l4206,1543e" filled="f" stroked="t" strokeweight="0.294656pt" strokecolor="#FF0000">
              <v:path arrowok="t"/>
            </v:shape>
            <v:shape style="position:absolute;left:2054;top:4;width:3606;height:1612" coordorigin="2054,4" coordsize="3606,1612" path="m4207,1559l4207,1545e" filled="f" stroked="t" strokeweight="0.294656pt" strokecolor="#FF0000">
              <v:path arrowok="t"/>
            </v:shape>
            <v:shape style="position:absolute;left:2054;top:4;width:3606;height:1612" coordorigin="2054,4" coordsize="3606,1612" path="m4204,1511l4204,1539,4206,1543e" filled="f" stroked="t" strokeweight="0.294656pt" strokecolor="#FF0000">
              <v:path arrowok="t"/>
            </v:shape>
            <v:shape style="position:absolute;left:2054;top:4;width:3606;height:1612" coordorigin="2054,4" coordsize="3606,1612" path="m4209,1551l4210,1553,4210,1545e" filled="f" stroked="t" strokeweight="0.294656pt" strokecolor="#FF0000">
              <v:path arrowok="t"/>
            </v:shape>
            <v:shape style="position:absolute;left:2054;top:4;width:3606;height:1612" coordorigin="2054,4" coordsize="3606,1612" path="m4209,1551l4207,1548,4207,1559e" filled="f" stroked="t" strokeweight="0.294656pt" strokecolor="#FF0000">
              <v:path arrowok="t"/>
            </v:shape>
            <v:shape style="position:absolute;left:2054;top:4;width:3606;height:1612" coordorigin="2054,4" coordsize="3606,1612" path="m4210,1539l4210,1545e" filled="f" stroked="t" strokeweight="0.294656pt" strokecolor="#FF0000">
              <v:path arrowok="t"/>
            </v:shape>
            <v:shape style="position:absolute;left:2054;top:4;width:3606;height:1612" coordorigin="2054,4" coordsize="3606,1612" path="m4213,1537l4210,1528,4210,1539e" filled="f" stroked="t" strokeweight="0.294656pt" strokecolor="#FF0000">
              <v:path arrowok="t"/>
            </v:shape>
            <v:shape style="position:absolute;left:2054;top:4;width:3606;height:1612" coordorigin="2054,4" coordsize="3606,1612" path="m4213,1559l4213,1537e" filled="f" stroked="t" strokeweight="0.294656pt" strokecolor="#FF0000">
              <v:path arrowok="t"/>
            </v:shape>
            <v:shape style="position:absolute;left:2054;top:4;width:3606;height:1612" coordorigin="2054,4" coordsize="3606,1612" path="m4213,1548l4213,1559e" filled="f" stroked="t" strokeweight="0.294656pt" strokecolor="#FF0000">
              <v:path arrowok="t"/>
            </v:shape>
            <v:shape style="position:absolute;left:2054;top:4;width:3606;height:1612" coordorigin="2054,4" coordsize="3606,1612" path="m4217,1539l4215,1553e" filled="f" stroked="t" strokeweight="0.294656pt" strokecolor="#FF0000">
              <v:path arrowok="t"/>
            </v:shape>
            <v:shape style="position:absolute;left:2054;top:4;width:3606;height:1612" coordorigin="2054,4" coordsize="3606,1612" path="m4213,1548l4213,1559,4215,1553e" filled="f" stroked="t" strokeweight="0.294656pt" strokecolor="#FF0000">
              <v:path arrowok="t"/>
            </v:shape>
            <v:shape style="position:absolute;left:2054;top:4;width:3606;height:1612" coordorigin="2054,4" coordsize="3606,1612" path="m4217,1562l4217,1539e" filled="f" stroked="t" strokeweight="0.294656pt" strokecolor="#FF0000">
              <v:path arrowok="t"/>
            </v:shape>
            <v:shape style="position:absolute;left:2054;top:4;width:3606;height:1612" coordorigin="2054,4" coordsize="3606,1612" path="m4217,1539l4217,1562e" filled="f" stroked="t" strokeweight="0.294656pt" strokecolor="#FF0000">
              <v:path arrowok="t"/>
            </v:shape>
            <v:shape style="position:absolute;left:2054;top:4;width:3606;height:1612" coordorigin="2054,4" coordsize="3606,1612" path="m4220,1537l4220,1531,4217,1528,4217,1539e" filled="f" stroked="t" strokeweight="0.294656pt" strokecolor="#FF0000">
              <v:path arrowok="t"/>
            </v:shape>
            <v:shape style="position:absolute;left:2054;top:4;width:3606;height:1612" coordorigin="2054,4" coordsize="3606,1612" path="m4223,1545l4223,1517e" filled="f" stroked="t" strokeweight="0.294656pt" strokecolor="#FF0000">
              <v:path arrowok="t"/>
            </v:shape>
            <v:shape style="position:absolute;left:2054;top:4;width:3606;height:1612" coordorigin="2054,4" coordsize="3606,1612" path="m4220,1537l4220,1573,4223,1545e" filled="f" stroked="t" strokeweight="0.294656pt" strokecolor="#FF0000">
              <v:path arrowok="t"/>
            </v:shape>
            <v:shape style="position:absolute;left:2054;top:4;width:3606;height:1612" coordorigin="2054,4" coordsize="3606,1612" path="m4223,1517l4223,1531e" filled="f" stroked="t" strokeweight="0.294656pt" strokecolor="#FF0000">
              <v:path arrowok="t"/>
            </v:shape>
            <v:shape style="position:absolute;left:2054;top:4;width:3606;height:1612" coordorigin="2054,4" coordsize="3606,1612" path="m4225,1516l4226,1522,4226,1508e" filled="f" stroked="t" strokeweight="0.294656pt" strokecolor="#FF0000">
              <v:path arrowok="t"/>
            </v:shape>
            <v:shape style="position:absolute;left:2054;top:4;width:3606;height:1612" coordorigin="2054,4" coordsize="3606,1612" path="m4225,1516l4223,1503,4223,1531e" filled="f" stroked="t" strokeweight="0.294656pt" strokecolor="#FF0000">
              <v:path arrowok="t"/>
            </v:shape>
            <v:shape style="position:absolute;left:2054;top:4;width:3606;height:1612" coordorigin="2054,4" coordsize="3606,1612" path="m4229,1500l4227,1512e" filled="f" stroked="t" strokeweight="0.294656pt" strokecolor="#FF0000">
              <v:path arrowok="t"/>
            </v:shape>
            <v:shape style="position:absolute;left:2054;top:4;width:3606;height:1612" coordorigin="2054,4" coordsize="3606,1612" path="m4226,1508l4226,1520,4227,1512e" filled="f" stroked="t" strokeweight="0.294656pt" strokecolor="#FF0000">
              <v:path arrowok="t"/>
            </v:shape>
            <v:shape style="position:absolute;left:2054;top:4;width:3606;height:1612" coordorigin="2054,4" coordsize="3606,1612" path="m4229,1520l4229,1500e" filled="f" stroked="t" strokeweight="0.294656pt" strokecolor="#FF0000">
              <v:path arrowok="t"/>
            </v:shape>
            <v:shape style="position:absolute;left:2054;top:4;width:3606;height:1612" coordorigin="2054,4" coordsize="3606,1612" path="m4229,1520l4229,1525e" filled="f" stroked="t" strokeweight="0.294656pt" strokecolor="#FF0000">
              <v:path arrowok="t"/>
            </v:shape>
            <v:shape style="position:absolute;left:2054;top:4;width:3606;height:1612" coordorigin="2054,4" coordsize="3606,1612" path="m4235,1537l4235,1517,4232,1477,4232,1522,4231,1529e" filled="f" stroked="t" strokeweight="0.294656pt" strokecolor="#FF0000">
              <v:path arrowok="t"/>
            </v:shape>
            <v:shape style="position:absolute;left:2054;top:4;width:3606;height:1612" coordorigin="2054,4" coordsize="3606,1612" path="m4229,1525l4229,1542,4231,1529e" filled="f" stroked="t" strokeweight="0.294656pt" strokecolor="#FF0000">
              <v:path arrowok="t"/>
            </v:shape>
            <v:shape style="position:absolute;left:2054;top:4;width:3606;height:1612" coordorigin="2054,4" coordsize="3606,1612" path="m4238,1517l4235,1531,4235,1537e" filled="f" stroked="t" strokeweight="0.294656pt" strokecolor="#FF0000">
              <v:path arrowok="t"/>
            </v:shape>
            <v:shape style="position:absolute;left:2054;top:4;width:3606;height:1612" coordorigin="2054,4" coordsize="3606,1612" path="m4238,1568l4238,1517e" filled="f" stroked="t" strokeweight="0.294656pt" strokecolor="#FF0000">
              <v:path arrowok="t"/>
            </v:shape>
            <v:shape style="position:absolute;left:2054;top:4;width:3606;height:1612" coordorigin="2054,4" coordsize="3606,1612" path="m4238,1539l4238,1568e" filled="f" stroked="t" strokeweight="0.294656pt" strokecolor="#FF0000">
              <v:path arrowok="t"/>
            </v:shape>
            <v:shape style="position:absolute;left:2054;top:4;width:3606;height:1612" coordorigin="2054,4" coordsize="3606,1612" path="m4241,1545l4238,1534,4238,1539e" filled="f" stroked="t" strokeweight="0.294656pt" strokecolor="#FF0000">
              <v:path arrowok="t"/>
            </v:shape>
            <v:shape style="position:absolute;left:2054;top:4;width:3606;height:1612" coordorigin="2054,4" coordsize="3606,1612" path="m4241,1570l4241,1545e" filled="f" stroked="t" strokeweight="0.294656pt" strokecolor="#FF0000">
              <v:path arrowok="t"/>
            </v:shape>
            <v:shape style="position:absolute;left:2054;top:4;width:3606;height:1612" coordorigin="2054,4" coordsize="3606,1612" path="m4241,1548l4241,1570e" filled="f" stroked="t" strokeweight="0.294656pt" strokecolor="#FF0000">
              <v:path arrowok="t"/>
            </v:shape>
            <v:shape style="position:absolute;left:2054;top:4;width:3606;height:1612" coordorigin="2054,4" coordsize="3606,1612" path="m4244,1545l4244,1545e" filled="f" stroked="t" strokeweight="0.294656pt" strokecolor="#FF0000">
              <v:path arrowok="t"/>
            </v:shape>
            <v:shape style="position:absolute;left:2054;top:4;width:3606;height:1612" coordorigin="2054,4" coordsize="3606,1612" path="m4241,1548l4241,1576,4244,1545e" filled="f" stroked="t" strokeweight="0.294656pt" strokecolor="#FF0000">
              <v:path arrowok="t"/>
            </v:shape>
            <v:shape style="position:absolute;left:2054;top:4;width:3606;height:1612" coordorigin="2054,4" coordsize="3606,1612" path="m4247,1542l4247,1537,4244,1534,4244,1545e" filled="f" stroked="t" strokeweight="0.294656pt" strokecolor="#FF0000">
              <v:path arrowok="t"/>
            </v:shape>
            <v:shape style="position:absolute;left:2054;top:4;width:3606;height:1612" coordorigin="2054,4" coordsize="3606,1612" path="m4247,1537l4247,1542e" filled="f" stroked="t" strokeweight="0.294656pt" strokecolor="#FF0000">
              <v:path arrowok="t"/>
            </v:shape>
            <v:shape style="position:absolute;left:2054;top:4;width:3606;height:1612" coordorigin="2054,4" coordsize="3606,1612" path="m4250,1542l4250,1539e" filled="f" stroked="t" strokeweight="0.294656pt" strokecolor="#FF0000">
              <v:path arrowok="t"/>
            </v:shape>
            <v:shape style="position:absolute;left:2054;top:4;width:3606;height:1612" coordorigin="2054,4" coordsize="3606,1612" path="m4253,1542l4253,1531,4250,1537,4250,1539e" filled="f" stroked="t" strokeweight="0.294656pt" strokecolor="#FF0000">
              <v:path arrowok="t"/>
            </v:shape>
            <v:shape style="position:absolute;left:2054;top:4;width:3606;height:1612" coordorigin="2054,4" coordsize="3606,1612" path="m4247,1537l4247,1548,4250,1542e" filled="f" stroked="t" strokeweight="0.294656pt" strokecolor="#FF0000">
              <v:path arrowok="t"/>
            </v:shape>
            <v:shape style="position:absolute;left:2054;top:4;width:3606;height:1612" coordorigin="2054,4" coordsize="3606,1612" path="m4256,1553l4253,1537,4253,1542e" filled="f" stroked="t" strokeweight="0.294656pt" strokecolor="#FF0000">
              <v:path arrowok="t"/>
            </v:shape>
            <v:shape style="position:absolute;left:2054;top:4;width:3606;height:1612" coordorigin="2054,4" coordsize="3606,1612" path="m4256,1565l4256,1553e" filled="f" stroked="t" strokeweight="0.294656pt" strokecolor="#FF0000">
              <v:path arrowok="t"/>
            </v:shape>
            <v:shape style="position:absolute;left:2054;top:4;width:3606;height:1612" coordorigin="2054,4" coordsize="3606,1612" path="m4256,1553l4256,1565e" filled="f" stroked="t" strokeweight="0.294656pt" strokecolor="#FF0000">
              <v:path arrowok="t"/>
            </v:shape>
            <v:shape style="position:absolute;left:2054;top:4;width:3606;height:1612" coordorigin="2054,4" coordsize="3606,1612" path="m4259,1545l4259,1534e" filled="f" stroked="t" strokeweight="0.294656pt" strokecolor="#FF0000">
              <v:path arrowok="t"/>
            </v:shape>
            <v:shape style="position:absolute;left:2054;top:4;width:3606;height:1612" coordorigin="2054,4" coordsize="3606,1612" path="m4256,1553l4256,1559,4259,1545e" filled="f" stroked="t" strokeweight="0.294656pt" strokecolor="#FF0000">
              <v:path arrowok="t"/>
            </v:shape>
            <v:shape style="position:absolute;left:2054;top:4;width:3606;height:1612" coordorigin="2054,4" coordsize="3606,1612" path="m4259,1534l4259,1568e" filled="f" stroked="t" strokeweight="0.294656pt" strokecolor="#FF0000">
              <v:path arrowok="t"/>
            </v:shape>
            <v:shape style="position:absolute;left:2054;top:4;width:3606;height:1612" coordorigin="2054,4" coordsize="3606,1612" path="m4262,1553l4262,1537e" filled="f" stroked="t" strokeweight="0.294656pt" strokecolor="#FF0000">
              <v:path arrowok="t"/>
            </v:shape>
            <v:shape style="position:absolute;left:2054;top:4;width:3606;height:1612" coordorigin="2054,4" coordsize="3606,1612" path="m4259,1568l4259,1579,4262,1553e" filled="f" stroked="t" strokeweight="0.294656pt" strokecolor="#FF0000">
              <v:path arrowok="t"/>
            </v:shape>
            <v:shape style="position:absolute;left:2054;top:4;width:3606;height:1612" coordorigin="2054,4" coordsize="3606,1612" path="m4262,1537l4262,1565e" filled="f" stroked="t" strokeweight="0.294656pt" strokecolor="#FF0000">
              <v:path arrowok="t"/>
            </v:shape>
            <v:shape style="position:absolute;left:2054;top:4;width:3606;height:1612" coordorigin="2054,4" coordsize="3606,1612" path="m4264,1547l4265,1548,4265,1537e" filled="f" stroked="t" strokeweight="0.294656pt" strokecolor="#FF0000">
              <v:path arrowok="t"/>
            </v:shape>
            <v:shape style="position:absolute;left:2054;top:4;width:3606;height:1612" coordorigin="2054,4" coordsize="3606,1612" path="m4264,1547l4262,1545,4262,1565e" filled="f" stroked="t" strokeweight="0.294656pt" strokecolor="#FF0000">
              <v:path arrowok="t"/>
            </v:shape>
            <v:shape style="position:absolute;left:2054;top:4;width:3606;height:1612" coordorigin="2054,4" coordsize="3606,1612" path="m4268,1534l4268,1528e" filled="f" stroked="t" strokeweight="0.294656pt" strokecolor="#FF0000">
              <v:path arrowok="t"/>
            </v:shape>
            <v:shape style="position:absolute;left:2054;top:4;width:3606;height:1612" coordorigin="2054,4" coordsize="3606,1612" path="m4265,1537l4265,1548,4268,1534e" filled="f" stroked="t" strokeweight="0.294656pt" strokecolor="#FF0000">
              <v:path arrowok="t"/>
            </v:shape>
            <v:shape style="position:absolute;left:2054;top:4;width:3606;height:1612" coordorigin="2054,4" coordsize="3606,1612" path="m4271,1565l4270,1554e" filled="f" stroked="t" strokeweight="0.294656pt" strokecolor="#FF0000">
              <v:path arrowok="t"/>
            </v:shape>
            <v:shape style="position:absolute;left:2054;top:4;width:3606;height:1612" coordorigin="2054,4" coordsize="3606,1612" path="m4271,1573l4271,1565e" filled="f" stroked="t" strokeweight="0.294656pt" strokecolor="#FF0000">
              <v:path arrowok="t"/>
            </v:shape>
            <v:shape style="position:absolute;left:2054;top:4;width:3606;height:1612" coordorigin="2054,4" coordsize="3606,1612" path="m4268,1528l4268,1539,4270,1554e" filled="f" stroked="t" strokeweight="0.294656pt" strokecolor="#FF0000">
              <v:path arrowok="t"/>
            </v:shape>
            <v:shape style="position:absolute;left:2054;top:4;width:3606;height:1612" coordorigin="2054,4" coordsize="3606,1612" path="m4271,1556l4271,1573e" filled="f" stroked="t" strokeweight="0.294656pt" strokecolor="#FF0000">
              <v:path arrowok="t"/>
            </v:shape>
            <v:shape style="position:absolute;left:2054;top:4;width:3606;height:1612" coordorigin="2054,4" coordsize="3606,1612" path="m4272,1555l4271,1548,4271,1556e" filled="f" stroked="t" strokeweight="0.294656pt" strokecolor="#FF0000">
              <v:path arrowok="t"/>
            </v:shape>
            <v:shape style="position:absolute;left:2054;top:4;width:3606;height:1612" coordorigin="2054,4" coordsize="3606,1612" path="m4272,1555l4274,1573,4274,1553e" filled="f" stroked="t" strokeweight="0.294656pt" strokecolor="#FF0000">
              <v:path arrowok="t"/>
            </v:shape>
            <v:shape style="position:absolute;left:2054;top:4;width:3606;height:1612" coordorigin="2054,4" coordsize="3606,1612" path="m4274,1542l4274,1553e" filled="f" stroked="t" strokeweight="0.294656pt" strokecolor="#FF0000">
              <v:path arrowok="t"/>
            </v:shape>
            <v:shape style="position:absolute;left:2054;top:4;width:3606;height:1612" coordorigin="2054,4" coordsize="3606,1612" path="m4278,1553l4274,1508,4274,1542e" filled="f" stroked="t" strokeweight="0.294656pt" strokecolor="#FF0000">
              <v:path arrowok="t"/>
            </v:shape>
            <v:shape style="position:absolute;left:2054;top:4;width:3606;height:1612" coordorigin="2054,4" coordsize="3606,1612" path="m4278,1562l4278,1553e" filled="f" stroked="t" strokeweight="0.294656pt" strokecolor="#FF0000">
              <v:path arrowok="t"/>
            </v:shape>
            <v:shape style="position:absolute;left:2054;top:4;width:3606;height:1612" coordorigin="2054,4" coordsize="3606,1612" path="m4278,1542l4278,1562e" filled="f" stroked="t" strokeweight="0.294656pt" strokecolor="#FF0000">
              <v:path arrowok="t"/>
            </v:shape>
            <v:shape style="position:absolute;left:2054;top:4;width:3606;height:1612" coordorigin="2054,4" coordsize="3606,1612" path="m4279,1539l4278,1528,4278,1542e" filled="f" stroked="t" strokeweight="0.294656pt" strokecolor="#FF0000">
              <v:path arrowok="t"/>
            </v:shape>
            <v:shape style="position:absolute;left:2054;top:4;width:3606;height:1612" coordorigin="2054,4" coordsize="3606,1612" path="m4279,1539l4281,1551,4281,1537e" filled="f" stroked="t" strokeweight="0.294656pt" strokecolor="#FF0000">
              <v:path arrowok="t"/>
            </v:shape>
            <v:shape style="position:absolute;left:2054;top:4;width:3606;height:1612" coordorigin="2054,4" coordsize="3606,1612" path="m4281,1537l4281,1545e" filled="f" stroked="t" strokeweight="0.294656pt" strokecolor="#FF0000">
              <v:path arrowok="t"/>
            </v:shape>
            <v:shape style="position:absolute;left:2054;top:4;width:3606;height:1612" coordorigin="2054,4" coordsize="3606,1612" path="m4284,1542l4281,1503,4281,1545e" filled="f" stroked="t" strokeweight="0.294656pt" strokecolor="#FF0000">
              <v:path arrowok="t"/>
            </v:shape>
            <v:shape style="position:absolute;left:2054;top:4;width:3606;height:1612" coordorigin="2054,4" coordsize="3606,1612" path="m4284,1548l4284,1542e" filled="f" stroked="t" strokeweight="0.294656pt" strokecolor="#FF0000">
              <v:path arrowok="t"/>
            </v:shape>
            <v:shape style="position:absolute;left:2054;top:4;width:3606;height:1612" coordorigin="2054,4" coordsize="3606,1612" path="m4284,1537l4284,1548e" filled="f" stroked="t" strokeweight="0.294656pt" strokecolor="#FF0000">
              <v:path arrowok="t"/>
            </v:shape>
            <v:shape style="position:absolute;left:2054;top:4;width:3606;height:1612" coordorigin="2054,4" coordsize="3606,1612" path="m4287,1531l4287,1522,4284,1517,4284,1537e" filled="f" stroked="t" strokeweight="0.294656pt" strokecolor="#FF0000">
              <v:path arrowok="t"/>
            </v:shape>
            <v:shape style="position:absolute;left:2054;top:4;width:3606;height:1612" coordorigin="2054,4" coordsize="3606,1612" path="m4287,1531l4287,1573e" filled="f" stroked="t" strokeweight="0.294656pt" strokecolor="#FF0000">
              <v:path arrowok="t"/>
            </v:shape>
            <v:shape style="position:absolute;left:2054;top:4;width:3606;height:1612" coordorigin="2054,4" coordsize="3606,1612" path="m4288,1543l4287,1559,4287,1573e" filled="f" stroked="t" strokeweight="0.294656pt" strokecolor="#FF0000">
              <v:path arrowok="t"/>
            </v:shape>
            <v:shape style="position:absolute;left:2054;top:4;width:3606;height:1612" coordorigin="2054,4" coordsize="3606,1612" path="m4290,1520l4290,1500e" filled="f" stroked="t" strokeweight="0.294656pt" strokecolor="#FF0000">
              <v:path arrowok="t"/>
            </v:shape>
            <v:shape style="position:absolute;left:2054;top:4;width:3606;height:1612" coordorigin="2054,4" coordsize="3606,1612" path="m4288,1543l4290,1520e" filled="f" stroked="t" strokeweight="0.294656pt" strokecolor="#FF0000">
              <v:path arrowok="t"/>
            </v:shape>
            <v:shape style="position:absolute;left:2054;top:4;width:3606;height:1612" coordorigin="2054,4" coordsize="3606,1612" path="m4290,1500l4290,1517e" filled="f" stroked="t" strokeweight="0.294656pt" strokecolor="#FF0000">
              <v:path arrowok="t"/>
            </v:shape>
            <v:shape style="position:absolute;left:2054;top:4;width:3606;height:1612" coordorigin="2054,4" coordsize="3606,1612" path="m4290,1517l4290,1551,4293,1565,4293,1537e" filled="f" stroked="t" strokeweight="0.294656pt" strokecolor="#FF0000">
              <v:path arrowok="t"/>
            </v:shape>
            <v:shape style="position:absolute;left:2054;top:4;width:3606;height:1612" coordorigin="2054,4" coordsize="3606,1612" path="m4293,1525l4293,1537e" filled="f" stroked="t" strokeweight="0.294656pt" strokecolor="#FF0000">
              <v:path arrowok="t"/>
            </v:shape>
            <v:shape style="position:absolute;left:2054;top:4;width:3606;height:1612" coordorigin="2054,4" coordsize="3606,1612" path="m4299,1542l4296,1525,4296,1534,4295,1535e" filled="f" stroked="t" strokeweight="0.294656pt" strokecolor="#FF0000">
              <v:path arrowok="t"/>
            </v:shape>
            <v:shape style="position:absolute;left:2054;top:4;width:3606;height:1612" coordorigin="2054,4" coordsize="3606,1612" path="m4293,1525l4293,1539,4295,1535e" filled="f" stroked="t" strokeweight="0.294656pt" strokecolor="#FF0000">
              <v:path arrowok="t"/>
            </v:shape>
            <v:shape style="position:absolute;left:2054;top:4;width:3606;height:1612" coordorigin="2054,4" coordsize="3606,1612" path="m4299,1551l4299,1542e" filled="f" stroked="t" strokeweight="0.294656pt" strokecolor="#FF0000">
              <v:path arrowok="t"/>
            </v:shape>
            <v:shape style="position:absolute;left:2054;top:4;width:3606;height:1612" coordorigin="2054,4" coordsize="3606,1612" path="m4299,1531l4299,1551e" filled="f" stroked="t" strokeweight="0.294656pt" strokecolor="#FF0000">
              <v:path arrowok="t"/>
            </v:shape>
            <v:shape style="position:absolute;left:2054;top:4;width:3606;height:1612" coordorigin="2054,4" coordsize="3606,1612" path="m4302,1522l4299,1514,4299,1531e" filled="f" stroked="t" strokeweight="0.294656pt" strokecolor="#FF0000">
              <v:path arrowok="t"/>
            </v:shape>
            <v:shape style="position:absolute;left:2054;top:4;width:3606;height:1612" coordorigin="2054,4" coordsize="3606,1612" path="m4302,1534l4302,1522e" filled="f" stroked="t" strokeweight="0.294656pt" strokecolor="#FF0000">
              <v:path arrowok="t"/>
            </v:shape>
            <v:shape style="position:absolute;left:2054;top:4;width:3606;height:1612" coordorigin="2054,4" coordsize="3606,1612" path="m4302,1520l4302,1534e" filled="f" stroked="t" strokeweight="0.294656pt" strokecolor="#FF0000">
              <v:path arrowok="t"/>
            </v:shape>
            <v:shape style="position:absolute;left:2054;top:4;width:3606;height:1612" coordorigin="2054,4" coordsize="3606,1612" path="m4302,1520l4302,1525,4303,1514e" filled="f" stroked="t" strokeweight="0.294656pt" strokecolor="#FF0000">
              <v:path arrowok="t"/>
            </v:shape>
            <v:shape style="position:absolute;left:2054;top:4;width:3606;height:1612" coordorigin="2054,4" coordsize="3606,1612" path="m4305,1505l4305,1497,4303,1514e" filled="f" stroked="t" strokeweight="0.294656pt" strokecolor="#FF0000">
              <v:path arrowok="t"/>
            </v:shape>
            <v:shape style="position:absolute;left:2054;top:4;width:3606;height:1612" coordorigin="2054,4" coordsize="3606,1612" path="m4308,1508l4308,1486e" filled="f" stroked="t" strokeweight="0.294656pt" strokecolor="#FF0000">
              <v:path arrowok="t"/>
            </v:shape>
            <v:shape style="position:absolute;left:2054;top:4;width:3606;height:1612" coordorigin="2054,4" coordsize="3606,1612" path="m4305,1505l4305,1511,4308,1508e" filled="f" stroked="t" strokeweight="0.294656pt" strokecolor="#FF0000">
              <v:path arrowok="t"/>
            </v:shape>
            <v:shape style="position:absolute;left:2054;top:4;width:3606;height:1612" coordorigin="2054,4" coordsize="3606,1612" path="m4308,1486l4308,1514,4309,1482e" filled="f" stroked="t" strokeweight="0.294656pt" strokecolor="#FF0000">
              <v:path arrowok="t"/>
            </v:shape>
            <v:shape style="position:absolute;left:2054;top:4;width:3606;height:1612" coordorigin="2054,4" coordsize="3606,1612" path="m4311,1477l4311,1438,4309,1482e" filled="f" stroked="t" strokeweight="0.294656pt" strokecolor="#FF0000">
              <v:path arrowok="t"/>
            </v:shape>
            <v:shape style="position:absolute;left:2054;top:4;width:3606;height:1612" coordorigin="2054,4" coordsize="3606,1612" path="m4311,1469l4311,1477e" filled="f" stroked="t" strokeweight="0.294656pt" strokecolor="#FF0000">
              <v:path arrowok="t"/>
            </v:shape>
            <v:shape style="position:absolute;left:2054;top:4;width:3606;height:1612" coordorigin="2054,4" coordsize="3606,1612" path="m4311,1469l4311,1497,4314,1545,4314,1537e" filled="f" stroked="t" strokeweight="0.294656pt" strokecolor="#FF0000">
              <v:path arrowok="t"/>
            </v:shape>
            <v:shape style="position:absolute;left:2054;top:4;width:3606;height:1612" coordorigin="2054,4" coordsize="3606,1612" path="m4314,1491l4314,1537e" filled="f" stroked="t" strokeweight="0.294656pt" strokecolor="#FF0000">
              <v:path arrowok="t"/>
            </v:shape>
            <v:shape style="position:absolute;left:2054;top:4;width:3606;height:1612" coordorigin="2054,4" coordsize="3606,1612" path="m4317,1494l4317,1488e" filled="f" stroked="t" strokeweight="0.294656pt" strokecolor="#FF0000">
              <v:path arrowok="t"/>
            </v:shape>
            <v:shape style="position:absolute;left:2054;top:4;width:3606;height:1612" coordorigin="2054,4" coordsize="3606,1612" path="m4314,1491l4314,1528,4317,1494e" filled="f" stroked="t" strokeweight="0.294656pt" strokecolor="#FF0000">
              <v:path arrowok="t"/>
            </v:shape>
            <v:shape style="position:absolute;left:2054;top:4;width:3606;height:1612" coordorigin="2054,4" coordsize="3606,1612" path="m4317,1488l4317,1505e" filled="f" stroked="t" strokeweight="0.294656pt" strokecolor="#FF0000">
              <v:path arrowok="t"/>
            </v:shape>
            <v:shape style="position:absolute;left:2054;top:4;width:3606;height:1612" coordorigin="2054,4" coordsize="3606,1612" path="m4320,1474l4318,1514e" filled="f" stroked="t" strokeweight="0.294656pt" strokecolor="#FF0000">
              <v:path arrowok="t"/>
            </v:shape>
            <v:shape style="position:absolute;left:2054;top:4;width:3606;height:1612" coordorigin="2054,4" coordsize="3606,1612" path="m4317,1505l4317,1531,4318,1514e" filled="f" stroked="t" strokeweight="0.294656pt" strokecolor="#FF0000">
              <v:path arrowok="t"/>
            </v:shape>
            <v:shape style="position:absolute;left:2054;top:4;width:3606;height:1612" coordorigin="2054,4" coordsize="3606,1612" path="m4320,1534l4320,1474e" filled="f" stroked="t" strokeweight="0.294656pt" strokecolor="#FF0000">
              <v:path arrowok="t"/>
            </v:shape>
            <v:shape style="position:absolute;left:2054;top:4;width:3606;height:1612" coordorigin="2054,4" coordsize="3606,1612" path="m4320,1486l4320,1534e" filled="f" stroked="t" strokeweight="0.294656pt" strokecolor="#FF0000">
              <v:path arrowok="t"/>
            </v:shape>
            <v:shape style="position:absolute;left:2054;top:4;width:3606;height:1612" coordorigin="2054,4" coordsize="3606,1612" path="m4320,1486l4320,1497,4323,1537,4323,1497e" filled="f" stroked="t" strokeweight="0.294656pt" strokecolor="#FF0000">
              <v:path arrowok="t"/>
            </v:shape>
            <v:shape style="position:absolute;left:2054;top:4;width:3606;height:1612" coordorigin="2054,4" coordsize="3606,1612" path="m4326,1503l4326,1491,4325,1499e" filled="f" stroked="t" strokeweight="0.294656pt" strokecolor="#FF0000">
              <v:path arrowok="t"/>
            </v:shape>
            <v:shape style="position:absolute;left:2054;top:4;width:3606;height:1612" coordorigin="2054,4" coordsize="3606,1612" path="m4323,1497l4323,1505,4325,1499e" filled="f" stroked="t" strokeweight="0.294656pt" strokecolor="#FF0000">
              <v:path arrowok="t"/>
            </v:shape>
            <v:shape style="position:absolute;left:2054;top:4;width:3606;height:1612" coordorigin="2054,4" coordsize="3606,1612" path="m4326,1503l4326,1531e" filled="f" stroked="t" strokeweight="0.294656pt" strokecolor="#FF0000">
              <v:path arrowok="t"/>
            </v:shape>
            <v:shape style="position:absolute;left:2054;top:4;width:3606;height:1612" coordorigin="2054,4" coordsize="3606,1612" path="m4329,1508l4329,1508,4329,1503e" filled="f" stroked="t" strokeweight="0.294656pt" strokecolor="#FF0000">
              <v:path arrowok="t"/>
            </v:shape>
            <v:shape style="position:absolute;left:2054;top:4;width:3606;height:1612" coordorigin="2054,4" coordsize="3606,1612" path="m4329,1508l4326,1508,4326,1531e" filled="f" stroked="t" strokeweight="0.294656pt" strokecolor="#FF0000">
              <v:path arrowok="t"/>
            </v:shape>
            <v:shape style="position:absolute;left:2054;top:4;width:3606;height:1612" coordorigin="2054,4" coordsize="3606,1612" path="m4331,1497l4332,1497,4332,1491e" filled="f" stroked="t" strokeweight="0.294656pt" strokecolor="#FF0000">
              <v:path arrowok="t"/>
            </v:shape>
            <v:shape style="position:absolute;left:2054;top:4;width:3606;height:1612" coordorigin="2054,4" coordsize="3606,1612" path="m4331,1497l4329,1497,4329,1503e" filled="f" stroked="t" strokeweight="0.294656pt" strokecolor="#FF0000">
              <v:path arrowok="t"/>
            </v:shape>
            <v:shape style="position:absolute;left:2054;top:4;width:3606;height:1612" coordorigin="2054,4" coordsize="3606,1612" path="m4332,1491l4332,1503e" filled="f" stroked="t" strokeweight="0.294656pt" strokecolor="#FF0000">
              <v:path arrowok="t"/>
            </v:shape>
            <v:shape style="position:absolute;left:2054;top:4;width:3606;height:1612" coordorigin="2054,4" coordsize="3606,1612" path="m4332,1503l4332,1528,4336,1528,4336,1491e" filled="f" stroked="t" strokeweight="0.294656pt" strokecolor="#FF0000">
              <v:path arrowok="t"/>
            </v:shape>
            <v:shape style="position:absolute;left:2054;top:4;width:3606;height:1612" coordorigin="2054,4" coordsize="3606,1612" path="m4339,1534l4338,1532e" filled="f" stroked="t" strokeweight="0.294656pt" strokecolor="#FF0000">
              <v:path arrowok="t"/>
            </v:shape>
            <v:shape style="position:absolute;left:2054;top:4;width:3606;height:1612" coordorigin="2054,4" coordsize="3606,1612" path="m4339,1548l4339,1534e" filled="f" stroked="t" strokeweight="0.294656pt" strokecolor="#FF0000">
              <v:path arrowok="t"/>
            </v:shape>
            <v:shape style="position:absolute;left:2054;top:4;width:3606;height:1612" coordorigin="2054,4" coordsize="3606,1612" path="m4336,1491l4336,1528,4338,1532e" filled="f" stroked="t" strokeweight="0.294656pt" strokecolor="#FF0000">
              <v:path arrowok="t"/>
            </v:shape>
            <v:shape style="position:absolute;left:2054;top:4;width:3606;height:1612" coordorigin="2054,4" coordsize="3606,1612" path="m4339,1548l4339,1570e" filled="f" stroked="t" strokeweight="0.294656pt" strokecolor="#FF0000">
              <v:path arrowok="t"/>
            </v:shape>
            <v:shape style="position:absolute;left:2054;top:4;width:3606;height:1612" coordorigin="2054,4" coordsize="3606,1612" path="m4342,1522l4342,1517,4339,1539,4339,1570e" filled="f" stroked="t" strokeweight="0.294656pt" strokecolor="#FF0000">
              <v:path arrowok="t"/>
            </v:shape>
            <v:shape style="position:absolute;left:2054;top:4;width:3606;height:1612" coordorigin="2054,4" coordsize="3606,1612" path="m4342,1522l4342,1528e" filled="f" stroked="t" strokeweight="0.294656pt" strokecolor="#FF0000">
              <v:path arrowok="t"/>
            </v:shape>
            <v:shape style="position:absolute;left:2054;top:4;width:3606;height:1612" coordorigin="2054,4" coordsize="3606,1612" path="m4345,1535l4345,1539,4348,1559,4348,1542e" filled="f" stroked="t" strokeweight="0.294656pt" strokecolor="#FF0000">
              <v:path arrowok="t"/>
            </v:shape>
            <v:shape style="position:absolute;left:2054;top:4;width:3606;height:1612" coordorigin="2054,4" coordsize="3606,1612" path="m4345,1535l4345,1531,4344,1533e" filled="f" stroked="t" strokeweight="0.294656pt" strokecolor="#FF0000">
              <v:path arrowok="t"/>
            </v:shape>
            <v:shape style="position:absolute;left:2054;top:4;width:3606;height:1612" coordorigin="2054,4" coordsize="3606,1612" path="m4342,1528l4342,1537,4344,1533e" filled="f" stroked="t" strokeweight="0.294656pt" strokecolor="#FF0000">
              <v:path arrowok="t"/>
            </v:shape>
            <v:shape style="position:absolute;left:2054;top:4;width:3606;height:1612" coordorigin="2054,4" coordsize="3606,1612" path="m4348,1534l4348,1542e" filled="f" stroked="t" strokeweight="0.294656pt" strokecolor="#FF0000">
              <v:path arrowok="t"/>
            </v:shape>
            <v:shape style="position:absolute;left:2054;top:4;width:3606;height:1612" coordorigin="2054,4" coordsize="3606,1612" path="m4351,1525l4348,1517,4348,1534e" filled="f" stroked="t" strokeweight="0.294656pt" strokecolor="#FF0000">
              <v:path arrowok="t"/>
            </v:shape>
            <v:shape style="position:absolute;left:2054;top:4;width:3606;height:1612" coordorigin="2054,4" coordsize="3606,1612" path="m4351,1551l4351,1525e" filled="f" stroked="t" strokeweight="0.294656pt" strokecolor="#FF0000">
              <v:path arrowok="t"/>
            </v:shape>
            <v:shape style="position:absolute;left:2054;top:4;width:3606;height:1612" coordorigin="2054,4" coordsize="3606,1612" path="m4351,1534l4351,1551e" filled="f" stroked="t" strokeweight="0.294656pt" strokecolor="#FF0000">
              <v:path arrowok="t"/>
            </v:shape>
            <v:shape style="position:absolute;left:2054;top:4;width:3606;height:1612" coordorigin="2054,4" coordsize="3606,1612" path="m4354,1539l4351,1522,4351,1534e" filled="f" stroked="t" strokeweight="0.294656pt" strokecolor="#FF0000">
              <v:path arrowok="t"/>
            </v:shape>
            <v:shape style="position:absolute;left:2054;top:4;width:3606;height:1612" coordorigin="2054,4" coordsize="3606,1612" path="m4354,1545l4354,1539e" filled="f" stroked="t" strokeweight="0.294656pt" strokecolor="#FF0000">
              <v:path arrowok="t"/>
            </v:shape>
            <v:shape style="position:absolute;left:2054;top:4;width:3606;height:1612" coordorigin="2054,4" coordsize="3606,1612" path="m4354,1545l4354,1551e" filled="f" stroked="t" strokeweight="0.294656pt" strokecolor="#FF0000">
              <v:path arrowok="t"/>
            </v:shape>
            <v:shape style="position:absolute;left:2054;top:4;width:3606;height:1612" coordorigin="2054,4" coordsize="3606,1612" path="m4360,1537l4357,1559e" filled="f" stroked="t" strokeweight="0.294656pt" strokecolor="#FF0000">
              <v:path arrowok="t"/>
            </v:shape>
            <v:shape style="position:absolute;left:2054;top:4;width:3606;height:1612" coordorigin="2054,4" coordsize="3606,1612" path="m4357,1558l4357,1565,4357,1559e" filled="f" stroked="t" strokeweight="0.294656pt" strokecolor="#FF0000">
              <v:path arrowok="t"/>
            </v:shape>
            <v:shape style="position:absolute;left:2054;top:4;width:3606;height:1612" coordorigin="2054,4" coordsize="3606,1612" path="m4360,1565l4360,1537e" filled="f" stroked="t" strokeweight="0.294656pt" strokecolor="#FF0000">
              <v:path arrowok="t"/>
            </v:shape>
            <v:shape style="position:absolute;left:2054;top:4;width:3606;height:1612" coordorigin="2054,4" coordsize="3606,1612" path="m4357,1548l4354,1539,4354,1551e" filled="f" stroked="t" strokeweight="0.294656pt" strokecolor="#FF0000">
              <v:path arrowok="t"/>
            </v:shape>
            <v:shape style="position:absolute;left:2054;top:4;width:3606;height:1612" coordorigin="2054,4" coordsize="3606,1612" path="m4357,1558l4357,1548e" filled="f" stroked="t" strokeweight="0.294656pt" strokecolor="#FF0000">
              <v:path arrowok="t"/>
            </v:shape>
            <v:shape style="position:absolute;left:2054;top:4;width:3606;height:1612" coordorigin="2054,4" coordsize="3606,1612" path="m4360,1537l4360,1565e" filled="f" stroked="t" strokeweight="0.294656pt" strokecolor="#FF0000">
              <v:path arrowok="t"/>
            </v:shape>
            <v:shape style="position:absolute;left:2054;top:4;width:3606;height:1612" coordorigin="2054,4" coordsize="3606,1612" path="m4363,1534l4363,1525e" filled="f" stroked="t" strokeweight="0.294656pt" strokecolor="#FF0000">
              <v:path arrowok="t"/>
            </v:shape>
            <v:shape style="position:absolute;left:2054;top:4;width:3606;height:1612" coordorigin="2054,4" coordsize="3606,1612" path="m4360,1537l4360,1548,4363,1534e" filled="f" stroked="t" strokeweight="0.294656pt" strokecolor="#FF0000">
              <v:path arrowok="t"/>
            </v:shape>
            <v:shape style="position:absolute;left:2054;top:4;width:3606;height:1612" coordorigin="2054,4" coordsize="3606,1612" path="m4366,1522l4366,1511e" filled="f" stroked="t" strokeweight="0.294656pt" strokecolor="#FF0000">
              <v:path arrowok="t"/>
            </v:shape>
            <v:shape style="position:absolute;left:2054;top:4;width:3606;height:1612" coordorigin="2054,4" coordsize="3606,1612" path="m4363,1525l4363,1537,4366,1522e" filled="f" stroked="t" strokeweight="0.294656pt" strokecolor="#FF0000">
              <v:path arrowok="t"/>
            </v:shape>
            <v:shape style="position:absolute;left:2054;top:4;width:3606;height:1612" coordorigin="2054,4" coordsize="3606,1612" path="m4366,1503l4366,1511e" filled="f" stroked="t" strokeweight="0.294656pt" strokecolor="#FF0000">
              <v:path arrowok="t"/>
            </v:shape>
            <v:shape style="position:absolute;left:2054;top:4;width:3606;height:1612" coordorigin="2054,4" coordsize="3606,1612" path="m4369,1528l4368,1532e" filled="f" stroked="t" strokeweight="0.294656pt" strokecolor="#FF0000">
              <v:path arrowok="t"/>
            </v:shape>
            <v:shape style="position:absolute;left:2054;top:4;width:3606;height:1612" coordorigin="2054,4" coordsize="3606,1612" path="m4366,1503l4366,1539,4368,1532e" filled="f" stroked="t" strokeweight="0.294656pt" strokecolor="#FF0000">
              <v:path arrowok="t"/>
            </v:shape>
            <v:shape style="position:absolute;left:2054;top:4;width:3606;height:1612" coordorigin="2054,4" coordsize="3606,1612" path="m4369,1545l4369,1528e" filled="f" stroked="t" strokeweight="0.294656pt" strokecolor="#FF0000">
              <v:path arrowok="t"/>
            </v:shape>
            <v:shape style="position:absolute;left:2054;top:4;width:3606;height:1612" coordorigin="2054,4" coordsize="3606,1612" path="m4369,1528l4369,1545e" filled="f" stroked="t" strokeweight="0.294656pt" strokecolor="#FF0000">
              <v:path arrowok="t"/>
            </v:shape>
            <v:shape style="position:absolute;left:2054;top:4;width:3606;height:1612" coordorigin="2054,4" coordsize="3606,1612" path="m4372,1511l4369,1505,4369,1528e" filled="f" stroked="t" strokeweight="0.294656pt" strokecolor="#FF0000">
              <v:path arrowok="t"/>
            </v:shape>
            <v:shape style="position:absolute;left:2054;top:4;width:3606;height:1612" coordorigin="2054,4" coordsize="3606,1612" path="m4372,1531l4372,1511e" filled="f" stroked="t" strokeweight="0.294656pt" strokecolor="#FF0000">
              <v:path arrowok="t"/>
            </v:shape>
            <v:shape style="position:absolute;left:2054;top:4;width:3606;height:1612" coordorigin="2054,4" coordsize="3606,1612" path="m4373,1523l4372,1517,4372,1531e" filled="f" stroked="t" strokeweight="0.294656pt" strokecolor="#FF0000">
              <v:path arrowok="t"/>
            </v:shape>
            <v:shape style="position:absolute;left:2054;top:4;width:3606;height:1612" coordorigin="2054,4" coordsize="3606,1612" path="m4373,1523l4375,1534,4375,1508e" filled="f" stroked="t" strokeweight="0.294656pt" strokecolor="#FF0000">
              <v:path arrowok="t"/>
            </v:shape>
            <v:shape style="position:absolute;left:2054;top:4;width:3606;height:1612" coordorigin="2054,4" coordsize="3606,1612" path="m4375,1508l4375,1531,4378,1511,4378,1505,4381,1534,4381,1503e" filled="f" stroked="t" strokeweight="0.294656pt" strokecolor="#FF0000">
              <v:path arrowok="t"/>
            </v:shape>
            <v:shape style="position:absolute;left:2054;top:4;width:3606;height:1612" coordorigin="2054,4" coordsize="3606,1612" path="m4384,1474l4381,1483,4381,1503e" filled="f" stroked="t" strokeweight="0.294656pt" strokecolor="#FF0000">
              <v:path arrowok="t"/>
            </v:shape>
            <v:shape style="position:absolute;left:2054;top:4;width:3606;height:1612" coordorigin="2054,4" coordsize="3606,1612" path="m4384,1471l4384,1466e" filled="f" stroked="t" strokeweight="0.294656pt" strokecolor="#FF0000">
              <v:path arrowok="t"/>
            </v:shape>
            <v:shape style="position:absolute;left:2054;top:4;width:3606;height:1612" coordorigin="2054,4" coordsize="3606,1612" path="m4384,1474l4384,1471e" filled="f" stroked="t" strokeweight="0.294656pt" strokecolor="#FF0000">
              <v:path arrowok="t"/>
            </v:shape>
            <v:shape style="position:absolute;left:2054;top:4;width:3606;height:1612" coordorigin="2054,4" coordsize="3606,1612" path="m4384,1466l4384,1483e" filled="f" stroked="t" strokeweight="0.294656pt" strokecolor="#FF0000">
              <v:path arrowok="t"/>
            </v:shape>
            <v:shape style="position:absolute;left:2054;top:4;width:3606;height:1612" coordorigin="2054,4" coordsize="3606,1612" path="m4387,1466l4387,1454,4384,1471,4384,1483e" filled="f" stroked="t" strokeweight="0.294656pt" strokecolor="#FF0000">
              <v:path arrowok="t"/>
            </v:shape>
            <v:shape style="position:absolute;left:2054;top:4;width:3606;height:1612" coordorigin="2054,4" coordsize="3606,1612" path="m4387,1466l4387,1486e" filled="f" stroked="t" strokeweight="0.294656pt" strokecolor="#FF0000">
              <v:path arrowok="t"/>
            </v:shape>
            <v:shape style="position:absolute;left:2054;top:4;width:3606;height:1612" coordorigin="2054,4" coordsize="3606,1612" path="m4390,1500l4390,1488e" filled="f" stroked="t" strokeweight="0.294656pt" strokecolor="#FF0000">
              <v:path arrowok="t"/>
            </v:shape>
            <v:shape style="position:absolute;left:2054;top:4;width:3606;height:1612" coordorigin="2054,4" coordsize="3606,1612" path="m4387,1486l4387,1505,4390,1500e" filled="f" stroked="t" strokeweight="0.294656pt" strokecolor="#FF0000">
              <v:path arrowok="t"/>
            </v:shape>
            <v:shape style="position:absolute;left:2054;top:4;width:3606;height:1612" coordorigin="2054,4" coordsize="3606,1612" path="m4393,1477l4393,1457e" filled="f" stroked="t" strokeweight="0.294656pt" strokecolor="#FF0000">
              <v:path arrowok="t"/>
            </v:shape>
            <v:shape style="position:absolute;left:2054;top:4;width:3606;height:1612" coordorigin="2054,4" coordsize="3606,1612" path="m4390,1488l4390,1517,4393,1477e" filled="f" stroked="t" strokeweight="0.294656pt" strokecolor="#FF0000">
              <v:path arrowok="t"/>
            </v:shape>
            <v:shape style="position:absolute;left:2054;top:4;width:3606;height:1612" coordorigin="2054,4" coordsize="3606,1612" path="m4393,1457l4393,1488e" filled="f" stroked="t" strokeweight="0.294656pt" strokecolor="#FF0000">
              <v:path arrowok="t"/>
            </v:shape>
            <v:shape style="position:absolute;left:2054;top:4;width:3606;height:1612" coordorigin="2054,4" coordsize="3606,1612" path="m4397,1432l4393,1480,4393,1488e" filled="f" stroked="t" strokeweight="0.294656pt" strokecolor="#FF0000">
              <v:path arrowok="t"/>
            </v:shape>
            <v:shape style="position:absolute;left:2054;top:4;width:3606;height:1612" coordorigin="2054,4" coordsize="3606,1612" path="m4397,1534l4397,1432e" filled="f" stroked="t" strokeweight="0.294656pt" strokecolor="#FF0000">
              <v:path arrowok="t"/>
            </v:shape>
            <v:shape style="position:absolute;left:2054;top:4;width:3606;height:1612" coordorigin="2054,4" coordsize="3606,1612" path="m4397,1497l4397,1534e" filled="f" stroked="t" strokeweight="0.294656pt" strokecolor="#FF0000">
              <v:path arrowok="t"/>
            </v:shape>
            <v:shape style="position:absolute;left:2054;top:4;width:3606;height:1612" coordorigin="2054,4" coordsize="3606,1612" path="m4397,1496l4397,1491,4397,1497e" filled="f" stroked="t" strokeweight="0.294656pt" strokecolor="#FF0000">
              <v:path arrowok="t"/>
            </v:shape>
            <v:shape style="position:absolute;left:2054;top:4;width:3606;height:1612" coordorigin="2054,4" coordsize="3606,1612" path="m4397,1496l4400,1520,4400,1494e" filled="f" stroked="t" strokeweight="0.294656pt" strokecolor="#FF0000">
              <v:path arrowok="t"/>
            </v:shape>
            <v:shape style="position:absolute;left:2054;top:4;width:3606;height:1612" coordorigin="2054,4" coordsize="3606,1612" path="m4403,1500l4401,1510e" filled="f" stroked="t" strokeweight="0.294656pt" strokecolor="#FF0000">
              <v:path arrowok="t"/>
            </v:shape>
            <v:shape style="position:absolute;left:2054;top:4;width:3606;height:1612" coordorigin="2054,4" coordsize="3606,1612" path="m4400,1494l4400,1522,4401,1510e" filled="f" stroked="t" strokeweight="0.294656pt" strokecolor="#FF0000">
              <v:path arrowok="t"/>
            </v:shape>
            <v:shape style="position:absolute;left:2054;top:4;width:3606;height:1612" coordorigin="2054,4" coordsize="3606,1612" path="m4403,1525l4403,1500e" filled="f" stroked="t" strokeweight="0.294656pt" strokecolor="#FF0000">
              <v:path arrowok="t"/>
            </v:shape>
            <v:shape style="position:absolute;left:2054;top:4;width:3606;height:1612" coordorigin="2054,4" coordsize="3606,1612" path="m4406,1531l4406,1508e" filled="f" stroked="t" strokeweight="0.294656pt" strokecolor="#FF0000">
              <v:path arrowok="t"/>
            </v:shape>
            <v:shape style="position:absolute;left:2054;top:4;width:3606;height:1612" coordorigin="2054,4" coordsize="3606,1612" path="m4403,1525l4403,1562,4406,1531e" filled="f" stroked="t" strokeweight="0.294656pt" strokecolor="#FF0000">
              <v:path arrowok="t"/>
            </v:shape>
            <v:shape style="position:absolute;left:2054;top:4;width:3606;height:1612" coordorigin="2054,4" coordsize="3606,1612" path="m4406,1508l4406,1539e" filled="f" stroked="t" strokeweight="0.294656pt" strokecolor="#FF0000">
              <v:path arrowok="t"/>
            </v:shape>
            <v:shape style="position:absolute;left:2054;top:4;width:3606;height:1612" coordorigin="2054,4" coordsize="3606,1612" path="m4408,1528l4406,1488,4406,1539e" filled="f" stroked="t" strokeweight="0.294656pt" strokecolor="#FF0000">
              <v:path arrowok="t"/>
            </v:shape>
            <v:shape style="position:absolute;left:2054;top:4;width:3606;height:1612" coordorigin="2054,4" coordsize="3606,1612" path="m4408,1528l4409,1539,4409,1525e" filled="f" stroked="t" strokeweight="0.294656pt" strokecolor="#FF0000">
              <v:path arrowok="t"/>
            </v:shape>
            <v:shape style="position:absolute;left:2054;top:4;width:3606;height:1612" coordorigin="2054,4" coordsize="3606,1612" path="m4409,1525l4409,1545,4412,1548,4412,1542e" filled="f" stroked="t" strokeweight="0.294656pt" strokecolor="#FF0000">
              <v:path arrowok="t"/>
            </v:shape>
            <v:shape style="position:absolute;left:2054;top:4;width:3606;height:1612" coordorigin="2054,4" coordsize="3606,1612" path="m4412,1528l4412,1542e" filled="f" stroked="t" strokeweight="0.294656pt" strokecolor="#FF0000">
              <v:path arrowok="t"/>
            </v:shape>
            <v:shape style="position:absolute;left:2054;top:4;width:3606;height:1612" coordorigin="2054,4" coordsize="3606,1612" path="m4415,1548l4415,1531e" filled="f" stroked="t" strokeweight="0.294656pt" strokecolor="#FF0000">
              <v:path arrowok="t"/>
            </v:shape>
            <v:shape style="position:absolute;left:2054;top:4;width:3606;height:1612" coordorigin="2054,4" coordsize="3606,1612" path="m4412,1528l4412,1568,4415,1548e" filled="f" stroked="t" strokeweight="0.294656pt" strokecolor="#FF0000">
              <v:path arrowok="t"/>
            </v:shape>
            <v:shape style="position:absolute;left:2054;top:4;width:3606;height:1612" coordorigin="2054,4" coordsize="3606,1612" path="m4418,1537l4415,1522,4415,1531e" filled="f" stroked="t" strokeweight="0.294656pt" strokecolor="#FF0000">
              <v:path arrowok="t"/>
            </v:shape>
            <v:shape style="position:absolute;left:2054;top:4;width:3606;height:1612" coordorigin="2054,4" coordsize="3606,1612" path="m4418,1548l4418,1537e" filled="f" stroked="t" strokeweight="0.294656pt" strokecolor="#FF0000">
              <v:path arrowok="t"/>
            </v:shape>
            <v:shape style="position:absolute;left:2054;top:4;width:3606;height:1612" coordorigin="2054,4" coordsize="3606,1612" path="m4418,1534l4418,1548e" filled="f" stroked="t" strokeweight="0.294656pt" strokecolor="#FF0000">
              <v:path arrowok="t"/>
            </v:shape>
            <v:shape style="position:absolute;left:2054;top:4;width:3606;height:1612" coordorigin="2054,4" coordsize="3606,1612" path="m4418,1534l4418,1542,4421,1562,4421,1528e" filled="f" stroked="t" strokeweight="0.294656pt" strokecolor="#FF0000">
              <v:path arrowok="t"/>
            </v:shape>
            <v:shape style="position:absolute;left:2054;top:4;width:3606;height:1612" coordorigin="2054,4" coordsize="3606,1612" path="m4421,1520l4421,1528e" filled="f" stroked="t" strokeweight="0.294656pt" strokecolor="#FF0000">
              <v:path arrowok="t"/>
            </v:shape>
            <v:shape style="position:absolute;left:2054;top:4;width:3606;height:1612" coordorigin="2054,4" coordsize="3606,1612" path="m4421,1520l4421,1528,4424,1534,4424,1520e" filled="f" stroked="t" strokeweight="0.294656pt" strokecolor="#FF0000">
              <v:path arrowok="t"/>
            </v:shape>
            <v:shape style="position:absolute;left:2054;top:4;width:3606;height:1612" coordorigin="2054,4" coordsize="3606,1612" path="m4424,1520l4424,1537,4427,1542,4427,1534e" filled="f" stroked="t" strokeweight="0.294656pt" strokecolor="#FF0000">
              <v:path arrowok="t"/>
            </v:shape>
            <v:shape style="position:absolute;left:2054;top:4;width:3606;height:1612" coordorigin="2054,4" coordsize="3606,1612" path="m4427,1491l4427,1534e" filled="f" stroked="t" strokeweight="0.294656pt" strokecolor="#FF0000">
              <v:path arrowok="t"/>
            </v:shape>
            <v:shape style="position:absolute;left:2054;top:4;width:3606;height:1612" coordorigin="2054,4" coordsize="3606,1612" path="m4427,1491l4427,1508,4430,1517,4430,1494e" filled="f" stroked="t" strokeweight="0.294656pt" strokecolor="#FF0000">
              <v:path arrowok="t"/>
            </v:shape>
            <v:shape style="position:absolute;left:2054;top:4;width:3606;height:1612" coordorigin="2054,4" coordsize="3606,1612" path="m4433,1514l4433,1505e" filled="f" stroked="t" strokeweight="0.294656pt" strokecolor="#FF0000">
              <v:path arrowok="t"/>
            </v:shape>
            <v:shape style="position:absolute;left:2054;top:4;width:3606;height:1612" coordorigin="2054,4" coordsize="3606,1612" path="m4430,1494l4430,1525,4433,1514e" filled="f" stroked="t" strokeweight="0.294656pt" strokecolor="#FF0000">
              <v:path arrowok="t"/>
            </v:shape>
            <v:shape style="position:absolute;left:2054;top:4;width:3606;height:1612" coordorigin="2054,4" coordsize="3606,1612" path="m4436,1503l4433,1486,4433,1505e" filled="f" stroked="t" strokeweight="0.294656pt" strokecolor="#FF0000">
              <v:path arrowok="t"/>
            </v:shape>
            <v:shape style="position:absolute;left:2054;top:4;width:3606;height:1612" coordorigin="2054,4" coordsize="3606,1612" path="m4436,1511l4436,1503e" filled="f" stroked="t" strokeweight="0.294656pt" strokecolor="#FF0000">
              <v:path arrowok="t"/>
            </v:shape>
            <v:shape style="position:absolute;left:2054;top:4;width:3606;height:1612" coordorigin="2054,4" coordsize="3606,1612" path="m4436,1508l4436,1505,4436,1511e" filled="f" stroked="t" strokeweight="0.294656pt" strokecolor="#FF0000">
              <v:path arrowok="t"/>
            </v:shape>
            <v:shape style="position:absolute;left:2054;top:4;width:3606;height:1612" coordorigin="2054,4" coordsize="3606,1612" path="m4436,1508l4439,1531,4439,1477e" filled="f" stroked="t" strokeweight="0.294656pt" strokecolor="#FF0000">
              <v:path arrowok="t"/>
            </v:shape>
            <v:shape style="position:absolute;left:2054;top:4;width:3606;height:1612" coordorigin="2054,4" coordsize="3606,1612" path="m4441,1459l4439,1435,4439,1477e" filled="f" stroked="t" strokeweight="0.294656pt" strokecolor="#FF0000">
              <v:path arrowok="t"/>
            </v:shape>
            <v:shape style="position:absolute;left:2054;top:4;width:3606;height:1612" coordorigin="2054,4" coordsize="3606,1612" path="m4441,1459l4442,1483,4442,1440e" filled="f" stroked="t" strokeweight="0.294656pt" strokecolor="#FF0000">
              <v:path arrowok="t"/>
            </v:shape>
            <v:shape style="position:absolute;left:2054;top:4;width:3606;height:1612" coordorigin="2054,4" coordsize="3606,1612" path="m4442,1440l4442,1457e" filled="f" stroked="t" strokeweight="0.294656pt" strokecolor="#FF0000">
              <v:path arrowok="t"/>
            </v:shape>
            <v:shape style="position:absolute;left:2054;top:4;width:3606;height:1612" coordorigin="2054,4" coordsize="3606,1612" path="m4445,1491l4442,1429,4442,1457e" filled="f" stroked="t" strokeweight="0.294656pt" strokecolor="#FF0000">
              <v:path arrowok="t"/>
            </v:shape>
            <v:shape style="position:absolute;left:2054;top:4;width:3606;height:1612" coordorigin="2054,4" coordsize="3606,1612" path="m4445,1497l4445,1491e" filled="f" stroked="t" strokeweight="0.294656pt" strokecolor="#FF0000">
              <v:path arrowok="t"/>
            </v:shape>
            <v:shape style="position:absolute;left:2054;top:4;width:3606;height:1612" coordorigin="2054,4" coordsize="3606,1612" path="m4445,1452l4445,1497e" filled="f" stroked="t" strokeweight="0.294656pt" strokecolor="#FF0000">
              <v:path arrowok="t"/>
            </v:shape>
            <v:shape style="position:absolute;left:2054;top:4;width:3606;height:1612" coordorigin="2054,4" coordsize="3606,1612" path="m4448,1460l4448,1446,4448,1458e" filled="f" stroked="t" strokeweight="0.294656pt" strokecolor="#FF0000">
              <v:path arrowok="t"/>
            </v:shape>
            <v:shape style="position:absolute;left:2054;top:4;width:3606;height:1612" coordorigin="2054,4" coordsize="3606,1612" path="m4445,1452l4445,1488,4448,1458e" filled="f" stroked="t" strokeweight="0.294656pt" strokecolor="#FF0000">
              <v:path arrowok="t"/>
            </v:shape>
            <v:shape style="position:absolute;left:2054;top:4;width:3606;height:1612" coordorigin="2054,4" coordsize="3606,1612" path="m4448,1429l4448,1460e" filled="f" stroked="t" strokeweight="0.294656pt" strokecolor="#FF0000">
              <v:path arrowok="t"/>
            </v:shape>
            <v:shape style="position:absolute;left:2054;top:4;width:3606;height:1612" coordorigin="2054,4" coordsize="3606,1612" path="m4448,1429l4448,1435,4451,1480,4451,1449e" filled="f" stroked="t" strokeweight="0.294656pt" strokecolor="#FF0000">
              <v:path arrowok="t"/>
            </v:shape>
            <v:shape style="position:absolute;left:2054;top:4;width:3606;height:1612" coordorigin="2054,4" coordsize="3606,1612" path="m4451,1449l4451,1469,4454,1494,4454,1454e" filled="f" stroked="t" strokeweight="0.294656pt" strokecolor="#FF0000">
              <v:path arrowok="t"/>
            </v:shape>
            <v:shape style="position:absolute;left:2054;top:4;width:3606;height:1612" coordorigin="2054,4" coordsize="3606,1612" path="m4454,1454l4454,1471e" filled="f" stroked="t" strokeweight="0.294656pt" strokecolor="#FF0000">
              <v:path arrowok="t"/>
            </v:shape>
            <v:shape style="position:absolute;left:2054;top:4;width:3606;height:1612" coordorigin="2054,4" coordsize="3606,1612" path="m4454,1471l4454,1508,4458,1525,4458,1520e" filled="f" stroked="t" strokeweight="0.294656pt" strokecolor="#FF0000">
              <v:path arrowok="t"/>
            </v:shape>
            <v:shape style="position:absolute;left:2054;top:4;width:3606;height:1612" coordorigin="2054,4" coordsize="3606,1612" path="m4458,1488l4458,1520e" filled="f" stroked="t" strokeweight="0.294656pt" strokecolor="#FF0000">
              <v:path arrowok="t"/>
            </v:shape>
            <v:shape style="position:absolute;left:2054;top:4;width:3606;height:1612" coordorigin="2054,4" coordsize="3606,1612" path="m4461,1463l4458,1452,4458,1488e" filled="f" stroked="t" strokeweight="0.294656pt" strokecolor="#FF0000">
              <v:path arrowok="t"/>
            </v:shape>
            <v:shape style="position:absolute;left:2054;top:4;width:3606;height:1612" coordorigin="2054,4" coordsize="3606,1612" path="m4461,1500l4461,1463e" filled="f" stroked="t" strokeweight="0.294656pt" strokecolor="#FF0000">
              <v:path arrowok="t"/>
            </v:shape>
            <v:shape style="position:absolute;left:2054;top:4;width:3606;height:1612" coordorigin="2054,4" coordsize="3606,1612" path="m4461,1452l4461,1500e" filled="f" stroked="t" strokeweight="0.294656pt" strokecolor="#FF0000">
              <v:path arrowok="t"/>
            </v:shape>
            <v:shape style="position:absolute;left:2054;top:4;width:3606;height:1612" coordorigin="2054,4" coordsize="3606,1612" path="m4464,1497l4464,1491,4463,1492e" filled="f" stroked="t" strokeweight="0.294656pt" strokecolor="#FF0000">
              <v:path arrowok="t"/>
            </v:shape>
            <v:shape style="position:absolute;left:2054;top:4;width:3606;height:1612" coordorigin="2054,4" coordsize="3606,1612" path="m4461,1452l4461,1500,4463,1492e" filled="f" stroked="t" strokeweight="0.294656pt" strokecolor="#FF0000">
              <v:path arrowok="t"/>
            </v:shape>
            <v:shape style="position:absolute;left:2054;top:4;width:3606;height:1612" coordorigin="2054,4" coordsize="3606,1612" path="m4465,1491l4464,1483,4464,1497e" filled="f" stroked="t" strokeweight="0.294656pt" strokecolor="#FF0000">
              <v:path arrowok="t"/>
            </v:shape>
            <v:shape style="position:absolute;left:2054;top:4;width:3606;height:1612" coordorigin="2054,4" coordsize="3606,1612" path="m4465,1491l4467,1505,4467,1480e" filled="f" stroked="t" strokeweight="0.294656pt" strokecolor="#FF0000">
              <v:path arrowok="t"/>
            </v:shape>
            <v:shape style="position:absolute;left:2054;top:4;width:3606;height:1612" coordorigin="2054,4" coordsize="3606,1612" path="m4470,1500l4467,1466,4467,1480e" filled="f" stroked="t" strokeweight="0.294656pt" strokecolor="#FF0000">
              <v:path arrowok="t"/>
            </v:shape>
            <v:shape style="position:absolute;left:2054;top:4;width:3606;height:1612" coordorigin="2054,4" coordsize="3606,1612" path="m4470,1505l4470,1500e" filled="f" stroked="t" strokeweight="0.294656pt" strokecolor="#FF0000">
              <v:path arrowok="t"/>
            </v:shape>
            <v:shape style="position:absolute;left:2054;top:4;width:3606;height:1612" coordorigin="2054,4" coordsize="3606,1612" path="m4473,1497l4473,1491,4470,1494,4470,1505e" filled="f" stroked="t" strokeweight="0.294656pt" strokecolor="#FF0000">
              <v:path arrowok="t"/>
            </v:shape>
            <v:shape style="position:absolute;left:2054;top:4;width:3606;height:1612" coordorigin="2054,4" coordsize="3606,1612" path="m4473,1488l4473,1497e" filled="f" stroked="t" strokeweight="0.294656pt" strokecolor="#FF0000">
              <v:path arrowok="t"/>
            </v:shape>
            <v:shape style="position:absolute;left:2054;top:4;width:3606;height:1612" coordorigin="2054,4" coordsize="3606,1612" path="m4473,1488l4473,1497,4476,1497,4476,1491e" filled="f" stroked="t" strokeweight="0.294656pt" strokecolor="#FF0000">
              <v:path arrowok="t"/>
            </v:shape>
            <v:shape style="position:absolute;left:2054;top:4;width:3606;height:1612" coordorigin="2054,4" coordsize="3606,1612" path="m4479,1454l4479,1443,4476,1480,4476,1491e" filled="f" stroked="t" strokeweight="0.294656pt" strokecolor="#FF0000">
              <v:path arrowok="t"/>
            </v:shape>
            <v:shape style="position:absolute;left:2054;top:4;width:3606;height:1612" coordorigin="2054,4" coordsize="3606,1612" path="m4479,1454l4479,1471e" filled="f" stroked="t" strokeweight="0.294656pt" strokecolor="#FF0000">
              <v:path arrowok="t"/>
            </v:shape>
            <v:shape style="position:absolute;left:2054;top:4;width:3606;height:1612" coordorigin="2054,4" coordsize="3606,1612" path="m4482,1466l4482,1435,4479,1463,4479,1471e" filled="f" stroked="t" strokeweight="0.294656pt" strokecolor="#FF0000">
              <v:path arrowok="t"/>
            </v:shape>
            <v:shape style="position:absolute;left:2054;top:4;width:3606;height:1612" coordorigin="2054,4" coordsize="3606,1612" path="m4482,1466l4482,1488,4485,1494,4485,1486e" filled="f" stroked="t" strokeweight="0.294656pt" strokecolor="#FF0000">
              <v:path arrowok="t"/>
            </v:shape>
            <v:shape style="position:absolute;left:2054;top:4;width:3606;height:1612" coordorigin="2054,4" coordsize="3606,1612" path="m4485,1432l4485,1486e" filled="f" stroked="t" strokeweight="0.294656pt" strokecolor="#FF0000">
              <v:path arrowok="t"/>
            </v:shape>
            <v:shape style="position:absolute;left:2054;top:4;width:3606;height:1612" coordorigin="2054,4" coordsize="3606,1612" path="m4485,1432l4485,1480,4488,1483,4488,1466e" filled="f" stroked="t" strokeweight="0.294656pt" strokecolor="#FF0000">
              <v:path arrowok="t"/>
            </v:shape>
            <v:shape style="position:absolute;left:2054;top:4;width:3606;height:1612" coordorigin="2054,4" coordsize="3606,1612" path="m4488,1412l4488,1466e" filled="f" stroked="t" strokeweight="0.294656pt" strokecolor="#FF0000">
              <v:path arrowok="t"/>
            </v:shape>
            <v:shape style="position:absolute;left:2054;top:4;width:3606;height:1612" coordorigin="2054,4" coordsize="3606,1612" path="m4491,1446l4491,1432,4490,1438e" filled="f" stroked="t" strokeweight="0.294656pt" strokecolor="#FF0000">
              <v:path arrowok="t"/>
            </v:shape>
            <v:shape style="position:absolute;left:2054;top:4;width:3606;height:1612" coordorigin="2054,4" coordsize="3606,1612" path="m4488,1412l4488,1457,4490,1438e" filled="f" stroked="t" strokeweight="0.294656pt" strokecolor="#FF0000">
              <v:path arrowok="t"/>
            </v:shape>
            <v:shape style="position:absolute;left:2054;top:4;width:3606;height:1612" coordorigin="2054,4" coordsize="3606,1612" path="m4491,1429l4491,1446e" filled="f" stroked="t" strokeweight="0.294656pt" strokecolor="#FF0000">
              <v:path arrowok="t"/>
            </v:shape>
            <v:shape style="position:absolute;left:2054;top:4;width:3606;height:1612" coordorigin="2054,4" coordsize="3606,1612" path="m4494,1421l4494,1404,4491,1378,4491,1429e" filled="f" stroked="t" strokeweight="0.294656pt" strokecolor="#FF0000">
              <v:path arrowok="t"/>
            </v:shape>
            <v:shape style="position:absolute;left:2054;top:4;width:3606;height:1612" coordorigin="2054,4" coordsize="3606,1612" path="m4494,1384l4494,1421e" filled="f" stroked="t" strokeweight="0.294656pt" strokecolor="#FF0000">
              <v:path arrowok="t"/>
            </v:shape>
            <v:shape style="position:absolute;left:2054;top:4;width:3606;height:1612" coordorigin="2054,4" coordsize="3606,1612" path="m4497,1438l4497,1387e" filled="f" stroked="t" strokeweight="0.294656pt" strokecolor="#FF0000">
              <v:path arrowok="t"/>
            </v:shape>
            <v:shape style="position:absolute;left:2054;top:4;width:3606;height:1612" coordorigin="2054,4" coordsize="3606,1612" path="m4494,1384l4494,1443,4497,1438e" filled="f" stroked="t" strokeweight="0.294656pt" strokecolor="#FF0000">
              <v:path arrowok="t"/>
            </v:shape>
            <v:shape style="position:absolute;left:2054;top:4;width:3606;height:1612" coordorigin="2054,4" coordsize="3606,1612" path="m4497,1387l4497,1392e" filled="f" stroked="t" strokeweight="0.294656pt" strokecolor="#FF0000">
              <v:path arrowok="t"/>
            </v:shape>
            <v:shape style="position:absolute;left:2054;top:4;width:3606;height:1612" coordorigin="2054,4" coordsize="3606,1612" path="m4500,1415l4500,1401e" filled="f" stroked="t" strokeweight="0.294656pt" strokecolor="#FF0000">
              <v:path arrowok="t"/>
            </v:shape>
            <v:shape style="position:absolute;left:2054;top:4;width:3606;height:1612" coordorigin="2054,4" coordsize="3606,1612" path="m4497,1392l4497,1449,4500,1415e" filled="f" stroked="t" strokeweight="0.294656pt" strokecolor="#FF0000">
              <v:path arrowok="t"/>
            </v:shape>
            <v:shape style="position:absolute;left:2054;top:4;width:3606;height:1612" coordorigin="2054,4" coordsize="3606,1612" path="m4500,1401l4500,1423e" filled="f" stroked="t" strokeweight="0.294656pt" strokecolor="#FF0000">
              <v:path arrowok="t"/>
            </v:shape>
            <v:shape style="position:absolute;left:2054;top:4;width:3606;height:1612" coordorigin="2054,4" coordsize="3606,1612" path="m4503,1378l4501,1427e" filled="f" stroked="t" strokeweight="0.294656pt" strokecolor="#FF0000">
              <v:path arrowok="t"/>
            </v:shape>
            <v:shape style="position:absolute;left:2054;top:4;width:3606;height:1612" coordorigin="2054,4" coordsize="3606,1612" path="m4500,1423l4500,1435,4501,1427e" filled="f" stroked="t" strokeweight="0.294656pt" strokecolor="#FF0000">
              <v:path arrowok="t"/>
            </v:shape>
            <v:shape style="position:absolute;left:2054;top:4;width:3606;height:1612" coordorigin="2054,4" coordsize="3606,1612" path="m4503,1446l4503,1378e" filled="f" stroked="t" strokeweight="0.294656pt" strokecolor="#FF0000">
              <v:path arrowok="t"/>
            </v:shape>
            <v:shape style="position:absolute;left:2054;top:4;width:3606;height:1612" coordorigin="2054,4" coordsize="3606,1612" path="m4503,1438l4503,1446e" filled="f" stroked="t" strokeweight="0.294656pt" strokecolor="#FF0000">
              <v:path arrowok="t"/>
            </v:shape>
            <v:shape style="position:absolute;left:2054;top:4;width:3606;height:1612" coordorigin="2054,4" coordsize="3606,1612" path="m4506,1449l4503,1426,4503,1438e" filled="f" stroked="t" strokeweight="0.294656pt" strokecolor="#FF0000">
              <v:path arrowok="t"/>
            </v:shape>
            <v:shape style="position:absolute;left:2054;top:4;width:3606;height:1612" coordorigin="2054,4" coordsize="3606,1612" path="m4506,1460l4506,1449e" filled="f" stroked="t" strokeweight="0.294656pt" strokecolor="#FF0000">
              <v:path arrowok="t"/>
            </v:shape>
            <v:shape style="position:absolute;left:2054;top:4;width:3606;height:1612" coordorigin="2054,4" coordsize="3606,1612" path="m4506,1460l4506,1505e" filled="f" stroked="t" strokeweight="0.294656pt" strokecolor="#FF0000">
              <v:path arrowok="t"/>
            </v:shape>
            <v:shape style="position:absolute;left:2054;top:4;width:3606;height:1612" coordorigin="2054,4" coordsize="3606,1612" path="m4507,1492l4506,1497,4506,1505e" filled="f" stroked="t" strokeweight="0.294656pt" strokecolor="#FF0000">
              <v:path arrowok="t"/>
            </v:shape>
            <v:shape style="position:absolute;left:2054;top:4;width:3606;height:1612" coordorigin="2054,4" coordsize="3606,1612" path="m4509,1474l4509,1440e" filled="f" stroked="t" strokeweight="0.294656pt" strokecolor="#FF0000">
              <v:path arrowok="t"/>
            </v:shape>
            <v:shape style="position:absolute;left:2054;top:4;width:3606;height:1612" coordorigin="2054,4" coordsize="3606,1612" path="m4507,1492l4509,1474e" filled="f" stroked="t" strokeweight="0.294656pt" strokecolor="#FF0000">
              <v:path arrowok="t"/>
            </v:shape>
            <v:shape style="position:absolute;left:2054;top:4;width:3606;height:1612" coordorigin="2054,4" coordsize="3606,1612" path="m4509,1440l4509,1449e" filled="f" stroked="t" strokeweight="0.294656pt" strokecolor="#FF0000">
              <v:path arrowok="t"/>
            </v:shape>
            <v:shape style="position:absolute;left:2054;top:4;width:3606;height:1612" coordorigin="2054,4" coordsize="3606,1612" path="m4512,1491l4511,1491e" filled="f" stroked="t" strokeweight="0.294656pt" strokecolor="#FF0000">
              <v:path arrowok="t"/>
            </v:shape>
            <v:shape style="position:absolute;left:2054;top:4;width:3606;height:1612" coordorigin="2054,4" coordsize="3606,1612" path="m4512,1511l4512,1491e" filled="f" stroked="t" strokeweight="0.294656pt" strokecolor="#FF0000">
              <v:path arrowok="t"/>
            </v:shape>
            <v:shape style="position:absolute;left:2054;top:4;width:3606;height:1612" coordorigin="2054,4" coordsize="3606,1612" path="m4509,1449l4509,1491,4511,1491e" filled="f" stroked="t" strokeweight="0.294656pt" strokecolor="#FF0000">
              <v:path arrowok="t"/>
            </v:shape>
            <v:shape style="position:absolute;left:2054;top:4;width:3606;height:1612" coordorigin="2054,4" coordsize="3606,1612" path="m4512,1503l4512,1511e" filled="f" stroked="t" strokeweight="0.294656pt" strokecolor="#FF0000">
              <v:path arrowok="t"/>
            </v:shape>
            <v:shape style="position:absolute;left:2054;top:4;width:3606;height:1612" coordorigin="2054,4" coordsize="3606,1612" path="m4515,1469l4512,1491,4512,1503e" filled="f" stroked="t" strokeweight="0.294656pt" strokecolor="#FF0000">
              <v:path arrowok="t"/>
            </v:shape>
            <v:shape style="position:absolute;left:2054;top:4;width:3606;height:1612" coordorigin="2054,4" coordsize="3606,1612" path="m4515,1508l4515,1469e" filled="f" stroked="t" strokeweight="0.294656pt" strokecolor="#FF0000">
              <v:path arrowok="t"/>
            </v:shape>
            <v:shape style="position:absolute;left:2054;top:4;width:3606;height:1612" coordorigin="2054,4" coordsize="3606,1612" path="m4519,1508l4522,1503,4522,1494e" filled="f" stroked="t" strokeweight="0.294656pt" strokecolor="#FF0000">
              <v:path arrowok="t"/>
            </v:shape>
            <v:shape style="position:absolute;left:2054;top:4;width:3606;height:1612" coordorigin="2054,4" coordsize="3606,1612" path="m4515,1508l4515,1520,4519,1508e" filled="f" stroked="t" strokeweight="0.294656pt" strokecolor="#FF0000">
              <v:path arrowok="t"/>
            </v:shape>
            <v:shape style="position:absolute;left:2054;top:4;width:3606;height:1612" coordorigin="2054,4" coordsize="3606,1612" path="m4525,1517l4525,1488e" filled="f" stroked="t" strokeweight="0.294656pt" strokecolor="#FF0000">
              <v:path arrowok="t"/>
            </v:shape>
            <v:shape style="position:absolute;left:2054;top:4;width:3606;height:1612" coordorigin="2054,4" coordsize="3606,1612" path="m4522,1494l4522,1522,4525,1517e" filled="f" stroked="t" strokeweight="0.294656pt" strokecolor="#FF0000">
              <v:path arrowok="t"/>
            </v:shape>
            <v:shape style="position:absolute;left:2054;top:4;width:3606;height:1612" coordorigin="2054,4" coordsize="3606,1612" path="m4525,1457l4525,1488e" filled="f" stroked="t" strokeweight="0.294656pt" strokecolor="#FF0000">
              <v:path arrowok="t"/>
            </v:shape>
            <v:shape style="position:absolute;left:2054;top:4;width:3606;height:1612" coordorigin="2054,4" coordsize="3606,1612" path="m4525,1457l4525,1520,4528,1522,4528,1503e" filled="f" stroked="t" strokeweight="0.294656pt" strokecolor="#FF0000">
              <v:path arrowok="t"/>
            </v:shape>
            <v:shape style="position:absolute;left:2054;top:4;width:3606;height:1612" coordorigin="2054,4" coordsize="3606,1612" path="m4531,1488l4528,1477,4528,1503e" filled="f" stroked="t" strokeweight="0.294656pt" strokecolor="#FF0000">
              <v:path arrowok="t"/>
            </v:shape>
            <v:shape style="position:absolute;left:2054;top:4;width:3606;height:1612" coordorigin="2054,4" coordsize="3606,1612" path="m4531,1503l4531,1488e" filled="f" stroked="t" strokeweight="0.294656pt" strokecolor="#FF0000">
              <v:path arrowok="t"/>
            </v:shape>
            <v:shape style="position:absolute;left:2054;top:4;width:3606;height:1612" coordorigin="2054,4" coordsize="3606,1612" path="m4531,1494l4531,1503e" filled="f" stroked="t" strokeweight="0.294656pt" strokecolor="#FF0000">
              <v:path arrowok="t"/>
            </v:shape>
            <v:shape style="position:absolute;left:2054;top:4;width:3606;height:1612" coordorigin="2054,4" coordsize="3606,1612" path="m4534,1491l4531,1483,4531,1494e" filled="f" stroked="t" strokeweight="0.294656pt" strokecolor="#FF0000">
              <v:path arrowok="t"/>
            </v:shape>
            <v:shape style="position:absolute;left:2054;top:4;width:3606;height:1612" coordorigin="2054,4" coordsize="3606,1612" path="m4534,1497l4534,1491e" filled="f" stroked="t" strokeweight="0.294656pt" strokecolor="#FF0000">
              <v:path arrowok="t"/>
            </v:shape>
            <v:shape style="position:absolute;left:2054;top:4;width:3606;height:1612" coordorigin="2054,4" coordsize="3606,1612" path="m4534,1497l4534,1508e" filled="f" stroked="t" strokeweight="0.294656pt" strokecolor="#FF0000">
              <v:path arrowok="t"/>
            </v:shape>
            <v:shape style="position:absolute;left:2054;top:4;width:3606;height:1612" coordorigin="2054,4" coordsize="3606,1612" path="m4537,1466l4537,1449,4534,1466,4534,1508e" filled="f" stroked="t" strokeweight="0.294656pt" strokecolor="#FF0000">
              <v:path arrowok="t"/>
            </v:shape>
            <v:shape style="position:absolute;left:2054;top:4;width:3606;height:1612" coordorigin="2054,4" coordsize="3606,1612" path="m4537,1466l4537,1488e" filled="f" stroked="t" strokeweight="0.294656pt" strokecolor="#FF0000">
              <v:path arrowok="t"/>
            </v:shape>
            <v:shape style="position:absolute;left:2054;top:4;width:3606;height:1612" coordorigin="2054,4" coordsize="3606,1612" path="m4540,1471l4537,1449,4537,1488e" filled="f" stroked="t" strokeweight="0.294656pt" strokecolor="#FF0000">
              <v:path arrowok="t"/>
            </v:shape>
            <v:shape style="position:absolute;left:2054;top:4;width:3606;height:1612" coordorigin="2054,4" coordsize="3606,1612" path="m4540,1491l4540,1471e" filled="f" stroked="t" strokeweight="0.294656pt" strokecolor="#FF0000">
              <v:path arrowok="t"/>
            </v:shape>
            <v:shape style="position:absolute;left:2054;top:4;width:3606;height:1612" coordorigin="2054,4" coordsize="3606,1612" path="m4542,1473l4540,1443,4540,1491e" filled="f" stroked="t" strokeweight="0.294656pt" strokecolor="#FF0000">
              <v:path arrowok="t"/>
            </v:shape>
            <v:shape style="position:absolute;left:2054;top:4;width:3606;height:1612" coordorigin="2054,4" coordsize="3606,1612" path="m4542,1473l4543,1494,4543,1460e" filled="f" stroked="t" strokeweight="0.294656pt" strokecolor="#FF0000">
              <v:path arrowok="t"/>
            </v:shape>
            <v:shape style="position:absolute;left:2054;top:4;width:3606;height:1612" coordorigin="2054,4" coordsize="3606,1612" path="m4543,1460l4543,1494e" filled="f" stroked="t" strokeweight="0.294656pt" strokecolor="#FF0000">
              <v:path arrowok="t"/>
            </v:shape>
            <v:shape style="position:absolute;left:2054;top:4;width:3606;height:1612" coordorigin="2054,4" coordsize="3606,1612" path="m4546,1517l4546,1488e" filled="f" stroked="t" strokeweight="0.294656pt" strokecolor="#FF0000">
              <v:path arrowok="t"/>
            </v:shape>
            <v:shape style="position:absolute;left:2054;top:4;width:3606;height:1612" coordorigin="2054,4" coordsize="3606,1612" path="m4543,1494l4543,1525,4546,1517e" filled="f" stroked="t" strokeweight="0.294656pt" strokecolor="#FF0000">
              <v:path arrowok="t"/>
            </v:shape>
            <v:shape style="position:absolute;left:2054;top:4;width:3606;height:1612" coordorigin="2054,4" coordsize="3606,1612" path="m4546,1452l4546,1488e" filled="f" stroked="t" strokeweight="0.294656pt" strokecolor="#FF0000">
              <v:path arrowok="t"/>
            </v:shape>
            <v:shape style="position:absolute;left:2054;top:4;width:3606;height:1612" coordorigin="2054,4" coordsize="3606,1612" path="m4546,1452l4546,1457,4549,1494,4549,1503,4552,1514,4552,1505e" filled="f" stroked="t" strokeweight="0.294656pt" strokecolor="#FF0000">
              <v:path arrowok="t"/>
            </v:shape>
            <v:shape style="position:absolute;left:2054;top:4;width:3606;height:1612" coordorigin="2054,4" coordsize="3606,1612" path="m4552,1505l4552,1514e" filled="f" stroked="t" strokeweight="0.294656pt" strokecolor="#FF0000">
              <v:path arrowok="t"/>
            </v:shape>
            <v:shape style="position:absolute;left:2054;top:4;width:3606;height:1612" coordorigin="2054,4" coordsize="3606,1612" path="m4553,1513l4552,1505,4552,1514e" filled="f" stroked="t" strokeweight="0.294656pt" strokecolor="#FF0000">
              <v:path arrowok="t"/>
            </v:shape>
            <v:shape style="position:absolute;left:2054;top:4;width:3606;height:1612" coordorigin="2054,4" coordsize="3606,1612" path="m4553,1513l4555,1545,4555,1511e" filled="f" stroked="t" strokeweight="0.294656pt" strokecolor="#FF0000">
              <v:path arrowok="t"/>
            </v:shape>
            <v:shape style="position:absolute;left:2054;top:4;width:3606;height:1612" coordorigin="2054,4" coordsize="3606,1612" path="m4555,1494l4555,1511e" filled="f" stroked="t" strokeweight="0.294656pt" strokecolor="#FF0000">
              <v:path arrowok="t"/>
            </v:shape>
            <v:shape style="position:absolute;left:2054;top:4;width:3606;height:1612" coordorigin="2054,4" coordsize="3606,1612" path="m4558,1520l4558,1500e" filled="f" stroked="t" strokeweight="0.294656pt" strokecolor="#FF0000">
              <v:path arrowok="t"/>
            </v:shape>
            <v:shape style="position:absolute;left:2054;top:4;width:3606;height:1612" coordorigin="2054,4" coordsize="3606,1612" path="m4555,1494l4555,1534,4558,1520e" filled="f" stroked="t" strokeweight="0.294656pt" strokecolor="#FF0000">
              <v:path arrowok="t"/>
            </v:shape>
            <v:shape style="position:absolute;left:2054;top:4;width:3606;height:1612" coordorigin="2054,4" coordsize="3606,1612" path="m4558,1500l4558,1534e" filled="f" stroked="t" strokeweight="0.294656pt" strokecolor="#FF0000">
              <v:path arrowok="t"/>
            </v:shape>
            <v:shape style="position:absolute;left:2054;top:4;width:3606;height:1612" coordorigin="2054,4" coordsize="3606,1612" path="m4561,1539l4561,1534e" filled="f" stroked="t" strokeweight="0.294656pt" strokecolor="#FF0000">
              <v:path arrowok="t"/>
            </v:shape>
            <v:shape style="position:absolute;left:2054;top:4;width:3606;height:1612" coordorigin="2054,4" coordsize="3606,1612" path="m4558,1534l4558,1553,4561,1539e" filled="f" stroked="t" strokeweight="0.294656pt" strokecolor="#FF0000">
              <v:path arrowok="t"/>
            </v:shape>
            <v:shape style="position:absolute;left:2054;top:4;width:3606;height:1612" coordorigin="2054,4" coordsize="3606,1612" path="m4561,1525l4561,1534e" filled="f" stroked="t" strokeweight="0.294656pt" strokecolor="#FF0000">
              <v:path arrowok="t"/>
            </v:shape>
            <v:shape style="position:absolute;left:2054;top:4;width:3606;height:1612" coordorigin="2054,4" coordsize="3606,1612" path="m4564,1531l4563,1531e" filled="f" stroked="t" strokeweight="0.294656pt" strokecolor="#FF0000">
              <v:path arrowok="t"/>
            </v:shape>
            <v:shape style="position:absolute;left:2054;top:4;width:3606;height:1612" coordorigin="2054,4" coordsize="3606,1612" path="m4564,1537l4564,1531e" filled="f" stroked="t" strokeweight="0.294656pt" strokecolor="#FF0000">
              <v:path arrowok="t"/>
            </v:shape>
            <v:shape style="position:absolute;left:2054;top:4;width:3606;height:1612" coordorigin="2054,4" coordsize="3606,1612" path="m4561,1525l4561,1531,4563,1531e" filled="f" stroked="t" strokeweight="0.294656pt" strokecolor="#FF0000">
              <v:path arrowok="t"/>
            </v:shape>
            <v:shape style="position:absolute;left:2054;top:4;width:3606;height:1612" coordorigin="2054,4" coordsize="3606,1612" path="m4564,1537l4564,1551e" filled="f" stroked="t" strokeweight="0.294656pt" strokecolor="#FF0000">
              <v:path arrowok="t"/>
            </v:shape>
            <v:shape style="position:absolute;left:2054;top:4;width:3606;height:1612" coordorigin="2054,4" coordsize="3606,1612" path="m4567,1559l4566,1562e" filled="f" stroked="t" strokeweight="0.294656pt" strokecolor="#FF0000">
              <v:path arrowok="t"/>
            </v:shape>
            <v:shape style="position:absolute;left:2054;top:4;width:3606;height:1612" coordorigin="2054,4" coordsize="3606,1612" path="m4564,1551l4564,1568,4566,1562e" filled="f" stroked="t" strokeweight="0.294656pt" strokecolor="#FF0000">
              <v:path arrowok="t"/>
            </v:shape>
            <v:shape style="position:absolute;left:2054;top:4;width:3606;height:1612" coordorigin="2054,4" coordsize="3606,1612" path="m4567,1568l4567,1559e" filled="f" stroked="t" strokeweight="0.294656pt" strokecolor="#FF0000">
              <v:path arrowok="t"/>
            </v:shape>
            <v:shape style="position:absolute;left:2054;top:4;width:3606;height:1612" coordorigin="2054,4" coordsize="3606,1612" path="m4567,1539l4567,1568e" filled="f" stroked="t" strokeweight="0.294656pt" strokecolor="#FF0000">
              <v:path arrowok="t"/>
            </v:shape>
            <v:shape style="position:absolute;left:2054;top:4;width:3606;height:1612" coordorigin="2054,4" coordsize="3606,1612" path="m4570,1553l4569,1557e" filled="f" stroked="t" strokeweight="0.294656pt" strokecolor="#FF0000">
              <v:path arrowok="t"/>
            </v:shape>
            <v:shape style="position:absolute;left:2054;top:4;width:3606;height:1612" coordorigin="2054,4" coordsize="3606,1612" path="m4567,1539l4567,1562,4569,1557e" filled="f" stroked="t" strokeweight="0.294656pt" strokecolor="#FF0000">
              <v:path arrowok="t"/>
            </v:shape>
            <v:shape style="position:absolute;left:2054;top:4;width:3606;height:1612" coordorigin="2054,4" coordsize="3606,1612" path="m4570,1570l4570,1553e" filled="f" stroked="t" strokeweight="0.294656pt" strokecolor="#FF0000">
              <v:path arrowok="t"/>
            </v:shape>
            <v:shape style="position:absolute;left:2054;top:4;width:3606;height:1612" coordorigin="2054,4" coordsize="3606,1612" path="m4573,1579l4573,1551,4571,1573e" filled="f" stroked="t" strokeweight="0.294656pt" strokecolor="#FF0000">
              <v:path arrowok="t"/>
            </v:shape>
            <v:shape style="position:absolute;left:2054;top:4;width:3606;height:1612" coordorigin="2054,4" coordsize="3606,1612" path="m4570,1570l4570,1582,4571,1573e" filled="f" stroked="t" strokeweight="0.294656pt" strokecolor="#FF0000">
              <v:path arrowok="t"/>
            </v:shape>
            <v:shape style="position:absolute;left:2054;top:4;width:3606;height:1612" coordorigin="2054,4" coordsize="3606,1612" path="m4573,1551l4573,1579e" filled="f" stroked="t" strokeweight="0.294656pt" strokecolor="#FF0000">
              <v:path arrowok="t"/>
            </v:shape>
            <v:shape style="position:absolute;left:2054;top:4;width:3606;height:1612" coordorigin="2054,4" coordsize="3606,1612" path="m4574,1543l4573,1545,4573,1551e" filled="f" stroked="t" strokeweight="0.294656pt" strokecolor="#FF0000">
              <v:path arrowok="t"/>
            </v:shape>
            <v:shape style="position:absolute;left:2054;top:4;width:3606;height:1612" coordorigin="2054,4" coordsize="3606,1612" path="m4576,1539l4576,1525e" filled="f" stroked="t" strokeweight="0.294656pt" strokecolor="#FF0000">
              <v:path arrowok="t"/>
            </v:shape>
            <v:shape style="position:absolute;left:2054;top:4;width:3606;height:1612" coordorigin="2054,4" coordsize="3606,1612" path="m4574,1543l4576,1539e" filled="f" stroked="t" strokeweight="0.294656pt" strokecolor="#FF0000">
              <v:path arrowok="t"/>
            </v:shape>
            <v:shape style="position:absolute;left:2054;top:4;width:3606;height:1612" coordorigin="2054,4" coordsize="3606,1612" path="m4576,1500l4576,1525e" filled="f" stroked="t" strokeweight="0.294656pt" strokecolor="#FF0000">
              <v:path arrowok="t"/>
            </v:shape>
            <v:shape style="position:absolute;left:2054;top:4;width:3606;height:1612" coordorigin="2054,4" coordsize="3606,1612" path="m4576,1500l4576,1537,4580,1582,4580,1568e" filled="f" stroked="t" strokeweight="0.294656pt" strokecolor="#FF0000">
              <v:path arrowok="t"/>
            </v:shape>
            <v:shape style="position:absolute;left:2054;top:4;width:3606;height:1612" coordorigin="2054,4" coordsize="3606,1612" path="m4583,1556l4583,1525,4580,1556,4580,1568e" filled="f" stroked="t" strokeweight="0.294656pt" strokecolor="#FF0000">
              <v:path arrowok="t"/>
            </v:shape>
            <v:shape style="position:absolute;left:2054;top:4;width:3606;height:1612" coordorigin="2054,4" coordsize="3606,1612" path="m4583,1556l4583,1568e" filled="f" stroked="t" strokeweight="0.294656pt" strokecolor="#FF0000">
              <v:path arrowok="t"/>
            </v:shape>
            <v:shape style="position:absolute;left:2054;top:4;width:3606;height:1612" coordorigin="2054,4" coordsize="3606,1612" path="m4584,1548l4583,1556,4583,1568e" filled="f" stroked="t" strokeweight="0.294656pt" strokecolor="#FF0000">
              <v:path arrowok="t"/>
            </v:shape>
            <v:shape style="position:absolute;left:2054;top:4;width:3606;height:1612" coordorigin="2054,4" coordsize="3606,1612" path="m4586,1542l4586,1534e" filled="f" stroked="t" strokeweight="0.294656pt" strokecolor="#FF0000">
              <v:path arrowok="t"/>
            </v:shape>
            <v:shape style="position:absolute;left:2054;top:4;width:3606;height:1612" coordorigin="2054,4" coordsize="3606,1612" path="m4584,1548l4586,1542e" filled="f" stroked="t" strokeweight="0.294656pt" strokecolor="#FF0000">
              <v:path arrowok="t"/>
            </v:shape>
            <v:shape style="position:absolute;left:2054;top:4;width:3606;height:1612" coordorigin="2054,4" coordsize="3606,1612" path="m4589,1553l4587,1546e" filled="f" stroked="t" strokeweight="0.294656pt" strokecolor="#FF0000">
              <v:path arrowok="t"/>
            </v:shape>
            <v:shape style="position:absolute;left:2054;top:4;width:3606;height:1612" coordorigin="2054,4" coordsize="3606,1612" path="m4589,1568l4589,1553e" filled="f" stroked="t" strokeweight="0.294656pt" strokecolor="#FF0000">
              <v:path arrowok="t"/>
            </v:shape>
            <v:shape style="position:absolute;left:2054;top:4;width:3606;height:1612" coordorigin="2054,4" coordsize="3606,1612" path="m4586,1534l4586,1542,4587,1546e" filled="f" stroked="t" strokeweight="0.294656pt" strokecolor="#FF0000">
              <v:path arrowok="t"/>
            </v:shape>
            <v:shape style="position:absolute;left:2054;top:4;width:3606;height:1612" coordorigin="2054,4" coordsize="3606,1612" path="m4591,1569l4592,1576,4592,1570e" filled="f" stroked="t" strokeweight="0.294656pt" strokecolor="#FF0000">
              <v:path arrowok="t"/>
            </v:shape>
            <v:shape style="position:absolute;left:2054;top:4;width:3606;height:1612" coordorigin="2054,4" coordsize="3606,1612" path="m4589,1559l4589,1568e" filled="f" stroked="t" strokeweight="0.294656pt" strokecolor="#FF0000">
              <v:path arrowok="t"/>
            </v:shape>
            <v:shape style="position:absolute;left:2054;top:4;width:3606;height:1612" coordorigin="2054,4" coordsize="3606,1612" path="m4591,1569l4589,1559e" filled="f" stroked="t" strokeweight="0.294656pt" strokecolor="#FF0000">
              <v:path arrowok="t"/>
            </v:shape>
            <v:shape style="position:absolute;left:2054;top:4;width:3606;height:1612" coordorigin="2054,4" coordsize="3606,1612" path="m4592,1531l4592,1570e" filled="f" stroked="t" strokeweight="0.294656pt" strokecolor="#FF0000">
              <v:path arrowok="t"/>
            </v:shape>
            <v:shape style="position:absolute;left:2054;top:4;width:3606;height:1612" coordorigin="2054,4" coordsize="3606,1612" path="m4595,1531l4592,1517,4592,1531e" filled="f" stroked="t" strokeweight="0.294656pt" strokecolor="#FF0000">
              <v:path arrowok="t"/>
            </v:shape>
            <v:shape style="position:absolute;left:2054;top:4;width:3606;height:1612" coordorigin="2054,4" coordsize="3606,1612" path="m4595,1570l4595,1531e" filled="f" stroked="t" strokeweight="0.294656pt" strokecolor="#FF0000">
              <v:path arrowok="t"/>
            </v:shape>
            <v:shape style="position:absolute;left:2054;top:4;width:3606;height:1612" coordorigin="2054,4" coordsize="3606,1612" path="m4598,1559l4595,1559,4595,1570e" filled="f" stroked="t" strokeweight="0.294656pt" strokecolor="#FF0000">
              <v:path arrowok="t"/>
            </v:shape>
            <v:shape style="position:absolute;left:2054;top:4;width:3606;height:1612" coordorigin="2054,4" coordsize="3606,1612" path="m4598,1570l4598,1559e" filled="f" stroked="t" strokeweight="0.294656pt" strokecolor="#FF0000">
              <v:path arrowok="t"/>
            </v:shape>
            <v:shape style="position:absolute;left:2054;top:4;width:3606;height:1612" coordorigin="2054,4" coordsize="3606,1612" path="m4601,1548l4601,1537,4598,1559,4598,1570e" filled="f" stroked="t" strokeweight="0.294656pt" strokecolor="#FF0000">
              <v:path arrowok="t"/>
            </v:shape>
            <v:shape style="position:absolute;left:2054;top:4;width:3606;height:1612" coordorigin="2054,4" coordsize="3606,1612" path="m4602,1536l4601,1539,4601,1548e" filled="f" stroked="t" strokeweight="0.294656pt" strokecolor="#FF0000">
              <v:path arrowok="t"/>
            </v:shape>
            <v:shape style="position:absolute;left:2054;top:4;width:3606;height:1612" coordorigin="2054,4" coordsize="3606,1612" path="m4604,1531l4604,1517e" filled="f" stroked="t" strokeweight="0.294656pt" strokecolor="#FF0000">
              <v:path arrowok="t"/>
            </v:shape>
            <v:shape style="position:absolute;left:2054;top:4;width:3606;height:1612" coordorigin="2054,4" coordsize="3606,1612" path="m4602,1536l4604,1531e" filled="f" stroked="t" strokeweight="0.294656pt" strokecolor="#FF0000">
              <v:path arrowok="t"/>
            </v:shape>
            <v:shape style="position:absolute;left:2054;top:4;width:3606;height:1612" coordorigin="2054,4" coordsize="3606,1612" path="m4604,1517l4604,1525e" filled="f" stroked="t" strokeweight="0.294656pt" strokecolor="#FF0000">
              <v:path arrowok="t"/>
            </v:shape>
            <v:shape style="position:absolute;left:2054;top:4;width:3606;height:1612" coordorigin="2054,4" coordsize="3606,1612" path="m4610,1539l4610,1534,4613,1537,4613,1528e" filled="f" stroked="t" strokeweight="0.294656pt" strokecolor="#FF0000">
              <v:path arrowok="t"/>
            </v:shape>
            <v:shape style="position:absolute;left:2054;top:4;width:3606;height:1612" coordorigin="2054,4" coordsize="3606,1612" path="m4604,1525l4604,1539,4607,1534,4607,1551,4610,1539e" filled="f" stroked="t" strokeweight="0.294656pt" strokecolor="#FF0000">
              <v:path arrowok="t"/>
            </v:shape>
            <v:shape style="position:absolute;left:2054;top:4;width:3606;height:1612" coordorigin="2054,4" coordsize="3606,1612" path="m4613,1528l4613,1542e" filled="f" stroked="t" strokeweight="0.294656pt" strokecolor="#FF0000">
              <v:path arrowok="t"/>
            </v:shape>
            <v:shape style="position:absolute;left:2054;top:4;width:3606;height:1612" coordorigin="2054,4" coordsize="3606,1612" path="m4616,1556l4614,1558e" filled="f" stroked="t" strokeweight="0.294656pt" strokecolor="#FF0000">
              <v:path arrowok="t"/>
            </v:shape>
            <v:shape style="position:absolute;left:2054;top:4;width:3606;height:1612" coordorigin="2054,4" coordsize="3606,1612" path="m4613,1542l4613,1559,4614,1558e" filled="f" stroked="t" strokeweight="0.294656pt" strokecolor="#FF0000">
              <v:path arrowok="t"/>
            </v:shape>
            <v:shape style="position:absolute;left:2054;top:4;width:3606;height:1612" coordorigin="2054,4" coordsize="3606,1612" path="m4616,1593l4616,1556e" filled="f" stroked="t" strokeweight="0.294656pt" strokecolor="#FF0000">
              <v:path arrowok="t"/>
            </v:shape>
            <v:shape style="position:absolute;left:2054;top:4;width:3606;height:1612" coordorigin="2054,4" coordsize="3606,1612" path="m4616,1562l4616,1593e" filled="f" stroked="t" strokeweight="0.294656pt" strokecolor="#FF0000">
              <v:path arrowok="t"/>
            </v:shape>
            <v:shape style="position:absolute;left:2054;top:4;width:3606;height:1612" coordorigin="2054,4" coordsize="3606,1612" path="m4619,1556l4616,1551,4616,1562e" filled="f" stroked="t" strokeweight="0.294656pt" strokecolor="#FF0000">
              <v:path arrowok="t"/>
            </v:shape>
            <v:shape style="position:absolute;left:2054;top:4;width:3606;height:1612" coordorigin="2054,4" coordsize="3606,1612" path="m4619,1568l4619,1556e" filled="f" stroked="t" strokeweight="0.294656pt" strokecolor="#FF0000">
              <v:path arrowok="t"/>
            </v:shape>
            <v:shape style="position:absolute;left:2054;top:4;width:3606;height:1612" coordorigin="2054,4" coordsize="3606,1612" path="m4622,1542l4619,1522,4619,1568e" filled="f" stroked="t" strokeweight="0.294656pt" strokecolor="#FF0000">
              <v:path arrowok="t"/>
            </v:shape>
            <v:shape style="position:absolute;left:2054;top:4;width:3606;height:1612" coordorigin="2054,4" coordsize="3606,1612" path="m4622,1573l4622,1542e" filled="f" stroked="t" strokeweight="0.294656pt" strokecolor="#FF0000">
              <v:path arrowok="t"/>
            </v:shape>
            <v:shape style="position:absolute;left:2054;top:4;width:3606;height:1612" coordorigin="2054,4" coordsize="3606,1612" path="m4622,1556l4622,1573e" filled="f" stroked="t" strokeweight="0.294656pt" strokecolor="#FF0000">
              <v:path arrowok="t"/>
            </v:shape>
            <v:shape style="position:absolute;left:2054;top:4;width:3606;height:1612" coordorigin="2054,4" coordsize="3606,1612" path="m4625,1559l4623,1566e" filled="f" stroked="t" strokeweight="0.294656pt" strokecolor="#FF0000">
              <v:path arrowok="t"/>
            </v:shape>
            <v:shape style="position:absolute;left:2054;top:4;width:3606;height:1612" coordorigin="2054,4" coordsize="3606,1612" path="m4622,1556l4622,1570,4623,1566e" filled="f" stroked="t" strokeweight="0.294656pt" strokecolor="#FF0000">
              <v:path arrowok="t"/>
            </v:shape>
            <v:shape style="position:absolute;left:2054;top:4;width:3606;height:1612" coordorigin="2054,4" coordsize="3606,1612" path="m4625,1585l4625,1559e" filled="f" stroked="t" strokeweight="0.294656pt" strokecolor="#FF0000">
              <v:path arrowok="t"/>
            </v:shape>
            <v:shape style="position:absolute;left:2054;top:4;width:3606;height:1612" coordorigin="2054,4" coordsize="3606,1612" path="m4625,1565l4625,1585e" filled="f" stroked="t" strokeweight="0.294656pt" strokecolor="#FF0000">
              <v:path arrowok="t"/>
            </v:shape>
            <v:shape style="position:absolute;left:2054;top:4;width:3606;height:1612" coordorigin="2054,4" coordsize="3606,1612" path="m4628,1576l4625,1545,4625,1565e" filled="f" stroked="t" strokeweight="0.294656pt" strokecolor="#FF0000">
              <v:path arrowok="t"/>
            </v:shape>
            <v:shape style="position:absolute;left:2054;top:4;width:3606;height:1612" coordorigin="2054,4" coordsize="3606,1612" path="m4628,1616l4628,1576e" filled="f" stroked="t" strokeweight="0.294656pt" strokecolor="#FF0000">
              <v:path arrowok="t"/>
            </v:shape>
            <v:shape style="position:absolute;left:2054;top:4;width:3606;height:1612" coordorigin="2054,4" coordsize="3606,1612" path="m4631,1587l4631,1579,4628,1576,4628,1616e" filled="f" stroked="t" strokeweight="0.294656pt" strokecolor="#FF0000">
              <v:path arrowok="t"/>
            </v:shape>
            <v:shape style="position:absolute;left:2054;top:4;width:3606;height:1612" coordorigin="2054,4" coordsize="3606,1612" path="m4631,1568l4631,1587e" filled="f" stroked="t" strokeweight="0.294656pt" strokecolor="#FF0000">
              <v:path arrowok="t"/>
            </v:shape>
            <v:shape style="position:absolute;left:2054;top:4;width:3606;height:1612" coordorigin="2054,4" coordsize="3606,1612" path="m4634,1576l4634,1568,4633,1573e" filled="f" stroked="t" strokeweight="0.294656pt" strokecolor="#FF0000">
              <v:path arrowok="t"/>
            </v:shape>
            <v:shape style="position:absolute;left:2054;top:4;width:3606;height:1612" coordorigin="2054,4" coordsize="3606,1612" path="m4631,1568l4631,1582,4633,1573e" filled="f" stroked="t" strokeweight="0.294656pt" strokecolor="#FF0000">
              <v:path arrowok="t"/>
            </v:shape>
            <v:shape style="position:absolute;left:2054;top:4;width:3606;height:1612" coordorigin="2054,4" coordsize="3606,1612" path="m4634,1559l4634,1576e" filled="f" stroked="t" strokeweight="0.294656pt" strokecolor="#FF0000">
              <v:path arrowok="t"/>
            </v:shape>
            <v:shape style="position:absolute;left:2054;top:4;width:3606;height:1612" coordorigin="2054,4" coordsize="3606,1612" path="m4634,1559l4634,1576,4637,1579,4637,1548e" filled="f" stroked="t" strokeweight="0.294656pt" strokecolor="#FF0000">
              <v:path arrowok="t"/>
            </v:shape>
            <v:shape style="position:absolute;left:2054;top:4;width:3606;height:1612" coordorigin="2054,4" coordsize="3606,1612" path="m4637,1548l4637,1565e" filled="f" stroked="t" strokeweight="0.294656pt" strokecolor="#FF0000">
              <v:path arrowok="t"/>
            </v:shape>
            <v:shape style="position:absolute;left:2054;top:4;width:3606;height:1612" coordorigin="2054,4" coordsize="3606,1612" path="m4641,1570l4637,1551,4637,1565e" filled="f" stroked="t" strokeweight="0.294656pt" strokecolor="#FF0000">
              <v:path arrowok="t"/>
            </v:shape>
            <v:shape style="position:absolute;left:2054;top:4;width:3606;height:1612" coordorigin="2054,4" coordsize="3606,1612" path="m4641,1576l4641,1570e" filled="f" stroked="t" strokeweight="0.294656pt" strokecolor="#FF0000">
              <v:path arrowok="t"/>
            </v:shape>
            <v:shape style="position:absolute;left:2054;top:4;width:3606;height:1612" coordorigin="2054,4" coordsize="3606,1612" path="m4641,1576l4641,1582,4641,1573e" filled="f" stroked="t" strokeweight="0.294656pt" strokecolor="#FF0000">
              <v:path arrowok="t"/>
            </v:shape>
            <v:shape style="position:absolute;left:2054;top:4;width:3606;height:1612" coordorigin="2054,4" coordsize="3606,1612" path="m4644,1565l4644,1551,4641,1573e" filled="f" stroked="t" strokeweight="0.294656pt" strokecolor="#FF0000">
              <v:path arrowok="t"/>
            </v:shape>
            <v:shape style="position:absolute;left:2054;top:4;width:3606;height:1612" coordorigin="2054,4" coordsize="3606,1612" path="m4644,1565l4644,1587,4646,1563e" filled="f" stroked="t" strokeweight="0.294656pt" strokecolor="#FF0000">
              <v:path arrowok="t"/>
            </v:shape>
            <v:shape style="position:absolute;left:2054;top:4;width:3606;height:1612" coordorigin="2054,4" coordsize="3606,1612" path="m4650,1562l4650,1548,4647,1562,4646,1563e" filled="f" stroked="t" strokeweight="0.294656pt" strokecolor="#FF0000">
              <v:path arrowok="t"/>
            </v:shape>
            <v:shape style="position:absolute;left:2054;top:4;width:3606;height:1612" coordorigin="2054,4" coordsize="3606,1612" path="m4653,1585l4652,1585e" filled="f" stroked="t" strokeweight="0.294656pt" strokecolor="#FF0000">
              <v:path arrowok="t"/>
            </v:shape>
            <v:shape style="position:absolute;left:2054;top:4;width:3606;height:1612" coordorigin="2054,4" coordsize="3606,1612" path="m4653,1590l4653,1585e" filled="f" stroked="t" strokeweight="0.294656pt" strokecolor="#FF0000">
              <v:path arrowok="t"/>
            </v:shape>
            <v:shape style="position:absolute;left:2054;top:4;width:3606;height:1612" coordorigin="2054,4" coordsize="3606,1612" path="m4650,1562l4650,1585,4652,1585e" filled="f" stroked="t" strokeweight="0.294656pt" strokecolor="#FF0000">
              <v:path arrowok="t"/>
            </v:shape>
            <v:shape style="position:absolute;left:2054;top:4;width:3606;height:1612" coordorigin="2054,4" coordsize="3606,1612" path="m4655,1560l4653,1562,4653,1590e" filled="f" stroked="t" strokeweight="0.294656pt" strokecolor="#FF0000">
              <v:path arrowok="t"/>
            </v:shape>
            <v:shape style="position:absolute;left:2054;top:4;width:3606;height:1612" coordorigin="2054,4" coordsize="3606,1612" path="m4656,1559l4656,1551e" filled="f" stroked="t" strokeweight="0.294656pt" strokecolor="#FF0000">
              <v:path arrowok="t"/>
            </v:shape>
            <v:shape style="position:absolute;left:2054;top:4;width:3606;height:1612" coordorigin="2054,4" coordsize="3606,1612" path="m4655,1560l4656,1559e" filled="f" stroked="t" strokeweight="0.294656pt" strokecolor="#FF0000">
              <v:path arrowok="t"/>
            </v:shape>
            <v:shape style="position:absolute;left:2054;top:4;width:3606;height:1612" coordorigin="2054,4" coordsize="3606,1612" path="m4656,1539l4656,1551e" filled="f" stroked="t" strokeweight="0.294656pt" strokecolor="#FF0000">
              <v:path arrowok="t"/>
            </v:shape>
            <v:shape style="position:absolute;left:2054;top:4;width:3606;height:1612" coordorigin="2054,4" coordsize="3606,1612" path="m4659,1573l4656,1549e" filled="f" stroked="t" strokeweight="0.294656pt" strokecolor="#FF0000">
              <v:path arrowok="t"/>
            </v:shape>
            <v:shape style="position:absolute;left:2054;top:4;width:3606;height:1612" coordorigin="2054,4" coordsize="3606,1612" path="m4659,1604l4659,1573e" filled="f" stroked="t" strokeweight="0.294656pt" strokecolor="#FF0000">
              <v:path arrowok="t"/>
            </v:shape>
            <v:shape style="position:absolute;left:2054;top:4;width:3606;height:1612" coordorigin="2054,4" coordsize="3606,1612" path="m4656,1539l4656,1545,4656,1549e" filled="f" stroked="t" strokeweight="0.294656pt" strokecolor="#FF0000">
              <v:path arrowok="t"/>
            </v:shape>
            <v:shape style="position:absolute;left:2054;top:4;width:3606;height:1612" coordorigin="2054,4" coordsize="3606,1612" path="m4659,1568l4659,1604e" filled="f" stroked="t" strokeweight="0.294656pt" strokecolor="#FF0000">
              <v:path arrowok="t"/>
            </v:shape>
            <v:shape style="position:absolute;left:2054;top:4;width:3606;height:1612" coordorigin="2054,4" coordsize="3606,1612" path="m4662,1568l4662,1551,4660,1568e" filled="f" stroked="t" strokeweight="0.294656pt" strokecolor="#FF0000">
              <v:path arrowok="t"/>
            </v:shape>
            <v:shape style="position:absolute;left:2054;top:4;width:3606;height:1612" coordorigin="2054,4" coordsize="3606,1612" path="m4659,1568l4659,1582,4660,1568e" filled="f" stroked="t" strokeweight="0.294656pt" strokecolor="#FF0000">
              <v:path arrowok="t"/>
            </v:shape>
            <v:shape style="position:absolute;left:2054;top:4;width:3606;height:1612" coordorigin="2054,4" coordsize="3606,1612" path="m4662,1562l4662,1568e" filled="f" stroked="t" strokeweight="0.294656pt" strokecolor="#FF0000">
              <v:path arrowok="t"/>
            </v:shape>
            <v:shape style="position:absolute;left:2054;top:4;width:3606;height:1612" coordorigin="2054,4" coordsize="3606,1612" path="m4665,1579l4668,1582,4668,1573e" filled="f" stroked="t" strokeweight="0.294656pt" strokecolor="#FF0000">
              <v:path arrowok="t"/>
            </v:shape>
            <v:shape style="position:absolute;left:2054;top:4;width:3606;height:1612" coordorigin="2054,4" coordsize="3606,1612" path="m4662,1562l4662,1576,4665,1587,4665,1579e" filled="f" stroked="t" strokeweight="0.294656pt" strokecolor="#FF0000">
              <v:path arrowok="t"/>
            </v:shape>
            <v:shape style="position:absolute;left:2054;top:4;width:3606;height:1612" coordorigin="2054,4" coordsize="3606,1612" path="m4671,1551l4671,1545e" filled="f" stroked="t" strokeweight="0.294656pt" strokecolor="#FF0000">
              <v:path arrowok="t"/>
            </v:shape>
            <v:shape style="position:absolute;left:2054;top:4;width:3606;height:1612" coordorigin="2054,4" coordsize="3606,1612" path="m4668,1573l4668,1585,4671,1551e" filled="f" stroked="t" strokeweight="0.294656pt" strokecolor="#FF0000">
              <v:path arrowok="t"/>
            </v:shape>
            <v:shape style="position:absolute;left:2054;top:4;width:3606;height:1612" coordorigin="2054,4" coordsize="3606,1612" path="m4674,1573l4674,1565e" filled="f" stroked="t" strokeweight="0.294656pt" strokecolor="#FF0000">
              <v:path arrowok="t"/>
            </v:shape>
            <v:shape style="position:absolute;left:2054;top:4;width:3606;height:1612" coordorigin="2054,4" coordsize="3606,1612" path="m4671,1545l4671,1593,4674,1573e" filled="f" stroked="t" strokeweight="0.294656pt" strokecolor="#FF0000">
              <v:path arrowok="t"/>
            </v:shape>
            <v:shape style="position:absolute;left:2054;top:4;width:3606;height:1612" coordorigin="2054,4" coordsize="3606,1612" path="m4677,1565l4677,1556e" filled="f" stroked="t" strokeweight="0.294656pt" strokecolor="#FF0000">
              <v:path arrowok="t"/>
            </v:shape>
            <v:shape style="position:absolute;left:2054;top:4;width:3606;height:1612" coordorigin="2054,4" coordsize="3606,1612" path="m4674,1565l4674,1579,4677,1565e" filled="f" stroked="t" strokeweight="0.294656pt" strokecolor="#FF0000">
              <v:path arrowok="t"/>
            </v:shape>
            <v:shape style="position:absolute;left:2054;top:4;width:3606;height:1612" coordorigin="2054,4" coordsize="3606,1612" path="m4677,1556l4677,1590e" filled="f" stroked="t" strokeweight="0.294656pt" strokecolor="#FF0000">
              <v:path arrowok="t"/>
            </v:shape>
            <v:shape style="position:absolute;left:2054;top:4;width:3606;height:1612" coordorigin="2054,4" coordsize="3606,1612" path="m4680,1562l4677,1573,4677,1590e" filled="f" stroked="t" strokeweight="0.294656pt" strokecolor="#FF0000">
              <v:path arrowok="t"/>
            </v:shape>
            <v:shape style="position:absolute;left:2054;top:4;width:3606;height:1612" coordorigin="2054,4" coordsize="3606,1612" path="m4680,1596l4680,1562e" filled="f" stroked="t" strokeweight="0.294656pt" strokecolor="#FF0000">
              <v:path arrowok="t"/>
            </v:shape>
            <v:shape style="position:absolute;left:2054;top:4;width:3606;height:1612" coordorigin="2054,4" coordsize="3606,1612" path="m4680,1590l4680,1596e" filled="f" stroked="t" strokeweight="0.294656pt" strokecolor="#FF0000">
              <v:path arrowok="t"/>
            </v:shape>
            <v:shape style="position:absolute;left:2054;top:4;width:3606;height:1612" coordorigin="2054,4" coordsize="3606,1612" path="m4681,1586l4680,1585,4680,1590e" filled="f" stroked="t" strokeweight="0.294656pt" strokecolor="#FF0000">
              <v:path arrowok="t"/>
            </v:shape>
            <v:shape style="position:absolute;left:2054;top:4;width:3606;height:1612" coordorigin="2054,4" coordsize="3606,1612" path="m4681,1586l4683,1593,4683,1573e" filled="f" stroked="t" strokeweight="0.294656pt" strokecolor="#FF0000">
              <v:path arrowok="t"/>
            </v:shape>
            <v:shape style="position:absolute;left:2054;top:4;width:3606;height:1612" coordorigin="2054,4" coordsize="3606,1612" path="m4683,1559l4683,1573e" filled="f" stroked="t" strokeweight="0.294656pt" strokecolor="#FF0000">
              <v:path arrowok="t"/>
            </v:shape>
            <v:shape style="position:absolute;left:2054;top:4;width:3606;height:1612" coordorigin="2054,4" coordsize="3606,1612" path="m4686,1556l4684,1568e" filled="f" stroked="t" strokeweight="0.294656pt" strokecolor="#FF0000">
              <v:path arrowok="t"/>
            </v:shape>
            <v:shape style="position:absolute;left:2054;top:4;width:3606;height:1612" coordorigin="2054,4" coordsize="3606,1612" path="m4683,1559l4683,1573,4684,1568e" filled="f" stroked="t" strokeweight="0.294656pt" strokecolor="#FF0000">
              <v:path arrowok="t"/>
            </v:shape>
            <v:shape style="position:absolute;left:2054;top:4;width:3606;height:1612" coordorigin="2054,4" coordsize="3606,1612" path="m4686,1585l4686,1556e" filled="f" stroked="t" strokeweight="0.294656pt" strokecolor="#FF0000">
              <v:path arrowok="t"/>
            </v:shape>
            <v:shape style="position:absolute;left:2054;top:4;width:3606;height:1612" coordorigin="2054,4" coordsize="3606,1612" path="m4689,1576l4689,1559,4686,1579,4686,1585e" filled="f" stroked="t" strokeweight="0.294656pt" strokecolor="#FF0000">
              <v:path arrowok="t"/>
            </v:shape>
            <v:shape style="position:absolute;left:2054;top:4;width:3606;height:1612" coordorigin="2054,4" coordsize="3606,1612" path="m4691,1569l4692,1570,4692,1565e" filled="f" stroked="t" strokeweight="0.294656pt" strokecolor="#FF0000">
              <v:path arrowok="t"/>
            </v:shape>
            <v:shape style="position:absolute;left:2054;top:4;width:3606;height:1612" coordorigin="2054,4" coordsize="3606,1612" path="m4691,1569l4689,1568,4689,1576e" filled="f" stroked="t" strokeweight="0.294656pt" strokecolor="#FF0000">
              <v:path arrowok="t"/>
            </v:shape>
            <v:shape style="position:absolute;left:2054;top:4;width:3606;height:1612" coordorigin="2054,4" coordsize="3606,1612" path="m4694,1560l4695,1565,4695,1553e" filled="f" stroked="t" strokeweight="0.294656pt" strokecolor="#FF0000">
              <v:path arrowok="t"/>
            </v:shape>
            <v:shape style="position:absolute;left:2054;top:4;width:3606;height:1612" coordorigin="2054,4" coordsize="3606,1612" path="m4694,1560l4692,1556,4692,1565e" filled="f" stroked="t" strokeweight="0.294656pt" strokecolor="#FF0000">
              <v:path arrowok="t"/>
            </v:shape>
            <v:shape style="position:absolute;left:2054;top:4;width:3606;height:1612" coordorigin="2054,4" coordsize="3606,1612" path="m4698,1557l4698,1562,4698,1573,4702,1579,4702,1562e" filled="f" stroked="t" strokeweight="0.294656pt" strokecolor="#FF0000">
              <v:path arrowok="t"/>
            </v:shape>
            <v:shape style="position:absolute;left:2054;top:4;width:3606;height:1612" coordorigin="2054,4" coordsize="3606,1612" path="m4695,1537l4695,1553e" filled="f" stroked="t" strokeweight="0.294656pt" strokecolor="#FF0000">
              <v:path arrowok="t"/>
            </v:shape>
            <v:shape style="position:absolute;left:2054;top:4;width:3606;height:1612" coordorigin="2054,4" coordsize="3606,1612" path="m4698,1557l4695,1537e" filled="f" stroked="t" strokeweight="0.294656pt" strokecolor="#FF0000">
              <v:path arrowok="t"/>
            </v:shape>
            <v:shape style="position:absolute;left:2054;top:4;width:3606;height:1612" coordorigin="2054,4" coordsize="3606,1612" path="m4705,1576l4705,1562e" filled="f" stroked="t" strokeweight="0.294656pt" strokecolor="#FF0000">
              <v:path arrowok="t"/>
            </v:shape>
            <v:shape style="position:absolute;left:2054;top:4;width:3606;height:1612" coordorigin="2054,4" coordsize="3606,1612" path="m4702,1562l4702,1579,4705,1576e" filled="f" stroked="t" strokeweight="0.294656pt" strokecolor="#FF0000">
              <v:path arrowok="t"/>
            </v:shape>
            <v:shape style="position:absolute;left:2054;top:4;width:3606;height:1612" coordorigin="2054,4" coordsize="3606,1612" path="m4705,1562l4705,1570,4708,1599,4708,1585e" filled="f" stroked="t" strokeweight="0.294656pt" strokecolor="#FF0000">
              <v:path arrowok="t"/>
            </v:shape>
            <v:shape style="position:absolute;left:2054;top:4;width:3606;height:1612" coordorigin="2054,4" coordsize="3606,1612" path="m4711,1559l4711,1517e" filled="f" stroked="t" strokeweight="0.294656pt" strokecolor="#FF0000">
              <v:path arrowok="t"/>
            </v:shape>
            <v:shape style="position:absolute;left:2054;top:4;width:3606;height:1612" coordorigin="2054,4" coordsize="3606,1612" path="m4708,1585l4708,1590,4711,1559e" filled="f" stroked="t" strokeweight="0.294656pt" strokecolor="#FF0000">
              <v:path arrowok="t"/>
            </v:shape>
            <v:shape style="position:absolute;left:2054;top:4;width:3606;height:1612" coordorigin="2054,4" coordsize="3606,1612" path="m4711,1517l4711,1562e" filled="f" stroked="t" strokeweight="0.294656pt" strokecolor="#FF0000">
              <v:path arrowok="t"/>
            </v:shape>
            <v:shape style="position:absolute;left:2054;top:4;width:3606;height:1612" coordorigin="2054,4" coordsize="3606,1612" path="m4711,1562l4711,1568,4714,1579,4714,1559e" filled="f" stroked="t" strokeweight="0.294656pt" strokecolor="#FF0000">
              <v:path arrowok="t"/>
            </v:shape>
            <v:shape style="position:absolute;left:2054;top:4;width:3606;height:1612" coordorigin="2054,4" coordsize="3606,1612" path="m4714,1559l4714,1565,4717,1582,4717,1556e" filled="f" stroked="t" strokeweight="0.294656pt" strokecolor="#FF0000">
              <v:path arrowok="t"/>
            </v:shape>
            <v:shape style="position:absolute;left:2054;top:4;width:3606;height:1612" coordorigin="2054,4" coordsize="3606,1612" path="m4717,1556l4717,1565e" filled="f" stroked="t" strokeweight="0.294656pt" strokecolor="#FF0000">
              <v:path arrowok="t"/>
            </v:shape>
            <v:shape style="position:absolute;left:2054;top:4;width:3606;height:1612" coordorigin="2054,4" coordsize="3606,1612" path="m4720,1570l4720,1534e" filled="f" stroked="t" strokeweight="0.294656pt" strokecolor="#FF0000">
              <v:path arrowok="t"/>
            </v:shape>
            <v:shape style="position:absolute;left:2054;top:4;width:3606;height:1612" coordorigin="2054,4" coordsize="3606,1612" path="m4717,1565l4717,1596,4720,1570e" filled="f" stroked="t" strokeweight="0.294656pt" strokecolor="#FF0000">
              <v:path arrowok="t"/>
            </v:shape>
            <v:shape style="position:absolute;left:2054;top:4;width:3606;height:1612" coordorigin="2054,4" coordsize="3606,1612" path="m4720,1534l4720,1545e" filled="f" stroked="t" strokeweight="0.294656pt" strokecolor="#FF0000">
              <v:path arrowok="t"/>
            </v:shape>
            <v:shape style="position:absolute;left:2054;top:4;width:3606;height:1612" coordorigin="2054,4" coordsize="3606,1612" path="m4723,1576l4722,1570e" filled="f" stroked="t" strokeweight="0.294656pt" strokecolor="#FF0000">
              <v:path arrowok="t"/>
            </v:shape>
            <v:shape style="position:absolute;left:2054;top:4;width:3606;height:1612" coordorigin="2054,4" coordsize="3606,1612" path="m4723,1585l4723,1576e" filled="f" stroked="t" strokeweight="0.294656pt" strokecolor="#FF0000">
              <v:path arrowok="t"/>
            </v:shape>
            <v:shape style="position:absolute;left:2054;top:4;width:3606;height:1612" coordorigin="2054,4" coordsize="3606,1612" path="m4720,1545l4720,1559,4722,1570e" filled="f" stroked="t" strokeweight="0.294656pt" strokecolor="#FF0000">
              <v:path arrowok="t"/>
            </v:shape>
            <v:shape style="position:absolute;left:2054;top:4;width:3606;height:1612" coordorigin="2054,4" coordsize="3606,1612" path="m4726,1573l4726,1556,4723,1556,4723,1585e" filled="f" stroked="t" strokeweight="0.294656pt" strokecolor="#FF0000">
              <v:path arrowok="t"/>
            </v:shape>
            <v:shape style="position:absolute;left:2054;top:4;width:3606;height:1612" coordorigin="2054,4" coordsize="3606,1612" path="m4726,1568l4726,1573e" filled="f" stroked="t" strokeweight="0.294656pt" strokecolor="#FF0000">
              <v:path arrowok="t"/>
            </v:shape>
            <v:shape style="position:absolute;left:2054;top:4;width:3606;height:1612" coordorigin="2054,4" coordsize="3606,1612" path="m4729,1545l4726,1539,4726,1568e" filled="f" stroked="t" strokeweight="0.294656pt" strokecolor="#FF0000">
              <v:path arrowok="t"/>
            </v:shape>
            <v:shape style="position:absolute;left:2054;top:4;width:3606;height:1612" coordorigin="2054,4" coordsize="3606,1612" path="m4729,1582l4729,1545e" filled="f" stroked="t" strokeweight="0.294656pt" strokecolor="#FF0000">
              <v:path arrowok="t"/>
            </v:shape>
            <v:shape style="position:absolute;left:2054;top:4;width:3606;height:1612" coordorigin="2054,4" coordsize="3606,1612" path="m4729,1576l4729,1582e" filled="f" stroked="t" strokeweight="0.294656pt" strokecolor="#FF0000">
              <v:path arrowok="t"/>
            </v:shape>
            <v:shape style="position:absolute;left:2054;top:4;width:3606;height:1612" coordorigin="2054,4" coordsize="3606,1612" path="m4732,1556l4732,1551,4729,1565,4729,1576e" filled="f" stroked="t" strokeweight="0.294656pt" strokecolor="#FF0000">
              <v:path arrowok="t"/>
            </v:shape>
            <v:shape style="position:absolute;left:2054;top:4;width:3606;height:1612" coordorigin="2054,4" coordsize="3606,1612" path="m4732,1556l4732,1582e" filled="f" stroked="t" strokeweight="0.294656pt" strokecolor="#FF0000">
              <v:path arrowok="t"/>
            </v:shape>
            <v:shape style="position:absolute;left:2054;top:4;width:3606;height:1612" coordorigin="2054,4" coordsize="3606,1612" path="m4735,1568l4735,1548,4732,1573,4732,1582e" filled="f" stroked="t" strokeweight="0.294656pt" strokecolor="#FF0000">
              <v:path arrowok="t"/>
            </v:shape>
            <v:shape style="position:absolute;left:2054;top:4;width:3606;height:1612" coordorigin="2054,4" coordsize="3606,1612" path="m4735,1559l4735,1568e" filled="f" stroked="t" strokeweight="0.294656pt" strokecolor="#FF0000">
              <v:path arrowok="t"/>
            </v:shape>
            <v:shape style="position:absolute;left:2054;top:4;width:3606;height:1612" coordorigin="2054,4" coordsize="3606,1612" path="m4737,1561l4738,1570,4738,1562e" filled="f" stroked="t" strokeweight="0.294656pt" strokecolor="#FF0000">
              <v:path arrowok="t"/>
            </v:shape>
            <v:shape style="position:absolute;left:2054;top:4;width:3606;height:1612" coordorigin="2054,4" coordsize="3606,1612" path="m4735,1545l4735,1559e" filled="f" stroked="t" strokeweight="0.294656pt" strokecolor="#FF0000">
              <v:path arrowok="t"/>
            </v:shape>
            <v:shape style="position:absolute;left:2054;top:4;width:3606;height:1612" coordorigin="2054,4" coordsize="3606,1612" path="m4737,1561l4735,1545e" filled="f" stroked="t" strokeweight="0.294656pt" strokecolor="#FF0000">
              <v:path arrowok="t"/>
            </v:shape>
            <v:shape style="position:absolute;left:2054;top:4;width:3606;height:1612" coordorigin="2054,4" coordsize="3606,1612" path="m4741,1556l4738,1548,4738,1562e" filled="f" stroked="t" strokeweight="0.294656pt" strokecolor="#FF0000">
              <v:path arrowok="t"/>
            </v:shape>
            <v:shape style="position:absolute;left:2054;top:4;width:3606;height:1612" coordorigin="2054,4" coordsize="3606,1612" path="m4741,1562l4741,1556e" filled="f" stroked="t" strokeweight="0.294656pt" strokecolor="#FF0000">
              <v:path arrowok="t"/>
            </v:shape>
            <v:shape style="position:absolute;left:2054;top:4;width:3606;height:1612" coordorigin="2054,4" coordsize="3606,1612" path="m4741,1545l4741,1562e" filled="f" stroked="t" strokeweight="0.294656pt" strokecolor="#FF0000">
              <v:path arrowok="t"/>
            </v:shape>
            <v:shape style="position:absolute;left:2054;top:4;width:3606;height:1612" coordorigin="2054,4" coordsize="3606,1612" path="m4744,1559l4744,1553,4743,1556e" filled="f" stroked="t" strokeweight="0.294656pt" strokecolor="#FF0000">
              <v:path arrowok="t"/>
            </v:shape>
            <v:shape style="position:absolute;left:2054;top:4;width:3606;height:1612" coordorigin="2054,4" coordsize="3606,1612" path="m4741,1545l4741,1562,4743,1556e" filled="f" stroked="t" strokeweight="0.294656pt" strokecolor="#FF0000">
              <v:path arrowok="t"/>
            </v:shape>
            <v:shape style="position:absolute;left:2054;top:4;width:3606;height:1612" coordorigin="2054,4" coordsize="3606,1612" path="m4744,1542l4744,1559e" filled="f" stroked="t" strokeweight="0.294656pt" strokecolor="#FF0000">
              <v:path arrowok="t"/>
            </v:shape>
            <v:shape style="position:absolute;left:2054;top:4;width:3606;height:1612" coordorigin="2054,4" coordsize="3606,1612" path="m4747,1551l4747,1534e" filled="f" stroked="t" strokeweight="0.294656pt" strokecolor="#FF0000">
              <v:path arrowok="t"/>
            </v:shape>
            <v:shape style="position:absolute;left:2054;top:4;width:3606;height:1612" coordorigin="2054,4" coordsize="3606,1612" path="m4744,1542l4744,1559,4747,1551e" filled="f" stroked="t" strokeweight="0.294656pt" strokecolor="#FF0000">
              <v:path arrowok="t"/>
            </v:shape>
            <v:shape style="position:absolute;left:2054;top:4;width:3606;height:1612" coordorigin="2054,4" coordsize="3606,1612" path="m4747,1534l4747,1570e" filled="f" stroked="t" strokeweight="0.294656pt" strokecolor="#FF0000">
              <v:path arrowok="t"/>
            </v:shape>
            <v:shape style="position:absolute;left:2054;top:4;width:3606;height:1612" coordorigin="2054,4" coordsize="3606,1612" path="m4749,1557l4747,1559,4747,1570e" filled="f" stroked="t" strokeweight="0.294656pt" strokecolor="#FF0000">
              <v:path arrowok="t"/>
            </v:shape>
            <v:shape style="position:absolute;left:2054;top:4;width:3606;height:1612" coordorigin="2054,4" coordsize="3606,1612" path="m4750,1553l4750,1539e" filled="f" stroked="t" strokeweight="0.294656pt" strokecolor="#FF0000">
              <v:path arrowok="t"/>
            </v:shape>
            <v:shape style="position:absolute;left:2054;top:4;width:3606;height:1612" coordorigin="2054,4" coordsize="3606,1612" path="m4749,1557l4750,1553e" filled="f" stroked="t" strokeweight="0.294656pt" strokecolor="#FF0000">
              <v:path arrowok="t"/>
            </v:shape>
            <v:shape style="position:absolute;left:2054;top:4;width:3606;height:1612" coordorigin="2054,4" coordsize="3606,1612" path="m4753,1548l4752,1554e" filled="f" stroked="t" strokeweight="0.294656pt" strokecolor="#FF0000">
              <v:path arrowok="t"/>
            </v:shape>
            <v:shape style="position:absolute;left:2054;top:4;width:3606;height:1612" coordorigin="2054,4" coordsize="3606,1612" path="m4750,1539l4750,1562,4752,1554e" filled="f" stroked="t" strokeweight="0.294656pt" strokecolor="#FF0000">
              <v:path arrowok="t"/>
            </v:shape>
            <v:shape style="position:absolute;left:2054;top:4;width:3606;height:1612" coordorigin="2054,4" coordsize="3606,1612" path="m4753,1565l4753,1548e" filled="f" stroked="t" strokeweight="0.294656pt" strokecolor="#FF0000">
              <v:path arrowok="t"/>
            </v:shape>
            <v:shape style="position:absolute;left:2054;top:4;width:3606;height:1612" coordorigin="2054,4" coordsize="3606,1612" path="m4754,1559l4753,1548,4753,1565e" filled="f" stroked="t" strokeweight="0.294656pt" strokecolor="#FF0000">
              <v:path arrowok="t"/>
            </v:shape>
            <v:shape style="position:absolute;left:2054;top:4;width:3606;height:1612" coordorigin="2054,4" coordsize="3606,1612" path="m4754,1559l4756,1582,4756,1545e" filled="f" stroked="t" strokeweight="0.294656pt" strokecolor="#FF0000">
              <v:path arrowok="t"/>
            </v:shape>
            <v:shape style="position:absolute;left:2054;top:4;width:3606;height:1612" coordorigin="2054,4" coordsize="3606,1612" path="m4760,1548l4760,1494e" filled="f" stroked="t" strokeweight="0.294656pt" strokecolor="#FF0000">
              <v:path arrowok="t"/>
            </v:shape>
            <v:shape style="position:absolute;left:2054;top:4;width:3606;height:1612" coordorigin="2054,4" coordsize="3606,1612" path="m4756,1545l4756,1556,4760,1548e" filled="f" stroked="t" strokeweight="0.294656pt" strokecolor="#FF0000">
              <v:path arrowok="t"/>
            </v:shape>
            <v:shape style="position:absolute;left:2054;top:4;width:3606;height:1612" coordorigin="2054,4" coordsize="3606,1612" path="m4760,1494l4760,1537e" filled="f" stroked="t" strokeweight="0.294656pt" strokecolor="#FF0000">
              <v:path arrowok="t"/>
            </v:shape>
            <v:shape style="position:absolute;left:2054;top:4;width:3606;height:1612" coordorigin="2054,4" coordsize="3606,1612" path="m4763,1483l4760,1543e" filled="f" stroked="t" strokeweight="0.294656pt" strokecolor="#FF0000">
              <v:path arrowok="t"/>
            </v:shape>
            <v:shape style="position:absolute;left:2054;top:4;width:3606;height:1612" coordorigin="2054,4" coordsize="3606,1612" path="m4760,1537l4760,1553,4760,1543e" filled="f" stroked="t" strokeweight="0.294656pt" strokecolor="#FF0000">
              <v:path arrowok="t"/>
            </v:shape>
            <v:shape style="position:absolute;left:2054;top:4;width:3606;height:1612" coordorigin="2054,4" coordsize="3606,1612" path="m4763,1579l4763,1483e" filled="f" stroked="t" strokeweight="0.294656pt" strokecolor="#FF0000">
              <v:path arrowok="t"/>
            </v:shape>
            <v:shape style="position:absolute;left:2054;top:4;width:3606;height:1612" coordorigin="2054,4" coordsize="3606,1612" path="m4764,1554l4766,1565,4766,1528e" filled="f" stroked="t" strokeweight="0.294656pt" strokecolor="#FF0000">
              <v:path arrowok="t"/>
            </v:shape>
            <v:shape style="position:absolute;left:2054;top:4;width:3606;height:1612" coordorigin="2054,4" coordsize="3606,1612" path="m4764,1554l4763,1545,4763,1579e" filled="f" stroked="t" strokeweight="0.294656pt" strokecolor="#FF0000">
              <v:path arrowok="t"/>
            </v:shape>
            <v:shape style="position:absolute;left:2054;top:4;width:3606;height:1612" coordorigin="2054,4" coordsize="3606,1612" path="m4766,1528l4766,1579e" filled="f" stroked="t" strokeweight="0.294656pt" strokecolor="#FF0000">
              <v:path arrowok="t"/>
            </v:shape>
            <v:shape style="position:absolute;left:2054;top:4;width:3606;height:1612" coordorigin="2054,4" coordsize="3606,1612" path="m4772,1582l4769,1551,4769,1570,4766,1565,4766,1579e" filled="f" stroked="t" strokeweight="0.294656pt" strokecolor="#FF0000">
              <v:path arrowok="t"/>
            </v:shape>
            <v:shape style="position:absolute;left:2054;top:4;width:3606;height:1612" coordorigin="2054,4" coordsize="3606,1612" path="m4772,1593l4772,1582e" filled="f" stroked="t" strokeweight="0.294656pt" strokecolor="#FF0000">
              <v:path arrowok="t"/>
            </v:shape>
            <v:shape style="position:absolute;left:2054;top:4;width:3606;height:1612" coordorigin="2054,4" coordsize="3606,1612" path="m4774,1570l4775,1573,4775,1568e" filled="f" stroked="t" strokeweight="0.294656pt" strokecolor="#FF0000">
              <v:path arrowok="t"/>
            </v:shape>
            <v:shape style="position:absolute;left:2054;top:4;width:3606;height:1612" coordorigin="2054,4" coordsize="3606,1612" path="m4774,1570l4772,1548,4772,1593e" filled="f" stroked="t" strokeweight="0.294656pt" strokecolor="#FF0000">
              <v:path arrowok="t"/>
            </v:shape>
            <v:shape style="position:absolute;left:2054;top:4;width:3606;height:1612" coordorigin="2054,4" coordsize="3606,1612" path="m4775,1551l4775,1568e" filled="f" stroked="t" strokeweight="0.294656pt" strokecolor="#FF0000">
              <v:path arrowok="t"/>
            </v:shape>
            <v:shape style="position:absolute;left:2054;top:4;width:3606;height:1612" coordorigin="2054,4" coordsize="3606,1612" path="m4775,1551l4775,1565,4778,1579,4778,1573e" filled="f" stroked="t" strokeweight="0.294656pt" strokecolor="#FF0000">
              <v:path arrowok="t"/>
            </v:shape>
            <v:shape style="position:absolute;left:2054;top:4;width:3606;height:1612" coordorigin="2054,4" coordsize="3606,1612" path="m4778,1573l4778,1585e" filled="f" stroked="t" strokeweight="0.294656pt" strokecolor="#FF0000">
              <v:path arrowok="t"/>
            </v:shape>
            <v:shape style="position:absolute;left:2054;top:4;width:3606;height:1612" coordorigin="2054,4" coordsize="3606,1612" path="m4781,1573l4778,1568,4778,1585e" filled="f" stroked="t" strokeweight="0.294656pt" strokecolor="#FF0000">
              <v:path arrowok="t"/>
            </v:shape>
            <v:shape style="position:absolute;left:2054;top:4;width:3606;height:1612" coordorigin="2054,4" coordsize="3606,1612" path="m4781,1596l4781,1573e" filled="f" stroked="t" strokeweight="0.294656pt" strokecolor="#FF0000">
              <v:path arrowok="t"/>
            </v:shape>
            <v:shape style="position:absolute;left:2054;top:4;width:3606;height:1612" coordorigin="2054,4" coordsize="3606,1612" path="m4781,1576l4781,1596e" filled="f" stroked="t" strokeweight="0.294656pt" strokecolor="#FF0000">
              <v:path arrowok="t"/>
            </v:shape>
            <v:shape style="position:absolute;left:2054;top:4;width:3606;height:1612" coordorigin="2054,4" coordsize="3606,1612" path="m4782,1562l4784,1570,4784,1548e" filled="f" stroked="t" strokeweight="0.294656pt" strokecolor="#FF0000">
              <v:path arrowok="t"/>
            </v:shape>
            <v:shape style="position:absolute;left:2054;top:4;width:3606;height:1612" coordorigin="2054,4" coordsize="3606,1612" path="m4782,1562l4781,1553,4781,1576e" filled="f" stroked="t" strokeweight="0.294656pt" strokecolor="#FF0000">
              <v:path arrowok="t"/>
            </v:shape>
            <v:shape style="position:absolute;left:2054;top:4;width:3606;height:1612" coordorigin="2054,4" coordsize="3606,1612" path="m4787,1573l4790,1576,4790,1548e" filled="f" stroked="t" strokeweight="0.294656pt" strokecolor="#FF0000">
              <v:path arrowok="t"/>
            </v:shape>
            <v:shape style="position:absolute;left:2054;top:4;width:3606;height:1612" coordorigin="2054,4" coordsize="3606,1612" path="m4784,1548l4784,1556,4787,1579,4787,1573e" filled="f" stroked="t" strokeweight="0.294656pt" strokecolor="#FF0000">
              <v:path arrowok="t"/>
            </v:shape>
            <v:shape style="position:absolute;left:2054;top:4;width:3606;height:1612" coordorigin="2054,4" coordsize="3606,1612" path="m4790,1548l4790,1556,4793,1576,4793,1551e" filled="f" stroked="t" strokeweight="0.294656pt" strokecolor="#FF0000">
              <v:path arrowok="t"/>
            </v:shape>
            <v:shape style="position:absolute;left:2054;top:4;width:3606;height:1612" coordorigin="2054,4" coordsize="3606,1612" path="m4793,1551l4793,1570e" filled="f" stroked="t" strokeweight="0.294656pt" strokecolor="#FF0000">
              <v:path arrowok="t"/>
            </v:shape>
            <v:shape style="position:absolute;left:2054;top:4;width:3606;height:1612" coordorigin="2054,4" coordsize="3606,1612" path="m4796,1579l4796,1568e" filled="f" stroked="t" strokeweight="0.294656pt" strokecolor="#FF0000">
              <v:path arrowok="t"/>
            </v:shape>
            <v:shape style="position:absolute;left:2054;top:4;width:3606;height:1612" coordorigin="2054,4" coordsize="3606,1612" path="m4793,1570l4793,1582,4796,1579e" filled="f" stroked="t" strokeweight="0.294656pt" strokecolor="#FF0000">
              <v:path arrowok="t"/>
            </v:shape>
            <v:shape style="position:absolute;left:2054;top:4;width:3606;height:1612" coordorigin="2054,4" coordsize="3606,1612" path="m4799,1559l4799,1551e" filled="f" stroked="t" strokeweight="0.294656pt" strokecolor="#FF0000">
              <v:path arrowok="t"/>
            </v:shape>
            <v:shape style="position:absolute;left:2054;top:4;width:3606;height:1612" coordorigin="2054,4" coordsize="3606,1612" path="m4796,1568l4796,1579,4799,1559e" filled="f" stroked="t" strokeweight="0.294656pt" strokecolor="#FF0000">
              <v:path arrowok="t"/>
            </v:shape>
            <v:shape style="position:absolute;left:2054;top:4;width:3606;height:1612" coordorigin="2054,4" coordsize="3606,1612" path="m4799,1551l4799,1587e" filled="f" stroked="t" strokeweight="0.294656pt" strokecolor="#FF0000">
              <v:path arrowok="t"/>
            </v:shape>
            <v:shape style="position:absolute;left:2054;top:4;width:3606;height:1612" coordorigin="2054,4" coordsize="3606,1612" path="m4802,1567l4802,1570,4802,1565e" filled="f" stroked="t" strokeweight="0.294656pt" strokecolor="#FF0000">
              <v:path arrowok="t"/>
            </v:shape>
            <v:shape style="position:absolute;left:2054;top:4;width:3606;height:1612" coordorigin="2054,4" coordsize="3606,1612" path="m4802,1567l4799,1542,4799,1587e" filled="f" stroked="t" strokeweight="0.294656pt" strokecolor="#FF0000">
              <v:path arrowok="t"/>
            </v:shape>
            <v:shape style="position:absolute;left:2054;top:4;width:3606;height:1612" coordorigin="2054,4" coordsize="3606,1612" path="m4802,1551l4802,1565e" filled="f" stroked="t" strokeweight="0.294656pt" strokecolor="#FF0000">
              <v:path arrowok="t"/>
            </v:shape>
            <v:shape style="position:absolute;left:2054;top:4;width:3606;height:1612" coordorigin="2054,4" coordsize="3606,1612" path="m4805,1576l4805,1553,4804,1568e" filled="f" stroked="t" strokeweight="0.294656pt" strokecolor="#FF0000">
              <v:path arrowok="t"/>
            </v:shape>
            <v:shape style="position:absolute;left:2054;top:4;width:3606;height:1612" coordorigin="2054,4" coordsize="3606,1612" path="m4802,1551l4802,1596,4804,1568e" filled="f" stroked="t" strokeweight="0.294656pt" strokecolor="#FF0000">
              <v:path arrowok="t"/>
            </v:shape>
            <v:shape style="position:absolute;left:2054;top:4;width:3606;height:1612" coordorigin="2054,4" coordsize="3606,1612" path="m4808,1579l4808,1548,4806,1577e" filled="f" stroked="t" strokeweight="0.294656pt" strokecolor="#FF0000">
              <v:path arrowok="t"/>
            </v:shape>
            <v:shape style="position:absolute;left:2054;top:4;width:3606;height:1612" coordorigin="2054,4" coordsize="3606,1612" path="m4805,1576l4805,1585,4806,1577e" filled="f" stroked="t" strokeweight="0.294656pt" strokecolor="#FF0000">
              <v:path arrowok="t"/>
            </v:shape>
            <v:shape style="position:absolute;left:2054;top:4;width:3606;height:1612" coordorigin="2054,4" coordsize="3606,1612" path="m4811,1568l4811,1553e" filled="f" stroked="t" strokeweight="0.294656pt" strokecolor="#FF0000">
              <v:path arrowok="t"/>
            </v:shape>
            <v:shape style="position:absolute;left:2054;top:4;width:3606;height:1612" coordorigin="2054,4" coordsize="3606,1612" path="m4808,1579l4808,1590,4811,1568e" filled="f" stroked="t" strokeweight="0.294656pt" strokecolor="#FF0000">
              <v:path arrowok="t"/>
            </v:shape>
            <v:shape style="position:absolute;left:2054;top:4;width:3606;height:1612" coordorigin="2054,4" coordsize="3606,1612" path="m4814,1568l4816,1562e" filled="f" stroked="t" strokeweight="0.294656pt" strokecolor="#FF0000">
              <v:path arrowok="t"/>
            </v:shape>
            <v:shape style="position:absolute;left:2054;top:4;width:3606;height:1612" coordorigin="2054,4" coordsize="3606,1612" path="m4817,1565l4817,1553,4816,1562e" filled="f" stroked="t" strokeweight="0.294656pt" strokecolor="#FF0000">
              <v:path arrowok="t"/>
            </v:shape>
            <v:shape style="position:absolute;left:2054;top:4;width:3606;height:1612" coordorigin="2054,4" coordsize="3606,1612" path="m4812,1555l4814,1585,4814,1568e" filled="f" stroked="t" strokeweight="0.294656pt" strokecolor="#FF0000">
              <v:path arrowok="t"/>
            </v:shape>
            <v:shape style="position:absolute;left:2054;top:4;width:3606;height:1612" coordorigin="2054,4" coordsize="3606,1612" path="m4811,1545l4811,1553e" filled="f" stroked="t" strokeweight="0.294656pt" strokecolor="#FF0000">
              <v:path arrowok="t"/>
            </v:shape>
            <v:shape style="position:absolute;left:2054;top:4;width:3606;height:1612" coordorigin="2054,4" coordsize="3606,1612" path="m4812,1555l4811,1545e" filled="f" stroked="t" strokeweight="0.294656pt" strokecolor="#FF0000">
              <v:path arrowok="t"/>
            </v:shape>
            <v:shape style="position:absolute;left:2054;top:4;width:3606;height:1612" coordorigin="2054,4" coordsize="3606,1612" path="m4817,1559l4817,1565e" filled="f" stroked="t" strokeweight="0.294656pt" strokecolor="#FF0000">
              <v:path arrowok="t"/>
            </v:shape>
            <v:shape style="position:absolute;left:2054;top:4;width:3606;height:1612" coordorigin="2054,4" coordsize="3606,1612" path="m4817,1559l4817,1568,4819,1551e" filled="f" stroked="t" strokeweight="0.294656pt" strokecolor="#FF0000">
              <v:path arrowok="t"/>
            </v:shape>
            <v:shape style="position:absolute;left:2054;top:4;width:3606;height:1612" coordorigin="2054,4" coordsize="3606,1612" path="m4821,1545l4821,1539,4819,1551e" filled="f" stroked="t" strokeweight="0.294656pt" strokecolor="#FF0000">
              <v:path arrowok="t"/>
            </v:shape>
            <v:shape style="position:absolute;left:2054;top:4;width:3606;height:1612" coordorigin="2054,4" coordsize="3606,1612" path="m4824,1534l4824,1528,4821,1539,4821,1545e" filled="f" stroked="t" strokeweight="0.294656pt" strokecolor="#FF0000">
              <v:path arrowok="t"/>
            </v:shape>
            <v:shape style="position:absolute;left:2054;top:4;width:3606;height:1612" coordorigin="2054,4" coordsize="3606,1612" path="m4824,1534l4824,1553e" filled="f" stroked="t" strokeweight="0.294656pt" strokecolor="#FF0000">
              <v:path arrowok="t"/>
            </v:shape>
            <v:shape style="position:absolute;left:2054;top:4;width:3606;height:1612" coordorigin="2054,4" coordsize="3606,1612" path="m4824,1553l4824,1573,4826,1542e" filled="f" stroked="t" strokeweight="0.294656pt" strokecolor="#FF0000">
              <v:path arrowok="t"/>
            </v:shape>
            <v:shape style="position:absolute;left:2054;top:4;width:3606;height:1612" coordorigin="2054,4" coordsize="3606,1612" path="m4827,1539l4827,1534,4826,1542e" filled="f" stroked="t" strokeweight="0.294656pt" strokecolor="#FF0000">
              <v:path arrowok="t"/>
            </v:shape>
            <v:shape style="position:absolute;left:2054;top:4;width:3606;height:1612" coordorigin="2054,4" coordsize="3606,1612" path="m4830,1534l4827,1531,4827,1539e" filled="f" stroked="t" strokeweight="0.294656pt" strokecolor="#FF0000">
              <v:path arrowok="t"/>
            </v:shape>
            <v:shape style="position:absolute;left:2054;top:4;width:3606;height:1612" coordorigin="2054,4" coordsize="3606,1612" path="m4830,1551l4830,1534e" filled="f" stroked="t" strokeweight="0.294656pt" strokecolor="#FF0000">
              <v:path arrowok="t"/>
            </v:shape>
            <v:shape style="position:absolute;left:2054;top:4;width:3606;height:1612" coordorigin="2054,4" coordsize="3606,1612" path="m4830,1551l4830,1556e" filled="f" stroked="t" strokeweight="0.294656pt" strokecolor="#FF0000">
              <v:path arrowok="t"/>
            </v:shape>
            <v:shape style="position:absolute;left:2054;top:4;width:3606;height:1612" coordorigin="2054,4" coordsize="3606,1612" path="m4833,1528l4833,1503,4830,1514,4830,1556e" filled="f" stroked="t" strokeweight="0.294656pt" strokecolor="#FF0000">
              <v:path arrowok="t"/>
            </v:shape>
            <v:shape style="position:absolute;left:2054;top:4;width:3606;height:1612" coordorigin="2054,4" coordsize="3606,1612" path="m4833,1528l4833,1539e" filled="f" stroked="t" strokeweight="0.294656pt" strokecolor="#FF0000">
              <v:path arrowok="t"/>
            </v:shape>
            <v:shape style="position:absolute;left:2054;top:4;width:3606;height:1612" coordorigin="2054,4" coordsize="3606,1612" path="m4836,1520l4833,1520,4833,1539e" filled="f" stroked="t" strokeweight="0.294656pt" strokecolor="#FF0000">
              <v:path arrowok="t"/>
            </v:shape>
            <v:shape style="position:absolute;left:2054;top:4;width:3606;height:1612" coordorigin="2054,4" coordsize="3606,1612" path="m4836,1541l4836,1520e" filled="f" stroked="t" strokeweight="0.294656pt" strokecolor="#FF0000">
              <v:path arrowok="t"/>
            </v:shape>
            <v:shape style="position:absolute;left:2054;top:4;width:3606;height:1612" coordorigin="2054,4" coordsize="3606,1612" path="m4839,1542l4839,1514,4837,1541e" filled="f" stroked="t" strokeweight="0.294656pt" strokecolor="#FF0000">
              <v:path arrowok="t"/>
            </v:shape>
            <v:shape style="position:absolute;left:2054;top:4;width:3606;height:1612" coordorigin="2054,4" coordsize="3606,1612" path="m4836,1541l4836,1553,4837,1541e" filled="f" stroked="t" strokeweight="0.294656pt" strokecolor="#FF0000">
              <v:path arrowok="t"/>
            </v:shape>
            <v:shape style="position:absolute;left:2054;top:4;width:3606;height:1612" coordorigin="2054,4" coordsize="3606,1612" path="m4839,1542l4839,1551e" filled="f" stroked="t" strokeweight="0.294656pt" strokecolor="#FF0000">
              <v:path arrowok="t"/>
            </v:shape>
            <v:shape style="position:absolute;left:2054;top:4;width:3606;height:1612" coordorigin="2054,4" coordsize="3606,1612" path="m4840,1528l4842,1537,4842,1508e" filled="f" stroked="t" strokeweight="0.294656pt" strokecolor="#FF0000">
              <v:path arrowok="t"/>
            </v:shape>
            <v:shape style="position:absolute;left:2054;top:4;width:3606;height:1612" coordorigin="2054,4" coordsize="3606,1612" path="m4840,1528l4839,1520,4839,1551e" filled="f" stroked="t" strokeweight="0.294656pt" strokecolor="#FF0000">
              <v:path arrowok="t"/>
            </v:shape>
            <v:shape style="position:absolute;left:2054;top:4;width:3606;height:1612" coordorigin="2054,4" coordsize="3606,1612" path="m4842,1508l4842,1559e" filled="f" stroked="t" strokeweight="0.294656pt" strokecolor="#FF0000">
              <v:path arrowok="t"/>
            </v:shape>
            <v:shape style="position:absolute;left:2054;top:4;width:3606;height:1612" coordorigin="2054,4" coordsize="3606,1612" path="m4845,1545l4845,1508,4842,1520,4842,1559e" filled="f" stroked="t" strokeweight="0.294656pt" strokecolor="#FF0000">
              <v:path arrowok="t"/>
            </v:shape>
            <v:shape style="position:absolute;left:2054;top:4;width:3606;height:1612" coordorigin="2054,4" coordsize="3606,1612" path="m4846,1529l4845,1514,4845,1545e" filled="f" stroked="t" strokeweight="0.294656pt" strokecolor="#FF0000">
              <v:path arrowok="t"/>
            </v:shape>
            <v:shape style="position:absolute;left:2054;top:4;width:3606;height:1612" coordorigin="2054,4" coordsize="3606,1612" path="m4846,1529l4848,1553,4848,1505e" filled="f" stroked="t" strokeweight="0.294656pt" strokecolor="#FF0000">
              <v:path arrowok="t"/>
            </v:shape>
            <v:shape style="position:absolute;left:2054;top:4;width:3606;height:1612" coordorigin="2054,4" coordsize="3606,1612" path="m4848,1505l4848,1570e" filled="f" stroked="t" strokeweight="0.294656pt" strokecolor="#FF0000">
              <v:path arrowok="t"/>
            </v:shape>
            <v:shape style="position:absolute;left:2054;top:4;width:3606;height:1612" coordorigin="2054,4" coordsize="3606,1612" path="m4850,1518l4851,1520,4851,1505e" filled="f" stroked="t" strokeweight="0.294656pt" strokecolor="#FF0000">
              <v:path arrowok="t"/>
            </v:shape>
            <v:shape style="position:absolute;left:2054;top:4;width:3606;height:1612" coordorigin="2054,4" coordsize="3606,1612" path="m4850,1518l4848,1514,4848,1570e" filled="f" stroked="t" strokeweight="0.294656pt" strokecolor="#FF0000">
              <v:path arrowok="t"/>
            </v:shape>
            <v:shape style="position:absolute;left:2054;top:4;width:3606;height:1612" coordorigin="2054,4" coordsize="3606,1612" path="m4851,1505l4851,1528,4854,1570,4854,1537e" filled="f" stroked="t" strokeweight="0.294656pt" strokecolor="#FF0000">
              <v:path arrowok="t"/>
            </v:shape>
            <v:shape style="position:absolute;left:2054;top:4;width:3606;height:1612" coordorigin="2054,4" coordsize="3606,1612" path="m4855,1527l4857,1531,4857,1508e" filled="f" stroked="t" strokeweight="0.294656pt" strokecolor="#FF0000">
              <v:path arrowok="t"/>
            </v:shape>
            <v:shape style="position:absolute;left:2054;top:4;width:3606;height:1612" coordorigin="2054,4" coordsize="3606,1612" path="m4855,1527l4854,1525,4854,1537e" filled="f" stroked="t" strokeweight="0.294656pt" strokecolor="#FF0000">
              <v:path arrowok="t"/>
            </v:shape>
            <v:shape style="position:absolute;left:2054;top:4;width:3606;height:1612" coordorigin="2054,4" coordsize="3606,1612" path="m4857,1508l4857,1548e" filled="f" stroked="t" strokeweight="0.294656pt" strokecolor="#FF0000">
              <v:path arrowok="t"/>
            </v:shape>
            <v:shape style="position:absolute;left:2054;top:4;width:3606;height:1612" coordorigin="2054,4" coordsize="3606,1612" path="m4863,1522l4860,1525,4860,1537,4857,1534,4857,1548e" filled="f" stroked="t" strokeweight="0.294656pt" strokecolor="#FF0000">
              <v:path arrowok="t"/>
            </v:shape>
            <v:shape style="position:absolute;left:2054;top:4;width:3606;height:1612" coordorigin="2054,4" coordsize="3606,1612" path="m4863,1551l4863,1522e" filled="f" stroked="t" strokeweight="0.294656pt" strokecolor="#FF0000">
              <v:path arrowok="t"/>
            </v:shape>
            <v:shape style="position:absolute;left:2054;top:4;width:3606;height:1612" coordorigin="2054,4" coordsize="3606,1612" path="m4863,1537l4863,1551e" filled="f" stroked="t" strokeweight="0.294656pt" strokecolor="#FF0000">
              <v:path arrowok="t"/>
            </v:shape>
            <v:shape style="position:absolute;left:2054;top:4;width:3606;height:1612" coordorigin="2054,4" coordsize="3606,1612" path="m4866,1542l4863,1520,4863,1537e" filled="f" stroked="t" strokeweight="0.294656pt" strokecolor="#FF0000">
              <v:path arrowok="t"/>
            </v:shape>
            <v:shape style="position:absolute;left:2054;top:4;width:3606;height:1612" coordorigin="2054,4" coordsize="3606,1612" path="m4866,1556l4866,1542e" filled="f" stroked="t" strokeweight="0.294656pt" strokecolor="#FF0000">
              <v:path arrowok="t"/>
            </v:shape>
            <v:shape style="position:absolute;left:2054;top:4;width:3606;height:1612" coordorigin="2054,4" coordsize="3606,1612" path="m4866,1545l4866,1556e" filled="f" stroked="t" strokeweight="0.294656pt" strokecolor="#FF0000">
              <v:path arrowok="t"/>
            </v:shape>
            <v:shape style="position:absolute;left:2054;top:4;width:3606;height:1612" coordorigin="2054,4" coordsize="3606,1612" path="m4869,1539l4869,1528,4866,1537,4866,1545e" filled="f" stroked="t" strokeweight="0.294656pt" strokecolor="#FF0000">
              <v:path arrowok="t"/>
            </v:shape>
            <v:shape style="position:absolute;left:2054;top:4;width:3606;height:1612" coordorigin="2054,4" coordsize="3606,1612" path="m4869,1539l4869,1565e" filled="f" stroked="t" strokeweight="0.294656pt" strokecolor="#FF0000">
              <v:path arrowok="t"/>
            </v:shape>
            <v:shape style="position:absolute;left:2054;top:4;width:3606;height:1612" coordorigin="2054,4" coordsize="3606,1612" path="m4871,1555l4869,1556,4869,1565e" filled="f" stroked="t" strokeweight="0.294656pt" strokecolor="#FF0000">
              <v:path arrowok="t"/>
            </v:shape>
            <v:shape style="position:absolute;left:2054;top:4;width:3606;height:1612" coordorigin="2054,4" coordsize="3606,1612" path="m4872,1553l4872,1542e" filled="f" stroked="t" strokeweight="0.294656pt" strokecolor="#FF0000">
              <v:path arrowok="t"/>
            </v:shape>
            <v:shape style="position:absolute;left:2054;top:4;width:3606;height:1612" coordorigin="2054,4" coordsize="3606,1612" path="m4871,1555l4872,1553e" filled="f" stroked="t" strokeweight="0.294656pt" strokecolor="#FF0000">
              <v:path arrowok="t"/>
            </v:shape>
            <v:shape style="position:absolute;left:2054;top:4;width:3606;height:1612" coordorigin="2054,4" coordsize="3606,1612" path="m4872,1542l4872,1548,4875,1565,4875,1553e" filled="f" stroked="t" strokeweight="0.294656pt" strokecolor="#FF0000">
              <v:path arrowok="t"/>
            </v:shape>
            <v:shape style="position:absolute;left:2054;top:4;width:3606;height:1612" coordorigin="2054,4" coordsize="3606,1612" path="m4878,1548l4878,1528e" filled="f" stroked="t" strokeweight="0.294656pt" strokecolor="#FF0000">
              <v:path arrowok="t"/>
            </v:shape>
            <v:shape style="position:absolute;left:2054;top:4;width:3606;height:1612" coordorigin="2054,4" coordsize="3606,1612" path="m4875,1553l4875,1576,4878,1548e" filled="f" stroked="t" strokeweight="0.294656pt" strokecolor="#FF0000">
              <v:path arrowok="t"/>
            </v:shape>
            <v:shape style="position:absolute;left:2054;top:4;width:3606;height:1612" coordorigin="2054,4" coordsize="3606,1612" path="m4878,1528l4878,1565e" filled="f" stroked="t" strokeweight="0.294656pt" strokecolor="#FF0000">
              <v:path arrowok="t"/>
            </v:shape>
            <v:shape style="position:absolute;left:2054;top:4;width:3606;height:1612" coordorigin="2054,4" coordsize="3606,1612" path="m4881,1555l4882,1559,4882,1551e" filled="f" stroked="t" strokeweight="0.294656pt" strokecolor="#FF0000">
              <v:path arrowok="t"/>
            </v:shape>
            <v:shape style="position:absolute;left:2054;top:4;width:3606;height:1612" coordorigin="2054,4" coordsize="3606,1612" path="m4881,1555l4878,1548,4878,1565e" filled="f" stroked="t" strokeweight="0.294656pt" strokecolor="#FF0000">
              <v:path arrowok="t"/>
            </v:shape>
            <v:shape style="position:absolute;left:2054;top:4;width:3606;height:1612" coordorigin="2054,4" coordsize="3606,1612" path="m4882,1551l4882,1570e" filled="f" stroked="t" strokeweight="0.294656pt" strokecolor="#FF0000">
              <v:path arrowok="t"/>
            </v:shape>
            <v:shape style="position:absolute;left:2054;top:4;width:3606;height:1612" coordorigin="2054,4" coordsize="3606,1612" path="m4885,1568l4885,1542e" filled="f" stroked="t" strokeweight="0.294656pt" strokecolor="#FF0000">
              <v:path arrowok="t"/>
            </v:shape>
            <v:shape style="position:absolute;left:2054;top:4;width:3606;height:1612" coordorigin="2054,4" coordsize="3606,1612" path="m4882,1570l4882,1579,4885,1568e" filled="f" stroked="t" strokeweight="0.294656pt" strokecolor="#FF0000">
              <v:path arrowok="t"/>
            </v:shape>
            <v:shape style="position:absolute;left:2054;top:4;width:3606;height:1612" coordorigin="2054,4" coordsize="3606,1612" path="m4885,1542l4885,1573,4888,1582,4888,1537e" filled="f" stroked="t" strokeweight="0.294656pt" strokecolor="#FF0000">
              <v:path arrowok="t"/>
            </v:shape>
            <v:shape style="position:absolute;left:2054;top:4;width:3606;height:1612" coordorigin="2054,4" coordsize="3606,1612" path="m4891,1568l4888,1549e" filled="f" stroked="t" strokeweight="0.294656pt" strokecolor="#FF0000">
              <v:path arrowok="t"/>
            </v:shape>
            <v:shape style="position:absolute;left:2054;top:4;width:3606;height:1612" coordorigin="2054,4" coordsize="3606,1612" path="m4891,1613l4891,1568e" filled="f" stroked="t" strokeweight="0.294656pt" strokecolor="#FF0000">
              <v:path arrowok="t"/>
            </v:shape>
            <v:shape style="position:absolute;left:2054;top:4;width:3606;height:1612" coordorigin="2054,4" coordsize="3606,1612" path="m4888,1537l4888,1545,4888,1549e" filled="f" stroked="t" strokeweight="0.294656pt" strokecolor="#FF0000">
              <v:path arrowok="t"/>
            </v:shape>
            <v:shape style="position:absolute;left:2054;top:4;width:3606;height:1612" coordorigin="2054,4" coordsize="3606,1612" path="m4891,1570l4891,1613e" filled="f" stroked="t" strokeweight="0.294656pt" strokecolor="#FF0000">
              <v:path arrowok="t"/>
            </v:shape>
            <v:shape style="position:absolute;left:2054;top:4;width:3606;height:1612" coordorigin="2054,4" coordsize="3606,1612" path="m4893,1553l4894,1556,4894,1548e" filled="f" stroked="t" strokeweight="0.294656pt" strokecolor="#FF0000">
              <v:path arrowok="t"/>
            </v:shape>
            <v:shape style="position:absolute;left:2054;top:4;width:3606;height:1612" coordorigin="2054,4" coordsize="3606,1612" path="m4893,1553l4891,1545,4891,1570e" filled="f" stroked="t" strokeweight="0.294656pt" strokecolor="#FF0000">
              <v:path arrowok="t"/>
            </v:shape>
            <v:shape style="position:absolute;left:2054;top:4;width:3606;height:1612" coordorigin="2054,4" coordsize="3606,1612" path="m4894,1548l4894,1553e" filled="f" stroked="t" strokeweight="0.294656pt" strokecolor="#FF0000">
              <v:path arrowok="t"/>
            </v:shape>
            <v:shape style="position:absolute;left:2054;top:4;width:3606;height:1612" coordorigin="2054,4" coordsize="3606,1612" path="m4894,1553l4894,1585,4897,1596,4897,1553e" filled="f" stroked="t" strokeweight="0.294656pt" strokecolor="#FF0000">
              <v:path arrowok="t"/>
            </v:shape>
            <v:shape style="position:absolute;left:2054;top:4;width:3606;height:1612" coordorigin="2054,4" coordsize="3606,1612" path="m4897,1553l4897,1582e" filled="f" stroked="t" strokeweight="0.294656pt" strokecolor="#FF0000">
              <v:path arrowok="t"/>
            </v:shape>
            <v:shape style="position:absolute;left:2054;top:4;width:3606;height:1612" coordorigin="2054,4" coordsize="3606,1612" path="m4900,1579l4900,1556,4897,1545,4897,1582e" filled="f" stroked="t" strokeweight="0.294656pt" strokecolor="#FF0000">
              <v:path arrowok="t"/>
            </v:shape>
            <v:shape style="position:absolute;left:2054;top:4;width:3606;height:1612" coordorigin="2054,4" coordsize="3606,1612" path="m4903,1576l4903,1556,4900,1570,4900,1579e" filled="f" stroked="t" strokeweight="0.294656pt" strokecolor="#FF0000">
              <v:path arrowok="t"/>
            </v:shape>
            <v:shape style="position:absolute;left:2054;top:4;width:3606;height:1612" coordorigin="2054,4" coordsize="3606,1612" path="m4904,1574l4903,1568,4903,1576e" filled="f" stroked="t" strokeweight="0.294656pt" strokecolor="#FF0000">
              <v:path arrowok="t"/>
            </v:shape>
            <v:shape style="position:absolute;left:2054;top:4;width:3606;height:1612" coordorigin="2054,4" coordsize="3606,1612" path="m4904,1574l4906,1585,4906,1570e" filled="f" stroked="t" strokeweight="0.294656pt" strokecolor="#FF0000">
              <v:path arrowok="t"/>
            </v:shape>
            <v:shape style="position:absolute;left:2054;top:4;width:3606;height:1612" coordorigin="2054,4" coordsize="3606,1612" path="m4906,1562l4906,1570e" filled="f" stroked="t" strokeweight="0.294656pt" strokecolor="#FF0000">
              <v:path arrowok="t"/>
            </v:shape>
            <v:shape style="position:absolute;left:2054;top:4;width:3606;height:1612" coordorigin="2054,4" coordsize="3606,1612" path="m4909,1545l4909,1539e" filled="f" stroked="t" strokeweight="0.294656pt" strokecolor="#FF0000">
              <v:path arrowok="t"/>
            </v:shape>
            <v:shape style="position:absolute;left:2054;top:4;width:3606;height:1612" coordorigin="2054,4" coordsize="3606,1612" path="m4906,1562l4906,1576,4909,1545e" filled="f" stroked="t" strokeweight="0.294656pt" strokecolor="#FF0000">
              <v:path arrowok="t"/>
            </v:shape>
            <v:shape style="position:absolute;left:2054;top:4;width:3606;height:1612" coordorigin="2054,4" coordsize="3606,1612" path="m4909,1539l4909,1548,4912,1570,4912,1559e" filled="f" stroked="t" strokeweight="0.294656pt" strokecolor="#FF0000">
              <v:path arrowok="t"/>
            </v:shape>
            <v:shape style="position:absolute;left:2054;top:4;width:3606;height:1612" coordorigin="2054,4" coordsize="3606,1612" path="m4912,1542l4912,1559e" filled="f" stroked="t" strokeweight="0.294656pt" strokecolor="#FF0000">
              <v:path arrowok="t"/>
            </v:shape>
            <v:shape style="position:absolute;left:2054;top:4;width:3606;height:1612" coordorigin="2054,4" coordsize="3606,1612" path="m4915,1562l4914,1560e" filled="f" stroked="t" strokeweight="0.294656pt" strokecolor="#FF0000">
              <v:path arrowok="t"/>
            </v:shape>
            <v:shape style="position:absolute;left:2054;top:4;width:3606;height:1612" coordorigin="2054,4" coordsize="3606,1612" path="m4915,1568l4915,1562e" filled="f" stroked="t" strokeweight="0.294656pt" strokecolor="#FF0000">
              <v:path arrowok="t"/>
            </v:shape>
            <v:shape style="position:absolute;left:2054;top:4;width:3606;height:1612" coordorigin="2054,4" coordsize="3606,1612" path="m4912,1542l4912,1556,4914,1560e" filled="f" stroked="t" strokeweight="0.294656pt" strokecolor="#FF0000">
              <v:path arrowok="t"/>
            </v:shape>
            <v:shape style="position:absolute;left:2054;top:4;width:3606;height:1612" coordorigin="2054,4" coordsize="3606,1612" path="m4918,1556l4915,1553,4915,1568e" filled="f" stroked="t" strokeweight="0.294656pt" strokecolor="#FF0000">
              <v:path arrowok="t"/>
            </v:shape>
            <v:shape style="position:absolute;left:2054;top:4;width:3606;height:1612" coordorigin="2054,4" coordsize="3606,1612" path="m4918,1570l4918,1556e" filled="f" stroked="t" strokeweight="0.294656pt" strokecolor="#FF0000">
              <v:path arrowok="t"/>
            </v:shape>
            <v:shape style="position:absolute;left:2054;top:4;width:3606;height:1612" coordorigin="2054,4" coordsize="3606,1612" path="m4918,1556l4918,1570e" filled="f" stroked="t" strokeweight="0.294656pt" strokecolor="#FF0000">
              <v:path arrowok="t"/>
            </v:shape>
            <v:shape style="position:absolute;left:2054;top:4;width:3606;height:1612" coordorigin="2054,4" coordsize="3606,1612" path="m4921,1545l4918,1548,4918,1556e" filled="f" stroked="t" strokeweight="0.294656pt" strokecolor="#FF0000">
              <v:path arrowok="t"/>
            </v:shape>
            <v:shape style="position:absolute;left:2054;top:4;width:3606;height:1612" coordorigin="2054,4" coordsize="3606,1612" path="m4921,1559l4921,1545e" filled="f" stroked="t" strokeweight="0.294656pt" strokecolor="#FF0000">
              <v:path arrowok="t"/>
            </v:shape>
            <v:shape style="position:absolute;left:2054;top:4;width:3606;height:1612" coordorigin="2054,4" coordsize="3606,1612" path="m4926,1539l4927,1545,4927,1531e" filled="f" stroked="t" strokeweight="0.294656pt" strokecolor="#FF0000">
              <v:path arrowok="t"/>
            </v:shape>
            <v:shape style="position:absolute;left:2054;top:4;width:3606;height:1612" coordorigin="2054,4" coordsize="3606,1612" path="m4926,1539l4924,1534,4924,1539,4921,1553,4921,1559e" filled="f" stroked="t" strokeweight="0.294656pt" strokecolor="#FF0000">
              <v:path arrowok="t"/>
            </v:shape>
            <v:shape style="position:absolute;left:2054;top:4;width:3606;height:1612" coordorigin="2054,4" coordsize="3606,1612" path="m4927,1522l4927,1531e" filled="f" stroked="t" strokeweight="0.294656pt" strokecolor="#FF0000">
              <v:path arrowok="t"/>
            </v:shape>
            <v:shape style="position:absolute;left:2054;top:4;width:3606;height:1612" coordorigin="2054,4" coordsize="3606,1612" path="m4930,1534l4928,1530e" filled="f" stroked="t" strokeweight="0.294656pt" strokecolor="#FF0000">
              <v:path arrowok="t"/>
            </v:shape>
            <v:shape style="position:absolute;left:2054;top:4;width:3606;height:1612" coordorigin="2054,4" coordsize="3606,1612" path="m4930,1542l4930,1534e" filled="f" stroked="t" strokeweight="0.294656pt" strokecolor="#FF0000">
              <v:path arrowok="t"/>
            </v:shape>
            <v:shape style="position:absolute;left:2054;top:4;width:3606;height:1612" coordorigin="2054,4" coordsize="3606,1612" path="m4927,1522l4927,1528,4928,1530e" filled="f" stroked="t" strokeweight="0.294656pt" strokecolor="#FF0000">
              <v:path arrowok="t"/>
            </v:shape>
            <v:shape style="position:absolute;left:2054;top:4;width:3606;height:1612" coordorigin="2054,4" coordsize="3606,1612" path="m4933,1539l4933,1531,4930,1537,4930,1542e" filled="f" stroked="t" strokeweight="0.294656pt" strokecolor="#FF0000">
              <v:path arrowok="t"/>
            </v:shape>
            <v:shape style="position:absolute;left:2054;top:4;width:3606;height:1612" coordorigin="2054,4" coordsize="3606,1612" path="m4933,1539l4933,1551e" filled="f" stroked="t" strokeweight="0.294656pt" strokecolor="#FF0000">
              <v:path arrowok="t"/>
            </v:shape>
            <v:shape style="position:absolute;left:2054;top:4;width:3606;height:1612" coordorigin="2054,4" coordsize="3606,1612" path="m4934,1542l4933,1534,4933,1551e" filled="f" stroked="t" strokeweight="0.294656pt" strokecolor="#FF0000">
              <v:path arrowok="t"/>
            </v:shape>
            <v:shape style="position:absolute;left:2054;top:4;width:3606;height:1612" coordorigin="2054,4" coordsize="3606,1612" path="m4934,1542l4936,1556,4936,1525e" filled="f" stroked="t" strokeweight="0.294656pt" strokecolor="#FF0000">
              <v:path arrowok="t"/>
            </v:shape>
            <v:shape style="position:absolute;left:2054;top:4;width:3606;height:1612" coordorigin="2054,4" coordsize="3606,1612" path="m4936,1497l4936,1525e" filled="f" stroked="t" strokeweight="0.294656pt" strokecolor="#FF0000">
              <v:path arrowok="t"/>
            </v:shape>
            <v:shape style="position:absolute;left:2054;top:4;width:3606;height:1612" coordorigin="2054,4" coordsize="3606,1612" path="m4939,1508l4939,1503e" filled="f" stroked="t" strokeweight="0.294656pt" strokecolor="#FF0000">
              <v:path arrowok="t"/>
            </v:shape>
            <v:shape style="position:absolute;left:2054;top:4;width:3606;height:1612" coordorigin="2054,4" coordsize="3606,1612" path="m4936,1497l4936,1511,4939,1508e" filled="f" stroked="t" strokeweight="0.294656pt" strokecolor="#FF0000">
              <v:path arrowok="t"/>
            </v:shape>
            <v:shape style="position:absolute;left:2054;top:4;width:3606;height:1612" coordorigin="2054,4" coordsize="3606,1612" path="m4939,1486l4939,1503e" filled="f" stroked="t" strokeweight="0.294656pt" strokecolor="#FF0000">
              <v:path arrowok="t"/>
            </v:shape>
            <v:shape style="position:absolute;left:2054;top:4;width:3606;height:1612" coordorigin="2054,4" coordsize="3606,1612" path="m4943,1503l4943,1491e" filled="f" stroked="t" strokeweight="0.294656pt" strokecolor="#FF0000">
              <v:path arrowok="t"/>
            </v:shape>
            <v:shape style="position:absolute;left:2054;top:4;width:3606;height:1612" coordorigin="2054,4" coordsize="3606,1612" path="m4939,1486l4939,1534,4943,1503e" filled="f" stroked="t" strokeweight="0.294656pt" strokecolor="#FF0000">
              <v:path arrowok="t"/>
            </v:shape>
            <v:shape style="position:absolute;left:2054;top:4;width:3606;height:1612" coordorigin="2054,4" coordsize="3606,1612" path="m4943,1491l4943,1505e" filled="f" stroked="t" strokeweight="0.294656pt" strokecolor="#FF0000">
              <v:path arrowok="t"/>
            </v:shape>
            <v:shape style="position:absolute;left:2054;top:4;width:3606;height:1612" coordorigin="2054,4" coordsize="3606,1612" path="m4943,1505l4943,1525,4946,1551,4946,1514e" filled="f" stroked="t" strokeweight="0.294656pt" strokecolor="#FF0000">
              <v:path arrowok="t"/>
            </v:shape>
            <v:shape style="position:absolute;left:2054;top:4;width:3606;height:1612" coordorigin="2054,4" coordsize="3606,1612" path="m4946,1514l4946,1522e" filled="f" stroked="t" strokeweight="0.294656pt" strokecolor="#FF0000">
              <v:path arrowok="t"/>
            </v:shape>
            <v:shape style="position:absolute;left:2054;top:4;width:3606;height:1612" coordorigin="2054,4" coordsize="3606,1612" path="m4946,1522l4946,1534,4949,1539,4949,1508e" filled="f" stroked="t" strokeweight="0.294656pt" strokecolor="#FF0000">
              <v:path arrowok="t"/>
            </v:shape>
            <v:shape style="position:absolute;left:2054;top:4;width:3606;height:1612" coordorigin="2054,4" coordsize="3606,1612" path="m4949,1508l4949,1525e" filled="f" stroked="t" strokeweight="0.294656pt" strokecolor="#FF0000">
              <v:path arrowok="t"/>
            </v:shape>
            <v:shape style="position:absolute;left:2054;top:4;width:3606;height:1612" coordorigin="2054,4" coordsize="3606,1612" path="m4952,1534l4949,1514,4949,1525e" filled="f" stroked="t" strokeweight="0.294656pt" strokecolor="#FF0000">
              <v:path arrowok="t"/>
            </v:shape>
            <v:shape style="position:absolute;left:2054;top:4;width:3606;height:1612" coordorigin="2054,4" coordsize="3606,1612" path="m4952,1551l4952,1534e" filled="f" stroked="t" strokeweight="0.294656pt" strokecolor="#FF0000">
              <v:path arrowok="t"/>
            </v:shape>
            <v:shape style="position:absolute;left:2054;top:4;width:3606;height:1612" coordorigin="2054,4" coordsize="3606,1612" path="m4955,1539l4955,1531,4952,1522,4952,1551e" filled="f" stroked="t" strokeweight="0.294656pt" strokecolor="#FF0000">
              <v:path arrowok="t"/>
            </v:shape>
            <v:shape style="position:absolute;left:2054;top:4;width:3606;height:1612" coordorigin="2054,4" coordsize="3606,1612" path="m4958,1556l4957,1558e" filled="f" stroked="t" strokeweight="0.294656pt" strokecolor="#FF0000">
              <v:path arrowok="t"/>
            </v:shape>
            <v:shape style="position:absolute;left:2054;top:4;width:3606;height:1612" coordorigin="2054,4" coordsize="3606,1612" path="m4955,1539l4955,1562,4957,1558e" filled="f" stroked="t" strokeweight="0.294656pt" strokecolor="#FF0000">
              <v:path arrowok="t"/>
            </v:shape>
            <v:shape style="position:absolute;left:2054;top:4;width:3606;height:1612" coordorigin="2054,4" coordsize="3606,1612" path="m4958,1565l4958,1556e" filled="f" stroked="t" strokeweight="0.294656pt" strokecolor="#FF0000">
              <v:path arrowok="t"/>
            </v:shape>
            <v:shape style="position:absolute;left:2054;top:4;width:3606;height:1612" coordorigin="2054,4" coordsize="3606,1612" path="m4960,1544l4958,1548,4958,1565e" filled="f" stroked="t" strokeweight="0.294656pt" strokecolor="#FF0000">
              <v:path arrowok="t"/>
            </v:shape>
            <v:shape style="position:absolute;left:2054;top:4;width:3606;height:1612" coordorigin="2054,4" coordsize="3606,1612" path="m4961,1542l4961,1534e" filled="f" stroked="t" strokeweight="0.294656pt" strokecolor="#FF0000">
              <v:path arrowok="t"/>
            </v:shape>
            <v:shape style="position:absolute;left:2054;top:4;width:3606;height:1612" coordorigin="2054,4" coordsize="3606,1612" path="m4960,1544l4961,1542e" filled="f" stroked="t" strokeweight="0.294656pt" strokecolor="#FF0000">
              <v:path arrowok="t"/>
            </v:shape>
            <v:shape style="position:absolute;left:2054;top:4;width:3606;height:1612" coordorigin="2054,4" coordsize="3606,1612" path="m4961,1534l4961,1539e" filled="f" stroked="t" strokeweight="0.294656pt" strokecolor="#FF0000">
              <v:path arrowok="t"/>
            </v:shape>
            <v:shape style="position:absolute;left:2054;top:4;width:3606;height:1612" coordorigin="2054,4" coordsize="3606,1612" path="m4964,1542l4964,1537e" filled="f" stroked="t" strokeweight="0.294656pt" strokecolor="#FF0000">
              <v:path arrowok="t"/>
            </v:shape>
            <v:shape style="position:absolute;left:2054;top:4;width:3606;height:1612" coordorigin="2054,4" coordsize="3606,1612" path="m4961,1539l4961,1562,4964,1542e" filled="f" stroked="t" strokeweight="0.294656pt" strokecolor="#FF0000">
              <v:path arrowok="t"/>
            </v:shape>
            <v:shape style="position:absolute;left:2054;top:4;width:3606;height:1612" coordorigin="2054,4" coordsize="3606,1612" path="m4967,1537l4964,1517,4964,1537e" filled="f" stroked="t" strokeweight="0.294656pt" strokecolor="#FF0000">
              <v:path arrowok="t"/>
            </v:shape>
            <v:shape style="position:absolute;left:2054;top:4;width:3606;height:1612" coordorigin="2054,4" coordsize="3606,1612" path="m4967,1548l4967,1537e" filled="f" stroked="t" strokeweight="0.294656pt" strokecolor="#FF0000">
              <v:path arrowok="t"/>
            </v:shape>
            <v:shape style="position:absolute;left:2054;top:4;width:3606;height:1612" coordorigin="2054,4" coordsize="3606,1612" path="m4967,1548l4967,1573e" filled="f" stroked="t" strokeweight="0.294656pt" strokecolor="#FF0000">
              <v:path arrowok="t"/>
            </v:shape>
            <v:shape style="position:absolute;left:2054;top:4;width:3606;height:1612" coordorigin="2054,4" coordsize="3606,1612" path="m4968,1568l4967,1565,4967,1573e" filled="f" stroked="t" strokeweight="0.294656pt" strokecolor="#FF0000">
              <v:path arrowok="t"/>
            </v:shape>
            <v:shape style="position:absolute;left:2054;top:4;width:3606;height:1612" coordorigin="2054,4" coordsize="3606,1612" path="m4968,1568l4970,1576,4970,1551e" filled="f" stroked="t" strokeweight="0.294656pt" strokecolor="#FF0000">
              <v:path arrowok="t"/>
            </v:shape>
            <v:shape style="position:absolute;left:2054;top:4;width:3606;height:1612" coordorigin="2054,4" coordsize="3606,1612" path="m4970,1551l4970,1556e" filled="f" stroked="t" strokeweight="0.294656pt" strokecolor="#FF0000">
              <v:path arrowok="t"/>
            </v:shape>
            <v:shape style="position:absolute;left:2054;top:4;width:3606;height:1612" coordorigin="2054,4" coordsize="3606,1612" path="m4972,1544l4973,1545,4973,1539e" filled="f" stroked="t" strokeweight="0.294656pt" strokecolor="#FF0000">
              <v:path arrowok="t"/>
            </v:shape>
            <v:shape style="position:absolute;left:2054;top:4;width:3606;height:1612" coordorigin="2054,4" coordsize="3606,1612" path="m4972,1544l4970,1542,4970,1556e" filled="f" stroked="t" strokeweight="0.294656pt" strokecolor="#FF0000">
              <v:path arrowok="t"/>
            </v:shape>
            <v:shape style="position:absolute;left:2054;top:4;width:3606;height:1612" coordorigin="2054,4" coordsize="3606,1612" path="m4973,1539l4973,1570e" filled="f" stroked="t" strokeweight="0.294656pt" strokecolor="#FF0000">
              <v:path arrowok="t"/>
            </v:shape>
            <v:shape style="position:absolute;left:2054;top:4;width:3606;height:1612" coordorigin="2054,4" coordsize="3606,1612" path="m4976,1553l4976,1539,4973,1545,4973,1570e" filled="f" stroked="t" strokeweight="0.294656pt" strokecolor="#FF0000">
              <v:path arrowok="t"/>
            </v:shape>
            <v:shape style="position:absolute;left:2054;top:4;width:3606;height:1612" coordorigin="2054,4" coordsize="3606,1612" path="m4979,1542l4979,1534e" filled="f" stroked="t" strokeweight="0.294656pt" strokecolor="#FF0000">
              <v:path arrowok="t"/>
            </v:shape>
            <v:shape style="position:absolute;left:2054;top:4;width:3606;height:1612" coordorigin="2054,4" coordsize="3606,1612" path="m4976,1553l4976,1582,4979,1542e" filled="f" stroked="t" strokeweight="0.294656pt" strokecolor="#FF0000">
              <v:path arrowok="t"/>
            </v:shape>
            <v:shape style="position:absolute;left:2054;top:4;width:3606;height:1612" coordorigin="2054,4" coordsize="3606,1612" path="m4979,1531l4979,1528,4979,1534e" filled="f" stroked="t" strokeweight="0.294656pt" strokecolor="#FF0000">
              <v:path arrowok="t"/>
            </v:shape>
            <v:shape style="position:absolute;left:2054;top:4;width:3606;height:1612" coordorigin="2054,4" coordsize="3606,1612" path="m4979,1531l4982,1556,4982,1514e" filled="f" stroked="t" strokeweight="0.294656pt" strokecolor="#FF0000">
              <v:path arrowok="t"/>
            </v:shape>
            <v:shape style="position:absolute;left:2054;top:4;width:3606;height:1612" coordorigin="2054,4" coordsize="3606,1612" path="m4982,1514l4982,1539e" filled="f" stroked="t" strokeweight="0.294656pt" strokecolor="#FF0000">
              <v:path arrowok="t"/>
            </v:shape>
            <v:shape style="position:absolute;left:2054;top:4;width:3606;height:1612" coordorigin="2054,4" coordsize="3606,1612" path="m4982,1539l4982,1576,4984,1537e" filled="f" stroked="t" strokeweight="0.294656pt" strokecolor="#FF0000">
              <v:path arrowok="t"/>
            </v:shape>
            <v:shape style="position:absolute;left:2054;top:4;width:3606;height:1612" coordorigin="2054,4" coordsize="3606,1612" path="m4985,1534l4985,1494,4984,1537e" filled="f" stroked="t" strokeweight="0.294656pt" strokecolor="#FF0000">
              <v:path arrowok="t"/>
            </v:shape>
            <v:shape style="position:absolute;left:2054;top:4;width:3606;height:1612" coordorigin="2054,4" coordsize="3606,1612" path="m4988,1528l4988,1520,4985,1505,4985,1534e" filled="f" stroked="t" strokeweight="0.294656pt" strokecolor="#FF0000">
              <v:path arrowok="t"/>
            </v:shape>
            <v:shape style="position:absolute;left:2054;top:4;width:3606;height:1612" coordorigin="2054,4" coordsize="3606,1612" path="m4991,1528l4990,1537e" filled="f" stroked="t" strokeweight="0.294656pt" strokecolor="#FF0000">
              <v:path arrowok="t"/>
            </v:shape>
            <v:shape style="position:absolute;left:2054;top:4;width:3606;height:1612" coordorigin="2054,4" coordsize="3606,1612" path="m4988,1528l4988,1545,4990,1537e" filled="f" stroked="t" strokeweight="0.294656pt" strokecolor="#FF0000">
              <v:path arrowok="t"/>
            </v:shape>
            <v:shape style="position:absolute;left:2054;top:4;width:3606;height:1612" coordorigin="2054,4" coordsize="3606,1612" path="m4991,1548l4991,1528e" filled="f" stroked="t" strokeweight="0.294656pt" strokecolor="#FF0000">
              <v:path arrowok="t"/>
            </v:shape>
            <v:shape style="position:absolute;left:2054;top:4;width:3606;height:1612" coordorigin="2054,4" coordsize="3606,1612" path="m4991,1517l4991,1548e" filled="f" stroked="t" strokeweight="0.294656pt" strokecolor="#FF0000">
              <v:path arrowok="t"/>
            </v:shape>
            <v:shape style="position:absolute;left:2054;top:4;width:3606;height:1612" coordorigin="2054,4" coordsize="3606,1612" path="m4993,1520l4994,1537,4994,1525e" filled="f" stroked="t" strokeweight="0.294656pt" strokecolor="#FF0000">
              <v:path arrowok="t"/>
            </v:shape>
            <v:shape style="position:absolute;left:2054;top:4;width:3606;height:1612" coordorigin="2054,4" coordsize="3606,1612" path="m4991,1508l4991,1517e" filled="f" stroked="t" strokeweight="0.294656pt" strokecolor="#FF0000">
              <v:path arrowok="t"/>
            </v:shape>
            <v:shape style="position:absolute;left:2054;top:4;width:3606;height:1612" coordorigin="2054,4" coordsize="3606,1612" path="m4993,1520l4991,1508e" filled="f" stroked="t" strokeweight="0.294656pt" strokecolor="#FF0000">
              <v:path arrowok="t"/>
            </v:shape>
            <v:shape style="position:absolute;left:2054;top:4;width:3606;height:1612" coordorigin="2054,4" coordsize="3606,1612" path="m4994,1525l4994,1534,4996,1520e" filled="f" stroked="t" strokeweight="0.294656pt" strokecolor="#FF0000">
              <v:path arrowok="t"/>
            </v:shape>
            <v:shape style="position:absolute;left:2054;top:4;width:3606;height:1612" coordorigin="2054,4" coordsize="3606,1612" path="m4997,1511l4997,1497,4996,1520e" filled="f" stroked="t" strokeweight="0.294656pt" strokecolor="#FF0000">
              <v:path arrowok="t"/>
            </v:shape>
            <v:shape style="position:absolute;left:2054;top:4;width:3606;height:1612" coordorigin="2054,4" coordsize="3606,1612" path="m4997,1511l4997,1537e" filled="f" stroked="t" strokeweight="0.294656pt" strokecolor="#FF0000">
              <v:path arrowok="t"/>
            </v:shape>
            <v:shape style="position:absolute;left:2054;top:4;width:3606;height:1612" coordorigin="2054,4" coordsize="3606,1612" path="m4999,1537l5000,1548,5000,1537e" filled="f" stroked="t" strokeweight="0.294656pt" strokecolor="#FF0000">
              <v:path arrowok="t"/>
            </v:shape>
            <v:shape style="position:absolute;left:2054;top:4;width:3606;height:1612" coordorigin="2054,4" coordsize="3606,1612" path="m4997,1522l4997,1537e" filled="f" stroked="t" strokeweight="0.294656pt" strokecolor="#FF0000">
              <v:path arrowok="t"/>
            </v:shape>
            <v:shape style="position:absolute;left:2054;top:4;width:3606;height:1612" coordorigin="2054,4" coordsize="3606,1612" path="m4999,1537l4997,1522e" filled="f" stroked="t" strokeweight="0.294656pt" strokecolor="#FF0000">
              <v:path arrowok="t"/>
            </v:shape>
            <v:shape style="position:absolute;left:2054;top:4;width:3606;height:1612" coordorigin="2054,4" coordsize="3606,1612" path="m5000,1537l5000,1542,5004,1545,5004,1525e" filled="f" stroked="t" strokeweight="0.294656pt" strokecolor="#FF0000">
              <v:path arrowok="t"/>
            </v:shape>
            <v:shape style="position:absolute;left:2054;top:4;width:3606;height:1612" coordorigin="2054,4" coordsize="3606,1612" path="m5004,1511l5004,1525e" filled="f" stroked="t" strokeweight="0.294656pt" strokecolor="#FF0000">
              <v:path arrowok="t"/>
            </v:shape>
            <v:shape style="position:absolute;left:2054;top:4;width:3606;height:1612" coordorigin="2054,4" coordsize="3606,1612" path="m5007,1500l5004,1491,5004,1511e" filled="f" stroked="t" strokeweight="0.294656pt" strokecolor="#FF0000">
              <v:path arrowok="t"/>
            </v:shape>
            <v:shape style="position:absolute;left:2054;top:4;width:3606;height:1612" coordorigin="2054,4" coordsize="3606,1612" path="m5007,1528l5007,1500e" filled="f" stroked="t" strokeweight="0.294656pt" strokecolor="#FF0000">
              <v:path arrowok="t"/>
            </v:shape>
            <v:shape style="position:absolute;left:2054;top:4;width:3606;height:1612" coordorigin="2054,4" coordsize="3606,1612" path="m5010,1520l5010,1491e" filled="f" stroked="t" strokeweight="0.294656pt" strokecolor="#FF0000">
              <v:path arrowok="t"/>
            </v:shape>
            <v:shape style="position:absolute;left:2054;top:4;width:3606;height:1612" coordorigin="2054,4" coordsize="3606,1612" path="m5007,1528l5007,1542,5010,1520e" filled="f" stroked="t" strokeweight="0.294656pt" strokecolor="#FF0000">
              <v:path arrowok="t"/>
            </v:shape>
            <v:shape style="position:absolute;left:2054;top:4;width:3606;height:1612" coordorigin="2054,4" coordsize="3606,1612" path="m5010,1491l5010,1508,5013,1542,5013,1514e" filled="f" stroked="t" strokeweight="0.294656pt" strokecolor="#FF0000">
              <v:path arrowok="t"/>
            </v:shape>
            <v:shape style="position:absolute;left:2054;top:4;width:3606;height:1612" coordorigin="2054,4" coordsize="3606,1612" path="m5013,1488l5013,1514e" filled="f" stroked="t" strokeweight="0.294656pt" strokecolor="#FF0000">
              <v:path arrowok="t"/>
            </v:shape>
            <v:shape style="position:absolute;left:2054;top:4;width:3606;height:1612" coordorigin="2054,4" coordsize="3606,1612" path="m5013,1488l5013,1522,5016,1534,5016,1528e" filled="f" stroked="t" strokeweight="0.294656pt" strokecolor="#FF0000">
              <v:path arrowok="t"/>
            </v:shape>
            <v:shape style="position:absolute;left:2054;top:4;width:3606;height:1612" coordorigin="2054,4" coordsize="3606,1612" path="m5016,1469l5016,1528e" filled="f" stroked="t" strokeweight="0.294656pt" strokecolor="#FF0000">
              <v:path arrowok="t"/>
            </v:shape>
            <v:shape style="position:absolute;left:2054;top:4;width:3606;height:1612" coordorigin="2054,4" coordsize="3606,1612" path="m5019,1486l5016,1446,5016,1469e" filled="f" stroked="t" strokeweight="0.294656pt" strokecolor="#FF0000">
              <v:path arrowok="t"/>
            </v:shape>
            <v:shape style="position:absolute;left:2054;top:4;width:3606;height:1612" coordorigin="2054,4" coordsize="3606,1612" path="m5019,1503l5019,1486e" filled="f" stroked="t" strokeweight="0.294656pt" strokecolor="#FF0000">
              <v:path arrowok="t"/>
            </v:shape>
            <v:shape style="position:absolute;left:2054;top:4;width:3606;height:1612" coordorigin="2054,4" coordsize="3606,1612" path="m5019,1497l5019,1503e" filled="f" stroked="t" strokeweight="0.294656pt" strokecolor="#FF0000">
              <v:path arrowok="t"/>
            </v:shape>
            <v:shape style="position:absolute;left:2054;top:4;width:3606;height:1612" coordorigin="2054,4" coordsize="3606,1612" path="m5022,1505l5022,1469e" filled="f" stroked="t" strokeweight="0.294656pt" strokecolor="#FF0000">
              <v:path arrowok="t"/>
            </v:shape>
            <v:shape style="position:absolute;left:2054;top:4;width:3606;height:1612" coordorigin="2054,4" coordsize="3606,1612" path="m5019,1497l5019,1517,5022,1505e" filled="f" stroked="t" strokeweight="0.294656pt" strokecolor="#FF0000">
              <v:path arrowok="t"/>
            </v:shape>
            <v:shape style="position:absolute;left:2054;top:4;width:3606;height:1612" coordorigin="2054,4" coordsize="3606,1612" path="m5022,1469l5022,1534e" filled="f" stroked="t" strokeweight="0.294656pt" strokecolor="#FF0000">
              <v:path arrowok="t"/>
            </v:shape>
            <v:shape style="position:absolute;left:2054;top:4;width:3606;height:1612" coordorigin="2054,4" coordsize="3606,1612" path="m5024,1518l5022,1491,5022,1534e" filled="f" stroked="t" strokeweight="0.294656pt" strokecolor="#FF0000">
              <v:path arrowok="t"/>
            </v:shape>
            <v:shape style="position:absolute;left:2054;top:4;width:3606;height:1612" coordorigin="2054,4" coordsize="3606,1612" path="m5024,1518l5025,1537,5025,1508e" filled="f" stroked="t" strokeweight="0.294656pt" strokecolor="#FF0000">
              <v:path arrowok="t"/>
            </v:shape>
            <v:shape style="position:absolute;left:2054;top:4;width:3606;height:1612" coordorigin="2054,4" coordsize="3606,1612" path="m5026,1505l5025,1491,5025,1508e" filled="f" stroked="t" strokeweight="0.294656pt" strokecolor="#FF0000">
              <v:path arrowok="t"/>
            </v:shape>
            <v:shape style="position:absolute;left:2054;top:4;width:3606;height:1612" coordorigin="2054,4" coordsize="3606,1612" path="m5026,1505l5028,1525,5028,1500e" filled="f" stroked="t" strokeweight="0.294656pt" strokecolor="#FF0000">
              <v:path arrowok="t"/>
            </v:shape>
            <v:shape style="position:absolute;left:2054;top:4;width:3606;height:1612" coordorigin="2054,4" coordsize="3606,1612" path="m5028,1494l5028,1500e" filled="f" stroked="t" strokeweight="0.294656pt" strokecolor="#FF0000">
              <v:path arrowok="t"/>
            </v:shape>
            <v:shape style="position:absolute;left:2054;top:4;width:3606;height:1612" coordorigin="2054,4" coordsize="3606,1612" path="m5031,1520l5031,1508e" filled="f" stroked="t" strokeweight="0.294656pt" strokecolor="#FF0000">
              <v:path arrowok="t"/>
            </v:shape>
            <v:shape style="position:absolute;left:2054;top:4;width:3606;height:1612" coordorigin="2054,4" coordsize="3606,1612" path="m5028,1494l5028,1539,5031,1520e" filled="f" stroked="t" strokeweight="0.294656pt" strokecolor="#FF0000">
              <v:path arrowok="t"/>
            </v:shape>
            <v:shape style="position:absolute;left:2054;top:4;width:3606;height:1612" coordorigin="2054,4" coordsize="3606,1612" path="m5031,1508l5031,1545e" filled="f" stroked="t" strokeweight="0.294656pt" strokecolor="#FF0000">
              <v:path arrowok="t"/>
            </v:shape>
            <v:shape style="position:absolute;left:2054;top:4;width:3606;height:1612" coordorigin="2054,4" coordsize="3606,1612" path="m5032,1536l5031,1531,5031,1545e" filled="f" stroked="t" strokeweight="0.294656pt" strokecolor="#FF0000">
              <v:path arrowok="t"/>
            </v:shape>
            <v:shape style="position:absolute;left:2054;top:4;width:3606;height:1612" coordorigin="2054,4" coordsize="3606,1612" path="m5032,1536l5034,1556,5034,1505e" filled="f" stroked="t" strokeweight="0.294656pt" strokecolor="#FF0000">
              <v:path arrowok="t"/>
            </v:shape>
            <v:shape style="position:absolute;left:2054;top:4;width:3606;height:1612" coordorigin="2054,4" coordsize="3606,1612" path="m5034,1505l5034,1528e" filled="f" stroked="t" strokeweight="0.294656pt" strokecolor="#FF0000">
              <v:path arrowok="t"/>
            </v:shape>
            <v:shape style="position:absolute;left:2054;top:4;width:3606;height:1612" coordorigin="2054,4" coordsize="3606,1612" path="m5037,1517l5034,1488,5034,1528e" filled="f" stroked="t" strokeweight="0.294656pt" strokecolor="#FF0000">
              <v:path arrowok="t"/>
            </v:shape>
            <v:shape style="position:absolute;left:2054;top:4;width:3606;height:1612" coordorigin="2054,4" coordsize="3606,1612" path="m5037,1531l5037,1517e" filled="f" stroked="t" strokeweight="0.294656pt" strokecolor="#FF0000">
              <v:path arrowok="t"/>
            </v:shape>
            <v:shape style="position:absolute;left:2054;top:4;width:3606;height:1612" coordorigin="2054,4" coordsize="3606,1612" path="m5037,1531l5037,1542,5040,1551,5040,1545e" filled="f" stroked="t" strokeweight="0.294656pt" strokecolor="#FF0000">
              <v:path arrowok="t"/>
            </v:shape>
            <v:shape style="position:absolute;left:2054;top:4;width:3606;height:1612" coordorigin="2054,4" coordsize="3606,1612" path="m5040,1525l5040,1545e" filled="f" stroked="t" strokeweight="0.294656pt" strokecolor="#FF0000">
              <v:path arrowok="t"/>
            </v:shape>
            <v:shape style="position:absolute;left:2054;top:4;width:3606;height:1612" coordorigin="2054,4" coordsize="3606,1612" path="m5040,1525l5040,1531,5043,1531,5043,1522e" filled="f" stroked="t" strokeweight="0.294656pt" strokecolor="#FF0000">
              <v:path arrowok="t"/>
            </v:shape>
            <v:shape style="position:absolute;left:2054;top:4;width:3606;height:1612" coordorigin="2054,4" coordsize="3606,1612" path="m5043,1522l5043,1531e" filled="f" stroked="t" strokeweight="0.294656pt" strokecolor="#FF0000">
              <v:path arrowok="t"/>
            </v:shape>
            <v:shape style="position:absolute;left:2054;top:4;width:3606;height:1612" coordorigin="2054,4" coordsize="3606,1612" path="m5046,1534l5046,1528e" filled="f" stroked="t" strokeweight="0.294656pt" strokecolor="#FF0000">
              <v:path arrowok="t"/>
            </v:shape>
            <v:shape style="position:absolute;left:2054;top:4;width:3606;height:1612" coordorigin="2054,4" coordsize="3606,1612" path="m5043,1531l5043,1559,5046,1534e" filled="f" stroked="t" strokeweight="0.294656pt" strokecolor="#FF0000">
              <v:path arrowok="t"/>
            </v:shape>
            <v:shape style="position:absolute;left:2054;top:4;width:3606;height:1612" coordorigin="2054,4" coordsize="3606,1612" path="m5046,1528l5046,1542e" filled="f" stroked="t" strokeweight="0.294656pt" strokecolor="#FF0000">
              <v:path arrowok="t"/>
            </v:shape>
            <v:shape style="position:absolute;left:2054;top:4;width:3606;height:1612" coordorigin="2054,4" coordsize="3606,1612" path="m5049,1525l5049,1517,5046,1525,5046,1542e" filled="f" stroked="t" strokeweight="0.294656pt" strokecolor="#FF0000">
              <v:path arrowok="t"/>
            </v:shape>
            <v:shape style="position:absolute;left:2054;top:4;width:3606;height:1612" coordorigin="2054,4" coordsize="3606,1612" path="m5049,1494l5049,1525e" filled="f" stroked="t" strokeweight="0.294656pt" strokecolor="#FF0000">
              <v:path arrowok="t"/>
            </v:shape>
            <v:shape style="position:absolute;left:2054;top:4;width:3606;height:1612" coordorigin="2054,4" coordsize="3606,1612" path="m5052,1551l5051,1527e" filled="f" stroked="t" strokeweight="0.294656pt" strokecolor="#FF0000">
              <v:path arrowok="t"/>
            </v:shape>
            <v:shape style="position:absolute;left:2054;top:4;width:3606;height:1612" coordorigin="2054,4" coordsize="3606,1612" path="m5052,1576l5052,1551e" filled="f" stroked="t" strokeweight="0.294656pt" strokecolor="#FF0000">
              <v:path arrowok="t"/>
            </v:shape>
            <v:shape style="position:absolute;left:2054;top:4;width:3606;height:1612" coordorigin="2054,4" coordsize="3606,1612" path="m5049,1494l5049,1511,5051,1527e" filled="f" stroked="t" strokeweight="0.294656pt" strokecolor="#FF0000">
              <v:path arrowok="t"/>
            </v:shape>
            <v:shape style="position:absolute;left:2054;top:4;width:3606;height:1612" coordorigin="2054,4" coordsize="3606,1612" path="m5052,1537l5052,1576e" filled="f" stroked="t" strokeweight="0.294656pt" strokecolor="#FF0000">
              <v:path arrowok="t"/>
            </v:shape>
            <v:shape style="position:absolute;left:2054;top:4;width:3606;height:1612" coordorigin="2054,4" coordsize="3606,1612" path="m5054,1517l5055,1517,5055,1500e" filled="f" stroked="t" strokeweight="0.294656pt" strokecolor="#FF0000">
              <v:path arrowok="t"/>
            </v:shape>
            <v:shape style="position:absolute;left:2054;top:4;width:3606;height:1612" coordorigin="2054,4" coordsize="3606,1612" path="m5054,1517l5052,1517,5052,1537e" filled="f" stroked="t" strokeweight="0.294656pt" strokecolor="#FF0000">
              <v:path arrowok="t"/>
            </v:shape>
            <v:shape style="position:absolute;left:2054;top:4;width:3606;height:1612" coordorigin="2054,4" coordsize="3606,1612" path="m5055,1500l5055,1514e" filled="f" stroked="t" strokeweight="0.294656pt" strokecolor="#FF0000">
              <v:path arrowok="t"/>
            </v:shape>
            <v:shape style="position:absolute;left:2054;top:4;width:3606;height:1612" coordorigin="2054,4" coordsize="3606,1612" path="m5057,1507l5058,1511,5058,1503e" filled="f" stroked="t" strokeweight="0.294656pt" strokecolor="#FF0000">
              <v:path arrowok="t"/>
            </v:shape>
            <v:shape style="position:absolute;left:2054;top:4;width:3606;height:1612" coordorigin="2054,4" coordsize="3606,1612" path="m5057,1507l5055,1503,5055,1514e" filled="f" stroked="t" strokeweight="0.294656pt" strokecolor="#FF0000">
              <v:path arrowok="t"/>
            </v:shape>
            <v:shape style="position:absolute;left:2054;top:4;width:3606;height:1612" coordorigin="2054,4" coordsize="3606,1612" path="m5058,1503l5058,1528,5061,1542,5061,1528e" filled="f" stroked="t" strokeweight="0.294656pt" strokecolor="#FF0000">
              <v:path arrowok="t"/>
            </v:shape>
            <v:shape style="position:absolute;left:2054;top:4;width:3606;height:1612" coordorigin="2054,4" coordsize="3606,1612" path="m5061,1488l5061,1528e" filled="f" stroked="t" strokeweight="0.294656pt" strokecolor="#FF0000">
              <v:path arrowok="t"/>
            </v:shape>
            <v:shape style="position:absolute;left:2054;top:4;width:3606;height:1612" coordorigin="2054,4" coordsize="3606,1612" path="m5061,1488l5061,1505,5065,1537,5065,1528e" filled="f" stroked="t" strokeweight="0.294656pt" strokecolor="#FF0000">
              <v:path arrowok="t"/>
            </v:shape>
            <v:shape style="position:absolute;left:2054;top:4;width:3606;height:1612" coordorigin="2054,4" coordsize="3606,1612" path="m5068,1508l5065,1532e" filled="f" stroked="t" strokeweight="0.294656pt" strokecolor="#FF0000">
              <v:path arrowok="t"/>
            </v:shape>
            <v:shape style="position:absolute;left:2054;top:4;width:3606;height:1612" coordorigin="2054,4" coordsize="3606,1612" path="m5065,1528l5065,1539,5065,1532e" filled="f" stroked="t" strokeweight="0.294656pt" strokecolor="#FF0000">
              <v:path arrowok="t"/>
            </v:shape>
            <v:shape style="position:absolute;left:2054;top:4;width:3606;height:1612" coordorigin="2054,4" coordsize="3606,1612" path="m5068,1545l5068,1508e" filled="f" stroked="t" strokeweight="0.294656pt" strokecolor="#FF0000">
              <v:path arrowok="t"/>
            </v:shape>
            <v:shape style="position:absolute;left:2054;top:4;width:3606;height:1612" coordorigin="2054,4" coordsize="3606,1612" path="m5068,1514l5068,1545e" filled="f" stroked="t" strokeweight="0.294656pt" strokecolor="#FF0000">
              <v:path arrowok="t"/>
            </v:shape>
            <v:shape style="position:absolute;left:2054;top:4;width:3606;height:1612" coordorigin="2054,4" coordsize="3606,1612" path="m5071,1508l5068,1488,5068,1514e" filled="f" stroked="t" strokeweight="0.294656pt" strokecolor="#FF0000">
              <v:path arrowok="t"/>
            </v:shape>
            <v:shape style="position:absolute;left:2054;top:4;width:3606;height:1612" coordorigin="2054,4" coordsize="3606,1612" path="m5071,1537l5071,1508e" filled="f" stroked="t" strokeweight="0.294656pt" strokecolor="#FF0000">
              <v:path arrowok="t"/>
            </v:shape>
            <v:shape style="position:absolute;left:2054;top:4;width:3606;height:1612" coordorigin="2054,4" coordsize="3606,1612" path="m5071,1525l5071,1537e" filled="f" stroked="t" strokeweight="0.294656pt" strokecolor="#FF0000">
              <v:path arrowok="t"/>
            </v:shape>
            <v:shape style="position:absolute;left:2054;top:4;width:3606;height:1612" coordorigin="2054,4" coordsize="3606,1612" path="m5074,1488l5074,1469,5071,1491,5071,1525e" filled="f" stroked="t" strokeweight="0.294656pt" strokecolor="#FF0000">
              <v:path arrowok="t"/>
            </v:shape>
            <v:shape style="position:absolute;left:2054;top:4;width:3606;height:1612" coordorigin="2054,4" coordsize="3606,1612" path="m5074,1488l5074,1508e" filled="f" stroked="t" strokeweight="0.294656pt" strokecolor="#FF0000">
              <v:path arrowok="t"/>
            </v:shape>
            <v:shape style="position:absolute;left:2054;top:4;width:3606;height:1612" coordorigin="2054,4" coordsize="3606,1612" path="m5077,1520l5077,1500,5075,1513e" filled="f" stroked="t" strokeweight="0.294656pt" strokecolor="#FF0000">
              <v:path arrowok="t"/>
            </v:shape>
            <v:shape style="position:absolute;left:2054;top:4;width:3606;height:1612" coordorigin="2054,4" coordsize="3606,1612" path="m5074,1508l5074,1522,5075,1513e" filled="f" stroked="t" strokeweight="0.294656pt" strokecolor="#FF0000">
              <v:path arrowok="t"/>
            </v:shape>
            <v:shape style="position:absolute;left:2054;top:4;width:3606;height:1612" coordorigin="2054,4" coordsize="3606,1612" path="m5077,1514l5077,1520e" filled="f" stroked="t" strokeweight="0.294656pt" strokecolor="#FF0000">
              <v:path arrowok="t"/>
            </v:shape>
            <v:shape style="position:absolute;left:2054;top:4;width:3606;height:1612" coordorigin="2054,4" coordsize="3606,1612" path="m5078,1488l5080,1494,5080,1463e" filled="f" stroked="t" strokeweight="0.294656pt" strokecolor="#FF0000">
              <v:path arrowok="t"/>
            </v:shape>
            <v:shape style="position:absolute;left:2054;top:4;width:3606;height:1612" coordorigin="2054,4" coordsize="3606,1612" path="m5078,1488l5077,1483,5077,1514e" filled="f" stroked="t" strokeweight="0.294656pt" strokecolor="#FF0000">
              <v:path arrowok="t"/>
            </v:shape>
            <v:shape style="position:absolute;left:2054;top:4;width:3606;height:1612" coordorigin="2054,4" coordsize="3606,1612" path="m5081,1452l5083,1452,5083,1432e" filled="f" stroked="t" strokeweight="0.294656pt" strokecolor="#FF0000">
              <v:path arrowok="t"/>
            </v:shape>
            <v:shape style="position:absolute;left:2054;top:4;width:3606;height:1612" coordorigin="2054,4" coordsize="3606,1612" path="m5081,1452l5080,1452,5080,1463e" filled="f" stroked="t" strokeweight="0.294656pt" strokecolor="#FF0000">
              <v:path arrowok="t"/>
            </v:shape>
            <v:shape style="position:absolute;left:2054;top:4;width:3606;height:1612" coordorigin="2054,4" coordsize="3606,1612" path="m5086,1477l5085,1475e" filled="f" stroked="t" strokeweight="0.294656pt" strokecolor="#FF0000">
              <v:path arrowok="t"/>
            </v:shape>
            <v:shape style="position:absolute;left:2054;top:4;width:3606;height:1612" coordorigin="2054,4" coordsize="3606,1612" path="m5086,1491l5086,1477e" filled="f" stroked="t" strokeweight="0.294656pt" strokecolor="#FF0000">
              <v:path arrowok="t"/>
            </v:shape>
            <v:shape style="position:absolute;left:2054;top:4;width:3606;height:1612" coordorigin="2054,4" coordsize="3606,1612" path="m5083,1432l5083,1469,5085,1475e" filled="f" stroked="t" strokeweight="0.294656pt" strokecolor="#FF0000">
              <v:path arrowok="t"/>
            </v:shape>
            <v:shape style="position:absolute;left:2054;top:4;width:3606;height:1612" coordorigin="2054,4" coordsize="3606,1612" path="m5089,1503l5089,1460e" filled="f" stroked="t" strokeweight="0.294656pt" strokecolor="#FF0000">
              <v:path arrowok="t"/>
            </v:shape>
            <v:shape style="position:absolute;left:2054;top:4;width:3606;height:1612" coordorigin="2054,4" coordsize="3606,1612" path="m5086,1491l5086,1514,5089,1503e" filled="f" stroked="t" strokeweight="0.294656pt" strokecolor="#FF0000">
              <v:path arrowok="t"/>
            </v:shape>
            <v:shape style="position:absolute;left:2054;top:4;width:3606;height:1612" coordorigin="2054,4" coordsize="3606,1612" path="m5089,1460l5089,1474e" filled="f" stroked="t" strokeweight="0.294656pt" strokecolor="#FF0000">
              <v:path arrowok="t"/>
            </v:shape>
            <v:shape style="position:absolute;left:2054;top:4;width:3606;height:1612" coordorigin="2054,4" coordsize="3606,1612" path="m5092,1477l5090,1480e" filled="f" stroked="t" strokeweight="0.294656pt" strokecolor="#FF0000">
              <v:path arrowok="t"/>
            </v:shape>
            <v:shape style="position:absolute;left:2054;top:4;width:3606;height:1612" coordorigin="2054,4" coordsize="3606,1612" path="m5089,1474l5089,1483,5090,1480e" filled="f" stroked="t" strokeweight="0.294656pt" strokecolor="#FF0000">
              <v:path arrowok="t"/>
            </v:shape>
            <v:shape style="position:absolute;left:2054;top:4;width:3606;height:1612" coordorigin="2054,4" coordsize="3606,1612" path="m5092,1488l5092,1477e" filled="f" stroked="t" strokeweight="0.294656pt" strokecolor="#FF0000">
              <v:path arrowok="t"/>
            </v:shape>
            <v:shape style="position:absolute;left:2054;top:4;width:3606;height:1612" coordorigin="2054,4" coordsize="3606,1612" path="m5092,1471l5092,1488e" filled="f" stroked="t" strokeweight="0.294656pt" strokecolor="#FF0000">
              <v:path arrowok="t"/>
            </v:shape>
            <v:shape style="position:absolute;left:2054;top:4;width:3606;height:1612" coordorigin="2054,4" coordsize="3606,1612" path="m5092,1471l5092,1514,5095,1528,5095,1500e" filled="f" stroked="t" strokeweight="0.294656pt" strokecolor="#FF0000">
              <v:path arrowok="t"/>
            </v:shape>
            <v:shape style="position:absolute;left:2054;top:4;width:3606;height:1612" coordorigin="2054,4" coordsize="3606,1612" path="m5098,1528l5097,1517e" filled="f" stroked="t" strokeweight="0.294656pt" strokecolor="#FF0000">
              <v:path arrowok="t"/>
            </v:shape>
            <v:shape style="position:absolute;left:2054;top:4;width:3606;height:1612" coordorigin="2054,4" coordsize="3606,1612" path="m5098,1534l5098,1528e" filled="f" stroked="t" strokeweight="0.294656pt" strokecolor="#FF0000">
              <v:path arrowok="t"/>
            </v:shape>
            <v:shape style="position:absolute;left:2054;top:4;width:3606;height:1612" coordorigin="2054,4" coordsize="3606,1612" path="m5095,1500l5095,1505,5097,1517e" filled="f" stroked="t" strokeweight="0.294656pt" strokecolor="#FF0000">
              <v:path arrowok="t"/>
            </v:shape>
            <v:shape style="position:absolute;left:2054;top:4;width:3606;height:1612" coordorigin="2054,4" coordsize="3606,1612" path="m5098,1522l5098,1534e" filled="f" stroked="t" strokeweight="0.294656pt" strokecolor="#FF0000">
              <v:path arrowok="t"/>
            </v:shape>
            <v:shape style="position:absolute;left:2054;top:4;width:3606;height:1612" coordorigin="2054,4" coordsize="3606,1612" path="m5101,1517l5101,1528,5104,1514,5104,1500e" filled="f" stroked="t" strokeweight="0.294656pt" strokecolor="#FF0000">
              <v:path arrowok="t"/>
            </v:shape>
            <v:shape style="position:absolute;left:2054;top:4;width:3606;height:1612" coordorigin="2054,4" coordsize="3606,1612" path="m5098,1522l5098,1548,5101,1517e" filled="f" stroked="t" strokeweight="0.294656pt" strokecolor="#FF0000">
              <v:path arrowok="t"/>
            </v:shape>
            <v:shape style="position:absolute;left:2054;top:4;width:3606;height:1612" coordorigin="2054,4" coordsize="3606,1612" path="m5104,1500l5104,1520,5107,1562,5107,1511e" filled="f" stroked="t" strokeweight="0.294656pt" strokecolor="#FF0000">
              <v:path arrowok="t"/>
            </v:shape>
            <v:shape style="position:absolute;left:2054;top:4;width:3606;height:1612" coordorigin="2054,4" coordsize="3606,1612" path="m5107,1503l5107,1511e" filled="f" stroked="t" strokeweight="0.294656pt" strokecolor="#FF0000">
              <v:path arrowok="t"/>
            </v:shape>
            <v:shape style="position:absolute;left:2054;top:4;width:3606;height:1612" coordorigin="2054,4" coordsize="3606,1612" path="m5110,1517l5109,1527e" filled="f" stroked="t" strokeweight="0.294656pt" strokecolor="#FF0000">
              <v:path arrowok="t"/>
            </v:shape>
            <v:shape style="position:absolute;left:2054;top:4;width:3606;height:1612" coordorigin="2054,4" coordsize="3606,1612" path="m5107,1503l5107,1542,5109,1527e" filled="f" stroked="t" strokeweight="0.294656pt" strokecolor="#FF0000">
              <v:path arrowok="t"/>
            </v:shape>
            <v:shape style="position:absolute;left:2054;top:4;width:3606;height:1612" coordorigin="2054,4" coordsize="3606,1612" path="m5110,1545l5110,1517e" filled="f" stroked="t" strokeweight="0.294656pt" strokecolor="#FF0000">
              <v:path arrowok="t"/>
            </v:shape>
            <v:shape style="position:absolute;left:2054;top:4;width:3606;height:1612" coordorigin="2054,4" coordsize="3606,1612" path="m5110,1539l5110,1545e" filled="f" stroked="t" strokeweight="0.294656pt" strokecolor="#FF0000">
              <v:path arrowok="t"/>
            </v:shape>
            <v:shape style="position:absolute;left:2054;top:4;width:3606;height:1612" coordorigin="2054,4" coordsize="3606,1612" path="m5113,1534l5113,1528e" filled="f" stroked="t" strokeweight="0.294656pt" strokecolor="#FF0000">
              <v:path arrowok="t"/>
            </v:shape>
            <v:shape style="position:absolute;left:2054;top:4;width:3606;height:1612" coordorigin="2054,4" coordsize="3606,1612" path="m5110,1539l5110,1545,5113,1534e" filled="f" stroked="t" strokeweight="0.294656pt" strokecolor="#FF0000">
              <v:path arrowok="t"/>
            </v:shape>
            <v:shape style="position:absolute;left:2054;top:4;width:3606;height:1612" coordorigin="2054,4" coordsize="3606,1612" path="m5113,1528l5113,1539e" filled="f" stroked="t" strokeweight="0.294656pt" strokecolor="#FF0000">
              <v:path arrowok="t"/>
            </v:shape>
            <v:shape style="position:absolute;left:2054;top:4;width:3606;height:1612" coordorigin="2054,4" coordsize="3606,1612" path="m5116,1534l5113,1508,5113,1539e" filled="f" stroked="t" strokeweight="0.294656pt" strokecolor="#FF0000">
              <v:path arrowok="t"/>
            </v:shape>
            <v:shape style="position:absolute;left:2054;top:4;width:3606;height:1612" coordorigin="2054,4" coordsize="3606,1612" path="m5116,1542l5116,1534e" filled="f" stroked="t" strokeweight="0.294656pt" strokecolor="#FF0000">
              <v:path arrowok="t"/>
            </v:shape>
            <v:shape style="position:absolute;left:2054;top:4;width:3606;height:1612" coordorigin="2054,4" coordsize="3606,1612" path="m5119,1553l5119,1514e" filled="f" stroked="t" strokeweight="0.294656pt" strokecolor="#FF0000">
              <v:path arrowok="t"/>
            </v:shape>
            <v:shape style="position:absolute;left:2054;top:4;width:3606;height:1612" coordorigin="2054,4" coordsize="3606,1612" path="m5116,1542l5116,1556,5119,1553e" filled="f" stroked="t" strokeweight="0.294656pt" strokecolor="#FF0000">
              <v:path arrowok="t"/>
            </v:shape>
            <v:shape style="position:absolute;left:2054;top:4;width:3606;height:1612" coordorigin="2054,4" coordsize="3606,1612" path="m5119,1514l5119,1528e" filled="f" stroked="t" strokeweight="0.294656pt" strokecolor="#FF0000">
              <v:path arrowok="t"/>
            </v:shape>
            <v:shape style="position:absolute;left:2054;top:4;width:3606;height:1612" coordorigin="2054,4" coordsize="3606,1612" path="m5121,1513l5122,1525,5122,1503e" filled="f" stroked="t" strokeweight="0.294656pt" strokecolor="#FF0000">
              <v:path arrowok="t"/>
            </v:shape>
            <v:shape style="position:absolute;left:2054;top:4;width:3606;height:1612" coordorigin="2054,4" coordsize="3606,1612" path="m5121,1513l5119,1497,5119,1528e" filled="f" stroked="t" strokeweight="0.294656pt" strokecolor="#FF0000">
              <v:path arrowok="t"/>
            </v:shape>
            <v:shape style="position:absolute;left:2054;top:4;width:3606;height:1612" coordorigin="2054,4" coordsize="3606,1612" path="m5122,1503l5122,1531e" filled="f" stroked="t" strokeweight="0.294656pt" strokecolor="#FF0000">
              <v:path arrowok="t"/>
            </v:shape>
            <v:shape style="position:absolute;left:2054;top:4;width:3606;height:1612" coordorigin="2054,4" coordsize="3606,1612" path="m5126,1525l5126,1511,5122,1520,5122,1531e" filled="f" stroked="t" strokeweight="0.294656pt" strokecolor="#FF0000">
              <v:path arrowok="t"/>
            </v:shape>
            <v:shape style="position:absolute;left:2054;top:4;width:3606;height:1612" coordorigin="2054,4" coordsize="3606,1612" path="m5129,1497l5129,1474,5126,1514,5126,1525e" filled="f" stroked="t" strokeweight="0.294656pt" strokecolor="#FF0000">
              <v:path arrowok="t"/>
            </v:shape>
            <v:shape style="position:absolute;left:2054;top:4;width:3606;height:1612" coordorigin="2054,4" coordsize="3606,1612" path="m5132,1511l5130,1509e" filled="f" stroked="t" strokeweight="0.294656pt" strokecolor="#FF0000">
              <v:path arrowok="t"/>
            </v:shape>
            <v:shape style="position:absolute;left:2054;top:4;width:3606;height:1612" coordorigin="2054,4" coordsize="3606,1612" path="m5132,1517l5132,1511e" filled="f" stroked="t" strokeweight="0.294656pt" strokecolor="#FF0000">
              <v:path arrowok="t"/>
            </v:shape>
            <v:shape style="position:absolute;left:2054;top:4;width:3606;height:1612" coordorigin="2054,4" coordsize="3606,1612" path="m5129,1497l5129,1505,5130,1509e" filled="f" stroked="t" strokeweight="0.294656pt" strokecolor="#FF0000">
              <v:path arrowok="t"/>
            </v:shape>
            <v:shape style="position:absolute;left:2054;top:4;width:3606;height:1612" coordorigin="2054,4" coordsize="3606,1612" path="m5133,1507l5132,1488,5132,1517e" filled="f" stroked="t" strokeweight="0.294656pt" strokecolor="#FF0000">
              <v:path arrowok="t"/>
            </v:shape>
            <v:shape style="position:absolute;left:2054;top:4;width:3606;height:1612" coordorigin="2054,4" coordsize="3606,1612" path="m5133,1507l5135,1520,5135,1500e" filled="f" stroked="t" strokeweight="0.294656pt" strokecolor="#FF0000">
              <v:path arrowok="t"/>
            </v:shape>
            <v:shape style="position:absolute;left:2054;top:4;width:3606;height:1612" coordorigin="2054,4" coordsize="3606,1612" path="m5138,1511l5135,1488,5135,1500e" filled="f" stroked="t" strokeweight="0.294656pt" strokecolor="#FF0000">
              <v:path arrowok="t"/>
            </v:shape>
            <v:shape style="position:absolute;left:2054;top:4;width:3606;height:1612" coordorigin="2054,4" coordsize="3606,1612" path="m5138,1525l5138,1511e" filled="f" stroked="t" strokeweight="0.294656pt" strokecolor="#FF0000">
              <v:path arrowok="t"/>
            </v:shape>
            <v:shape style="position:absolute;left:2054;top:4;width:3606;height:1612" coordorigin="2054,4" coordsize="3606,1612" path="m5138,1520l5138,1525e" filled="f" stroked="t" strokeweight="0.294656pt" strokecolor="#FF0000">
              <v:path arrowok="t"/>
            </v:shape>
            <v:shape style="position:absolute;left:2054;top:4;width:3606;height:1612" coordorigin="2054,4" coordsize="3606,1612" path="m5138,1520l5138,1531,5141,1537,5141,1494e" filled="f" stroked="t" strokeweight="0.294656pt" strokecolor="#FF0000">
              <v:path arrowok="t"/>
            </v:shape>
            <v:shape style="position:absolute;left:2054;top:4;width:3606;height:1612" coordorigin="2054,4" coordsize="3606,1612" path="m5141,1488l5141,1494e" filled="f" stroked="t" strokeweight="0.294656pt" strokecolor="#FF0000">
              <v:path arrowok="t"/>
            </v:shape>
            <v:shape style="position:absolute;left:2054;top:4;width:3606;height:1612" coordorigin="2054,4" coordsize="3606,1612" path="m5144,1514l5142,1502e" filled="f" stroked="t" strokeweight="0.294656pt" strokecolor="#FF0000">
              <v:path arrowok="t"/>
            </v:shape>
            <v:shape style="position:absolute;left:2054;top:4;width:3606;height:1612" coordorigin="2054,4" coordsize="3606,1612" path="m5144,1534l5144,1514e" filled="f" stroked="t" strokeweight="0.294656pt" strokecolor="#FF0000">
              <v:path arrowok="t"/>
            </v:shape>
            <v:shape style="position:absolute;left:2054;top:4;width:3606;height:1612" coordorigin="2054,4" coordsize="3606,1612" path="m5141,1488l5141,1497,5142,1502e" filled="f" stroked="t" strokeweight="0.294656pt" strokecolor="#FF0000">
              <v:path arrowok="t"/>
            </v:shape>
            <v:shape style="position:absolute;left:2054;top:4;width:3606;height:1612" coordorigin="2054,4" coordsize="3606,1612" path="m5144,1534l5144,1548,5147,1565,5147,1542e" filled="f" stroked="t" strokeweight="0.294656pt" strokecolor="#FF0000">
              <v:path arrowok="t"/>
            </v:shape>
            <v:shape style="position:absolute;left:2054;top:4;width:3606;height:1612" coordorigin="2054,4" coordsize="3606,1612" path="m5150,1525l5147,1517,5147,1542e" filled="f" stroked="t" strokeweight="0.294656pt" strokecolor="#FF0000">
              <v:path arrowok="t"/>
            </v:shape>
            <v:shape style="position:absolute;left:2054;top:4;width:3606;height:1612" coordorigin="2054,4" coordsize="3606,1612" path="m5150,1548l5150,1525e" filled="f" stroked="t" strokeweight="0.294656pt" strokecolor="#FF0000">
              <v:path arrowok="t"/>
            </v:shape>
            <v:shape style="position:absolute;left:2054;top:4;width:3606;height:1612" coordorigin="2054,4" coordsize="3606,1612" path="m5150,1548l5150,1553e" filled="f" stroked="t" strokeweight="0.294656pt" strokecolor="#FF0000">
              <v:path arrowok="t"/>
            </v:shape>
            <v:shape style="position:absolute;left:2054;top:4;width:3606;height:1612" coordorigin="2054,4" coordsize="3606,1612" path="m5151,1541l5150,1542,5150,1553e" filled="f" stroked="t" strokeweight="0.294656pt" strokecolor="#FF0000">
              <v:path arrowok="t"/>
            </v:shape>
            <v:shape style="position:absolute;left:2054;top:4;width:3606;height:1612" coordorigin="2054,4" coordsize="3606,1612" path="m5153,1539l5153,1525e" filled="f" stroked="t" strokeweight="0.294656pt" strokecolor="#FF0000">
              <v:path arrowok="t"/>
            </v:shape>
            <v:shape style="position:absolute;left:2054;top:4;width:3606;height:1612" coordorigin="2054,4" coordsize="3606,1612" path="m5151,1541l5153,1539e" filled="f" stroked="t" strokeweight="0.294656pt" strokecolor="#FF0000">
              <v:path arrowok="t"/>
            </v:shape>
            <v:shape style="position:absolute;left:2054;top:4;width:3606;height:1612" coordorigin="2054,4" coordsize="3606,1612" path="m5153,1525l5153,1545,5156,1562,5156,1548e" filled="f" stroked="t" strokeweight="0.294656pt" strokecolor="#FF0000">
              <v:path arrowok="t"/>
            </v:shape>
            <v:shape style="position:absolute;left:2054;top:4;width:3606;height:1612" coordorigin="2054,4" coordsize="3606,1612" path="m5156,1548l5156,1582e" filled="f" stroked="t" strokeweight="0.294656pt" strokecolor="#FF0000">
              <v:path arrowok="t"/>
            </v:shape>
            <v:shape style="position:absolute;left:2054;top:4;width:3606;height:1612" coordorigin="2054,4" coordsize="3606,1612" path="m5162,1573l5162,1553,5159,1565,5159,1573,5156,1565,5156,1582e" filled="f" stroked="t" strokeweight="0.294656pt" strokecolor="#FF0000">
              <v:path arrowok="t"/>
            </v:shape>
            <v:shape style="position:absolute;left:2054;top:4;width:3606;height:1612" coordorigin="2054,4" coordsize="3606,1612" path="m5162,1573l5162,1585e" filled="f" stroked="t" strokeweight="0.294656pt" strokecolor="#FF0000">
              <v:path arrowok="t"/>
            </v:shape>
            <v:shape style="position:absolute;left:2054;top:4;width:3606;height:1612" coordorigin="2054,4" coordsize="3606,1612" path="m5165,1545l5162,1579,5162,1585e" filled="f" stroked="t" strokeweight="0.294656pt" strokecolor="#FF0000">
              <v:path arrowok="t"/>
            </v:shape>
            <v:shape style="position:absolute;left:2054;top:4;width:3606;height:1612" coordorigin="2054,4" coordsize="3606,1612" path="m5165,1590l5165,1545e" filled="f" stroked="t" strokeweight="0.294656pt" strokecolor="#FF0000">
              <v:path arrowok="t"/>
            </v:shape>
            <v:shape style="position:absolute;left:2054;top:4;width:3606;height:1612" coordorigin="2054,4" coordsize="3606,1612" path="m5165,1556l5165,1590e" filled="f" stroked="t" strokeweight="0.294656pt" strokecolor="#FF0000">
              <v:path arrowok="t"/>
            </v:shape>
            <v:shape style="position:absolute;left:2054;top:4;width:3606;height:1612" coordorigin="2054,4" coordsize="3606,1612" path="m5168,1553l5165,1545,5165,1556e" filled="f" stroked="t" strokeweight="0.294656pt" strokecolor="#FF0000">
              <v:path arrowok="t"/>
            </v:shape>
            <v:shape style="position:absolute;left:2054;top:4;width:3606;height:1612" coordorigin="2054,4" coordsize="3606,1612" path="m5168,1573l5168,1553e" filled="f" stroked="t" strokeweight="0.294656pt" strokecolor="#FF0000">
              <v:path arrowok="t"/>
            </v:shape>
            <v:shape style="position:absolute;left:2054;top:4;width:3606;height:1612" coordorigin="2054,4" coordsize="3606,1612" path="m5171,1570l5168,1568,5168,1573e" filled="f" stroked="t" strokeweight="0.294656pt" strokecolor="#FF0000">
              <v:path arrowok="t"/>
            </v:shape>
            <v:shape style="position:absolute;left:2054;top:4;width:3606;height:1612" coordorigin="2054,4" coordsize="3606,1612" path="m5171,1579l5171,1570e" filled="f" stroked="t" strokeweight="0.294656pt" strokecolor="#FF0000">
              <v:path arrowok="t"/>
            </v:shape>
            <v:shape style="position:absolute;left:2054;top:4;width:3606;height:1612" coordorigin="2054,4" coordsize="3606,1612" path="m5171,1579l5171,1596,5174,1607,5174,1582e" filled="f" stroked="t" strokeweight="0.294656pt" strokecolor="#FF0000">
              <v:path arrowok="t"/>
            </v:shape>
            <v:shape style="position:absolute;left:2054;top:4;width:3606;height:1612" coordorigin="2054,4" coordsize="3606,1612" path="m5177,1556l5177,1542,5174,1568,5174,1582e" filled="f" stroked="t" strokeweight="0.294656pt" strokecolor="#FF0000">
              <v:path arrowok="t"/>
            </v:shape>
            <v:shape style="position:absolute;left:2054;top:4;width:3606;height:1612" coordorigin="2054,4" coordsize="3606,1612" path="m5180,1579l5179,1571e" filled="f" stroked="t" strokeweight="0.294656pt" strokecolor="#FF0000">
              <v:path arrowok="t"/>
            </v:shape>
            <v:shape style="position:absolute;left:2054;top:4;width:3606;height:1612" coordorigin="2054,4" coordsize="3606,1612" path="m5180,1590l5180,1579e" filled="f" stroked="t" strokeweight="0.294656pt" strokecolor="#FF0000">
              <v:path arrowok="t"/>
            </v:shape>
            <v:shape style="position:absolute;left:2054;top:4;width:3606;height:1612" coordorigin="2054,4" coordsize="3606,1612" path="m5177,1556l5177,1565,5179,1571e" filled="f" stroked="t" strokeweight="0.294656pt" strokecolor="#FF0000">
              <v:path arrowok="t"/>
            </v:shape>
            <v:shape style="position:absolute;left:2054;top:4;width:3606;height:1612" coordorigin="2054,4" coordsize="3606,1612" path="m5184,1559l5184,1553,5180,1573,5180,1590e" filled="f" stroked="t" strokeweight="0.294656pt" strokecolor="#FF0000">
              <v:path arrowok="t"/>
            </v:shape>
            <v:shape style="position:absolute;left:2054;top:4;width:3606;height:1612" coordorigin="2054,4" coordsize="3606,1612" path="m5187,1582l5185,1581e" filled="f" stroked="t" strokeweight="0.294656pt" strokecolor="#FF0000">
              <v:path arrowok="t"/>
            </v:shape>
            <v:shape style="position:absolute;left:2054;top:4;width:3606;height:1612" coordorigin="2054,4" coordsize="3606,1612" path="m5187,1593l5187,1582e" filled="f" stroked="t" strokeweight="0.294656pt" strokecolor="#FF0000">
              <v:path arrowok="t"/>
            </v:shape>
            <v:shape style="position:absolute;left:2054;top:4;width:3606;height:1612" coordorigin="2054,4" coordsize="3606,1612" path="m5184,1559l5184,1579,5185,1581e" filled="f" stroked="t" strokeweight="0.294656pt" strokecolor="#FF0000">
              <v:path arrowok="t"/>
            </v:shape>
            <v:shape style="position:absolute;left:2054;top:4;width:3606;height:1612" coordorigin="2054,4" coordsize="3606,1612" path="m5188,1587l5190,1590,5190,1579e" filled="f" stroked="t" strokeweight="0.294656pt" strokecolor="#FF0000">
              <v:path arrowok="t"/>
            </v:shape>
            <v:shape style="position:absolute;left:2054;top:4;width:3606;height:1612" coordorigin="2054,4" coordsize="3606,1612" path="m5188,1587l5187,1585,5187,1593e" filled="f" stroked="t" strokeweight="0.294656pt" strokecolor="#FF0000">
              <v:path arrowok="t"/>
            </v:shape>
            <v:shape style="position:absolute;left:2054;top:4;width:3606;height:1612" coordorigin="2054,4" coordsize="3606,1612" path="m5193,1553l5193,1537,5190,1573,5190,1579e" filled="f" stroked="t" strokeweight="0.294656pt" strokecolor="#FF0000">
              <v:path arrowok="t"/>
            </v:shape>
            <v:shape style="position:absolute;left:2054;top:4;width:3606;height:1612" coordorigin="2054,4" coordsize="3606,1612" path="m5193,1539l5193,1553e" filled="f" stroked="t" strokeweight="0.294656pt" strokecolor="#FF0000">
              <v:path arrowok="t"/>
            </v:shape>
            <v:shape style="position:absolute;left:2054;top:4;width:3606;height:1612" coordorigin="2054,4" coordsize="3606,1612" path="m5193,1539l5193,1570,5196,1579,5196,1570e" filled="f" stroked="t" strokeweight="0.294656pt" strokecolor="#FF0000">
              <v:path arrowok="t"/>
            </v:shape>
            <v:shape style="position:absolute;left:2054;top:4;width:3606;height:1612" coordorigin="2054,4" coordsize="3606,1612" path="m5196,1570l5196,1579e" filled="f" stroked="t" strokeweight="0.294656pt" strokecolor="#FF0000">
              <v:path arrowok="t"/>
            </v:shape>
            <v:shape style="position:absolute;left:2054;top:4;width:3606;height:1612" coordorigin="2054,4" coordsize="3606,1612" path="m5196,1579l5196,1587,5197,1576e" filled="f" stroked="t" strokeweight="0.294656pt" strokecolor="#FF0000">
              <v:path arrowok="t"/>
            </v:shape>
            <v:shape style="position:absolute;left:2054;top:4;width:3606;height:1612" coordorigin="2054,4" coordsize="3606,1612" path="m5199,1570l5199,1551,5197,1576e" filled="f" stroked="t" strokeweight="0.294656pt" strokecolor="#FF0000">
              <v:path arrowok="t"/>
            </v:shape>
            <v:shape style="position:absolute;left:2054;top:4;width:3606;height:1612" coordorigin="2054,4" coordsize="3606,1612" path="m5199,1565l5199,1570e" filled="f" stroked="t" strokeweight="0.294656pt" strokecolor="#FF0000">
              <v:path arrowok="t"/>
            </v:shape>
            <v:shape style="position:absolute;left:2054;top:4;width:3606;height:1612" coordorigin="2054,4" coordsize="3606,1612" path="m5202,1570l5199,1556,5199,1565e" filled="f" stroked="t" strokeweight="0.294656pt" strokecolor="#FF0000">
              <v:path arrowok="t"/>
            </v:shape>
            <v:shape style="position:absolute;left:2054;top:4;width:3606;height:1612" coordorigin="2054,4" coordsize="3606,1612" path="m5202,1582l5202,1570e" filled="f" stroked="t" strokeweight="0.294656pt" strokecolor="#FF0000">
              <v:path arrowok="t"/>
            </v:shape>
            <v:shape style="position:absolute;left:2054;top:4;width:3606;height:1612" coordorigin="2054,4" coordsize="3606,1612" path="m5202,1582l5202,1616e" filled="f" stroked="t" strokeweight="0.294656pt" strokecolor="#FF0000">
              <v:path arrowok="t"/>
            </v:shape>
            <v:shape style="position:absolute;left:2054;top:4;width:3606;height:1612" coordorigin="2054,4" coordsize="3606,1612" path="m5205,1587l5205,1568,5202,1559,5202,1616e" filled="f" stroked="t" strokeweight="0.294656pt" strokecolor="#FF0000">
              <v:path arrowok="t"/>
            </v:shape>
            <v:shape style="position:absolute;left:2054;top:4;width:3606;height:1612" coordorigin="2054,4" coordsize="3606,1612" path="m5205,1542l5205,1587e" filled="f" stroked="t" strokeweight="0.294656pt" strokecolor="#FF0000">
              <v:path arrowok="t"/>
            </v:shape>
            <v:shape style="position:absolute;left:2054;top:4;width:3606;height:1612" coordorigin="2054,4" coordsize="3606,1612" path="m5208,1576l5207,1574e" filled="f" stroked="t" strokeweight="0.294656pt" strokecolor="#FF0000">
              <v:path arrowok="t"/>
            </v:shape>
            <v:shape style="position:absolute;left:2054;top:4;width:3606;height:1612" coordorigin="2054,4" coordsize="3606,1612" path="m5208,1582l5208,1576e" filled="f" stroked="t" strokeweight="0.294656pt" strokecolor="#FF0000">
              <v:path arrowok="t"/>
            </v:shape>
            <v:shape style="position:absolute;left:2054;top:4;width:3606;height:1612" coordorigin="2054,4" coordsize="3606,1612" path="m5205,1542l5205,1565,5207,1574e" filled="f" stroked="t" strokeweight="0.294656pt" strokecolor="#FF0000">
              <v:path arrowok="t"/>
            </v:shape>
            <v:shape style="position:absolute;left:2054;top:4;width:3606;height:1612" coordorigin="2054,4" coordsize="3606,1612" path="m5208,1582l5208,1604e" filled="f" stroked="t" strokeweight="0.294656pt" strokecolor="#FF0000">
              <v:path arrowok="t"/>
            </v:shape>
            <v:shape style="position:absolute;left:2054;top:4;width:3606;height:1612" coordorigin="2054,4" coordsize="3606,1612" path="m5210,1594l5211,1596,5211,1590e" filled="f" stroked="t" strokeweight="0.294656pt" strokecolor="#FF0000">
              <v:path arrowok="t"/>
            </v:shape>
            <v:shape style="position:absolute;left:2054;top:4;width:3606;height:1612" coordorigin="2054,4" coordsize="3606,1612" path="m5210,1594l5208,1590,5208,1604e" filled="f" stroked="t" strokeweight="0.294656pt" strokecolor="#FF0000">
              <v:path arrowok="t"/>
            </v:shape>
            <v:shape style="position:absolute;left:2054;top:4;width:3606;height:1612" coordorigin="2054,4" coordsize="3606,1612" path="m5211,1576l5211,1590e" filled="f" stroked="t" strokeweight="0.294656pt" strokecolor="#FF0000">
              <v:path arrowok="t"/>
            </v:shape>
            <v:shape style="position:absolute;left:2054;top:4;width:3606;height:1612" coordorigin="2054,4" coordsize="3606,1612" path="m5214,1585l5211,1568,5211,1576e" filled="f" stroked="t" strokeweight="0.294656pt" strokecolor="#FF0000">
              <v:path arrowok="t"/>
            </v:shape>
            <v:shape style="position:absolute;left:2054;top:4;width:3606;height:1612" coordorigin="2054,4" coordsize="3606,1612" path="m5214,1607l5214,1585e" filled="f" stroked="t" strokeweight="0.294656pt" strokecolor="#FF0000">
              <v:path arrowok="t"/>
            </v:shape>
            <v:shape style="position:absolute;left:2054;top:4;width:3606;height:1612" coordorigin="2054,4" coordsize="3606,1612" path="m5216,1571l5214,1576,5214,1607e" filled="f" stroked="t" strokeweight="0.294656pt" strokecolor="#FF0000">
              <v:path arrowok="t"/>
            </v:shape>
            <v:shape style="position:absolute;left:2054;top:4;width:3606;height:1612" coordorigin="2054,4" coordsize="3606,1612" path="m5217,1568l5217,1551e" filled="f" stroked="t" strokeweight="0.294656pt" strokecolor="#FF0000">
              <v:path arrowok="t"/>
            </v:shape>
            <v:shape style="position:absolute;left:2054;top:4;width:3606;height:1612" coordorigin="2054,4" coordsize="3606,1612" path="m5216,1571l5217,1568e" filled="f" stroked="t" strokeweight="0.294656pt" strokecolor="#FF0000">
              <v:path arrowok="t"/>
            </v:shape>
            <v:shape style="position:absolute;left:2054;top:4;width:3606;height:1612" coordorigin="2054,4" coordsize="3606,1612" path="m5217,1551l5217,1576e" filled="f" stroked="t" strokeweight="0.294656pt" strokecolor="#FF0000">
              <v:path arrowok="t"/>
            </v:shape>
            <v:shape style="position:absolute;left:2054;top:4;width:3606;height:1612" coordorigin="2054,4" coordsize="3606,1612" path="m5217,1576l5217,1585,5220,1590,5220,1585e" filled="f" stroked="t" strokeweight="0.294656pt" strokecolor="#FF0000">
              <v:path arrowok="t"/>
            </v:shape>
            <v:shape style="position:absolute;left:2054;top:4;width:3606;height:1612" coordorigin="2054,4" coordsize="3606,1612" path="m5220,1565l5220,1585e" filled="f" stroked="t" strokeweight="0.294656pt" strokecolor="#FF0000">
              <v:path arrowok="t"/>
            </v:shape>
            <v:shape style="position:absolute;left:2054;top:4;width:3606;height:1612" coordorigin="2054,4" coordsize="3606,1612" path="m5222,1578l5223,1596,5223,1590e" filled="f" stroked="t" strokeweight="0.294656pt" strokecolor="#FF0000">
              <v:path arrowok="t"/>
            </v:shape>
            <v:shape style="position:absolute;left:2054;top:4;width:3606;height:1612" coordorigin="2054,4" coordsize="3606,1612" path="m5220,1559l5220,1565e" filled="f" stroked="t" strokeweight="0.294656pt" strokecolor="#FF0000">
              <v:path arrowok="t"/>
            </v:shape>
            <v:shape style="position:absolute;left:2054;top:4;width:3606;height:1612" coordorigin="2054,4" coordsize="3606,1612" path="m5222,1578l5220,1559e" filled="f" stroked="t" strokeweight="0.294656pt" strokecolor="#FF0000">
              <v:path arrowok="t"/>
            </v:shape>
            <v:shape style="position:absolute;left:2054;top:4;width:3606;height:1612" coordorigin="2054,4" coordsize="3606,1612" path="m5223,1579l5223,1590e" filled="f" stroked="t" strokeweight="0.294656pt" strokecolor="#FF0000">
              <v:path arrowok="t"/>
            </v:shape>
            <v:shape style="position:absolute;left:2054;top:4;width:3606;height:1612" coordorigin="2054,4" coordsize="3606,1612" path="m5226,1568l5223,1559,5223,1579e" filled="f" stroked="t" strokeweight="0.294656pt" strokecolor="#FF0000">
              <v:path arrowok="t"/>
            </v:shape>
            <v:shape style="position:absolute;left:2054;top:4;width:3606;height:1612" coordorigin="2054,4" coordsize="3606,1612" path="m5226,1596l5226,1568e" filled="f" stroked="t" strokeweight="0.294656pt" strokecolor="#FF0000">
              <v:path arrowok="t"/>
            </v:shape>
            <v:shape style="position:absolute;left:2054;top:4;width:3606;height:1612" coordorigin="2054,4" coordsize="3606,1612" path="m5229,1556l5229,1548,5226,1568,5226,1596e" filled="f" stroked="t" strokeweight="0.294656pt" strokecolor="#FF0000">
              <v:path arrowok="t"/>
            </v:shape>
            <v:shape style="position:absolute;left:2054;top:4;width:3606;height:1612" coordorigin="2054,4" coordsize="3606,1612" path="m5232,1573l5232,1568e" filled="f" stroked="t" strokeweight="0.294656pt" strokecolor="#FF0000">
              <v:path arrowok="t"/>
            </v:shape>
            <v:shape style="position:absolute;left:2054;top:4;width:3606;height:1612" coordorigin="2054,4" coordsize="3606,1612" path="m5229,1556l5229,1582,5232,1573e" filled="f" stroked="t" strokeweight="0.294656pt" strokecolor="#FF0000">
              <v:path arrowok="t"/>
            </v:shape>
            <v:shape style="position:absolute;left:2054;top:4;width:3606;height:1612" coordorigin="2054,4" coordsize="3606,1612" path="m5232,1568l5232,1593,5235,1599,5235,1576e" filled="f" stroked="t" strokeweight="0.294656pt" strokecolor="#FF0000">
              <v:path arrowok="t"/>
            </v:shape>
            <v:shape style="position:absolute;left:2054;top:4;width:3606;height:1612" coordorigin="2054,4" coordsize="3606,1612" path="m5235,1576l5235,1602e" filled="f" stroked="t" strokeweight="0.294656pt" strokecolor="#FF0000">
              <v:path arrowok="t"/>
            </v:shape>
            <v:shape style="position:absolute;left:2054;top:4;width:3606;height:1612" coordorigin="2054,4" coordsize="3606,1612" path="m5241,1599l5241,1568,5238,1548,5238,1531,5235,1579,5235,1602e" filled="f" stroked="t" strokeweight="0.294656pt" strokecolor="#FF0000">
              <v:path arrowok="t"/>
            </v:shape>
            <v:shape style="position:absolute;left:2054;top:4;width:3606;height:1612" coordorigin="2054,4" coordsize="3606,1612" path="m5241,1542l5241,1599e" filled="f" stroked="t" strokeweight="0.294656pt" strokecolor="#FF0000">
              <v:path arrowok="t"/>
            </v:shape>
            <v:shape style="position:absolute;left:2054;top:4;width:3606;height:1612" coordorigin="2054,4" coordsize="3606,1612" path="m5245,1573l5243,1569e" filled="f" stroked="t" strokeweight="0.294656pt" strokecolor="#FF0000">
              <v:path arrowok="t"/>
            </v:shape>
            <v:shape style="position:absolute;left:2054;top:4;width:3606;height:1612" coordorigin="2054,4" coordsize="3606,1612" path="m5245,1587l5245,1573e" filled="f" stroked="t" strokeweight="0.294656pt" strokecolor="#FF0000">
              <v:path arrowok="t"/>
            </v:shape>
            <v:shape style="position:absolute;left:2054;top:4;width:3606;height:1612" coordorigin="2054,4" coordsize="3606,1612" path="m5241,1542l5241,1562,5243,1569e" filled="f" stroked="t" strokeweight="0.294656pt" strokecolor="#FF0000">
              <v:path arrowok="t"/>
            </v:shape>
            <v:shape style="position:absolute;left:2054;top:4;width:3606;height:1612" coordorigin="2054,4" coordsize="3606,1612" path="m5245,1579l5245,1587e" filled="f" stroked="t" strokeweight="0.294656pt" strokecolor="#FF0000">
              <v:path arrowok="t"/>
            </v:shape>
            <v:shape style="position:absolute;left:2054;top:4;width:3606;height:1612" coordorigin="2054,4" coordsize="3606,1612" path="m5247,1547l5245,1553,5245,1579e" filled="f" stroked="t" strokeweight="0.294656pt" strokecolor="#FF0000">
              <v:path arrowok="t"/>
            </v:shape>
            <v:shape style="position:absolute;left:2054;top:4;width:3606;height:1612" coordorigin="2054,4" coordsize="3606,1612" path="m5248,1545l5248,1537e" filled="f" stroked="t" strokeweight="0.294656pt" strokecolor="#FF0000">
              <v:path arrowok="t"/>
            </v:shape>
            <v:shape style="position:absolute;left:2054;top:4;width:3606;height:1612" coordorigin="2054,4" coordsize="3606,1612" path="m5247,1547l5248,1545e" filled="f" stroked="t" strokeweight="0.294656pt" strokecolor="#FF0000">
              <v:path arrowok="t"/>
            </v:shape>
            <v:shape style="position:absolute;left:2054;top:4;width:3606;height:1612" coordorigin="2054,4" coordsize="3606,1612" path="m5251,1553l5251,1548e" filled="f" stroked="t" strokeweight="0.294656pt" strokecolor="#FF0000">
              <v:path arrowok="t"/>
            </v:shape>
            <v:shape style="position:absolute;left:2054;top:4;width:3606;height:1612" coordorigin="2054,4" coordsize="3606,1612" path="m5248,1537l5248,1573,5251,1553e" filled="f" stroked="t" strokeweight="0.294656pt" strokecolor="#FF0000">
              <v:path arrowok="t"/>
            </v:shape>
            <v:shape style="position:absolute;left:2054;top:4;width:3606;height:1612" coordorigin="2054,4" coordsize="3606,1612" path="m5251,1548l5251,1556e" filled="f" stroked="t" strokeweight="0.294656pt" strokecolor="#FF0000">
              <v:path arrowok="t"/>
            </v:shape>
            <v:shape style="position:absolute;left:2054;top:4;width:3606;height:1612" coordorigin="2054,4" coordsize="3606,1612" path="m5252,1552l5251,1542,5251,1556e" filled="f" stroked="t" strokeweight="0.294656pt" strokecolor="#FF0000">
              <v:path arrowok="t"/>
            </v:shape>
            <v:shape style="position:absolute;left:2054;top:4;width:3606;height:1612" coordorigin="2054,4" coordsize="3606,1612" path="m5252,1552l5254,1562,5254,1548e" filled="f" stroked="t" strokeweight="0.294656pt" strokecolor="#FF0000">
              <v:path arrowok="t"/>
            </v:shape>
            <v:shape style="position:absolute;left:2054;top:4;width:3606;height:1612" coordorigin="2054,4" coordsize="3606,1612" path="m5254,1548l5254,1570e" filled="f" stroked="t" strokeweight="0.294656pt" strokecolor="#FF0000">
              <v:path arrowok="t"/>
            </v:shape>
            <v:shape style="position:absolute;left:2054;top:4;width:3606;height:1612" coordorigin="2054,4" coordsize="3606,1612" path="m5257,1579l5257,1570e" filled="f" stroked="t" strokeweight="0.294656pt" strokecolor="#FF0000">
              <v:path arrowok="t"/>
            </v:shape>
            <v:shape style="position:absolute;left:2054;top:4;width:3606;height:1612" coordorigin="2054,4" coordsize="3606,1612" path="m5254,1570l5254,1585,5257,1579e" filled="f" stroked="t" strokeweight="0.294656pt" strokecolor="#FF0000">
              <v:path arrowok="t"/>
            </v:shape>
            <v:shape style="position:absolute;left:2054;top:4;width:3606;height:1612" coordorigin="2054,4" coordsize="3606,1612" path="m5257,1570l5257,1585e" filled="f" stroked="t" strokeweight="0.294656pt" strokecolor="#FF0000">
              <v:path arrowok="t"/>
            </v:shape>
            <v:shape style="position:absolute;left:2054;top:4;width:3606;height:1612" coordorigin="2054,4" coordsize="3606,1612" path="m5259,1574l5257,1548,5257,1585e" filled="f" stroked="t" strokeweight="0.294656pt" strokecolor="#FF0000">
              <v:path arrowok="t"/>
            </v:shape>
            <v:shape style="position:absolute;left:2054;top:4;width:3606;height:1612" coordorigin="2054,4" coordsize="3606,1612" path="m5259,1574l5260,1587,5260,1568e" filled="f" stroked="t" strokeweight="0.294656pt" strokecolor="#FF0000">
              <v:path arrowok="t"/>
            </v:shape>
            <v:shape style="position:absolute;left:2054;top:4;width:3606;height:1612" coordorigin="2054,4" coordsize="3606,1612" path="m5260,1534l5260,1568e" filled="f" stroked="t" strokeweight="0.294656pt" strokecolor="#FF0000">
              <v:path arrowok="t"/>
            </v:shape>
            <v:shape style="position:absolute;left:2054;top:4;width:3606;height:1612" coordorigin="2054,4" coordsize="3606,1612" path="m5263,1531l5260,1525,5260,1534e" filled="f" stroked="t" strokeweight="0.294656pt" strokecolor="#FF0000">
              <v:path arrowok="t"/>
            </v:shape>
            <v:shape style="position:absolute;left:2054;top:4;width:3606;height:1612" coordorigin="2054,4" coordsize="3606,1612" path="m5263,1539l5263,1531e" filled="f" stroked="t" strokeweight="0.294656pt" strokecolor="#FF0000">
              <v:path arrowok="t"/>
            </v:shape>
            <v:shape style="position:absolute;left:2054;top:4;width:3606;height:1612" coordorigin="2054,4" coordsize="3606,1612" path="m5266,1551l5266,1545,5265,1548e" filled="f" stroked="t" strokeweight="0.294656pt" strokecolor="#FF0000">
              <v:path arrowok="t"/>
            </v:shape>
            <v:shape style="position:absolute;left:2054;top:4;width:3606;height:1612" coordorigin="2054,4" coordsize="3606,1612" path="m5263,1539l5263,1559,5265,1548e" filled="f" stroked="t" strokeweight="0.294656pt" strokecolor="#FF0000">
              <v:path arrowok="t"/>
            </v:shape>
            <v:shape style="position:absolute;left:2054;top:4;width:3606;height:1612" coordorigin="2054,4" coordsize="3606,1612" path="m5269,1576l5269,1545e" filled="f" stroked="t" strokeweight="0.294656pt" strokecolor="#FF0000">
              <v:path arrowok="t"/>
            </v:shape>
            <v:shape style="position:absolute;left:2054;top:4;width:3606;height:1612" coordorigin="2054,4" coordsize="3606,1612" path="m5266,1551l5266,1582,5269,1576e" filled="f" stroked="t" strokeweight="0.294656pt" strokecolor="#FF0000">
              <v:path arrowok="t"/>
            </v:shape>
            <v:shape style="position:absolute;left:2054;top:4;width:3606;height:1612" coordorigin="2054,4" coordsize="3606,1612" path="m5269,1539l5269,1545e" filled="f" stroked="t" strokeweight="0.294656pt" strokecolor="#FF0000">
              <v:path arrowok="t"/>
            </v:shape>
            <v:shape style="position:absolute;left:2054;top:4;width:3606;height:1612" coordorigin="2054,4" coordsize="3606,1612" path="m5272,1576l5275,1573,5275,1559e" filled="f" stroked="t" strokeweight="0.294656pt" strokecolor="#FF0000">
              <v:path arrowok="t"/>
            </v:shape>
            <v:shape style="position:absolute;left:2054;top:4;width:3606;height:1612" coordorigin="2054,4" coordsize="3606,1612" path="m5269,1539l5269,1559,5272,1587,5272,1576e" filled="f" stroked="t" strokeweight="0.294656pt" strokecolor="#FF0000">
              <v:path arrowok="t"/>
            </v:shape>
            <v:shape style="position:absolute;left:2054;top:4;width:3606;height:1612" coordorigin="2054,4" coordsize="3606,1612" path="m5275,1553l5275,1559e" filled="f" stroked="t" strokeweight="0.294656pt" strokecolor="#FF0000">
              <v:path arrowok="t"/>
            </v:shape>
            <v:shape style="position:absolute;left:2054;top:4;width:3606;height:1612" coordorigin="2054,4" coordsize="3606,1612" path="m5278,1582l5276,1569e" filled="f" stroked="t" strokeweight="0.294656pt" strokecolor="#FF0000">
              <v:path arrowok="t"/>
            </v:shape>
            <v:shape style="position:absolute;left:2054;top:4;width:3606;height:1612" coordorigin="2054,4" coordsize="3606,1612" path="m5278,1599l5278,1582e" filled="f" stroked="t" strokeweight="0.294656pt" strokecolor="#FF0000">
              <v:path arrowok="t"/>
            </v:shape>
            <v:shape style="position:absolute;left:2054;top:4;width:3606;height:1612" coordorigin="2054,4" coordsize="3606,1612" path="m5275,1553l5275,1562,5276,1569e" filled="f" stroked="t" strokeweight="0.294656pt" strokecolor="#FF0000">
              <v:path arrowok="t"/>
            </v:shape>
            <v:shape style="position:absolute;left:2054;top:4;width:3606;height:1612" coordorigin="2054,4" coordsize="3606,1612" path="m5278,1579l5278,1599e" filled="f" stroked="t" strokeweight="0.294656pt" strokecolor="#FF0000">
              <v:path arrowok="t"/>
            </v:shape>
            <v:shape style="position:absolute;left:2054;top:4;width:3606;height:1612" coordorigin="2054,4" coordsize="3606,1612" path="m5279,1571l5281,1573,5281,1542e" filled="f" stroked="t" strokeweight="0.294656pt" strokecolor="#FF0000">
              <v:path arrowok="t"/>
            </v:shape>
            <v:shape style="position:absolute;left:2054;top:4;width:3606;height:1612" coordorigin="2054,4" coordsize="3606,1612" path="m5279,1571l5278,1570,5278,1579e" filled="f" stroked="t" strokeweight="0.294656pt" strokecolor="#FF0000">
              <v:path arrowok="t"/>
            </v:shape>
            <v:shape style="position:absolute;left:2054;top:4;width:3606;height:1612" coordorigin="2054,4" coordsize="3606,1612" path="m5281,1537l5281,1542e" filled="f" stroked="t" strokeweight="0.294656pt" strokecolor="#FF0000">
              <v:path arrowok="t"/>
            </v:shape>
            <v:shape style="position:absolute;left:2054;top:4;width:3606;height:1612" coordorigin="2054,4" coordsize="3606,1612" path="m5281,1537l5281,1568,5284,1579,5284,1562e" filled="f" stroked="t" strokeweight="0.294656pt" strokecolor="#FF0000">
              <v:path arrowok="t"/>
            </v:shape>
            <v:shape style="position:absolute;left:2054;top:4;width:3606;height:1612" coordorigin="2054,4" coordsize="3606,1612" path="m5284,1553l5284,1562e" filled="f" stroked="t" strokeweight="0.294656pt" strokecolor="#FF0000">
              <v:path arrowok="t"/>
            </v:shape>
            <v:shape style="position:absolute;left:2054;top:4;width:3606;height:1612" coordorigin="2054,4" coordsize="3606,1612" path="m5285,1545l5284,1542,5284,1553e" filled="f" stroked="t" strokeweight="0.294656pt" strokecolor="#FF0000">
              <v:path arrowok="t"/>
            </v:shape>
            <v:shape style="position:absolute;left:2054;top:4;width:3606;height:1612" coordorigin="2054,4" coordsize="3606,1612" path="m5285,1545l5287,1553,5287,1525e" filled="f" stroked="t" strokeweight="0.294656pt" strokecolor="#FF0000">
              <v:path arrowok="t"/>
            </v:shape>
            <v:shape style="position:absolute;left:2054;top:4;width:3606;height:1612" coordorigin="2054,4" coordsize="3606,1612" path="m5290,1548l5290,1546e" filled="f" stroked="t" strokeweight="0.294656pt" strokecolor="#FF0000">
              <v:path arrowok="t"/>
            </v:shape>
            <v:shape style="position:absolute;left:2054;top:4;width:3606;height:1612" coordorigin="2054,4" coordsize="3606,1612" path="m5290,1553l5290,1548e" filled="f" stroked="t" strokeweight="0.294656pt" strokecolor="#FF0000">
              <v:path arrowok="t"/>
            </v:shape>
            <v:shape style="position:absolute;left:2054;top:4;width:3606;height:1612" coordorigin="2054,4" coordsize="3606,1612" path="m5287,1525l5287,1542,5290,1546e" filled="f" stroked="t" strokeweight="0.294656pt" strokecolor="#FF0000">
              <v:path arrowok="t"/>
            </v:shape>
            <v:shape style="position:absolute;left:2054;top:4;width:3606;height:1612" coordorigin="2054,4" coordsize="3606,1612" path="m5293,1545l5290,1537,5290,1553e" filled="f" stroked="t" strokeweight="0.294656pt" strokecolor="#FF0000">
              <v:path arrowok="t"/>
            </v:shape>
            <v:shape style="position:absolute;left:2054;top:4;width:3606;height:1612" coordorigin="2054,4" coordsize="3606,1612" path="m5293,1553l5293,1545e" filled="f" stroked="t" strokeweight="0.294656pt" strokecolor="#FF0000">
              <v:path arrowok="t"/>
            </v:shape>
            <v:shape style="position:absolute;left:2054;top:4;width:3606;height:1612" coordorigin="2054,4" coordsize="3606,1612" path="m5296,1534l5293,1525,5293,1553e" filled="f" stroked="t" strokeweight="0.294656pt" strokecolor="#FF0000">
              <v:path arrowok="t"/>
            </v:shape>
            <v:shape style="position:absolute;left:2054;top:4;width:3606;height:1612" coordorigin="2054,4" coordsize="3606,1612" path="m5296,1570l5296,1534e" filled="f" stroked="t" strokeweight="0.294656pt" strokecolor="#FF0000">
              <v:path arrowok="t"/>
            </v:shape>
            <v:shape style="position:absolute;left:2054;top:4;width:3606;height:1612" coordorigin="2054,4" coordsize="3606,1612" path="m5296,1542l5296,1570e" filled="f" stroked="t" strokeweight="0.294656pt" strokecolor="#FF0000">
              <v:path arrowok="t"/>
            </v:shape>
            <v:shape style="position:absolute;left:2054;top:4;width:3606;height:1612" coordorigin="2054,4" coordsize="3606,1612" path="m5299,1539l5299,1520e" filled="f" stroked="t" strokeweight="0.294656pt" strokecolor="#FF0000">
              <v:path arrowok="t"/>
            </v:shape>
            <v:shape style="position:absolute;left:2054;top:4;width:3606;height:1612" coordorigin="2054,4" coordsize="3606,1612" path="m5296,1542l5296,1548,5299,1539e" filled="f" stroked="t" strokeweight="0.294656pt" strokecolor="#FF0000">
              <v:path arrowok="t"/>
            </v:shape>
            <v:shape style="position:absolute;left:2054;top:4;width:3606;height:1612" coordorigin="2054,4" coordsize="3606,1612" path="m5302,1559l5302,1548,5302,1553e" filled="f" stroked="t" strokeweight="0.294656pt" strokecolor="#FF0000">
              <v:path arrowok="t"/>
            </v:shape>
            <v:shape style="position:absolute;left:2054;top:4;width:3606;height:1612" coordorigin="2054,4" coordsize="3606,1612" path="m5299,1520l5299,1587,5302,1553e" filled="f" stroked="t" strokeweight="0.294656pt" strokecolor="#FF0000">
              <v:path arrowok="t"/>
            </v:shape>
            <v:shape style="position:absolute;left:2054;top:4;width:3606;height:1612" coordorigin="2054,4" coordsize="3606,1612" path="m5306,1537l5302,1551,5302,1559e" filled="f" stroked="t" strokeweight="0.294656pt" strokecolor="#FF0000">
              <v:path arrowok="t"/>
            </v:shape>
            <v:shape style="position:absolute;left:2054;top:4;width:3606;height:1612" coordorigin="2054,4" coordsize="3606,1612" path="m5306,1562l5306,1537e" filled="f" stroked="t" strokeweight="0.294656pt" strokecolor="#FF0000">
              <v:path arrowok="t"/>
            </v:shape>
            <v:shape style="position:absolute;left:2054;top:4;width:3606;height:1612" coordorigin="2054,4" coordsize="3606,1612" path="m5309,1551l5306,1551,5306,1562e" filled="f" stroked="t" strokeweight="0.294656pt" strokecolor="#FF0000">
              <v:path arrowok="t"/>
            </v:shape>
            <v:shape style="position:absolute;left:2054;top:4;width:3606;height:1612" coordorigin="2054,4" coordsize="3606,1612" path="m5309,1568l5309,1551e" filled="f" stroked="t" strokeweight="0.294656pt" strokecolor="#FF0000">
              <v:path arrowok="t"/>
            </v:shape>
            <v:shape style="position:absolute;left:2054;top:4;width:3606;height:1612" coordorigin="2054,4" coordsize="3606,1612" path="m5309,1568l5309,1573e" filled="f" stroked="t" strokeweight="0.294656pt" strokecolor="#FF0000">
              <v:path arrowok="t"/>
            </v:shape>
            <v:shape style="position:absolute;left:2054;top:4;width:3606;height:1612" coordorigin="2054,4" coordsize="3606,1612" path="m5312,1556l5312,1542,5309,1568,5309,1573e" filled="f" stroked="t" strokeweight="0.294656pt" strokecolor="#FF0000">
              <v:path arrowok="t"/>
            </v:shape>
            <v:shape style="position:absolute;left:2054;top:4;width:3606;height:1612" coordorigin="2054,4" coordsize="3606,1612" path="m5315,1556l5315,1548e" filled="f" stroked="t" strokeweight="0.294656pt" strokecolor="#FF0000">
              <v:path arrowok="t"/>
            </v:shape>
            <v:shape style="position:absolute;left:2054;top:4;width:3606;height:1612" coordorigin="2054,4" coordsize="3606,1612" path="m5312,1556l5312,1562,5315,1556e" filled="f" stroked="t" strokeweight="0.294656pt" strokecolor="#FF0000">
              <v:path arrowok="t"/>
            </v:shape>
            <v:shape style="position:absolute;left:2054;top:4;width:3606;height:1612" coordorigin="2054,4" coordsize="3606,1612" path="m5315,1548l5315,1562e" filled="f" stroked="t" strokeweight="0.294656pt" strokecolor="#FF0000">
              <v:path arrowok="t"/>
            </v:shape>
            <v:shape style="position:absolute;left:2054;top:4;width:3606;height:1612" coordorigin="2054,4" coordsize="3606,1612" path="m5321,1553l5318,1564e" filled="f" stroked="t" strokeweight="0.294656pt" strokecolor="#FF0000">
              <v:path arrowok="t"/>
            </v:shape>
            <v:shape style="position:absolute;left:2054;top:4;width:3606;height:1612" coordorigin="2054,4" coordsize="3606,1612" path="m5318,1563l5318,1565,5318,1564e" filled="f" stroked="t" strokeweight="0.294656pt" strokecolor="#FF0000">
              <v:path arrowok="t"/>
            </v:shape>
            <v:shape style="position:absolute;left:2054;top:4;width:3606;height:1612" coordorigin="2054,4" coordsize="3606,1612" path="m5321,1565l5321,1553e" filled="f" stroked="t" strokeweight="0.294656pt" strokecolor="#FF0000">
              <v:path arrowok="t"/>
            </v:shape>
            <v:shape style="position:absolute;left:2054;top:4;width:3606;height:1612" coordorigin="2054,4" coordsize="3606,1612" path="m5318,1563l5318,1545,5315,1562e" filled="f" stroked="t" strokeweight="0.294656pt" strokecolor="#FF0000">
              <v:path arrowok="t"/>
            </v:shape>
            <v:shape style="position:absolute;left:2054;top:4;width:3606;height:1612" coordorigin="2054,4" coordsize="3606,1612" path="m5315,1562l5315,1568,5315,1562e" filled="f" stroked="t" strokeweight="0.294656pt" strokecolor="#FF0000">
              <v:path arrowok="t"/>
            </v:shape>
            <v:shape style="position:absolute;left:2054;top:4;width:3606;height:1612" coordorigin="2054,4" coordsize="3606,1612" path="m5321,1556l5321,1565e" filled="f" stroked="t" strokeweight="0.294656pt" strokecolor="#FF0000">
              <v:path arrowok="t"/>
            </v:shape>
            <v:shape style="position:absolute;left:2054;top:4;width:3606;height:1612" coordorigin="2054,4" coordsize="3606,1612" path="m5321,1556l5321,1562,5324,1576,5324,1562e" filled="f" stroked="t" strokeweight="0.294656pt" strokecolor="#FF0000">
              <v:path arrowok="t"/>
            </v:shape>
            <v:shape style="position:absolute;left:2054;top:4;width:3606;height:1612" coordorigin="2054,4" coordsize="3606,1612" path="m5324,1562l5324,1576e" filled="f" stroked="t" strokeweight="0.294656pt" strokecolor="#FF0000">
              <v:path arrowok="t"/>
            </v:shape>
            <v:shape style="position:absolute;left:2054;top:4;width:3606;height:1612" coordorigin="2054,4" coordsize="3606,1612" path="m5326,1558l5324,1562,5324,1576e" filled="f" stroked="t" strokeweight="0.294656pt" strokecolor="#FF0000">
              <v:path arrowok="t"/>
            </v:shape>
            <v:shape style="position:absolute;left:2054;top:4;width:3606;height:1612" coordorigin="2054,4" coordsize="3606,1612" path="m5327,1556l5327,1551e" filled="f" stroked="t" strokeweight="0.294656pt" strokecolor="#FF0000">
              <v:path arrowok="t"/>
            </v:shape>
            <v:shape style="position:absolute;left:2054;top:4;width:3606;height:1612" coordorigin="2054,4" coordsize="3606,1612" path="m5326,1558l5327,1556e" filled="f" stroked="t" strokeweight="0.294656pt" strokecolor="#FF0000">
              <v:path arrowok="t"/>
            </v:shape>
            <v:shape style="position:absolute;left:2054;top:4;width:3606;height:1612" coordorigin="2054,4" coordsize="3606,1612" path="m5330,1559l5330,1537,5328,1553e" filled="f" stroked="t" strokeweight="0.294656pt" strokecolor="#FF0000">
              <v:path arrowok="t"/>
            </v:shape>
            <v:shape style="position:absolute;left:2054;top:4;width:3606;height:1612" coordorigin="2054,4" coordsize="3606,1612" path="m5327,1551l5327,1562,5328,1553e" filled="f" stroked="t" strokeweight="0.294656pt" strokecolor="#FF0000">
              <v:path arrowok="t"/>
            </v:shape>
            <v:shape style="position:absolute;left:2054;top:4;width:3606;height:1612" coordorigin="2054,4" coordsize="3606,1612" path="m5330,1559l5330,1568,5333,1565,5333,1573,5336,1593,5336,1551e" filled="f" stroked="t" strokeweight="0.294656pt" strokecolor="#FF0000">
              <v:path arrowok="t"/>
            </v:shape>
            <v:shape style="position:absolute;left:2054;top:4;width:3606;height:1612" coordorigin="2054,4" coordsize="3606,1612" path="m5339,1573l5339,1525,5337,1560e" filled="f" stroked="t" strokeweight="0.294656pt" strokecolor="#FF0000">
              <v:path arrowok="t"/>
            </v:shape>
            <v:shape style="position:absolute;left:2054;top:4;width:3606;height:1612" coordorigin="2054,4" coordsize="3606,1612" path="m5336,1551l5336,1585,5337,1560e" filled="f" stroked="t" strokeweight="0.294656pt" strokecolor="#FF0000">
              <v:path arrowok="t"/>
            </v:shape>
            <v:shape style="position:absolute;left:2054;top:4;width:3606;height:1612" coordorigin="2054,4" coordsize="3606,1612" path="m5339,1565l5339,1573e" filled="f" stroked="t" strokeweight="0.294656pt" strokecolor="#FF0000">
              <v:path arrowok="t"/>
            </v:shape>
            <v:shape style="position:absolute;left:2054;top:4;width:3606;height:1612" coordorigin="2054,4" coordsize="3606,1612" path="m5341,1559l5339,1545,5339,1565e" filled="f" stroked="t" strokeweight="0.294656pt" strokecolor="#FF0000">
              <v:path arrowok="t"/>
            </v:shape>
            <v:shape style="position:absolute;left:2054;top:4;width:3606;height:1612" coordorigin="2054,4" coordsize="3606,1612" path="m5341,1559l5342,1565,5342,1556e" filled="f" stroked="t" strokeweight="0.294656pt" strokecolor="#FF0000">
              <v:path arrowok="t"/>
            </v:shape>
            <v:shape style="position:absolute;left:2054;top:4;width:3606;height:1612" coordorigin="2054,4" coordsize="3606,1612" path="m5342,1545l5342,1556e" filled="f" stroked="t" strokeweight="0.294656pt" strokecolor="#FF0000">
              <v:path arrowok="t"/>
            </v:shape>
            <v:shape style="position:absolute;left:2054;top:4;width:3606;height:1612" coordorigin="2054,4" coordsize="3606,1612" path="m5345,1534l5342,1528,5342,1545e" filled="f" stroked="t" strokeweight="0.294656pt" strokecolor="#FF0000">
              <v:path arrowok="t"/>
            </v:shape>
            <v:shape style="position:absolute;left:2054;top:4;width:3606;height:1612" coordorigin="2054,4" coordsize="3606,1612" path="m5345,1553l5345,1534e" filled="f" stroked="t" strokeweight="0.294656pt" strokecolor="#FF0000">
              <v:path arrowok="t"/>
            </v:shape>
            <v:shape style="position:absolute;left:2054;top:4;width:3606;height:1612" coordorigin="2054,4" coordsize="3606,1612" path="m5348,1551l5347,1557e" filled="f" stroked="t" strokeweight="0.294656pt" strokecolor="#FF0000">
              <v:path arrowok="t"/>
            </v:shape>
            <v:shape style="position:absolute;left:2054;top:4;width:3606;height:1612" coordorigin="2054,4" coordsize="3606,1612" path="m5345,1553l5345,1562,5347,1557e" filled="f" stroked="t" strokeweight="0.294656pt" strokecolor="#FF0000">
              <v:path arrowok="t"/>
            </v:shape>
            <v:shape style="position:absolute;left:2054;top:4;width:3606;height:1612" coordorigin="2054,4" coordsize="3606,1612" path="m5348,1562l5348,1551e" filled="f" stroked="t" strokeweight="0.294656pt" strokecolor="#FF0000">
              <v:path arrowok="t"/>
            </v:shape>
            <v:shape style="position:absolute;left:2054;top:4;width:3606;height:1612" coordorigin="2054,4" coordsize="3606,1612" path="m5348,1520l5348,1562e" filled="f" stroked="t" strokeweight="0.294656pt" strokecolor="#FF0000">
              <v:path arrowok="t"/>
            </v:shape>
            <v:shape style="position:absolute;left:2054;top:4;width:3606;height:1612" coordorigin="2054,4" coordsize="3606,1612" path="m5348,1520l5348,1551,5351,1565,5351,1522e" filled="f" stroked="t" strokeweight="0.294656pt" strokecolor="#FF0000">
              <v:path arrowok="t"/>
            </v:shape>
            <v:shape style="position:absolute;left:2054;top:4;width:3606;height:1612" coordorigin="2054,4" coordsize="3606,1612" path="m5351,1511l5351,1522e" filled="f" stroked="t" strokeweight="0.294656pt" strokecolor="#FF0000">
              <v:path arrowok="t"/>
            </v:shape>
            <v:shape style="position:absolute;left:2054;top:4;width:3606;height:1612" coordorigin="2054,4" coordsize="3606,1612" path="m5351,1511l5351,1522,5354,1542,5354,1534e" filled="f" stroked="t" strokeweight="0.294656pt" strokecolor="#FF0000">
              <v:path arrowok="t"/>
            </v:shape>
            <v:shape style="position:absolute;left:2054;top:4;width:3606;height:1612" coordorigin="2054,4" coordsize="3606,1612" path="m5357,1537l5360,1534,5360,1525e" filled="f" stroked="t" strokeweight="0.294656pt" strokecolor="#FF0000">
              <v:path arrowok="t"/>
            </v:shape>
            <v:shape style="position:absolute;left:2054;top:4;width:3606;height:1612" coordorigin="2054,4" coordsize="3606,1612" path="m5354,1534l5354,1542,5357,1545,5357,1537e" filled="f" stroked="t" strokeweight="0.294656pt" strokecolor="#FF0000">
              <v:path arrowok="t"/>
            </v:shape>
            <v:shape style="position:absolute;left:2054;top:4;width:3606;height:1612" coordorigin="2054,4" coordsize="3606,1612" path="m5360,1525l5360,1542e" filled="f" stroked="t" strokeweight="0.294656pt" strokecolor="#FF0000">
              <v:path arrowok="t"/>
            </v:shape>
            <v:shape style="position:absolute;left:2054;top:4;width:3606;height:1612" coordorigin="2054,4" coordsize="3606,1612" path="m5363,1537l5363,1520e" filled="f" stroked="t" strokeweight="0.294656pt" strokecolor="#FF0000">
              <v:path arrowok="t"/>
            </v:shape>
            <v:shape style="position:absolute;left:2054;top:4;width:3606;height:1612" coordorigin="2054,4" coordsize="3606,1612" path="m5360,1542l5360,1556,5363,1537e" filled="f" stroked="t" strokeweight="0.294656pt" strokecolor="#FF0000">
              <v:path arrowok="t"/>
            </v:shape>
            <v:shape style="position:absolute;left:2054;top:4;width:3606;height:1612" coordorigin="2054,4" coordsize="3606,1612" path="m5363,1508l5363,1520e" filled="f" stroked="t" strokeweight="0.294656pt" strokecolor="#FF0000">
              <v:path arrowok="t"/>
            </v:shape>
            <v:shape style="position:absolute;left:2054;top:4;width:3606;height:1612" coordorigin="2054,4" coordsize="3606,1612" path="m5367,1514l5367,1503,5365,1511e" filled="f" stroked="t" strokeweight="0.294656pt" strokecolor="#FF0000">
              <v:path arrowok="t"/>
            </v:shape>
            <v:shape style="position:absolute;left:2054;top:4;width:3606;height:1612" coordorigin="2054,4" coordsize="3606,1612" path="m5363,1508l5363,1520,5365,1511e" filled="f" stroked="t" strokeweight="0.294656pt" strokecolor="#FF0000">
              <v:path arrowok="t"/>
            </v:shape>
            <v:shape style="position:absolute;left:2054;top:4;width:3606;height:1612" coordorigin="2054,4" coordsize="3606,1612" path="m5370,1517l5373,1545,5373,1520e" filled="f" stroked="t" strokeweight="0.294656pt" strokecolor="#FF0000">
              <v:path arrowok="t"/>
            </v:shape>
            <v:shape style="position:absolute;left:2054;top:4;width:3606;height:1612" coordorigin="2054,4" coordsize="3606,1612" path="m5370,1522l5370,1517e" filled="f" stroked="t" strokeweight="0.294656pt" strokecolor="#FF0000">
              <v:path arrowok="t"/>
            </v:shape>
            <v:shape style="position:absolute;left:2054;top:4;width:3606;height:1612" coordorigin="2054,4" coordsize="3606,1612" path="m5370,1517l5370,1514,5370,1517e" filled="f" stroked="t" strokeweight="0.294656pt" strokecolor="#FF0000">
              <v:path arrowok="t"/>
            </v:shape>
            <v:shape style="position:absolute;left:2054;top:4;width:3606;height:1612" coordorigin="2054,4" coordsize="3606,1612" path="m5367,1514l5367,1525,5370,1522e" filled="f" stroked="t" strokeweight="0.294656pt" strokecolor="#FF0000">
              <v:path arrowok="t"/>
            </v:shape>
            <v:shape style="position:absolute;left:2054;top:4;width:3606;height:1612" coordorigin="2054,4" coordsize="3606,1612" path="m5373,1508l5373,1520e" filled="f" stroked="t" strokeweight="0.294656pt" strokecolor="#FF0000">
              <v:path arrowok="t"/>
            </v:shape>
            <v:shape style="position:absolute;left:2054;top:4;width:3606;height:1612" coordorigin="2054,4" coordsize="3606,1612" path="m5373,1508l5373,1525,5376,1528,5376,1514e" filled="f" stroked="t" strokeweight="0.294656pt" strokecolor="#FF0000">
              <v:path arrowok="t"/>
            </v:shape>
            <v:shape style="position:absolute;left:2054;top:4;width:3606;height:1612" coordorigin="2054,4" coordsize="3606,1612" path="m5379,1508l5377,1528e" filled="f" stroked="t" strokeweight="0.294656pt" strokecolor="#FF0000">
              <v:path arrowok="t"/>
            </v:shape>
            <v:shape style="position:absolute;left:2054;top:4;width:3606;height:1612" coordorigin="2054,4" coordsize="3606,1612" path="m5376,1514l5376,1537,5377,1528e" filled="f" stroked="t" strokeweight="0.294656pt" strokecolor="#FF0000">
              <v:path arrowok="t"/>
            </v:shape>
            <v:shape style="position:absolute;left:2054;top:4;width:3606;height:1612" coordorigin="2054,4" coordsize="3606,1612" path="m5379,1565l5379,1508e" filled="f" stroked="t" strokeweight="0.294656pt" strokecolor="#FF0000">
              <v:path arrowok="t"/>
            </v:shape>
            <v:shape style="position:absolute;left:2054;top:4;width:3606;height:1612" coordorigin="2054,4" coordsize="3606,1612" path="m5379,1528l5379,1565e" filled="f" stroked="t" strokeweight="0.294656pt" strokecolor="#FF0000">
              <v:path arrowok="t"/>
            </v:shape>
            <v:shape style="position:absolute;left:2054;top:4;width:3606;height:1612" coordorigin="2054,4" coordsize="3606,1612" path="m5382,1528l5379,1533e" filled="f" stroked="t" strokeweight="0.294656pt" strokecolor="#FF0000">
              <v:path arrowok="t"/>
            </v:shape>
            <v:shape style="position:absolute;left:2054;top:4;width:3606;height:1612" coordorigin="2054,4" coordsize="3606,1612" path="m5379,1528l5379,1534,5379,1533e" filled="f" stroked="t" strokeweight="0.294656pt" strokecolor="#FF0000">
              <v:path arrowok="t"/>
            </v:shape>
            <v:shape style="position:absolute;left:2054;top:4;width:3606;height:1612" coordorigin="2054,4" coordsize="3606,1612" path="m5382,1553l5382,1528e" filled="f" stroked="t" strokeweight="0.294656pt" strokecolor="#FF0000">
              <v:path arrowok="t"/>
            </v:shape>
            <v:shape style="position:absolute;left:2054;top:4;width:3606;height:1612" coordorigin="2054,4" coordsize="3606,1612" path="m5384,1546l5382,1525,5382,1553e" filled="f" stroked="t" strokeweight="0.294656pt" strokecolor="#FF0000">
              <v:path arrowok="t"/>
            </v:shape>
            <v:shape style="position:absolute;left:2054;top:4;width:3606;height:1612" coordorigin="2054,4" coordsize="3606,1612" path="m5384,1546l5385,1556,5385,1542e" filled="f" stroked="t" strokeweight="0.294656pt" strokecolor="#FF0000">
              <v:path arrowok="t"/>
            </v:shape>
            <v:shape style="position:absolute;left:2054;top:4;width:3606;height:1612" coordorigin="2054,4" coordsize="3606,1612" path="m5388,1545l5388,1531,5387,1544e" filled="f" stroked="t" strokeweight="0.294656pt" strokecolor="#FF0000">
              <v:path arrowok="t"/>
            </v:shape>
            <v:shape style="position:absolute;left:2054;top:4;width:3606;height:1612" coordorigin="2054,4" coordsize="3606,1612" path="m5385,1542l5385,1582,5387,1544e" filled="f" stroked="t" strokeweight="0.294656pt" strokecolor="#FF0000">
              <v:path arrowok="t"/>
            </v:shape>
            <v:shape style="position:absolute;left:2054;top:4;width:3606;height:1612" coordorigin="2054,4" coordsize="3606,1612" path="m5388,1545l5388,1570e" filled="f" stroked="t" strokeweight="0.294656pt" strokecolor="#FF0000">
              <v:path arrowok="t"/>
            </v:shape>
            <v:shape style="position:absolute;left:2054;top:4;width:3606;height:1612" coordorigin="2054,4" coordsize="3606,1612" path="m5390,1545l5388,1551,5388,1570e" filled="f" stroked="t" strokeweight="0.294656pt" strokecolor="#FF0000">
              <v:path arrowok="t"/>
            </v:shape>
            <v:shape style="position:absolute;left:2054;top:4;width:3606;height:1612" coordorigin="2054,4" coordsize="3606,1612" path="m5391,1539l5391,1522e" filled="f" stroked="t" strokeweight="0.294656pt" strokecolor="#FF0000">
              <v:path arrowok="t"/>
            </v:shape>
            <v:shape style="position:absolute;left:2054;top:4;width:3606;height:1612" coordorigin="2054,4" coordsize="3606,1612" path="m5390,1545l5391,1539e" filled="f" stroked="t" strokeweight="0.294656pt" strokecolor="#FF0000">
              <v:path arrowok="t"/>
            </v:shape>
            <v:shape style="position:absolute;left:2054;top:4;width:3606;height:1612" coordorigin="2054,4" coordsize="3606,1612" path="m5391,1503l5391,1522e" filled="f" stroked="t" strokeweight="0.294656pt" strokecolor="#FF0000">
              <v:path arrowok="t"/>
            </v:shape>
            <v:shape style="position:absolute;left:2054;top:4;width:3606;height:1612" coordorigin="2054,4" coordsize="3606,1612" path="m5394,1528l5393,1527e" filled="f" stroked="t" strokeweight="0.294656pt" strokecolor="#FF0000">
              <v:path arrowok="t"/>
            </v:shape>
            <v:shape style="position:absolute;left:2054;top:4;width:3606;height:1612" coordorigin="2054,4" coordsize="3606,1612" path="m5394,1539l5394,1528e" filled="f" stroked="t" strokeweight="0.294656pt" strokecolor="#FF0000">
              <v:path arrowok="t"/>
            </v:shape>
            <v:shape style="position:absolute;left:2054;top:4;width:3606;height:1612" coordorigin="2054,4" coordsize="3606,1612" path="m5391,1503l5391,1525,5393,1527e" filled="f" stroked="t" strokeweight="0.294656pt" strokecolor="#FF0000">
              <v:path arrowok="t"/>
            </v:shape>
            <v:shape style="position:absolute;left:2054;top:4;width:3606;height:1612" coordorigin="2054,4" coordsize="3606,1612" path="m5397,1545l5397,1522e" filled="f" stroked="t" strokeweight="0.294656pt" strokecolor="#FF0000">
              <v:path arrowok="t"/>
            </v:shape>
            <v:shape style="position:absolute;left:2054;top:4;width:3606;height:1612" coordorigin="2054,4" coordsize="3606,1612" path="m5394,1539l5394,1553,5397,1545e" filled="f" stroked="t" strokeweight="0.294656pt" strokecolor="#FF0000">
              <v:path arrowok="t"/>
            </v:shape>
            <v:shape style="position:absolute;left:2054;top:4;width:3606;height:1612" coordorigin="2054,4" coordsize="3606,1612" path="m5397,1522l5397,1542,5400,1559,5400,1511e" filled="f" stroked="t" strokeweight="0.294656pt" strokecolor="#FF0000">
              <v:path arrowok="t"/>
            </v:shape>
            <v:shape style="position:absolute;left:2054;top:4;width:3606;height:1612" coordorigin="2054,4" coordsize="3606,1612" path="m5400,1500l5400,1511e" filled="f" stroked="t" strokeweight="0.294656pt" strokecolor="#FF0000">
              <v:path arrowok="t"/>
            </v:shape>
            <v:shape style="position:absolute;left:2054;top:4;width:3606;height:1612" coordorigin="2054,4" coordsize="3606,1612" path="m5400,1500l5400,1522,5403,1528,5403,1522e" filled="f" stroked="t" strokeweight="0.294656pt" strokecolor="#FF0000">
              <v:path arrowok="t"/>
            </v:shape>
            <v:shape style="position:absolute;left:2054;top:4;width:3606;height:1612" coordorigin="2054,4" coordsize="3606,1612" path="m5403,1517l5403,1522e" filled="f" stroked="t" strokeweight="0.294656pt" strokecolor="#FF0000">
              <v:path arrowok="t"/>
            </v:shape>
            <v:shape style="position:absolute;left:2054;top:4;width:3606;height:1612" coordorigin="2054,4" coordsize="3606,1612" path="m5405,1504l5406,1508,5406,1494e" filled="f" stroked="t" strokeweight="0.294656pt" strokecolor="#FF0000">
              <v:path arrowok="t"/>
            </v:shape>
            <v:shape style="position:absolute;left:2054;top:4;width:3606;height:1612" coordorigin="2054,4" coordsize="3606,1612" path="m5405,1504l5403,1497,5403,1517e" filled="f" stroked="t" strokeweight="0.294656pt" strokecolor="#FF0000">
              <v:path arrowok="t"/>
            </v:shape>
            <v:shape style="position:absolute;left:2054;top:4;width:3606;height:1612" coordorigin="2054,4" coordsize="3606,1612" path="m5406,1486l5406,1494e" filled="f" stroked="t" strokeweight="0.294656pt" strokecolor="#FF0000">
              <v:path arrowok="t"/>
            </v:shape>
            <v:shape style="position:absolute;left:2054;top:4;width:3606;height:1612" coordorigin="2054,4" coordsize="3606,1612" path="m5406,1486l5406,1522,5409,1548,5409,1525e" filled="f" stroked="t" strokeweight="0.294656pt" strokecolor="#FF0000">
              <v:path arrowok="t"/>
            </v:shape>
            <v:shape style="position:absolute;left:2054;top:4;width:3606;height:1612" coordorigin="2054,4" coordsize="3606,1612" path="m5409,1520l5409,1525e" filled="f" stroked="t" strokeweight="0.294656pt" strokecolor="#FF0000">
              <v:path arrowok="t"/>
            </v:shape>
            <v:shape style="position:absolute;left:2054;top:4;width:3606;height:1612" coordorigin="2054,4" coordsize="3606,1612" path="m5409,1520l5409,1531,5412,1553,5412,1528e" filled="f" stroked="t" strokeweight="0.294656pt" strokecolor="#FF0000">
              <v:path arrowok="t"/>
            </v:shape>
            <v:shape style="position:absolute;left:2054;top:4;width:3606;height:1612" coordorigin="2054,4" coordsize="3606,1612" path="m5412,1528l5412,1551e" filled="f" stroked="t" strokeweight="0.294656pt" strokecolor="#FF0000">
              <v:path arrowok="t"/>
            </v:shape>
            <v:shape style="position:absolute;left:2054;top:4;width:3606;height:1612" coordorigin="2054,4" coordsize="3606,1612" path="m5415,1531l5412,1528,5412,1551e" filled="f" stroked="t" strokeweight="0.294656pt" strokecolor="#FF0000">
              <v:path arrowok="t"/>
            </v:shape>
            <v:shape style="position:absolute;left:2054;top:4;width:3606;height:1612" coordorigin="2054,4" coordsize="3606,1612" path="m5415,1551l5415,1531e" filled="f" stroked="t" strokeweight="0.294656pt" strokecolor="#FF0000">
              <v:path arrowok="t"/>
            </v:shape>
            <v:shape style="position:absolute;left:2054;top:4;width:3606;height:1612" coordorigin="2054,4" coordsize="3606,1612" path="m5415,1528l5415,1551e" filled="f" stroked="t" strokeweight="0.294656pt" strokecolor="#FF0000">
              <v:path arrowok="t"/>
            </v:shape>
            <v:shape style="position:absolute;left:2054;top:4;width:3606;height:1612" coordorigin="2054,4" coordsize="3606,1612" path="m5418,1528l5418,1494e" filled="f" stroked="t" strokeweight="0.294656pt" strokecolor="#FF0000">
              <v:path arrowok="t"/>
            </v:shape>
            <v:shape style="position:absolute;left:2054;top:4;width:3606;height:1612" coordorigin="2054,4" coordsize="3606,1612" path="m5415,1528l5415,1537,5418,1528e" filled="f" stroked="t" strokeweight="0.294656pt" strokecolor="#FF0000">
              <v:path arrowok="t"/>
            </v:shape>
            <v:shape style="position:absolute;left:2054;top:4;width:3606;height:1612" coordorigin="2054,4" coordsize="3606,1612" path="m5418,1494l5418,1500e" filled="f" stroked="t" strokeweight="0.294656pt" strokecolor="#FF0000">
              <v:path arrowok="t"/>
            </v:shape>
            <v:shape style="position:absolute;left:2054;top:4;width:3606;height:1612" coordorigin="2054,4" coordsize="3606,1612" path="m5418,1500l5418,1534,5421,1551,5421,1528e" filled="f" stroked="t" strokeweight="0.294656pt" strokecolor="#FF0000">
              <v:path arrowok="t"/>
            </v:shape>
            <v:shape style="position:absolute;left:2054;top:4;width:3606;height:1612" coordorigin="2054,4" coordsize="3606,1612" path="m5424,1539l5424,1534e" filled="f" stroked="t" strokeweight="0.294656pt" strokecolor="#FF0000">
              <v:path arrowok="t"/>
            </v:shape>
            <v:shape style="position:absolute;left:2054;top:4;width:3606;height:1612" coordorigin="2054,4" coordsize="3606,1612" path="m5421,1528l5421,1587,5424,1539e" filled="f" stroked="t" strokeweight="0.294656pt" strokecolor="#FF0000">
              <v:path arrowok="t"/>
            </v:shape>
            <v:shape style="position:absolute;left:2054;top:4;width:3606;height:1612" coordorigin="2054,4" coordsize="3606,1612" path="m5424,1534l5424,1565e" filled="f" stroked="t" strokeweight="0.294656pt" strokecolor="#FF0000">
              <v:path arrowok="t"/>
            </v:shape>
            <v:shape style="position:absolute;left:2054;top:4;width:3606;height:1612" coordorigin="2054,4" coordsize="3606,1612" path="m5426,1542l5428,1548,5428,1525e" filled="f" stroked="t" strokeweight="0.294656pt" strokecolor="#FF0000">
              <v:path arrowok="t"/>
            </v:shape>
            <v:shape style="position:absolute;left:2054;top:4;width:3606;height:1612" coordorigin="2054,4" coordsize="3606,1612" path="m5426,1542l5424,1534,5424,1565e" filled="f" stroked="t" strokeweight="0.294656pt" strokecolor="#FF0000">
              <v:path arrowok="t"/>
            </v:shape>
            <v:shape style="position:absolute;left:2054;top:4;width:3606;height:1612" coordorigin="2054,4" coordsize="3606,1612" path="m5428,1525l5428,1537,5431,1570,5431,1531e" filled="f" stroked="t" strokeweight="0.294656pt" strokecolor="#FF0000">
              <v:path arrowok="t"/>
            </v:shape>
            <v:shape style="position:absolute;left:2054;top:4;width:3606;height:1612" coordorigin="2054,4" coordsize="3606,1612" path="m5431,1531l5431,1556e" filled="f" stroked="t" strokeweight="0.294656pt" strokecolor="#FF0000">
              <v:path arrowok="t"/>
            </v:shape>
            <v:shape style="position:absolute;left:2054;top:4;width:3606;height:1612" coordorigin="2054,4" coordsize="3606,1612" path="m5434,1542l5434,1522,5431,1545,5431,1556e" filled="f" stroked="t" strokeweight="0.294656pt" strokecolor="#FF0000">
              <v:path arrowok="t"/>
            </v:shape>
            <v:shape style="position:absolute;left:2054;top:4;width:3606;height:1612" coordorigin="2054,4" coordsize="3606,1612" path="m5437,1545l5435,1552e" filled="f" stroked="t" strokeweight="0.294656pt" strokecolor="#FF0000">
              <v:path arrowok="t"/>
            </v:shape>
            <v:shape style="position:absolute;left:2054;top:4;width:3606;height:1612" coordorigin="2054,4" coordsize="3606,1612" path="m5434,1542l5434,1556,5435,1552e" filled="f" stroked="t" strokeweight="0.294656pt" strokecolor="#FF0000">
              <v:path arrowok="t"/>
            </v:shape>
            <v:shape style="position:absolute;left:2054;top:4;width:3606;height:1612" coordorigin="2054,4" coordsize="3606,1612" path="m5437,1570l5437,1545e" filled="f" stroked="t" strokeweight="0.294656pt" strokecolor="#FF0000">
              <v:path arrowok="t"/>
            </v:shape>
            <v:shape style="position:absolute;left:2054;top:4;width:3606;height:1612" coordorigin="2054,4" coordsize="3606,1612" path="m5437,1542l5437,1570e" filled="f" stroked="t" strokeweight="0.294656pt" strokecolor="#FF0000">
              <v:path arrowok="t"/>
            </v:shape>
            <v:shape style="position:absolute;left:2054;top:4;width:3606;height:1612" coordorigin="2054,4" coordsize="3606,1612" path="m5440,1551l5438,1554e" filled="f" stroked="t" strokeweight="0.294656pt" strokecolor="#FF0000">
              <v:path arrowok="t"/>
            </v:shape>
            <v:shape style="position:absolute;left:2054;top:4;width:3606;height:1612" coordorigin="2054,4" coordsize="3606,1612" path="m5437,1542l5437,1556,5438,1554e" filled="f" stroked="t" strokeweight="0.294656pt" strokecolor="#FF0000">
              <v:path arrowok="t"/>
            </v:shape>
            <v:shape style="position:absolute;left:2054;top:4;width:3606;height:1612" coordorigin="2054,4" coordsize="3606,1612" path="m5440,1568l5440,1551e" filled="f" stroked="t" strokeweight="0.294656pt" strokecolor="#FF0000">
              <v:path arrowok="t"/>
            </v:shape>
            <v:shape style="position:absolute;left:2054;top:4;width:3606;height:1612" coordorigin="2054,4" coordsize="3606,1612" path="m5440,1525l5440,1568e" filled="f" stroked="t" strokeweight="0.294656pt" strokecolor="#FF0000">
              <v:path arrowok="t"/>
            </v:shape>
            <v:shape style="position:absolute;left:2054;top:4;width:3606;height:1612" coordorigin="2054,4" coordsize="3606,1612" path="m5440,1525l5440,1565,5443,1568,5443,1553e" filled="f" stroked="t" strokeweight="0.294656pt" strokecolor="#FF0000">
              <v:path arrowok="t"/>
            </v:shape>
            <v:shape style="position:absolute;left:2054;top:4;width:3606;height:1612" coordorigin="2054,4" coordsize="3606,1612" path="m5446,1548l5446,1542,5443,1545,5443,1553e" filled="f" stroked="t" strokeweight="0.294656pt" strokecolor="#FF0000">
              <v:path arrowok="t"/>
            </v:shape>
            <v:shape style="position:absolute;left:2054;top:4;width:3606;height:1612" coordorigin="2054,4" coordsize="3606,1612" path="m5446,1548l5446,1553,5449,1565,5449,1559e" filled="f" stroked="t" strokeweight="0.294656pt" strokecolor="#FF0000">
              <v:path arrowok="t"/>
            </v:shape>
            <v:shape style="position:absolute;left:2054;top:4;width:3606;height:1612" coordorigin="2054,4" coordsize="3606,1612" path="m5449,1534l5449,1559e" filled="f" stroked="t" strokeweight="0.294656pt" strokecolor="#FF0000">
              <v:path arrowok="t"/>
            </v:shape>
            <v:shape style="position:absolute;left:2054;top:4;width:3606;height:1612" coordorigin="2054,4" coordsize="3606,1612" path="m5452,1542l5452,1525e" filled="f" stroked="t" strokeweight="0.294656pt" strokecolor="#FF0000">
              <v:path arrowok="t"/>
            </v:shape>
            <v:shape style="position:absolute;left:2054;top:4;width:3606;height:1612" coordorigin="2054,4" coordsize="3606,1612" path="m5449,1534l5449,1556,5452,1542e" filled="f" stroked="t" strokeweight="0.294656pt" strokecolor="#FF0000">
              <v:path arrowok="t"/>
            </v:shape>
            <v:shape style="position:absolute;left:2054;top:4;width:3606;height:1612" coordorigin="2054,4" coordsize="3606,1612" path="m5452,1525l5452,1559e" filled="f" stroked="t" strokeweight="0.294656pt" strokecolor="#FF0000">
              <v:path arrowok="t"/>
            </v:shape>
            <v:shape style="position:absolute;left:2054;top:4;width:3606;height:1612" coordorigin="2054,4" coordsize="3606,1612" path="m5455,1562l5455,1556e" filled="f" stroked="t" strokeweight="0.294656pt" strokecolor="#FF0000">
              <v:path arrowok="t"/>
            </v:shape>
            <v:shape style="position:absolute;left:2054;top:4;width:3606;height:1612" coordorigin="2054,4" coordsize="3606,1612" path="m5452,1559l5452,1573,5455,1562e" filled="f" stroked="t" strokeweight="0.294656pt" strokecolor="#FF0000">
              <v:path arrowok="t"/>
            </v:shape>
            <v:shape style="position:absolute;left:2054;top:4;width:3606;height:1612" coordorigin="2054,4" coordsize="3606,1612" path="m5455,1556l5455,1582e" filled="f" stroked="t" strokeweight="0.294656pt" strokecolor="#FF0000">
              <v:path arrowok="t"/>
            </v:shape>
            <v:shape style="position:absolute;left:2054;top:4;width:3606;height:1612" coordorigin="2054,4" coordsize="3606,1612" path="m5457,1554l5455,1562,5455,1582e" filled="f" stroked="t" strokeweight="0.294656pt" strokecolor="#FF0000">
              <v:path arrowok="t"/>
            </v:shape>
            <v:shape style="position:absolute;left:2054;top:4;width:3606;height:1612" coordorigin="2054,4" coordsize="3606,1612" path="m5458,1548l5458,1534e" filled="f" stroked="t" strokeweight="0.294656pt" strokecolor="#FF0000">
              <v:path arrowok="t"/>
            </v:shape>
            <v:shape style="position:absolute;left:2054;top:4;width:3606;height:1612" coordorigin="2054,4" coordsize="3606,1612" path="m5457,1554l5458,1548e" filled="f" stroked="t" strokeweight="0.294656pt" strokecolor="#FF0000">
              <v:path arrowok="t"/>
            </v:shape>
            <v:shape style="position:absolute;left:2054;top:4;width:3606;height:1612" coordorigin="2054,4" coordsize="3606,1612" path="m5458,1534l5458,1539e" filled="f" stroked="t" strokeweight="0.294656pt" strokecolor="#FF0000">
              <v:path arrowok="t"/>
            </v:shape>
            <v:shape style="position:absolute;left:2054;top:4;width:3606;height:1612" coordorigin="2054,4" coordsize="3606,1612" path="m5459,1540l5461,1562,5461,1542e" filled="f" stroked="t" strokeweight="0.294656pt" strokecolor="#FF0000">
              <v:path arrowok="t"/>
            </v:shape>
            <v:shape style="position:absolute;left:2054;top:4;width:3606;height:1612" coordorigin="2054,4" coordsize="3606,1612" path="m5458,1534l5458,1539e" filled="f" stroked="t" strokeweight="0.294656pt" strokecolor="#FF0000">
              <v:path arrowok="t"/>
            </v:shape>
            <v:shape style="position:absolute;left:2054;top:4;width:3606;height:1612" coordorigin="2054,4" coordsize="3606,1612" path="m5459,1540l5458,1534e" filled="f" stroked="t" strokeweight="0.294656pt" strokecolor="#FF0000">
              <v:path arrowok="t"/>
            </v:shape>
            <v:shape style="position:absolute;left:2054;top:4;width:3606;height:1612" coordorigin="2054,4" coordsize="3606,1612" path="m5461,1534l5461,1542e" filled="f" stroked="t" strokeweight="0.294656pt" strokecolor="#FF0000">
              <v:path arrowok="t"/>
            </v:shape>
            <v:shape style="position:absolute;left:2054;top:4;width:3606;height:1612" coordorigin="2054,4" coordsize="3606,1612" path="m5461,1534l5461,1542,5464,1542,5464,1537e" filled="f" stroked="t" strokeweight="0.294656pt" strokecolor="#FF0000">
              <v:path arrowok="t"/>
            </v:shape>
            <v:shape style="position:absolute;left:2054;top:4;width:3606;height:1612" coordorigin="2054,4" coordsize="3606,1612" path="m5464,1537l5464,1553e" filled="f" stroked="t" strokeweight="0.294656pt" strokecolor="#FF0000">
              <v:path arrowok="t"/>
            </v:shape>
            <v:shape style="position:absolute;left:2054;top:4;width:3606;height:1612" coordorigin="2054,4" coordsize="3606,1612" path="m5467,1559l5466,1565e" filled="f" stroked="t" strokeweight="0.294656pt" strokecolor="#FF0000">
              <v:path arrowok="t"/>
            </v:shape>
            <v:shape style="position:absolute;left:2054;top:4;width:3606;height:1612" coordorigin="2054,4" coordsize="3606,1612" path="m5464,1553l5464,1570,5466,1565e" filled="f" stroked="t" strokeweight="0.294656pt" strokecolor="#FF0000">
              <v:path arrowok="t"/>
            </v:shape>
            <v:shape style="position:absolute;left:2054;top:4;width:3606;height:1612" coordorigin="2054,4" coordsize="3606,1612" path="m5467,1579l5467,1559e" filled="f" stroked="t" strokeweight="0.294656pt" strokecolor="#FF0000">
              <v:path arrowok="t"/>
            </v:shape>
            <v:shape style="position:absolute;left:2054;top:4;width:3606;height:1612" coordorigin="2054,4" coordsize="3606,1612" path="m5467,1573l5467,1579e" filled="f" stroked="t" strokeweight="0.294656pt" strokecolor="#FF0000">
              <v:path arrowok="t"/>
            </v:shape>
            <v:shape style="position:absolute;left:2054;top:4;width:3606;height:1612" coordorigin="2054,4" coordsize="3606,1612" path="m5470,1545l5467,1531,5467,1573e" filled="f" stroked="t" strokeweight="0.294656pt" strokecolor="#FF0000">
              <v:path arrowok="t"/>
            </v:shape>
            <v:shape style="position:absolute;left:2054;top:4;width:3606;height:1612" coordorigin="2054,4" coordsize="3606,1612" path="m5470,1585l5470,1545e" filled="f" stroked="t" strokeweight="0.294656pt" strokecolor="#FF0000">
              <v:path arrowok="t"/>
            </v:shape>
            <v:shape style="position:absolute;left:2054;top:4;width:3606;height:1612" coordorigin="2054,4" coordsize="3606,1612" path="m5470,1548l5470,1585e" filled="f" stroked="t" strokeweight="0.294656pt" strokecolor="#FF0000">
              <v:path arrowok="t"/>
            </v:shape>
            <v:shape style="position:absolute;left:2054;top:4;width:3606;height:1612" coordorigin="2054,4" coordsize="3606,1612" path="m5471,1547l5470,1525,5470,1548e" filled="f" stroked="t" strokeweight="0.294656pt" strokecolor="#FF0000">
              <v:path arrowok="t"/>
            </v:shape>
            <v:shape style="position:absolute;left:2054;top:4;width:3606;height:1612" coordorigin="2054,4" coordsize="3606,1612" path="m5471,1547l5473,1587,5473,1545e" filled="f" stroked="t" strokeweight="0.294656pt" strokecolor="#FF0000">
              <v:path arrowok="t"/>
            </v:shape>
            <v:shape style="position:absolute;left:2054;top:4;width:3606;height:1612" coordorigin="2054,4" coordsize="3606,1612" path="m5473,1545l5473,1570e" filled="f" stroked="t" strokeweight="0.294656pt" strokecolor="#FF0000">
              <v:path arrowok="t"/>
            </v:shape>
            <v:shape style="position:absolute;left:2054;top:4;width:3606;height:1612" coordorigin="2054,4" coordsize="3606,1612" path="m5475,1559l5476,1562,5476,1542e" filled="f" stroked="t" strokeweight="0.294656pt" strokecolor="#FF0000">
              <v:path arrowok="t"/>
            </v:shape>
            <v:shape style="position:absolute;left:2054;top:4;width:3606;height:1612" coordorigin="2054,4" coordsize="3606,1612" path="m5475,1559l5473,1556,5473,1570e" filled="f" stroked="t" strokeweight="0.294656pt" strokecolor="#FF0000">
              <v:path arrowok="t"/>
            </v:shape>
            <v:shape style="position:absolute;left:2054;top:4;width:3606;height:1612" coordorigin="2054,4" coordsize="3606,1612" path="m5476,1542l5476,1548e" filled="f" stroked="t" strokeweight="0.294656pt" strokecolor="#FF0000">
              <v:path arrowok="t"/>
            </v:shape>
            <v:shape style="position:absolute;left:2054;top:4;width:3606;height:1612" coordorigin="2054,4" coordsize="3606,1612" path="m5479,1511l5476,1542,5476,1548e" filled="f" stroked="t" strokeweight="0.294656pt" strokecolor="#FF0000">
              <v:path arrowok="t"/>
            </v:shape>
            <v:shape style="position:absolute;left:2054;top:4;width:3606;height:1612" coordorigin="2054,4" coordsize="3606,1612" path="m5479,1548l5479,1511e" filled="f" stroked="t" strokeweight="0.294656pt" strokecolor="#FF0000">
              <v:path arrowok="t"/>
            </v:shape>
            <v:shape style="position:absolute;left:2054;top:4;width:3606;height:1612" coordorigin="2054,4" coordsize="3606,1612" path="m5482,1553l5482,1548e" filled="f" stroked="t" strokeweight="0.294656pt" strokecolor="#FF0000">
              <v:path arrowok="t"/>
            </v:shape>
            <v:shape style="position:absolute;left:2054;top:4;width:3606;height:1612" coordorigin="2054,4" coordsize="3606,1612" path="m5479,1548l5479,1562,5482,1553e" filled="f" stroked="t" strokeweight="0.294656pt" strokecolor="#FF0000">
              <v:path arrowok="t"/>
            </v:shape>
            <v:shape style="position:absolute;left:2054;top:4;width:3606;height:1612" coordorigin="2054,4" coordsize="3606,1612" path="m5482,1548l5482,1559e" filled="f" stroked="t" strokeweight="0.294656pt" strokecolor="#FF0000">
              <v:path arrowok="t"/>
            </v:shape>
            <v:shape style="position:absolute;left:2054;top:4;width:3606;height:1612" coordorigin="2054,4" coordsize="3606,1612" path="m5482,1559l5482,1573,5485,1582,5485,1573,5489,1582,5489,1562e" filled="f" stroked="t" strokeweight="0.294656pt" strokecolor="#FF0000">
              <v:path arrowok="t"/>
            </v:shape>
            <v:shape style="position:absolute;left:2054;top:4;width:3606;height:1612" coordorigin="2054,4" coordsize="3606,1612" path="m5492,1553l5492,1542,5489,1548,5489,1562e" filled="f" stroked="t" strokeweight="0.294656pt" strokecolor="#FF0000">
              <v:path arrowok="t"/>
            </v:shape>
            <v:shape style="position:absolute;left:2054;top:4;width:3606;height:1612" coordorigin="2054,4" coordsize="3606,1612" path="m5492,1553l5492,1579e" filled="f" stroked="t" strokeweight="0.294656pt" strokecolor="#FF0000">
              <v:path arrowok="t"/>
            </v:shape>
            <v:shape style="position:absolute;left:2054;top:4;width:3606;height:1612" coordorigin="2054,4" coordsize="3606,1612" path="m5498,1576l5498,1562,5495,1568,5495,1534,5492,1565,5492,1579e" filled="f" stroked="t" strokeweight="0.294656pt" strokecolor="#FF0000">
              <v:path arrowok="t"/>
            </v:shape>
            <v:shape style="position:absolute;left:2054;top:4;width:3606;height:1612" coordorigin="2054,4" coordsize="3606,1612" path="m5498,1576l5498,1582e" filled="f" stroked="t" strokeweight="0.294656pt" strokecolor="#FF0000">
              <v:path arrowok="t"/>
            </v:shape>
            <v:shape style="position:absolute;left:2054;top:4;width:3606;height:1612" coordorigin="2054,4" coordsize="3606,1612" path="m5501,1548l5501,1542,5498,1556,5498,1582e" filled="f" stroked="t" strokeweight="0.294656pt" strokecolor="#FF0000">
              <v:path arrowok="t"/>
            </v:shape>
            <v:shape style="position:absolute;left:2054;top:4;width:3606;height:1612" coordorigin="2054,4" coordsize="3606,1612" path="m5501,1548l5501,1568e" filled="f" stroked="t" strokeweight="0.294656pt" strokecolor="#FF0000">
              <v:path arrowok="t"/>
            </v:shape>
            <v:shape style="position:absolute;left:2054;top:4;width:3606;height:1612" coordorigin="2054,4" coordsize="3606,1612" path="m5504,1573l5501,1562,5501,1568e" filled="f" stroked="t" strokeweight="0.294656pt" strokecolor="#FF0000">
              <v:path arrowok="t"/>
            </v:shape>
            <v:shape style="position:absolute;left:2054;top:4;width:3606;height:1612" coordorigin="2054,4" coordsize="3606,1612" path="m5504,1582l5504,1573e" filled="f" stroked="t" strokeweight="0.294656pt" strokecolor="#FF0000">
              <v:path arrowok="t"/>
            </v:shape>
            <v:shape style="position:absolute;left:2054;top:4;width:3606;height:1612" coordorigin="2054,4" coordsize="3606,1612" path="m5507,1556l5507,1551,5504,1570,5504,1582e" filled="f" stroked="t" strokeweight="0.294656pt" strokecolor="#FF0000">
              <v:path arrowok="t"/>
            </v:shape>
            <v:shape style="position:absolute;left:2054;top:4;width:3606;height:1612" coordorigin="2054,4" coordsize="3606,1612" path="m5507,1556l5507,1573,5510,1582,5510,1559e" filled="f" stroked="t" strokeweight="0.294656pt" strokecolor="#FF0000">
              <v:path arrowok="t"/>
            </v:shape>
            <v:shape style="position:absolute;left:2054;top:4;width:3606;height:1612" coordorigin="2054,4" coordsize="3606,1612" path="m5510,1559l5510,1576e" filled="f" stroked="t" strokeweight="0.294656pt" strokecolor="#FF0000">
              <v:path arrowok="t"/>
            </v:shape>
            <v:shape style="position:absolute;left:2054;top:4;width:3606;height:1612" coordorigin="2054,4" coordsize="3606,1612" path="m5511,1558l5513,1568,5513,1534e" filled="f" stroked="t" strokeweight="0.294656pt" strokecolor="#FF0000">
              <v:path arrowok="t"/>
            </v:shape>
            <v:shape style="position:absolute;left:2054;top:4;width:3606;height:1612" coordorigin="2054,4" coordsize="3606,1612" path="m5511,1558l5510,1551,5510,1576e" filled="f" stroked="t" strokeweight="0.294656pt" strokecolor="#FF0000">
              <v:path arrowok="t"/>
            </v:shape>
            <v:shape style="position:absolute;left:2054;top:4;width:3606;height:1612" coordorigin="2054,4" coordsize="3606,1612" path="m5513,1534l5513,1587e" filled="f" stroked="t" strokeweight="0.294656pt" strokecolor="#FF0000">
              <v:path arrowok="t"/>
            </v:shape>
            <v:shape style="position:absolute;left:2054;top:4;width:3606;height:1612" coordorigin="2054,4" coordsize="3606,1612" path="m5516,1573l5516,1553,5513,1556,5513,1587e" filled="f" stroked="t" strokeweight="0.294656pt" strokecolor="#FF0000">
              <v:path arrowok="t"/>
            </v:shape>
            <v:shape style="position:absolute;left:2054;top:4;width:3606;height:1612" coordorigin="2054,4" coordsize="3606,1612" path="m5516,1556l5516,1573e" filled="f" stroked="t" strokeweight="0.294656pt" strokecolor="#FF0000">
              <v:path arrowok="t"/>
            </v:shape>
            <v:shape style="position:absolute;left:2054;top:4;width:3606;height:1612" coordorigin="2054,4" coordsize="3606,1612" path="m5519,1537l5517,1563e" filled="f" stroked="t" strokeweight="0.294656pt" strokecolor="#FF0000">
              <v:path arrowok="t"/>
            </v:shape>
            <v:shape style="position:absolute;left:2054;top:4;width:3606;height:1612" coordorigin="2054,4" coordsize="3606,1612" path="m5516,1556l5516,1570,5517,1563e" filled="f" stroked="t" strokeweight="0.294656pt" strokecolor="#FF0000">
              <v:path arrowok="t"/>
            </v:shape>
            <v:shape style="position:absolute;left:2054;top:4;width:3606;height:1612" coordorigin="2054,4" coordsize="3606,1612" path="m5519,1587l5519,1537e" filled="f" stroked="t" strokeweight="0.294656pt" strokecolor="#FF0000">
              <v:path arrowok="t"/>
            </v:shape>
            <v:shape style="position:absolute;left:2054;top:4;width:3606;height:1612" coordorigin="2054,4" coordsize="3606,1612" path="m5519,1562l5519,1587e" filled="f" stroked="t" strokeweight="0.294656pt" strokecolor="#FF0000">
              <v:path arrowok="t"/>
            </v:shape>
            <v:shape style="position:absolute;left:2054;top:4;width:3606;height:1612" coordorigin="2054,4" coordsize="3606,1612" path="m5520,1553l5519,1548,5519,1562e" filled="f" stroked="t" strokeweight="0.294656pt" strokecolor="#FF0000">
              <v:path arrowok="t"/>
            </v:shape>
            <v:shape style="position:absolute;left:2054;top:4;width:3606;height:1612" coordorigin="2054,4" coordsize="3606,1612" path="m5520,1553l5522,1562,5522,1534e" filled="f" stroked="t" strokeweight="0.294656pt" strokecolor="#FF0000">
              <v:path arrowok="t"/>
            </v:shape>
            <v:shape style="position:absolute;left:2054;top:4;width:3606;height:1612" coordorigin="2054,4" coordsize="3606,1612" path="m5522,1534l5522,1590e" filled="f" stroked="t" strokeweight="0.294656pt" strokecolor="#FF0000">
              <v:path arrowok="t"/>
            </v:shape>
            <v:shape style="position:absolute;left:2054;top:4;width:3606;height:1612" coordorigin="2054,4" coordsize="3606,1612" path="m5528,1559l5528,1551,5525,1537,5525,1568,5522,1582,5522,1590e" filled="f" stroked="t" strokeweight="0.294656pt" strokecolor="#FF0000">
              <v:path arrowok="t"/>
            </v:shape>
            <v:shape style="position:absolute;left:2054;top:4;width:3606;height:1612" coordorigin="2054,4" coordsize="3606,1612" path="m5528,1559l5528,1565,5529,1557e" filled="f" stroked="t" strokeweight="0.294656pt" strokecolor="#FF0000">
              <v:path arrowok="t"/>
            </v:shape>
            <v:shape style="position:absolute;left:2054;top:4;width:3606;height:1612" coordorigin="2054,4" coordsize="3606,1612" path="m5531,1551l5531,1534,5529,1557e" filled="f" stroked="t" strokeweight="0.294656pt" strokecolor="#FF0000">
              <v:path arrowok="t"/>
            </v:shape>
            <v:shape style="position:absolute;left:2054;top:4;width:3606;height:1612" coordorigin="2054,4" coordsize="3606,1612" path="m5537,1556l5534,1548,5534,1517,5531,1537,5531,1551e" filled="f" stroked="t" strokeweight="0.294656pt" strokecolor="#FF0000">
              <v:path arrowok="t"/>
            </v:shape>
            <v:shape style="position:absolute;left:2054;top:4;width:3606;height:1612" coordorigin="2054,4" coordsize="3606,1612" path="m5537,1562l5537,1556e" filled="f" stroked="t" strokeweight="0.294656pt" strokecolor="#FF0000">
              <v:path arrowok="t"/>
            </v:shape>
            <v:shape style="position:absolute;left:2054;top:4;width:3606;height:1612" coordorigin="2054,4" coordsize="3606,1612" path="m5537,1534l5537,1562e" filled="f" stroked="t" strokeweight="0.294656pt" strokecolor="#FF0000">
              <v:path arrowok="t"/>
            </v:shape>
            <v:shape style="position:absolute;left:2054;top:4;width:3606;height:1612" coordorigin="2054,4" coordsize="3606,1612" path="m5540,1508l5540,1469,5537,1483,5537,1534e" filled="f" stroked="t" strokeweight="0.294656pt" strokecolor="#FF0000">
              <v:path arrowok="t"/>
            </v:shape>
            <v:shape style="position:absolute;left:2054;top:4;width:3606;height:1612" coordorigin="2054,4" coordsize="3606,1612" path="m5540,1508l5540,1514e" filled="f" stroked="t" strokeweight="0.294656pt" strokecolor="#FF0000">
              <v:path arrowok="t"/>
            </v:shape>
            <v:shape style="position:absolute;left:2054;top:4;width:3606;height:1612" coordorigin="2054,4" coordsize="3606,1612" path="m5540,1514l5540,1534,5543,1539,5543,1531e" filled="f" stroked="t" strokeweight="0.294656pt" strokecolor="#FF0000">
              <v:path arrowok="t"/>
            </v:shape>
            <v:shape style="position:absolute;left:2054;top:4;width:3606;height:1612" coordorigin="2054,4" coordsize="3606,1612" path="m5543,1520l5543,1531e" filled="f" stroked="t" strokeweight="0.294656pt" strokecolor="#FF0000">
              <v:path arrowok="t"/>
            </v:shape>
            <v:shape style="position:absolute;left:2054;top:4;width:3606;height:1612" coordorigin="2054,4" coordsize="3606,1612" path="m5547,1522l5547,1505e" filled="f" stroked="t" strokeweight="0.294656pt" strokecolor="#FF0000">
              <v:path arrowok="t"/>
            </v:shape>
            <v:shape style="position:absolute;left:2054;top:4;width:3606;height:1612" coordorigin="2054,4" coordsize="3606,1612" path="m5543,1520l5543,1537,5547,1522e" filled="f" stroked="t" strokeweight="0.294656pt" strokecolor="#FF0000">
              <v:path arrowok="t"/>
            </v:shape>
            <v:shape style="position:absolute;left:2054;top:4;width:3606;height:1612" coordorigin="2054,4" coordsize="3606,1612" path="m5547,1505l5547,1520e" filled="f" stroked="t" strokeweight="0.294656pt" strokecolor="#FF0000">
              <v:path arrowok="t"/>
            </v:shape>
            <v:shape style="position:absolute;left:2054;top:4;width:3606;height:1612" coordorigin="2054,4" coordsize="3606,1612" path="m5550,1494l5550,1480,5547,1505,5547,1520e" filled="f" stroked="t" strokeweight="0.294656pt" strokecolor="#FF0000">
              <v:path arrowok="t"/>
            </v:shape>
            <v:shape style="position:absolute;left:2054;top:4;width:3606;height:1612" coordorigin="2054,4" coordsize="3606,1612" path="m5553,1480l5550,1449,5550,1494e" filled="f" stroked="t" strokeweight="0.294656pt" strokecolor="#FF0000">
              <v:path arrowok="t"/>
            </v:shape>
            <v:shape style="position:absolute;left:2054;top:4;width:3606;height:1612" coordorigin="2054,4" coordsize="3606,1612" path="m5553,1508l5553,1480e" filled="f" stroked="t" strokeweight="0.294656pt" strokecolor="#FF0000">
              <v:path arrowok="t"/>
            </v:shape>
            <v:shape style="position:absolute;left:2054;top:4;width:3606;height:1612" coordorigin="2054,4" coordsize="3606,1612" path="m5553,1460l5553,1508e" filled="f" stroked="t" strokeweight="0.294656pt" strokecolor="#FF0000">
              <v:path arrowok="t"/>
            </v:shape>
            <v:shape style="position:absolute;left:2054;top:4;width:3606;height:1612" coordorigin="2054,4" coordsize="3606,1612" path="m5556,1494l5554,1499e" filled="f" stroked="t" strokeweight="0.294656pt" strokecolor="#FF0000">
              <v:path arrowok="t"/>
            </v:shape>
            <v:shape style="position:absolute;left:2054;top:4;width:3606;height:1612" coordorigin="2054,4" coordsize="3606,1612" path="m5553,1460l5553,1505,5554,1499e" filled="f" stroked="t" strokeweight="0.294656pt" strokecolor="#FF0000">
              <v:path arrowok="t"/>
            </v:shape>
            <v:shape style="position:absolute;left:2054;top:4;width:3606;height:1612" coordorigin="2054,4" coordsize="3606,1612" path="m5556,1528l5556,1494e" filled="f" stroked="t" strokeweight="0.294656pt" strokecolor="#FF0000">
              <v:path arrowok="t"/>
            </v:shape>
            <v:shape style="position:absolute;left:2054;top:4;width:3606;height:1612" coordorigin="2054,4" coordsize="3606,1612" path="m5556,1528l5556,1534e" filled="f" stroked="t" strokeweight="0.294656pt" strokecolor="#FF0000">
              <v:path arrowok="t"/>
            </v:shape>
            <v:shape style="position:absolute;left:2054;top:4;width:3606;height:1612" coordorigin="2054,4" coordsize="3606,1612" path="m5557,1523l5559,1525,5559,1505e" filled="f" stroked="t" strokeweight="0.294656pt" strokecolor="#FF0000">
              <v:path arrowok="t"/>
            </v:shape>
            <v:shape style="position:absolute;left:2054;top:4;width:3606;height:1612" coordorigin="2054,4" coordsize="3606,1612" path="m5557,1523l5556,1522,5556,1534e" filled="f" stroked="t" strokeweight="0.294656pt" strokecolor="#FF0000">
              <v:path arrowok="t"/>
            </v:shape>
            <v:shape style="position:absolute;left:2054;top:4;width:3606;height:1612" coordorigin="2054,4" coordsize="3606,1612" path="m5559,1505l5559,1534e" filled="f" stroked="t" strokeweight="0.294656pt" strokecolor="#FF0000">
              <v:path arrowok="t"/>
            </v:shape>
            <v:shape style="position:absolute;left:2054;top:4;width:3606;height:1612" coordorigin="2054,4" coordsize="3606,1612" path="m5561,1524l5562,1528,5562,1522e" filled="f" stroked="t" strokeweight="0.294656pt" strokecolor="#FF0000">
              <v:path arrowok="t"/>
            </v:shape>
            <v:shape style="position:absolute;left:2054;top:4;width:3606;height:1612" coordorigin="2054,4" coordsize="3606,1612" path="m5561,1524l5559,1488,5559,1534e" filled="f" stroked="t" strokeweight="0.294656pt" strokecolor="#FF0000">
              <v:path arrowok="t"/>
            </v:shape>
            <v:shape style="position:absolute;left:2054;top:4;width:3606;height:1612" coordorigin="2054,4" coordsize="3606,1612" path="m5562,1500l5562,1522e" filled="f" stroked="t" strokeweight="0.294656pt" strokecolor="#FF0000">
              <v:path arrowok="t"/>
            </v:shape>
            <v:shape style="position:absolute;left:2054;top:4;width:3606;height:1612" coordorigin="2054,4" coordsize="3606,1612" path="m5565,1486l5562,1483,5562,1500e" filled="f" stroked="t" strokeweight="0.294656pt" strokecolor="#FF0000">
              <v:path arrowok="t"/>
            </v:shape>
            <v:shape style="position:absolute;left:2054;top:4;width:3606;height:1612" coordorigin="2054,4" coordsize="3606,1612" path="m5565,1503l5565,1486e" filled="f" stroked="t" strokeweight="0.294656pt" strokecolor="#FF0000">
              <v:path arrowok="t"/>
            </v:shape>
            <v:shape style="position:absolute;left:2054;top:4;width:3606;height:1612" coordorigin="2054,4" coordsize="3606,1612" path="m5565,1503l5565,1537e" filled="f" stroked="t" strokeweight="0.294656pt" strokecolor="#FF0000">
              <v:path arrowok="t"/>
            </v:shape>
            <v:shape style="position:absolute;left:2054;top:4;width:3606;height:1612" coordorigin="2054,4" coordsize="3606,1612" path="m5568,1517l5568,1505,5565,1511,5565,1537e" filled="f" stroked="t" strokeweight="0.294656pt" strokecolor="#FF0000">
              <v:path arrowok="t"/>
            </v:shape>
            <v:shape style="position:absolute;left:2054;top:4;width:3606;height:1612" coordorigin="2054,4" coordsize="3606,1612" path="m5568,1517l5568,1528,5571,1528,5571,1503e" filled="f" stroked="t" strokeweight="0.294656pt" strokecolor="#FF0000">
              <v:path arrowok="t"/>
            </v:shape>
            <v:shape style="position:absolute;left:2054;top:4;width:3606;height:1612" coordorigin="2054,4" coordsize="3606,1612" path="m5571,1503l5571,1520,5574,1525,5574,1503e" filled="f" stroked="t" strokeweight="0.294656pt" strokecolor="#FF0000">
              <v:path arrowok="t"/>
            </v:shape>
            <v:shape style="position:absolute;left:2054;top:4;width:3606;height:1612" coordorigin="2054,4" coordsize="3606,1612" path="m5577,1500l5574,1497,5574,1503e" filled="f" stroked="t" strokeweight="0.294656pt" strokecolor="#FF0000">
              <v:path arrowok="t"/>
            </v:shape>
            <v:shape style="position:absolute;left:2054;top:4;width:3606;height:1612" coordorigin="2054,4" coordsize="3606,1612" path="m5577,1528l5577,1500e" filled="f" stroked="t" strokeweight="0.294656pt" strokecolor="#FF0000">
              <v:path arrowok="t"/>
            </v:shape>
            <v:shape style="position:absolute;left:2054;top:4;width:3606;height:1612" coordorigin="2054,4" coordsize="3606,1612" path="m5583,1522l5580,1503,5580,1520,5577,1522,5577,1528e" filled="f" stroked="t" strokeweight="0.294656pt" strokecolor="#FF0000">
              <v:path arrowok="t"/>
            </v:shape>
            <v:shape style="position:absolute;left:2054;top:4;width:3606;height:1612" coordorigin="2054,4" coordsize="3606,1612" path="m5583,1539l5583,1522e" filled="f" stroked="t" strokeweight="0.294656pt" strokecolor="#FF0000">
              <v:path arrowok="t"/>
            </v:shape>
            <v:shape style="position:absolute;left:2054;top:4;width:3606;height:1612" coordorigin="2054,4" coordsize="3606,1612" path="m5583,1520l5583,1539e" filled="f" stroked="t" strokeweight="0.294656pt" strokecolor="#FF0000">
              <v:path arrowok="t"/>
            </v:shape>
            <v:shape style="position:absolute;left:2054;top:4;width:3606;height:1612" coordorigin="2054,4" coordsize="3606,1612" path="m5586,1520l5583,1497,5583,1520e" filled="f" stroked="t" strokeweight="0.294656pt" strokecolor="#FF0000">
              <v:path arrowok="t"/>
            </v:shape>
            <v:shape style="position:absolute;left:2054;top:4;width:3606;height:1612" coordorigin="2054,4" coordsize="3606,1612" path="m5586,1531l5586,1520e" filled="f" stroked="t" strokeweight="0.294656pt" strokecolor="#FF0000">
              <v:path arrowok="t"/>
            </v:shape>
            <v:shape style="position:absolute;left:2054;top:4;width:3606;height:1612" coordorigin="2054,4" coordsize="3606,1612" path="m5586,1517l5586,1531e" filled="f" stroked="t" strokeweight="0.294656pt" strokecolor="#FF0000">
              <v:path arrowok="t"/>
            </v:shape>
            <v:shape style="position:absolute;left:2054;top:4;width:3606;height:1612" coordorigin="2054,4" coordsize="3606,1612" path="m5587,1515l5586,1511,5586,1517e" filled="f" stroked="t" strokeweight="0.294656pt" strokecolor="#FF0000">
              <v:path arrowok="t"/>
            </v:shape>
            <v:shape style="position:absolute;left:2054;top:4;width:3606;height:1612" coordorigin="2054,4" coordsize="3606,1612" path="m5587,1515l5589,1525,5589,1508e" filled="f" stroked="t" strokeweight="0.294656pt" strokecolor="#FF0000">
              <v:path arrowok="t"/>
            </v:shape>
            <v:shape style="position:absolute;left:2054;top:4;width:3606;height:1612" coordorigin="2054,4" coordsize="3606,1612" path="m5589,1508l5589,1520e" filled="f" stroked="t" strokeweight="0.294656pt" strokecolor="#FF0000">
              <v:path arrowok="t"/>
            </v:shape>
            <v:shape style="position:absolute;left:2054;top:4;width:3606;height:1612" coordorigin="2054,4" coordsize="3606,1612" path="m5592,1514l5592,1486,5589,1483,5589,1520e" filled="f" stroked="t" strokeweight="0.294656pt" strokecolor="#FF0000">
              <v:path arrowok="t"/>
            </v:shape>
            <v:shape style="position:absolute;left:2054;top:4;width:3606;height:1612" coordorigin="2054,4" coordsize="3606,1612" path="m5592,1514l5592,1525e" filled="f" stroked="t" strokeweight="0.294656pt" strokecolor="#FF0000">
              <v:path arrowok="t"/>
            </v:shape>
            <v:shape style="position:absolute;left:2054;top:4;width:3606;height:1612" coordorigin="2054,4" coordsize="3606,1612" path="m5594,1516l5595,1517,5595,1511e" filled="f" stroked="t" strokeweight="0.294656pt" strokecolor="#FF0000">
              <v:path arrowok="t"/>
            </v:shape>
            <v:shape style="position:absolute;left:2054;top:4;width:3606;height:1612" coordorigin="2054,4" coordsize="3606,1612" path="m5594,1516l5592,1514,5592,1525e" filled="f" stroked="t" strokeweight="0.294656pt" strokecolor="#FF0000">
              <v:path arrowok="t"/>
            </v:shape>
            <v:shape style="position:absolute;left:2054;top:4;width:3606;height:1612" coordorigin="2054,4" coordsize="3606,1612" path="m5595,1505l5595,1511e" filled="f" stroked="t" strokeweight="0.294656pt" strokecolor="#FF0000">
              <v:path arrowok="t"/>
            </v:shape>
            <v:shape style="position:absolute;left:2054;top:4;width:3606;height:1612" coordorigin="2054,4" coordsize="3606,1612" path="m5595,1505l5595,1531,5598,1501e" filled="f" stroked="t" strokeweight="0.294656pt" strokecolor="#FF0000">
              <v:path arrowok="t"/>
            </v:shape>
            <v:shape style="position:absolute;left:2054;top:4;width:3606;height:1612" coordorigin="2054,4" coordsize="3606,1612" path="m5598,1500l5598,1494,5598,1501e" filled="f" stroked="t" strokeweight="0.294656pt" strokecolor="#FF0000">
              <v:path arrowok="t"/>
            </v:shape>
            <v:shape style="position:absolute;left:2054;top:4;width:3606;height:1612" coordorigin="2054,4" coordsize="3606,1612" path="m5601,1500l5598,1483,5598,1500e" filled="f" stroked="t" strokeweight="0.294656pt" strokecolor="#FF0000">
              <v:path arrowok="t"/>
            </v:shape>
            <v:shape style="position:absolute;left:2054;top:4;width:3606;height:1612" coordorigin="2054,4" coordsize="3606,1612" path="m5601,1531l5601,1500e" filled="f" stroked="t" strokeweight="0.294656pt" strokecolor="#FF0000">
              <v:path arrowok="t"/>
            </v:shape>
            <v:shape style="position:absolute;left:2054;top:4;width:3606;height:1612" coordorigin="2054,4" coordsize="3606,1612" path="m5601,1525l5601,1531e" filled="f" stroked="t" strokeweight="0.294656pt" strokecolor="#FF0000">
              <v:path arrowok="t"/>
            </v:shape>
            <v:shape style="position:absolute;left:2054;top:4;width:3606;height:1612" coordorigin="2054,4" coordsize="3606,1612" path="m5603,1530l5604,1545,5604,1537e" filled="f" stroked="t" strokeweight="0.294656pt" strokecolor="#FF0000">
              <v:path arrowok="t"/>
            </v:shape>
            <v:shape style="position:absolute;left:2054;top:4;width:3606;height:1612" coordorigin="2054,4" coordsize="3606,1612" path="m5601,1520l5601,1525e" filled="f" stroked="t" strokeweight="0.294656pt" strokecolor="#FF0000">
              <v:path arrowok="t"/>
            </v:shape>
            <v:shape style="position:absolute;left:2054;top:4;width:3606;height:1612" coordorigin="2054,4" coordsize="3606,1612" path="m5603,1530l5601,1520e" filled="f" stroked="t" strokeweight="0.294656pt" strokecolor="#FF0000">
              <v:path arrowok="t"/>
            </v:shape>
            <v:shape style="position:absolute;left:2054;top:4;width:3606;height:1612" coordorigin="2054,4" coordsize="3606,1612" path="m5604,1497l5604,1537e" filled="f" stroked="t" strokeweight="0.294656pt" strokecolor="#FF0000">
              <v:path arrowok="t"/>
            </v:shape>
            <v:shape style="position:absolute;left:2054;top:4;width:3606;height:1612" coordorigin="2054,4" coordsize="3606,1612" path="m5608,1537l5607,1532e" filled="f" stroked="t" strokeweight="0.294656pt" strokecolor="#FF0000">
              <v:path arrowok="t"/>
            </v:shape>
            <v:shape style="position:absolute;left:2054;top:4;width:3606;height:1612" coordorigin="2054,4" coordsize="3606,1612" path="m5608,1548l5608,1537e" filled="f" stroked="t" strokeweight="0.294656pt" strokecolor="#FF0000">
              <v:path arrowok="t"/>
            </v:shape>
            <v:shape style="position:absolute;left:2054;top:4;width:3606;height:1612" coordorigin="2054,4" coordsize="3606,1612" path="m5604,1497l5604,1522,5607,1532e" filled="f" stroked="t" strokeweight="0.294656pt" strokecolor="#FF0000">
              <v:path arrowok="t"/>
            </v:shape>
            <v:shape style="position:absolute;left:2054;top:4;width:3606;height:1612" coordorigin="2054,4" coordsize="3606,1612" path="m5610,1520l5611,1520,5611,1508e" filled="f" stroked="t" strokeweight="0.294656pt" strokecolor="#FF0000">
              <v:path arrowok="t"/>
            </v:shape>
            <v:shape style="position:absolute;left:2054;top:4;width:3606;height:1612" coordorigin="2054,4" coordsize="3606,1612" path="m5610,1520l5608,1520,5608,1548e" filled="f" stroked="t" strokeweight="0.294656pt" strokecolor="#FF0000">
              <v:path arrowok="t"/>
            </v:shape>
            <v:shape style="position:absolute;left:2054;top:4;width:3606;height:1612" coordorigin="2054,4" coordsize="3606,1612" path="m5614,1542l5612,1529e" filled="f" stroked="t" strokeweight="0.294656pt" strokecolor="#FF0000">
              <v:path arrowok="t"/>
            </v:shape>
            <v:shape style="position:absolute;left:2054;top:4;width:3606;height:1612" coordorigin="2054,4" coordsize="3606,1612" path="m5614,1573l5614,1542e" filled="f" stroked="t" strokeweight="0.294656pt" strokecolor="#FF0000">
              <v:path arrowok="t"/>
            </v:shape>
            <v:shape style="position:absolute;left:2054;top:4;width:3606;height:1612" coordorigin="2054,4" coordsize="3606,1612" path="m5611,1508l5611,1522,5612,1529e" filled="f" stroked="t" strokeweight="0.294656pt" strokecolor="#FF0000">
              <v:path arrowok="t"/>
            </v:shape>
            <v:shape style="position:absolute;left:2054;top:4;width:3606;height:1612" coordorigin="2054,4" coordsize="3606,1612" path="m5614,1553l5614,1573e" filled="f" stroked="t" strokeweight="0.294656pt" strokecolor="#FF0000">
              <v:path arrowok="t"/>
            </v:shape>
            <v:shape style="position:absolute;left:2054;top:4;width:3606;height:1612" coordorigin="2054,4" coordsize="3606,1612" path="m5617,1553l5614,1520,5614,1553e" filled="f" stroked="t" strokeweight="0.294656pt" strokecolor="#FF0000">
              <v:path arrowok="t"/>
            </v:shape>
            <v:shape style="position:absolute;left:2054;top:4;width:3606;height:1612" coordorigin="2054,4" coordsize="3606,1612" path="m5617,1573l5617,1553e" filled="f" stroked="t" strokeweight="0.294656pt" strokecolor="#FF0000">
              <v:path arrowok="t"/>
            </v:shape>
            <v:shape style="position:absolute;left:2054;top:4;width:3606;height:1612" coordorigin="2054,4" coordsize="3606,1612" path="m5617,1565l5617,1573e" filled="f" stroked="t" strokeweight="0.294656pt" strokecolor="#FF0000">
              <v:path arrowok="t"/>
            </v:shape>
            <v:shape style="position:absolute;left:2054;top:4;width:3606;height:1612" coordorigin="2054,4" coordsize="3606,1612" path="m5620,1570l5617,1553,5617,1565e" filled="f" stroked="t" strokeweight="0.294656pt" strokecolor="#FF0000">
              <v:path arrowok="t"/>
            </v:shape>
            <v:shape style="position:absolute;left:2054;top:4;width:3606;height:1612" coordorigin="2054,4" coordsize="3606,1612" path="m5620,1576l5620,1570e" filled="f" stroked="t" strokeweight="0.294656pt" strokecolor="#FF0000">
              <v:path arrowok="t"/>
            </v:shape>
            <v:shape style="position:absolute;left:2054;top:4;width:3606;height:1612" coordorigin="2054,4" coordsize="3606,1612" path="m5620,1556l5620,1576e" filled="f" stroked="t" strokeweight="0.294656pt" strokecolor="#FF0000">
              <v:path arrowok="t"/>
            </v:shape>
            <v:shape style="position:absolute;left:2054;top:4;width:3606;height:1612" coordorigin="2054,4" coordsize="3606,1612" path="m5626,1568l5623,1548,5623,1565,5620,1548,5620,1556e" filled="f" stroked="t" strokeweight="0.294656pt" strokecolor="#FF0000">
              <v:path arrowok="t"/>
            </v:shape>
            <v:shape style="position:absolute;left:2054;top:4;width:3606;height:1612" coordorigin="2054,4" coordsize="3606,1612" path="m5626,1582l5626,1568e" filled="f" stroked="t" strokeweight="0.294656pt" strokecolor="#FF0000">
              <v:path arrowok="t"/>
            </v:shape>
            <v:shape style="position:absolute;left:2054;top:4;width:3606;height:1612" coordorigin="2054,4" coordsize="3606,1612" path="m5626,1573l5626,1582e" filled="f" stroked="t" strokeweight="0.294656pt" strokecolor="#FF0000">
              <v:path arrowok="t"/>
            </v:shape>
            <v:shape style="position:absolute;left:2054;top:4;width:3606;height:1612" coordorigin="2054,4" coordsize="3606,1612" path="m5629,1576l5626,1559,5626,1573e" filled="f" stroked="t" strokeweight="0.294656pt" strokecolor="#FF0000">
              <v:path arrowok="t"/>
            </v:shape>
            <v:shape style="position:absolute;left:2054;top:4;width:3606;height:1612" coordorigin="2054,4" coordsize="3606,1612" path="m5629,1582l5629,1576e" filled="f" stroked="t" strokeweight="0.294656pt" strokecolor="#FF0000">
              <v:path arrowok="t"/>
            </v:shape>
            <v:shape style="position:absolute;left:2054;top:4;width:3606;height:1612" coordorigin="2054,4" coordsize="3606,1612" path="m5629,1562l5629,1582e" filled="f" stroked="t" strokeweight="0.294656pt" strokecolor="#FF0000">
              <v:path arrowok="t"/>
            </v:shape>
            <v:shape style="position:absolute;left:2054;top:4;width:3606;height:1612" coordorigin="2054,4" coordsize="3606,1612" path="m5632,1565l5632,1542e" filled="f" stroked="t" strokeweight="0.294656pt" strokecolor="#FF0000">
              <v:path arrowok="t"/>
            </v:shape>
            <v:shape style="position:absolute;left:2054;top:4;width:3606;height:1612" coordorigin="2054,4" coordsize="3606,1612" path="m5629,1562l5629,1573,5632,1565e" filled="f" stroked="t" strokeweight="0.294656pt" strokecolor="#FF0000">
              <v:path arrowok="t"/>
            </v:shape>
            <v:shape style="position:absolute;left:2054;top:4;width:3606;height:1612" coordorigin="2054,4" coordsize="3606,1612" path="m5632,1542l5632,1562,5635,1573,5635,1568e" filled="f" stroked="t" strokeweight="0.294656pt" strokecolor="#FF0000">
              <v:path arrowok="t"/>
            </v:shape>
            <v:shape style="position:absolute;left:2054;top:4;width:3606;height:1612" coordorigin="2054,4" coordsize="3606,1612" path="m5638,1579l5637,1579e" filled="f" stroked="t" strokeweight="0.294656pt" strokecolor="#FF0000">
              <v:path arrowok="t"/>
            </v:shape>
            <v:shape style="position:absolute;left:2054;top:4;width:3606;height:1612" coordorigin="2054,4" coordsize="3606,1612" path="m5638,1590l5638,1579e" filled="f" stroked="t" strokeweight="0.294656pt" strokecolor="#FF0000">
              <v:path arrowok="t"/>
            </v:shape>
            <v:shape style="position:absolute;left:2054;top:4;width:3606;height:1612" coordorigin="2054,4" coordsize="3606,1612" path="m5635,1568l5635,1579,5637,1579e" filled="f" stroked="t" strokeweight="0.294656pt" strokecolor="#FF0000">
              <v:path arrowok="t"/>
            </v:shape>
            <v:shape style="position:absolute;left:2054;top:4;width:3606;height:1612" coordorigin="2054,4" coordsize="3606,1612" path="m5638,1590l5638,1607e" filled="f" stroked="t" strokeweight="0.294656pt" strokecolor="#FF0000">
              <v:path arrowok="t"/>
            </v:shape>
            <v:shape style="position:absolute;left:2054;top:4;width:3606;height:1612" coordorigin="2054,4" coordsize="3606,1612" path="m5641,1570l5641,1542,5638,1576,5638,1607e" filled="f" stroked="t" strokeweight="0.294656pt" strokecolor="#FF0000">
              <v:path arrowok="t"/>
            </v:shape>
            <v:shape style="position:absolute;left:2054;top:4;width:3606;height:1612" coordorigin="2054,4" coordsize="3606,1612" path="m5641,1570l5641,1582e" filled="f" stroked="t" strokeweight="0.294656pt" strokecolor="#FF0000">
              <v:path arrowok="t"/>
            </v:shape>
            <v:shape style="position:absolute;left:2054;top:4;width:3606;height:1612" coordorigin="2054,4" coordsize="3606,1612" path="m5643,1566l5644,1573,5644,1556e" filled="f" stroked="t" strokeweight="0.294656pt" strokecolor="#FF0000">
              <v:path arrowok="t"/>
            </v:shape>
            <v:shape style="position:absolute;left:2054;top:4;width:3606;height:1612" coordorigin="2054,4" coordsize="3606,1612" path="m5643,1566l5641,1553,5641,1582e" filled="f" stroked="t" strokeweight="0.294656pt" strokecolor="#FF0000">
              <v:path arrowok="t"/>
            </v:shape>
            <v:shape style="position:absolute;left:2054;top:4;width:3606;height:1612" coordorigin="2054,4" coordsize="3606,1612" path="m5644,1534l5644,1556e" filled="f" stroked="t" strokeweight="0.294656pt" strokecolor="#FF0000">
              <v:path arrowok="t"/>
            </v:shape>
            <v:shape style="position:absolute;left:2054;top:4;width:3606;height:1612" coordorigin="2054,4" coordsize="3606,1612" path="m5647,1556l5646,1565e" filled="f" stroked="t" strokeweight="0.294656pt" strokecolor="#FF0000">
              <v:path arrowok="t"/>
            </v:shape>
            <v:shape style="position:absolute;left:2054;top:4;width:3606;height:1612" coordorigin="2054,4" coordsize="3606,1612" path="m5644,1534l5644,1579,5646,1565e" filled="f" stroked="t" strokeweight="0.294656pt" strokecolor="#FF0000">
              <v:path arrowok="t"/>
            </v:shape>
            <v:shape style="position:absolute;left:2054;top:4;width:3606;height:1612" coordorigin="2054,4" coordsize="3606,1612" path="m5647,1585l5647,1556e" filled="f" stroked="t" strokeweight="0.294656pt" strokecolor="#FF0000">
              <v:path arrowok="t"/>
            </v:shape>
            <v:shape style="position:absolute;left:2054;top:4;width:3606;height:1612" coordorigin="2054,4" coordsize="3606,1612" path="m5650,1570l5647,1568,5647,1585e" filled="f" stroked="t" strokeweight="0.294656pt" strokecolor="#FF0000">
              <v:path arrowok="t"/>
            </v:shape>
            <v:shape style="position:absolute;left:2054;top:4;width:3606;height:1612" coordorigin="2054,4" coordsize="3606,1612" path="m5650,1585l5650,1570e" filled="f" stroked="t" strokeweight="0.294656pt" strokecolor="#FF0000">
              <v:path arrowok="t"/>
            </v:shape>
            <v:shape style="position:absolute;left:2054;top:4;width:3606;height:1612" coordorigin="2054,4" coordsize="3606,1612" path="m5652,1573l5653,1582,5653,1568e" filled="f" stroked="t" strokeweight="0.294656pt" strokecolor="#FF0000">
              <v:path arrowok="t"/>
            </v:shape>
            <v:shape style="position:absolute;left:2054;top:4;width:3606;height:1612" coordorigin="2054,4" coordsize="3606,1612" path="m5652,1573l5650,1556,5650,1585e" filled="f" stroked="t" strokeweight="0.294656pt" strokecolor="#FF0000">
              <v:path arrowok="t"/>
            </v:shape>
            <v:shape style="position:absolute;left:2054;top:4;width:3606;height:1612" coordorigin="2054,4" coordsize="3606,1612" path="m5653,1568l5653,1582e" filled="f" stroked="t" strokeweight="0.294656pt" strokecolor="#FF0000">
              <v:path arrowok="t"/>
            </v:shape>
            <v:shape style="position:absolute;left:2054;top:4;width:3606;height:1612" coordorigin="2054,4" coordsize="3606,1612" path="m5656,1576l5653,1565,5653,1582e" filled="f" stroked="t" strokeweight="0.294656pt" strokecolor="#FF0000">
              <v:path arrowok="t"/>
            </v:shape>
            <v:shape style="position:absolute;left:2054;top:4;width:3606;height:1612" coordorigin="2054,4" coordsize="3606,1612" path="m5656,1582l5656,1576e" filled="f" stroked="t" strokeweight="0.294656pt" strokecolor="#FF0000">
              <v:path arrowok="t"/>
            </v:shape>
            <v:shape style="position:absolute;left:2054;top:4;width:3606;height:1612" coordorigin="2054,4" coordsize="3606,1612" path="m5656,1559l5656,1582e" filled="f" stroked="t" strokeweight="0.294656pt" strokecolor="#FF0000">
              <v:path arrowok="t"/>
            </v:shape>
            <v:shape style="position:absolute;left:2054;top:4;width:3606;height:1612" coordorigin="2054,4" coordsize="3606,1612" path="m5659,1579l5659,1570e" filled="f" stroked="t" strokeweight="0.294656pt" strokecolor="#FF0000">
              <v:path arrowok="t"/>
            </v:shape>
            <v:shape style="position:absolute;left:2054;top:4;width:3606;height:1612" coordorigin="2054,4" coordsize="3606,1612" path="m5656,1559l5656,1585,5659,1579e" filled="f" stroked="t" strokeweight="0.294656pt" strokecolor="#FF0000">
              <v:path arrowok="t"/>
            </v:shape>
            <v:shape style="position:absolute;left:2054;top:4;width:3606;height:1612" coordorigin="2054,4" coordsize="3606,1612" path="m5659,1570l5659,1582e" filled="f" stroked="t" strokeweight="0.294656pt" strokecolor="#FF0000">
              <v:path arrowok="t"/>
            </v:shape>
            <v:shape style="position:absolute;left:2054;top:6;width:3606;height:1640" coordorigin="2054,6" coordsize="3606,1640" path="m2054,6l5659,6,5659,1647,2054,1647,2054,6e" filled="f" stroked="t" strokeweight="0.575657pt" strokecolor="#000000">
              <v:path arrowok="t"/>
            </v:shape>
            <v:shape style="position:absolute;left:2090;top:1129;width:0;height:512" coordorigin="2090,1129" coordsize="0,512" path="m2090,1641l2090,1129e" filled="f" stroked="t" strokeweight="0.305046pt" strokecolor="#0000FF">
              <v:path arrowok="t"/>
            </v:shape>
            <v:shape style="position:absolute;left:2362;top:1324;width:0;height:317" coordorigin="2362,1324" coordsize="0,317" path="m2362,1641l2362,1324e" filled="f" stroked="t" strokeweight="0.305046pt" strokecolor="#0000FF">
              <v:path arrowok="t"/>
            </v:shape>
            <v:shape style="position:absolute;left:2450;top:1370;width:0;height:272" coordorigin="2450,1370" coordsize="0,272" path="m2450,1641l2450,1370e" filled="f" stroked="t" strokeweight="0.305046pt" strokecolor="#0000FF">
              <v:path arrowok="t"/>
            </v:shape>
            <v:shape style="position:absolute;left:2585;top:1316;width:0;height:325" coordorigin="2585,1316" coordsize="0,325" path="m2585,1641l2585,1316e" filled="f" stroked="t" strokeweight="0.305046pt" strokecolor="#0000FF">
              <v:path arrowok="t"/>
            </v:shape>
            <v:shape style="position:absolute;left:2633;top:1336;width:0;height:305" coordorigin="2633,1336" coordsize="0,305" path="m2633,1641l2633,1336e" filled="f" stroked="t" strokeweight="0.305046pt" strokecolor="#0000FF">
              <v:path arrowok="t"/>
            </v:shape>
            <v:shape style="position:absolute;left:2746;top:1452;width:0;height:189" coordorigin="2746,1452" coordsize="0,189" path="m2746,1641l2746,1452e" filled="f" stroked="t" strokeweight="0.305046pt" strokecolor="#0000FF">
              <v:path arrowok="t"/>
            </v:shape>
            <v:shape style="position:absolute;left:2771;top:793;width:0;height:848" coordorigin="2771,793" coordsize="0,848" path="m2771,1641l2771,793e" filled="f" stroked="t" strokeweight="0.305046pt" strokecolor="#0000FF">
              <v:path arrowok="t"/>
            </v:shape>
            <v:shape style="position:absolute;left:2871;top:1242;width:0;height:399" coordorigin="2871,1242" coordsize="0,399" path="m2871,1641l2871,1242e" filled="f" stroked="t" strokeweight="0.305046pt" strokecolor="#0000FF">
              <v:path arrowok="t"/>
            </v:shape>
            <v:shape style="position:absolute;left:2908;top:1141;width:0;height:501" coordorigin="2908,1141" coordsize="0,501" path="m2908,1641l2908,1141e" filled="f" stroked="t" strokeweight="0.305046pt" strokecolor="#0000FF">
              <v:path arrowok="t"/>
            </v:shape>
            <v:shape style="position:absolute;left:3036;top:6;width:0;height:1635" coordorigin="3036,6" coordsize="0,1635" path="m3036,1641l3036,6e" filled="f" stroked="t" strokeweight="0.305046pt" strokecolor="#0000FF">
              <v:path arrowok="t"/>
            </v:shape>
            <v:shape style="position:absolute;left:3054;top:657;width:0;height:984" coordorigin="3054,657" coordsize="0,984" path="m3054,1641l3054,657e" filled="f" stroked="t" strokeweight="0.305046pt" strokecolor="#0000FF">
              <v:path arrowok="t"/>
            </v:shape>
            <v:shape style="position:absolute;left:3088;top:442;width:0;height:1199" coordorigin="3088,442" coordsize="0,1199" path="m3088,1641l3088,442e" filled="f" stroked="t" strokeweight="0.305046pt" strokecolor="#0000FF">
              <v:path arrowok="t"/>
            </v:shape>
            <v:shape style="position:absolute;left:3140;top:1039;width:0;height:602" coordorigin="3140,1039" coordsize="0,602" path="m3140,1641l3140,1039e" filled="f" stroked="t" strokeweight="0.305046pt" strokecolor="#0000FF">
              <v:path arrowok="t"/>
            </v:shape>
            <v:shape style="position:absolute;left:3204;top:1443;width:0;height:198" coordorigin="3204,1443" coordsize="0,198" path="m3204,1641l3204,1443e" filled="f" stroked="t" strokeweight="0.305046pt" strokecolor="#0000FF">
              <v:path arrowok="t"/>
            </v:shape>
            <v:shape style="position:absolute;left:3326;top:1500;width:0;height:141" coordorigin="3326,1500" coordsize="0,141" path="m3326,1641l3326,1500e" filled="f" stroked="t" strokeweight="0.305046pt" strokecolor="#0000FF">
              <v:path arrowok="t"/>
            </v:shape>
            <v:shape style="position:absolute;left:3372;top:1418;width:0;height:223" coordorigin="3372,1418" coordsize="0,223" path="m3372,1641l3372,1418e" filled="f" stroked="t" strokeweight="0.305046pt" strokecolor="#0000FF">
              <v:path arrowok="t"/>
            </v:shape>
            <v:shape style="position:absolute;left:3399;top:1132;width:0;height:509" coordorigin="3399,1132" coordsize="0,509" path="m3399,1641l3399,1132e" filled="f" stroked="t" strokeweight="0.305046pt" strokecolor="#0000FF">
              <v:path arrowok="t"/>
            </v:shape>
            <v:shape style="position:absolute;left:3426;top:1440;width:0;height:201" coordorigin="3426,1440" coordsize="0,201" path="m3426,1641l3426,1440e" filled="f" stroked="t" strokeweight="0.305046pt" strokecolor="#0000FF">
              <v:path arrowok="t"/>
            </v:shape>
            <v:shape style="position:absolute;left:3445;top:1505;width:0;height:136" coordorigin="3445,1505" coordsize="0,136" path="m3445,1641l3445,1505e" filled="f" stroked="t" strokeweight="0.305046pt" strokecolor="#0000FF">
              <v:path arrowok="t"/>
            </v:shape>
            <v:shape style="position:absolute;left:3497;top:1429;width:0;height:212" coordorigin="3497,1429" coordsize="0,212" path="m3497,1641l3497,1429e" filled="f" stroked="t" strokeweight="0.305046pt" strokecolor="#0000FF">
              <v:path arrowok="t"/>
            </v:shape>
            <v:shape style="position:absolute;left:3512;top:1491;width:0;height:150" coordorigin="3512,1491" coordsize="0,150" path="m3512,1641l3512,1491e" filled="f" stroked="t" strokeweight="0.305046pt" strokecolor="#0000FF">
              <v:path arrowok="t"/>
            </v:shape>
            <v:shape style="position:absolute;left:3582;top:1457;width:0;height:184" coordorigin="3582,1457" coordsize="0,184" path="m3582,1641l3582,1457e" filled="f" stroked="t" strokeweight="0.305046pt" strokecolor="#0000FF">
              <v:path arrowok="t"/>
            </v:shape>
            <v:shape style="position:absolute;left:3603;top:1500;width:0;height:141" coordorigin="3603,1500" coordsize="0,141" path="m3603,1641l3603,1500e" filled="f" stroked="t" strokeweight="0.305046pt" strokecolor="#0000FF">
              <v:path arrowok="t"/>
            </v:shape>
            <v:shape style="position:absolute;left:3646;top:1469;width:0;height:173" coordorigin="3646,1469" coordsize="0,173" path="m3646,1641l3646,1469e" filled="f" stroked="t" strokeweight="0.305046pt" strokecolor="#0000FF">
              <v:path arrowok="t"/>
            </v:shape>
            <v:shape style="position:absolute;left:3710;top:1050;width:0;height:591" coordorigin="3710,1050" coordsize="0,591" path="m3710,1641l3710,1050e" filled="f" stroked="t" strokeweight="0.305046pt" strokecolor="#0000FF">
              <v:path arrowok="t"/>
            </v:shape>
            <v:shape style="position:absolute;left:3771;top:1333;width:0;height:308" coordorigin="3771,1333" coordsize="0,308" path="m3771,1641l3771,1333e" filled="f" stroked="t" strokeweight="0.305046pt" strokecolor="#0000FF">
              <v:path arrowok="t"/>
            </v:shape>
            <v:shape style="position:absolute;left:3796;top:1486;width:0;height:156" coordorigin="3796,1486" coordsize="0,156" path="m3796,1641l3796,1486e" filled="f" stroked="t" strokeweight="0.305046pt" strokecolor="#0000FF">
              <v:path arrowok="t"/>
            </v:shape>
            <v:shape style="position:absolute;left:3835;top:940;width:0;height:701" coordorigin="3835,940" coordsize="0,701" path="m3835,1641l3835,940e" filled="f" stroked="t" strokeweight="0.305046pt" strokecolor="#0000FF">
              <v:path arrowok="t"/>
            </v:shape>
            <v:shape style="position:absolute;left:3881;top:1282;width:0;height:359" coordorigin="3881,1282" coordsize="0,359" path="m3881,1641l3881,1282e" filled="f" stroked="t" strokeweight="0.305046pt" strokecolor="#0000FF">
              <v:path arrowok="t"/>
            </v:shape>
            <v:shape style="position:absolute;left:3915;top:1296;width:0;height:345" coordorigin="3915,1296" coordsize="0,345" path="m3915,1641l3915,1296e" filled="f" stroked="t" strokeweight="0.305046pt" strokecolor="#0000FF">
              <v:path arrowok="t"/>
            </v:shape>
            <v:shape style="position:absolute;left:3951;top:1319;width:0;height:322" coordorigin="3951,1319" coordsize="0,322" path="m3951,1641l3951,1319e" filled="f" stroked="t" strokeweight="0.305046pt" strokecolor="#0000FF">
              <v:path arrowok="t"/>
            </v:shape>
            <v:shape style="position:absolute;left:3951;top:1319;width:0;height:322" coordorigin="3951,1319" coordsize="0,322" path="m3951,1641l3951,1319e" filled="f" stroked="t" strokeweight="0.305046pt" strokecolor="#0000FF">
              <v:path arrowok="t"/>
            </v:shape>
            <v:shape style="position:absolute;left:4003;top:1282;width:0;height:359" coordorigin="4003,1282" coordsize="0,359" path="m4003,1641l4003,1282e" filled="f" stroked="t" strokeweight="0.305046pt" strokecolor="#0000FF">
              <v:path arrowok="t"/>
            </v:shape>
            <v:shape style="position:absolute;left:4058;top:1537;width:0;height:105" coordorigin="4058,1537" coordsize="0,105" path="m4058,1641l4058,1537e" filled="f" stroked="t" strokeweight="0.305046pt" strokecolor="#0000FF">
              <v:path arrowok="t"/>
            </v:shape>
            <v:shape style="position:absolute;left:4125;top:1429;width:0;height:212" coordorigin="4125,1429" coordsize="0,212" path="m4125,1641l4125,1429e" filled="f" stroked="t" strokeweight="0.305046pt" strokecolor="#0000FF">
              <v:path arrowok="t"/>
            </v:shape>
            <v:shape style="position:absolute;left:4143;top:1534;width:0;height:107" coordorigin="4143,1534" coordsize="0,107" path="m4143,1641l4143,1534e" filled="f" stroked="t" strokeweight="0.305046pt" strokecolor="#0000FF">
              <v:path arrowok="t"/>
            </v:shape>
            <v:shape style="position:absolute;left:4171;top:1528;width:0;height:113" coordorigin="4171,1528" coordsize="0,113" path="m4171,1641l4171,1528e" filled="f" stroked="t" strokeweight="0.305046pt" strokecolor="#0000FF">
              <v:path arrowok="t"/>
            </v:shape>
            <v:shape style="position:absolute;left:4180;top:1491;width:0;height:150" coordorigin="4180,1491" coordsize="0,150" path="m4180,1641l4180,1491e" filled="f" stroked="t" strokeweight="0.305046pt" strokecolor="#0000FF">
              <v:path arrowok="t"/>
            </v:shape>
            <v:shape style="position:absolute;left:4223;top:1520;width:0;height:122" coordorigin="4223,1520" coordsize="0,122" path="m4223,1641l4223,1520e" filled="f" stroked="t" strokeweight="0.305046pt" strokecolor="#0000FF">
              <v:path arrowok="t"/>
            </v:shape>
            <v:shape style="position:absolute;left:4223;top:1520;width:0;height:122" coordorigin="4223,1520" coordsize="0,122" path="m4223,1641l4223,1520e" filled="f" stroked="t" strokeweight="0.305046pt" strokecolor="#0000FF">
              <v:path arrowok="t"/>
            </v:shape>
            <v:shape style="position:absolute;left:4235;top:1525;width:0;height:116" coordorigin="4235,1525" coordsize="0,116" path="m4235,1641l4235,1525e" filled="f" stroked="t" strokeweight="0.305046pt" strokecolor="#0000FF">
              <v:path arrowok="t"/>
            </v:shape>
            <v:shape style="position:absolute;left:4253;top:1534;width:0;height:107" coordorigin="4253,1534" coordsize="0,107" path="m4253,1641l4253,1534e" filled="f" stroked="t" strokeweight="0.305046pt" strokecolor="#0000FF">
              <v:path arrowok="t"/>
            </v:shape>
            <v:shape style="position:absolute;left:4308;top:1463;width:0;height:178" coordorigin="4308,1463" coordsize="0,178" path="m4308,1641l4308,1463e" filled="f" stroked="t" strokeweight="0.305046pt" strokecolor="#0000FF">
              <v:path arrowok="t"/>
            </v:shape>
            <v:shape style="position:absolute;left:4329;top:1483;width:0;height:158" coordorigin="4329,1483" coordsize="0,158" path="m4329,1641l4329,1483e" filled="f" stroked="t" strokeweight="0.305046pt" strokecolor="#0000FF">
              <v:path arrowok="t"/>
            </v:shape>
            <v:shape style="position:absolute;left:4342;top:1545;width:0;height:96" coordorigin="4342,1545" coordsize="0,96" path="m4342,1641l4342,1545e" filled="f" stroked="t" strokeweight="0.305046pt" strokecolor="#0000FF">
              <v:path arrowok="t"/>
            </v:shape>
            <v:shape style="position:absolute;left:4381;top:1497;width:0;height:144" coordorigin="4381,1497" coordsize="0,144" path="m4381,1641l4381,1497e" filled="f" stroked="t" strokeweight="0.305046pt" strokecolor="#0000FF">
              <v:path arrowok="t"/>
            </v:shape>
            <v:shape style="position:absolute;left:4384;top:1480;width:0;height:161" coordorigin="4384,1480" coordsize="0,161" path="m4384,1641l4384,1480e" filled="f" stroked="t" strokeweight="0.305046pt" strokecolor="#0000FF">
              <v:path arrowok="t"/>
            </v:shape>
            <v:shape style="position:absolute;left:4445;top:1381;width:0;height:260" coordorigin="4445,1381" coordsize="0,260" path="m4445,1641l4445,1381e" filled="f" stroked="t" strokeweight="0.305046pt" strokecolor="#0000FF">
              <v:path arrowok="t"/>
            </v:shape>
            <v:shape style="position:absolute;left:4464;top:1525;width:0;height:116" coordorigin="4464,1525" coordsize="0,116" path="m4464,1641l4464,1525e" filled="f" stroked="t" strokeweight="0.305046pt" strokecolor="#0000FF">
              <v:path arrowok="t"/>
            </v:shape>
            <v:shape style="position:absolute;left:4488;top:1415;width:0;height:226" coordorigin="4488,1415" coordsize="0,226" path="m4488,1641l4488,1415e" filled="f" stroked="t" strokeweight="0.305046pt" strokecolor="#0000FF">
              <v:path arrowok="t"/>
            </v:shape>
            <v:shape style="position:absolute;left:4497;top:1446;width:0;height:195" coordorigin="4497,1446" coordsize="0,195" path="m4497,1641l4497,1446e" filled="f" stroked="t" strokeweight="0.305046pt" strokecolor="#0000FF">
              <v:path arrowok="t"/>
            </v:shape>
            <v:shape style="position:absolute;left:4537;top:1469;width:0;height:173" coordorigin="4537,1469" coordsize="0,173" path="m4537,1641l4537,1469e" filled="f" stroked="t" strokeweight="0.305046pt" strokecolor="#0000FF">
              <v:path arrowok="t"/>
            </v:shape>
            <v:shape style="position:absolute;left:4549;top:1517;width:0;height:124" coordorigin="4549,1517" coordsize="0,124" path="m4549,1641l4549,1517e" filled="f" stroked="t" strokeweight="0.305046pt" strokecolor="#0000FF">
              <v:path arrowok="t"/>
            </v:shape>
            <v:shape style="position:absolute;left:4598;top:1522;width:0;height:119" coordorigin="4598,1522" coordsize="0,119" path="m4598,1641l4598,1522e" filled="f" stroked="t" strokeweight="0.305046pt" strokecolor="#0000FF">
              <v:path arrowok="t"/>
            </v:shape>
            <v:shape style="position:absolute;left:4641;top:1570;width:0;height:71" coordorigin="4641,1570" coordsize="0,71" path="m4641,1641l4641,1570e" filled="f" stroked="t" strokeweight="0.305046pt" strokecolor="#0000FF">
              <v:path arrowok="t"/>
            </v:shape>
            <v:shape style="position:absolute;left:4692;top:1559;width:0;height:82" coordorigin="4692,1559" coordsize="0,82" path="m4692,1641l4692,1559e" filled="f" stroked="t" strokeweight="0.305046pt" strokecolor="#0000FF">
              <v:path arrowok="t"/>
            </v:shape>
            <v:shape style="position:absolute;left:4717;top:1562;width:0;height:79" coordorigin="4717,1562" coordsize="0,79" path="m4717,1641l4717,1562e" filled="f" stroked="t" strokeweight="0.305046pt" strokecolor="#0000FF">
              <v:path arrowok="t"/>
            </v:shape>
            <v:shape style="position:absolute;left:4723;top:1565;width:0;height:76" coordorigin="4723,1565" coordsize="0,76" path="m4723,1641l4723,1565e" filled="f" stroked="t" strokeweight="0.305046pt" strokecolor="#0000FF">
              <v:path arrowok="t"/>
            </v:shape>
            <v:shape style="position:absolute;left:4747;top:1525;width:0;height:116" coordorigin="4747,1525" coordsize="0,116" path="m4747,1641l4747,1525e" filled="f" stroked="t" strokeweight="0.305046pt" strokecolor="#0000FF">
              <v:path arrowok="t"/>
            </v:shape>
            <v:shape style="position:absolute;left:4766;top:1551;width:0;height:91" coordorigin="4766,1551" coordsize="0,91" path="m4766,1641l4766,1551e" filled="f" stroked="t" strokeweight="0.305046pt" strokecolor="#0000FF">
              <v:path arrowok="t"/>
            </v:shape>
            <v:shape style="position:absolute;left:4787;top:1565;width:0;height:76" coordorigin="4787,1565" coordsize="0,76" path="m4787,1641l4787,1565e" filled="f" stroked="t" strokeweight="0.305046pt" strokecolor="#0000FF">
              <v:path arrowok="t"/>
            </v:shape>
            <v:shape style="position:absolute;left:4796;top:1565;width:0;height:76" coordorigin="4796,1565" coordsize="0,76" path="m4796,1641l4796,1565e" filled="f" stroked="t" strokeweight="0.305046pt" strokecolor="#0000FF">
              <v:path arrowok="t"/>
            </v:shape>
            <v:shape style="position:absolute;left:4821;top:1565;width:0;height:76" coordorigin="4821,1565" coordsize="0,76" path="m4821,1641l4821,1565e" filled="f" stroked="t" strokeweight="0.305046pt" strokecolor="#0000FF">
              <v:path arrowok="t"/>
            </v:shape>
            <v:shape style="position:absolute;left:4836;top:1508;width:0;height:133" coordorigin="4836,1508" coordsize="0,133" path="m4836,1641l4836,1508e" filled="f" stroked="t" strokeweight="0.305046pt" strokecolor="#0000FF">
              <v:path arrowok="t"/>
            </v:shape>
            <v:shape style="position:absolute;left:4836;top:1508;width:0;height:133" coordorigin="4836,1508" coordsize="0,133" path="m4836,1641l4836,1508e" filled="f" stroked="t" strokeweight="0.305046pt" strokecolor="#0000FF">
              <v:path arrowok="t"/>
            </v:shape>
            <v:shape style="position:absolute;left:4863;top:1520;width:0;height:122" coordorigin="4863,1520" coordsize="0,122" path="m4863,1641l4863,1520e" filled="f" stroked="t" strokeweight="0.305046pt" strokecolor="#0000FF">
              <v:path arrowok="t"/>
            </v:shape>
            <v:shape style="position:absolute;left:4894;top:1559;width:0;height:82" coordorigin="4894,1559" coordsize="0,82" path="m4894,1641l4894,1559e" filled="f" stroked="t" strokeweight="0.305046pt" strokecolor="#0000FF">
              <v:path arrowok="t"/>
            </v:shape>
            <v:shape style="position:absolute;left:4930;top:1528;width:0;height:113" coordorigin="4930,1528" coordsize="0,113" path="m4930,1641l4930,1528e" filled="f" stroked="t" strokeweight="0.305046pt" strokecolor="#0000FF">
              <v:path arrowok="t"/>
            </v:shape>
            <v:shape style="position:absolute;left:4943;top:1508;width:0;height:133" coordorigin="4943,1508" coordsize="0,133" path="m4943,1641l4943,1508e" filled="f" stroked="t" strokeweight="0.305046pt" strokecolor="#0000FF">
              <v:path arrowok="t"/>
            </v:shape>
            <v:shape style="position:absolute;left:4982;top:1525;width:0;height:116" coordorigin="4982,1525" coordsize="0,116" path="m4982,1641l4982,1525e" filled="f" stroked="t" strokeweight="0.305046pt" strokecolor="#0000FF">
              <v:path arrowok="t"/>
            </v:shape>
            <v:shape style="position:absolute;left:4988;top:1508;width:0;height:133" coordorigin="4988,1508" coordsize="0,133" path="m4988,1641l4988,1508e" filled="f" stroked="t" strokeweight="0.305046pt" strokecolor="#0000FF">
              <v:path arrowok="t"/>
            </v:shape>
            <v:shape style="position:absolute;left:5013;top:1460;width:0;height:181" coordorigin="5013,1460" coordsize="0,181" path="m5013,1641l5013,1460e" filled="f" stroked="t" strokeweight="0.305046pt" strokecolor="#0000FF">
              <v:path arrowok="t"/>
            </v:shape>
            <v:shape style="position:absolute;left:5037;top:1500;width:0;height:141" coordorigin="5037,1500" coordsize="0,141" path="m5037,1641l5037,1500e" filled="f" stroked="t" strokeweight="0.305046pt" strokecolor="#0000FF">
              <v:path arrowok="t"/>
            </v:shape>
            <v:shape style="position:absolute;left:5055;top:1500;width:0;height:141" coordorigin="5055,1500" coordsize="0,141" path="m5055,1641l5055,1500e" filled="f" stroked="t" strokeweight="0.305046pt" strokecolor="#0000FF">
              <v:path arrowok="t"/>
            </v:shape>
            <v:shape style="position:absolute;left:5077;top:1435;width:0;height:206" coordorigin="5077,1435" coordsize="0,206" path="m5077,1641l5077,1435e" filled="f" stroked="t" strokeweight="0.305046pt" strokecolor="#0000FF">
              <v:path arrowok="t"/>
            </v:shape>
            <v:shape style="position:absolute;left:5086;top:1494;width:0;height:147" coordorigin="5086,1494" coordsize="0,147" path="m5086,1641l5086,1494e" filled="f" stroked="t" strokeweight="0.305046pt" strokecolor="#0000FF">
              <v:path arrowok="t"/>
            </v:shape>
            <v:shape style="position:absolute;left:5107;top:1548;width:0;height:93" coordorigin="5107,1548" coordsize="0,93" path="m5107,1641l5107,1548e" filled="f" stroked="t" strokeweight="0.305046pt" strokecolor="#0000FF">
              <v:path arrowok="t"/>
            </v:shape>
            <v:shape style="position:absolute;left:5122;top:1539;width:0;height:102" coordorigin="5122,1539" coordsize="0,102" path="m5122,1641l5122,1539e" filled="f" stroked="t" strokeweight="0.305046pt" strokecolor="#0000FF">
              <v:path arrowok="t"/>
            </v:shape>
            <v:shape style="position:absolute;left:5132;top:1471;width:0;height:170" coordorigin="5132,1471" coordsize="0,170" path="m5132,1641l5132,1471e" filled="f" stroked="t" strokeweight="0.305046pt" strokecolor="#0000FF">
              <v:path arrowok="t"/>
            </v:shape>
            <v:shape style="position:absolute;left:5248;top:1559;width:0;height:82" coordorigin="5248,1559" coordsize="0,82" path="m5248,1641l5248,1559e" filled="f" stroked="t" strokeweight="0.305046pt" strokecolor="#0000FF">
              <v:path arrowok="t"/>
            </v:shape>
            <v:shape style="position:absolute;left:5266;top:1551;width:0;height:91" coordorigin="5266,1551" coordsize="0,91" path="m5266,1641l5266,1551e" filled="f" stroked="t" strokeweight="0.305046pt" strokecolor="#0000FF">
              <v:path arrowok="t"/>
            </v:shape>
            <v:shape style="position:absolute;left:5290;top:1528;width:0;height:113" coordorigin="5290,1528" coordsize="0,113" path="m5290,1641l5290,1528e" filled="f" stroked="t" strokeweight="0.305046pt" strokecolor="#0000FF">
              <v:path arrowok="t"/>
            </v:shape>
            <v:shape style="position:absolute;left:5318;top:1545;width:0;height:96" coordorigin="5318,1545" coordsize="0,96" path="m5318,1641l5318,1545e" filled="f" stroked="t" strokeweight="0.305046pt" strokecolor="#0000FF">
              <v:path arrowok="t"/>
            </v:shape>
            <v:shape style="position:absolute;left:5318;top:1545;width:0;height:96" coordorigin="5318,1545" coordsize="0,96" path="m5318,1641l5318,1545e" filled="f" stroked="t" strokeweight="0.305046pt" strokecolor="#0000FF">
              <v:path arrowok="t"/>
            </v:shape>
            <v:shape style="position:absolute;left:5336;top:1542;width:0;height:99" coordorigin="5336,1542" coordsize="0,99" path="m5336,1641l5336,1542e" filled="f" stroked="t" strokeweight="0.305046pt" strokecolor="#0000FF">
              <v:path arrowok="t"/>
            </v:shape>
            <v:shape style="position:absolute;left:5357;top:1528;width:0;height:113" coordorigin="5357,1528" coordsize="0,113" path="m5357,1641l5357,1528e" filled="f" stroked="t" strokeweight="0.305046pt" strokecolor="#0000FF">
              <v:path arrowok="t"/>
            </v:shape>
            <v:shape style="position:absolute;left:5357;top:1528;width:0;height:113" coordorigin="5357,1528" coordsize="0,113" path="m5357,1641l5357,1528e" filled="f" stroked="t" strokeweight="0.305046pt" strokecolor="#0000FF">
              <v:path arrowok="t"/>
            </v:shape>
            <v:shape style="position:absolute;left:5367;top:1503;width:0;height:139" coordorigin="5367,1503" coordsize="0,139" path="m5367,1641l5367,1503e" filled="f" stroked="t" strokeweight="0.305046pt" strokecolor="#0000FF">
              <v:path arrowok="t"/>
            </v:shape>
            <v:shape style="position:absolute;left:5406;top:1488;width:0;height:153" coordorigin="5406,1488" coordsize="0,153" path="m5406,1641l5406,1488e" filled="f" stroked="t" strokeweight="0.305046pt" strokecolor="#0000FF">
              <v:path arrowok="t"/>
            </v:shape>
            <v:shape style="position:absolute;left:5406;top:1488;width:0;height:153" coordorigin="5406,1488" coordsize="0,153" path="m5406,1641l5406,1488e" filled="f" stroked="t" strokeweight="0.305046pt" strokecolor="#0000FF">
              <v:path arrowok="t"/>
            </v:shape>
            <v:shape style="position:absolute;left:5434;top:1548;width:0;height:93" coordorigin="5434,1548" coordsize="0,93" path="m5434,1641l5434,1548e" filled="f" stroked="t" strokeweight="0.305046pt" strokecolor="#0000FF">
              <v:path arrowok="t"/>
            </v:shape>
            <v:shape style="position:absolute;left:5458;top:1531;width:0;height:110" coordorigin="5458,1531" coordsize="0,110" path="m5458,1641l5458,1531e" filled="f" stroked="t" strokeweight="0.305046pt" strokecolor="#0000FF">
              <v:path arrowok="t"/>
            </v:shape>
            <v:shape style="position:absolute;left:5476;top:1556;width:0;height:85" coordorigin="5476,1556" coordsize="0,85" path="m5476,1641l5476,1556e" filled="f" stroked="t" strokeweight="0.305046pt" strokecolor="#0000FF">
              <v:path arrowok="t"/>
            </v:shape>
            <v:shape style="position:absolute;left:5550;top:1517;width:0;height:124" coordorigin="5550,1517" coordsize="0,124" path="m5550,1641l5550,1517e" filled="f" stroked="t" strokeweight="0.305046pt" strokecolor="#0000FF">
              <v:path arrowok="t"/>
            </v:shape>
            <v:shape style="position:absolute;left:5550;top:1517;width:0;height:124" coordorigin="5550,1517" coordsize="0,124" path="m5550,1641l5550,1517e" filled="f" stroked="t" strokeweight="0.305046pt" strokecolor="#0000FF">
              <v:path arrowok="t"/>
            </v:shape>
            <v:shape style="position:absolute;left:5574;top:1539;width:0;height:102" coordorigin="5574,1539" coordsize="0,102" path="m5574,1641l5574,1539e" filled="f" stroked="t" strokeweight="0.305046pt" strokecolor="#0000FF">
              <v:path arrowok="t"/>
            </v:shape>
            <v:shape style="position:absolute;left:5595;top:1488;width:0;height:153" coordorigin="5595,1488" coordsize="0,153" path="m5595,1641l5595,1488e" filled="f" stroked="t" strokeweight="0.305046pt" strokecolor="#0000FF">
              <v:path arrowok="t"/>
            </v:shape>
            <v:shape style="position:absolute;left:5644;top:1568;width:0;height:74" coordorigin="5644,1568" coordsize="0,74" path="m5644,1641l5644,1568e" filled="f" stroked="t" strokeweight="0.305046pt" strokecolor="#0000FF">
              <v:path arrowok="t"/>
            </v:shape>
            <v:shape style="position:absolute;left:2084;top:-101;width:0;height:107" coordorigin="2084,-101" coordsize="0,107" path="m2084,6l2084,-101e" filled="f" stroked="t" strokeweight="0.305046pt" strokecolor="#FF8000">
              <v:path arrowok="t"/>
            </v:shape>
            <v:shape style="position:absolute;left:2359;top:-101;width:0;height:107" coordorigin="2359,-101" coordsize="0,107" path="m2359,6l2359,-101e" filled="f" stroked="t" strokeweight="0.305046pt" strokecolor="#FF8000">
              <v:path arrowok="t"/>
            </v:shape>
            <v:shape style="position:absolute;left:2639;top:-101;width:0;height:107" coordorigin="2639,-101" coordsize="0,107" path="m2639,6l2639,-101e" filled="f" stroked="t" strokeweight="0.305046pt" strokecolor="#FF8000">
              <v:path arrowok="t"/>
            </v:shape>
            <v:shape style="position:absolute;left:2771;top:-101;width:0;height:107" coordorigin="2771,-101" coordsize="0,107" path="m2771,6l2771,-101e" filled="f" stroked="t" strokeweight="0.305046pt" strokecolor="#FF8000">
              <v:path arrowok="t"/>
            </v:shape>
            <v:shape style="position:absolute;left:2874;top:-101;width:0;height:107" coordorigin="2874,-101" coordsize="0,107" path="m2874,6l2874,-101e" filled="f" stroked="t" strokeweight="0.305046pt" strokecolor="#FF8000">
              <v:path arrowok="t"/>
            </v:shape>
            <v:shape style="position:absolute;left:2911;top:-101;width:0;height:107" coordorigin="2911,-101" coordsize="0,107" path="m2911,6l2911,-101e" filled="f" stroked="t" strokeweight="0.305046pt" strokecolor="#FF8000">
              <v:path arrowok="t"/>
            </v:shape>
            <v:shape style="position:absolute;left:3036;top:-101;width:0;height:107" coordorigin="3036,-101" coordsize="0,107" path="m3036,6l3036,-101e" filled="f" stroked="t" strokeweight="0.305046pt" strokecolor="#FF8000">
              <v:path arrowok="t"/>
            </v:shape>
            <v:shape style="position:absolute;left:3057;top:-101;width:0;height:107" coordorigin="3057,-101" coordsize="0,107" path="m3057,6l3057,-101e" filled="f" stroked="t" strokeweight="0.305046pt" strokecolor="#FF8000">
              <v:path arrowok="t"/>
            </v:shape>
            <v:shape style="position:absolute;left:3091;top:-101;width:0;height:107" coordorigin="3091,-101" coordsize="0,107" path="m3091,6l3091,-101e" filled="f" stroked="t" strokeweight="0.305046pt" strokecolor="#FF8000">
              <v:path arrowok="t"/>
            </v:shape>
            <v:shape style="position:absolute;left:3143;top:-101;width:0;height:107" coordorigin="3143,-101" coordsize="0,107" path="m3143,6l3143,-101e" filled="f" stroked="t" strokeweight="0.305046pt" strokecolor="#FF8000">
              <v:path arrowok="t"/>
            </v:shape>
            <v:shape style="position:absolute;left:3210;top:-101;width:0;height:107" coordorigin="3210,-101" coordsize="0,107" path="m3210,6l3210,-101e" filled="f" stroked="t" strokeweight="0.305046pt" strokecolor="#FF8000">
              <v:path arrowok="t"/>
            </v:shape>
            <v:shape style="position:absolute;left:3405;top:-101;width:0;height:107" coordorigin="3405,-101" coordsize="0,107" path="m3405,6l3405,-101e" filled="f" stroked="t" strokeweight="0.305046pt" strokecolor="#FF8000">
              <v:path arrowok="t"/>
            </v:shape>
            <v:shape style="position:absolute;left:3497;top:-101;width:0;height:107" coordorigin="3497,-101" coordsize="0,107" path="m3497,6l3497,-101e" filled="f" stroked="t" strokeweight="0.305046pt" strokecolor="#FF8000">
              <v:path arrowok="t"/>
            </v:shape>
            <v:shape style="position:absolute;left:3585;top:-101;width:0;height:107" coordorigin="3585,-101" coordsize="0,107" path="m3585,6l3585,-101e" filled="f" stroked="t" strokeweight="0.305046pt" strokecolor="#FF8000">
              <v:path arrowok="t"/>
            </v:shape>
            <v:shape style="position:absolute;left:3649;top:-101;width:0;height:107" coordorigin="3649,-101" coordsize="0,107" path="m3649,6l3649,-101e" filled="f" stroked="t" strokeweight="0.305046pt" strokecolor="#FF8000">
              <v:path arrowok="t"/>
            </v:shape>
            <v:shape style="position:absolute;left:3710;top:-101;width:0;height:107" coordorigin="3710,-101" coordsize="0,107" path="m3710,6l3710,-101e" filled="f" stroked="t" strokeweight="0.305046pt" strokecolor="#FF8000">
              <v:path arrowok="t"/>
            </v:shape>
            <v:shape style="position:absolute;left:3768;top:-101;width:0;height:107" coordorigin="3768,-101" coordsize="0,107" path="m3768,6l3768,-101e" filled="f" stroked="t" strokeweight="0.305046pt" strokecolor="#FF8000">
              <v:path arrowok="t"/>
            </v:shape>
            <v:shape style="position:absolute;left:3838;top:-101;width:0;height:107" coordorigin="3838,-101" coordsize="0,107" path="m3838,6l3838,-101e" filled="f" stroked="t" strokeweight="0.305046pt" strokecolor="#FF8000">
              <v:path arrowok="t"/>
            </v:shape>
            <v:shape style="position:absolute;left:3881;top:-101;width:0;height:107" coordorigin="3881,-101" coordsize="0,107" path="m3881,6l3881,-101e" filled="f" stroked="t" strokeweight="0.305046pt" strokecolor="#FF8000">
              <v:path arrowok="t"/>
            </v:shape>
            <v:shape style="position:absolute;left:3954;top:-101;width:0;height:107" coordorigin="3954,-101" coordsize="0,107" path="m3954,6l3954,-101e" filled="f" stroked="t" strokeweight="0.305046pt" strokecolor="#FF8000">
              <v:path arrowok="t"/>
            </v:shape>
            <v:shape style="position:absolute;left:4006;top:-101;width:0;height:107" coordorigin="4006,-101" coordsize="0,107" path="m4006,6l4006,-101e" filled="f" stroked="t" strokeweight="0.305046pt" strokecolor="#FF8000">
              <v:path arrowok="t"/>
            </v:shape>
            <v:shape style="position:absolute;left:4125;top:-101;width:0;height:107" coordorigin="4125,-101" coordsize="0,107" path="m4125,6l4125,-101e" filled="f" stroked="t" strokeweight="0.305046pt" strokecolor="#FF8000">
              <v:path arrowok="t"/>
            </v:shape>
            <v:shape style="position:absolute;left:4317;top:-101;width:0;height:107" coordorigin="4317,-101" coordsize="0,107" path="m4317,6l4317,-101e" filled="f" stroked="t" strokeweight="0.305046pt" strokecolor="#FF8000">
              <v:path arrowok="t"/>
            </v:shape>
            <v:shape style="position:absolute;left:4387;top:-101;width:0;height:107" coordorigin="4387,-101" coordsize="0,107" path="m4387,6l4387,-101e" filled="f" stroked="t" strokeweight="0.305046pt" strokecolor="#FF8000">
              <v:path arrowok="t"/>
            </v:shape>
            <v:shape style="position:absolute;left:4448;top:-101;width:0;height:107" coordorigin="4448,-101" coordsize="0,107" path="m4448,6l4448,-101e" filled="f" stroked="t" strokeweight="0.305046pt" strokecolor="#FF8000">
              <v:path arrowok="t"/>
            </v:shape>
            <v:shape style="position:absolute;left:4497;top:-101;width:0;height:107" coordorigin="4497,-101" coordsize="0,107" path="m4497,6l4497,-101e" filled="f" stroked="t" strokeweight="0.305046pt" strokecolor="#FF8000">
              <v:path arrowok="t"/>
            </v:shape>
            <v:shape style="position:absolute;left:4537;top:-101;width:0;height:107" coordorigin="4537,-101" coordsize="0,107" path="m4537,6l4537,-101e" filled="f" stroked="t" strokeweight="0.305046pt" strokecolor="#FF8000">
              <v:path arrowok="t"/>
            </v:shape>
            <v:shape style="position:absolute;left:4845;top:-101;width:0;height:107" coordorigin="4845,-101" coordsize="0,107" path="m4845,6l4845,-101e" filled="f" stroked="t" strokeweight="0.305046pt" strokecolor="#FF8000">
              <v:path arrowok="t"/>
            </v:shape>
            <v:shape style="position:absolute;left:4939;top:-101;width:0;height:107" coordorigin="4939,-101" coordsize="0,107" path="m4939,6l4939,-101e" filled="f" stroked="t" strokeweight="0.305046pt" strokecolor="#FF8000">
              <v:path arrowok="t"/>
            </v:shape>
            <v:shape style="position:absolute;left:5083;top:-101;width:0;height:107" coordorigin="5083,-101" coordsize="0,107" path="m5083,6l5083,-101e" filled="f" stroked="t" strokeweight="0.305046pt" strokecolor="#FF8000">
              <v:path arrowok="t"/>
            </v:shape>
            <v:shape style="position:absolute;left:5135;top:-101;width:0;height:107" coordorigin="5135,-101" coordsize="0,107" path="m5135,6l5135,-101e" filled="f" stroked="t" strokeweight="0.305046pt" strokecolor="#FF8000">
              <v:path arrowok="t"/>
            </v:shape>
            <v:shape style="position:absolute;left:5547;top:-101;width:0;height:107" coordorigin="5547,-101" coordsize="0,107" path="m5547,6l5547,-101e" filled="f" stroked="t" strokeweight="0.305046pt" strokecolor="#FF8000">
              <v:path arrowok="t"/>
            </v:shape>
            <v:shape style="position:absolute;left:5601;top:-101;width:0;height:107" coordorigin="5601,-101" coordsize="0,107" path="m5601,6l5601,-101e" filled="f" stroked="t" strokeweight="0.305046pt" strokecolor="#FF8000">
              <v:path arrowok="t"/>
            </v:shape>
            <v:shape type="#_x0000_t75" style="position:absolute;left:4037;top:9;width:1620;height:721">
              <v:imagedata o:title="" r:id="rId26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position w:val="1"/>
          <w:sz w:val="5"/>
          <w:szCs w:val="5"/>
        </w:rPr>
        <w:t>400</w:t>
      </w:r>
      <w:r>
        <w:rPr>
          <w:rFonts w:cs="Tahoma" w:hAnsi="Tahoma" w:eastAsia="Tahoma" w:ascii="Tahoma"/>
          <w:spacing w:val="0"/>
          <w:w w:val="100"/>
          <w:position w:val="1"/>
          <w:sz w:val="5"/>
          <w:szCs w:val="5"/>
        </w:rPr>
        <w:t>     </w:t>
      </w:r>
      <w:r>
        <w:rPr>
          <w:rFonts w:cs="Tahoma" w:hAnsi="Tahoma" w:eastAsia="Tahoma" w:ascii="Tahoma"/>
          <w:spacing w:val="7"/>
          <w:w w:val="100"/>
          <w:position w:val="1"/>
          <w:sz w:val="5"/>
          <w:szCs w:val="5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5"/>
          <w:szCs w:val="5"/>
        </w:rPr>
        <w:t>4</w:t>
      </w:r>
      <w:r>
        <w:rPr>
          <w:rFonts w:cs="Tahoma" w:hAnsi="Tahoma" w:eastAsia="Tahoma" w:ascii="Tahoma"/>
          <w:spacing w:val="-1"/>
          <w:w w:val="100"/>
          <w:position w:val="0"/>
          <w:sz w:val="5"/>
          <w:szCs w:val="5"/>
        </w:rPr>
        <w:t>-</w:t>
      </w:r>
      <w:r>
        <w:rPr>
          <w:rFonts w:cs="Tahoma" w:hAnsi="Tahoma" w:eastAsia="Tahoma" w:ascii="Tahoma"/>
          <w:spacing w:val="0"/>
          <w:w w:val="100"/>
          <w:position w:val="0"/>
          <w:sz w:val="5"/>
          <w:szCs w:val="5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5"/>
          <w:szCs w:val="5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5"/>
          <w:szCs w:val="5"/>
        </w:rPr>
        <w:t> 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(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H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i</w:t>
      </w:r>
      <w:r>
        <w:rPr>
          <w:rFonts w:cs="Tahoma" w:hAnsi="Tahoma" w:eastAsia="Tahoma" w:ascii="Tahoma"/>
          <w:spacing w:val="0"/>
          <w:w w:val="122"/>
          <w:position w:val="0"/>
          <w:sz w:val="5"/>
          <w:szCs w:val="5"/>
        </w:rPr>
        <w:t>d</w:t>
      </w:r>
      <w:r>
        <w:rPr>
          <w:rFonts w:cs="Tahoma" w:hAnsi="Tahoma" w:eastAsia="Tahoma" w:ascii="Tahoma"/>
          <w:spacing w:val="-1"/>
          <w:w w:val="122"/>
          <w:position w:val="0"/>
          <w:sz w:val="5"/>
          <w:szCs w:val="5"/>
        </w:rPr>
        <w:t>r</w:t>
      </w:r>
      <w:r>
        <w:rPr>
          <w:rFonts w:cs="Tahoma" w:hAnsi="Tahoma" w:eastAsia="Tahoma" w:ascii="Tahoma"/>
          <w:spacing w:val="0"/>
          <w:w w:val="122"/>
          <w:position w:val="0"/>
          <w:sz w:val="5"/>
          <w:szCs w:val="5"/>
        </w:rPr>
        <w:t>oks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i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a</w:t>
      </w:r>
      <w:r>
        <w:rPr>
          <w:rFonts w:cs="Tahoma" w:hAnsi="Tahoma" w:eastAsia="Tahoma" w:ascii="Tahoma"/>
          <w:spacing w:val="0"/>
          <w:w w:val="122"/>
          <w:position w:val="0"/>
          <w:sz w:val="5"/>
          <w:szCs w:val="5"/>
        </w:rPr>
        <w:t>p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a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t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i</w:t>
      </w:r>
      <w:r>
        <w:rPr>
          <w:rFonts w:cs="Tahoma" w:hAnsi="Tahoma" w:eastAsia="Tahoma" w:ascii="Tahoma"/>
          <w:spacing w:val="1"/>
          <w:w w:val="122"/>
          <w:position w:val="0"/>
          <w:sz w:val="5"/>
          <w:szCs w:val="5"/>
        </w:rPr>
        <w:t>t</w:t>
      </w:r>
      <w:r>
        <w:rPr>
          <w:rFonts w:cs="Tahoma" w:hAnsi="Tahoma" w:eastAsia="Tahoma" w:ascii="Tahoma"/>
          <w:spacing w:val="0"/>
          <w:w w:val="122"/>
          <w:position w:val="0"/>
          <w:sz w:val="5"/>
          <w:szCs w:val="5"/>
        </w:rPr>
        <w:t>)</w:t>
      </w:r>
      <w:r>
        <w:rPr>
          <w:rFonts w:cs="Tahoma" w:hAnsi="Tahoma" w:eastAsia="Tahoma" w:ascii="Tahoma"/>
          <w:spacing w:val="0"/>
          <w:w w:val="100"/>
          <w:position w:val="0"/>
          <w:sz w:val="5"/>
          <w:szCs w:val="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5"/>
          <w:szCs w:val="5"/>
        </w:rPr>
        <w:jc w:val="left"/>
        <w:ind w:left="409"/>
      </w:pPr>
      <w:r>
        <w:rPr>
          <w:rFonts w:cs="Tahoma" w:hAnsi="Tahoma" w:eastAsia="Tahoma" w:ascii="Tahoma"/>
          <w:spacing w:val="0"/>
          <w:w w:val="122"/>
          <w:sz w:val="5"/>
          <w:szCs w:val="5"/>
        </w:rPr>
        <w:t>300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5"/>
          <w:szCs w:val="5"/>
        </w:rPr>
        <w:jc w:val="left"/>
        <w:ind w:left="409"/>
      </w:pPr>
      <w:r>
        <w:rPr>
          <w:rFonts w:cs="Tahoma" w:hAnsi="Tahoma" w:eastAsia="Tahoma" w:ascii="Tahoma"/>
          <w:spacing w:val="0"/>
          <w:w w:val="122"/>
          <w:sz w:val="5"/>
          <w:szCs w:val="5"/>
        </w:rPr>
        <w:t>200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5"/>
          <w:szCs w:val="5"/>
        </w:rPr>
        <w:jc w:val="left"/>
        <w:ind w:left="409"/>
      </w:pPr>
      <w:r>
        <w:rPr>
          <w:rFonts w:cs="Tahoma" w:hAnsi="Tahoma" w:eastAsia="Tahoma" w:ascii="Tahoma"/>
          <w:spacing w:val="0"/>
          <w:w w:val="122"/>
          <w:sz w:val="5"/>
          <w:szCs w:val="5"/>
        </w:rPr>
        <w:t>100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5"/>
          <w:szCs w:val="5"/>
        </w:rPr>
        <w:jc w:val="left"/>
        <w:spacing w:lineRule="exact" w:line="0"/>
        <w:ind w:left="476"/>
      </w:pPr>
      <w:r>
        <w:rPr>
          <w:rFonts w:cs="Tahoma" w:hAnsi="Tahoma" w:eastAsia="Tahoma" w:ascii="Tahoma"/>
          <w:spacing w:val="0"/>
          <w:w w:val="122"/>
          <w:position w:val="-4"/>
          <w:sz w:val="5"/>
          <w:szCs w:val="5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5"/>
          <w:szCs w:val="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8"/>
        <w:ind w:left="396"/>
      </w:pPr>
      <w:r>
        <w:br w:type="column"/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298" w:right="294"/>
      </w:pPr>
      <w:r>
        <w:pict>
          <v:group style="position:absolute;margin-left:318.65pt;margin-top:10.6023pt;width:208.775pt;height:0.5pt;mso-position-horizontal-relative:page;mso-position-vertical-relative:paragraph;z-index:-1140" coordorigin="6373,212" coordsize="4176,10">
            <v:shape style="position:absolute;left:6378;top:217;width:1049;height:0" coordorigin="6378,217" coordsize="1049,0" path="m6378,217l7427,217e" filled="f" stroked="t" strokeweight="0.5pt" strokecolor="#000000">
              <v:path arrowok="t"/>
            </v:shape>
            <v:shape style="position:absolute;left:7415;top:217;width:8;height:0" coordorigin="7415,217" coordsize="8,0" path="m7415,217l7423,217e" filled="f" stroked="t" strokeweight="0.5pt" strokecolor="#000000">
              <v:path arrowok="t"/>
            </v:shape>
            <v:shape style="position:absolute;left:7423;top:217;width:1096;height:0" coordorigin="7423,217" coordsize="1096,0" path="m7423,217l8519,217e" filled="f" stroked="t" strokeweight="0.5pt" strokecolor="#000000">
              <v:path arrowok="t"/>
            </v:shape>
            <v:shape style="position:absolute;left:8507;top:217;width:8;height:0" coordorigin="8507,217" coordsize="8,0" path="m8507,217l8515,217e" filled="f" stroked="t" strokeweight="0.5pt" strokecolor="#000000">
              <v:path arrowok="t"/>
            </v:shape>
            <v:shape style="position:absolute;left:8515;top:217;width:1136;height:0" coordorigin="8515,217" coordsize="1136,0" path="m8515,217l9651,217e" filled="f" stroked="t" strokeweight="0.5pt" strokecolor="#000000">
              <v:path arrowok="t"/>
            </v:shape>
            <v:shape style="position:absolute;left:9639;top:217;width:8;height:0" coordorigin="9639,217" coordsize="8,0" path="m9639,217l9647,217e" filled="f" stroked="t" strokeweight="0.5pt" strokecolor="#000000">
              <v:path arrowok="t"/>
            </v:shape>
            <v:shape style="position:absolute;left:9647;top:217;width:897;height:0" coordorigin="9647,217" coordsize="897,0" path="m9647,217l10544,217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12" w:firstLine="27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≠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α=β=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P6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20"/>
        <w:ind w:left="-36" w:right="120"/>
        <w:sectPr>
          <w:pgSz w:w="11920" w:h="16840"/>
          <w:pgMar w:top="1480" w:bottom="280" w:left="1480" w:right="1280"/>
          <w:cols w:num="2" w:equalWidth="off">
            <w:col w:w="4165" w:space="745"/>
            <w:col w:w="4250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ahoma" w:hAnsi="Tahoma" w:eastAsia="Tahoma" w:ascii="Tahoma"/>
          <w:sz w:val="5"/>
          <w:szCs w:val="5"/>
        </w:rPr>
        <w:jc w:val="center"/>
        <w:spacing w:before="68"/>
        <w:ind w:left="967" w:right="455"/>
      </w:pPr>
      <w:r>
        <w:rPr>
          <w:rFonts w:cs="Tahoma" w:hAnsi="Tahoma" w:eastAsia="Tahoma" w:ascii="Tahoma"/>
          <w:spacing w:val="0"/>
          <w:w w:val="100"/>
          <w:sz w:val="5"/>
          <w:szCs w:val="5"/>
        </w:rPr>
        <w:t>20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                        </w:t>
      </w:r>
      <w:r>
        <w:rPr>
          <w:rFonts w:cs="Tahoma" w:hAnsi="Tahoma" w:eastAsia="Tahoma" w:ascii="Tahoma"/>
          <w:spacing w:val="3"/>
          <w:w w:val="100"/>
          <w:sz w:val="5"/>
          <w:szCs w:val="5"/>
        </w:rPr>
        <w:t> 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30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                        </w:t>
      </w:r>
      <w:r>
        <w:rPr>
          <w:rFonts w:cs="Tahoma" w:hAnsi="Tahoma" w:eastAsia="Tahoma" w:ascii="Tahoma"/>
          <w:spacing w:val="7"/>
          <w:w w:val="100"/>
          <w:sz w:val="5"/>
          <w:szCs w:val="5"/>
        </w:rPr>
        <w:t> 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40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                        </w:t>
      </w:r>
      <w:r>
        <w:rPr>
          <w:rFonts w:cs="Tahoma" w:hAnsi="Tahoma" w:eastAsia="Tahoma" w:ascii="Tahoma"/>
          <w:spacing w:val="7"/>
          <w:w w:val="100"/>
          <w:sz w:val="5"/>
          <w:szCs w:val="5"/>
        </w:rPr>
        <w:t> 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50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                        </w:t>
      </w:r>
      <w:r>
        <w:rPr>
          <w:rFonts w:cs="Tahoma" w:hAnsi="Tahoma" w:eastAsia="Tahoma" w:ascii="Tahoma"/>
          <w:spacing w:val="7"/>
          <w:w w:val="100"/>
          <w:sz w:val="5"/>
          <w:szCs w:val="5"/>
        </w:rPr>
        <w:t> 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60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                        </w:t>
      </w:r>
      <w:r>
        <w:rPr>
          <w:rFonts w:cs="Tahoma" w:hAnsi="Tahoma" w:eastAsia="Tahoma" w:ascii="Tahoma"/>
          <w:spacing w:val="7"/>
          <w:w w:val="100"/>
          <w:sz w:val="5"/>
          <w:szCs w:val="5"/>
        </w:rPr>
        <w:t> 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70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  <w:t>                        </w:t>
      </w:r>
      <w:r>
        <w:rPr>
          <w:rFonts w:cs="Tahoma" w:hAnsi="Tahoma" w:eastAsia="Tahoma" w:ascii="Tahoma"/>
          <w:spacing w:val="7"/>
          <w:w w:val="100"/>
          <w:sz w:val="5"/>
          <w:szCs w:val="5"/>
        </w:rPr>
        <w:t> </w:t>
      </w:r>
      <w:r>
        <w:rPr>
          <w:rFonts w:cs="Tahoma" w:hAnsi="Tahoma" w:eastAsia="Tahoma" w:ascii="Tahoma"/>
          <w:spacing w:val="0"/>
          <w:w w:val="122"/>
          <w:sz w:val="5"/>
          <w:szCs w:val="5"/>
        </w:rPr>
        <w:t>80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</w:r>
    </w:p>
    <w:p>
      <w:pPr>
        <w:rPr>
          <w:rFonts w:cs="Tahoma" w:hAnsi="Tahoma" w:eastAsia="Tahoma" w:ascii="Tahoma"/>
          <w:sz w:val="5"/>
          <w:szCs w:val="5"/>
        </w:rPr>
        <w:jc w:val="center"/>
        <w:spacing w:before="30"/>
        <w:ind w:left="2005" w:right="1296"/>
      </w:pPr>
      <w:r>
        <w:rPr>
          <w:rFonts w:cs="Tahoma" w:hAnsi="Tahoma" w:eastAsia="Tahoma" w:ascii="Tahoma"/>
          <w:spacing w:val="0"/>
          <w:w w:val="121"/>
          <w:sz w:val="5"/>
          <w:szCs w:val="5"/>
        </w:rPr>
        <w:t>Pos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i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t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i</w:t>
      </w:r>
      <w:r>
        <w:rPr>
          <w:rFonts w:cs="Tahoma" w:hAnsi="Tahoma" w:eastAsia="Tahoma" w:ascii="Tahoma"/>
          <w:spacing w:val="0"/>
          <w:w w:val="121"/>
          <w:sz w:val="5"/>
          <w:szCs w:val="5"/>
        </w:rPr>
        <w:t>on</w:t>
      </w:r>
      <w:r>
        <w:rPr>
          <w:rFonts w:cs="Tahoma" w:hAnsi="Tahoma" w:eastAsia="Tahoma" w:ascii="Tahoma"/>
          <w:spacing w:val="0"/>
          <w:w w:val="121"/>
          <w:sz w:val="5"/>
          <w:szCs w:val="5"/>
        </w:rPr>
        <w:t> 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[</w:t>
      </w:r>
      <w:r>
        <w:rPr>
          <w:rFonts w:cs="Tahoma" w:hAnsi="Tahoma" w:eastAsia="Tahoma" w:ascii="Tahoma"/>
          <w:spacing w:val="-1"/>
          <w:w w:val="121"/>
          <w:sz w:val="5"/>
          <w:szCs w:val="5"/>
        </w:rPr>
        <w:t>°</w:t>
      </w:r>
      <w:r>
        <w:rPr>
          <w:rFonts w:cs="Tahoma" w:hAnsi="Tahoma" w:eastAsia="Tahoma" w:ascii="Tahoma"/>
          <w:spacing w:val="0"/>
          <w:w w:val="121"/>
          <w:sz w:val="5"/>
          <w:szCs w:val="5"/>
        </w:rPr>
        <w:t>2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T</w:t>
      </w:r>
      <w:r>
        <w:rPr>
          <w:rFonts w:cs="Tahoma" w:hAnsi="Tahoma" w:eastAsia="Tahoma" w:ascii="Tahoma"/>
          <w:spacing w:val="0"/>
          <w:w w:val="121"/>
          <w:sz w:val="5"/>
          <w:szCs w:val="5"/>
        </w:rPr>
        <w:t>h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e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t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a</w:t>
      </w:r>
      <w:r>
        <w:rPr>
          <w:rFonts w:cs="Tahoma" w:hAnsi="Tahoma" w:eastAsia="Tahoma" w:ascii="Tahoma"/>
          <w:spacing w:val="0"/>
          <w:w w:val="121"/>
          <w:sz w:val="5"/>
          <w:szCs w:val="5"/>
        </w:rPr>
        <w:t>]</w:t>
      </w:r>
      <w:r>
        <w:rPr>
          <w:rFonts w:cs="Tahoma" w:hAnsi="Tahoma" w:eastAsia="Tahoma" w:ascii="Tahoma"/>
          <w:spacing w:val="2"/>
          <w:w w:val="121"/>
          <w:sz w:val="5"/>
          <w:szCs w:val="5"/>
        </w:rPr>
        <w:t> 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(</w:t>
      </w:r>
      <w:r>
        <w:rPr>
          <w:rFonts w:cs="Tahoma" w:hAnsi="Tahoma" w:eastAsia="Tahoma" w:ascii="Tahoma"/>
          <w:spacing w:val="0"/>
          <w:w w:val="121"/>
          <w:sz w:val="5"/>
          <w:szCs w:val="5"/>
        </w:rPr>
        <w:t>Copp</w:t>
      </w:r>
      <w:r>
        <w:rPr>
          <w:rFonts w:cs="Tahoma" w:hAnsi="Tahoma" w:eastAsia="Tahoma" w:ascii="Tahoma"/>
          <w:spacing w:val="1"/>
          <w:w w:val="121"/>
          <w:sz w:val="5"/>
          <w:szCs w:val="5"/>
        </w:rPr>
        <w:t>e</w:t>
      </w:r>
      <w:r>
        <w:rPr>
          <w:rFonts w:cs="Tahoma" w:hAnsi="Tahoma" w:eastAsia="Tahoma" w:ascii="Tahoma"/>
          <w:spacing w:val="0"/>
          <w:w w:val="121"/>
          <w:sz w:val="5"/>
          <w:szCs w:val="5"/>
        </w:rPr>
        <w:t>r</w:t>
      </w:r>
      <w:r>
        <w:rPr>
          <w:rFonts w:cs="Tahoma" w:hAnsi="Tahoma" w:eastAsia="Tahoma" w:ascii="Tahoma"/>
          <w:spacing w:val="0"/>
          <w:w w:val="121"/>
          <w:sz w:val="5"/>
          <w:szCs w:val="5"/>
        </w:rPr>
        <w:t> </w:t>
      </w:r>
      <w:r>
        <w:rPr>
          <w:rFonts w:cs="Tahoma" w:hAnsi="Tahoma" w:eastAsia="Tahoma" w:ascii="Tahoma"/>
          <w:spacing w:val="1"/>
          <w:w w:val="122"/>
          <w:sz w:val="5"/>
          <w:szCs w:val="5"/>
        </w:rPr>
        <w:t>(</w:t>
      </w:r>
      <w:r>
        <w:rPr>
          <w:rFonts w:cs="Tahoma" w:hAnsi="Tahoma" w:eastAsia="Tahoma" w:ascii="Tahoma"/>
          <w:spacing w:val="0"/>
          <w:w w:val="122"/>
          <w:sz w:val="5"/>
          <w:szCs w:val="5"/>
        </w:rPr>
        <w:t>C</w:t>
      </w:r>
      <w:r>
        <w:rPr>
          <w:rFonts w:cs="Tahoma" w:hAnsi="Tahoma" w:eastAsia="Tahoma" w:ascii="Tahoma"/>
          <w:spacing w:val="-1"/>
          <w:w w:val="122"/>
          <w:sz w:val="5"/>
          <w:szCs w:val="5"/>
        </w:rPr>
        <w:t>u</w:t>
      </w:r>
      <w:r>
        <w:rPr>
          <w:rFonts w:cs="Tahoma" w:hAnsi="Tahoma" w:eastAsia="Tahoma" w:ascii="Tahoma"/>
          <w:spacing w:val="1"/>
          <w:w w:val="122"/>
          <w:sz w:val="5"/>
          <w:szCs w:val="5"/>
        </w:rPr>
        <w:t>)</w:t>
      </w:r>
      <w:r>
        <w:rPr>
          <w:rFonts w:cs="Tahoma" w:hAnsi="Tahoma" w:eastAsia="Tahoma" w:ascii="Tahoma"/>
          <w:spacing w:val="0"/>
          <w:w w:val="122"/>
          <w:sz w:val="5"/>
          <w:szCs w:val="5"/>
        </w:rPr>
        <w:t>)</w:t>
      </w:r>
      <w:r>
        <w:rPr>
          <w:rFonts w:cs="Tahoma" w:hAnsi="Tahoma" w:eastAsia="Tahoma" w:ascii="Tahoma"/>
          <w:spacing w:val="0"/>
          <w:w w:val="100"/>
          <w:sz w:val="5"/>
          <w:szCs w:val="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</w:pPr>
      <w:r>
        <w:pict>
          <v:shape type="#_x0000_t75" style="width:207pt;height:48pt">
            <v:imagedata o:title="" r:id="rId2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322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1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13" w:firstLine="28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1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left="4" w:right="11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218"/>
        <w:ind w:left="4" w:right="11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ˉ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ˉ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ˉ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ˉ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ˉ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4" w:right="124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4" w:right="11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34"/>
        <w:ind w:left="4" w:right="11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ˉ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33"/>
        <w:ind w:left="4" w:right="10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ˉ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3"/>
        <w:ind w:left="4" w:right="123" w:firstLine="332"/>
        <w:sectPr>
          <w:type w:val="continuous"/>
          <w:pgSz w:w="11920" w:h="16840"/>
          <w:pgMar w:top="1580" w:bottom="280" w:left="1480" w:right="1280"/>
          <w:cols w:num="2" w:equalWidth="off">
            <w:col w:w="4244" w:space="662"/>
            <w:col w:w="4254"/>
          </w:cols>
        </w:sectPr>
      </w:pPr>
      <w:r>
        <w:pict>
          <v:shape type="#_x0000_t75" style="position:absolute;margin-left:319.3pt;margin-top:38.1495pt;width:206.25pt;height:123pt;mso-position-horizontal-relative:page;mso-position-vertical-relative:paragraph;z-index:-1138">
            <v:imagedata o:title="" r:id="rId28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4" w:right="-53"/>
      </w:pPr>
      <w:r>
        <w:pict>
          <v:group style="position:absolute;margin-left:100.43pt;margin-top:6.79153pt;width:10.8pt;height:0pt;mso-position-horizontal-relative:page;mso-position-vertical-relative:paragraph;z-index:-1137" coordorigin="2009,136" coordsize="216,0">
            <v:shape style="position:absolute;left:2009;top:136;width:216;height:0" coordorigin="2009,136" coordsize="216,0" path="m2009,136l2225,136e" filled="f" stroked="t" strokeweight="0.2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sectPr>
          <w:type w:val="continuous"/>
          <w:pgSz w:w="11920" w:h="16840"/>
          <w:pgMar w:top="1580" w:bottom="280" w:left="1480" w:right="1280"/>
          <w:cols w:num="2" w:equalWidth="off">
            <w:col w:w="527" w:space="217"/>
            <w:col w:w="84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4" w:right="49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5154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 w:lineRule="exact" w:line="200"/>
        <w:ind w:left="104" w:right="8459"/>
        <w:sectPr>
          <w:type w:val="continuous"/>
          <w:pgSz w:w="11920" w:h="16840"/>
          <w:pgMar w:top="1580" w:bottom="280" w:left="1480" w:right="1280"/>
        </w:sectPr>
      </w:pPr>
      <w:r>
        <w:pict>
          <v:group style="position:absolute;margin-left:78.975pt;margin-top:10.6023pt;width:208.18pt;height:0.50002pt;mso-position-horizontal-relative:page;mso-position-vertical-relative:paragraph;z-index:-1144" coordorigin="1579,212" coordsize="4164,10">
            <v:shape style="position:absolute;left:1585;top:217;width:1037;height:0" coordorigin="1585,217" coordsize="1037,0" path="m1585,217l2621,217e" filled="f" stroked="t" strokeweight="0.50002pt" strokecolor="#000000">
              <v:path arrowok="t"/>
            </v:shape>
            <v:shape style="position:absolute;left:2621;top:217;width:8;height:0" coordorigin="2621,217" coordsize="8,0" path="m2621,217l2629,217e" filled="f" stroked="t" strokeweight="0.50002pt" strokecolor="#000000">
              <v:path arrowok="t"/>
            </v:shape>
            <v:shape style="position:absolute;left:2629;top:217;width:1084;height:0" coordorigin="2629,217" coordsize="1084,0" path="m2629,217l3713,217e" filled="f" stroked="t" strokeweight="0.50002pt" strokecolor="#000000">
              <v:path arrowok="t"/>
            </v:shape>
            <v:shape style="position:absolute;left:3713;top:217;width:8;height:0" coordorigin="3713,217" coordsize="8,0" path="m3713,217l3721,217e" filled="f" stroked="t" strokeweight="0.50002pt" strokecolor="#000000">
              <v:path arrowok="t"/>
            </v:shape>
            <v:shape style="position:absolute;left:3721;top:217;width:1125;height:0" coordorigin="3721,217" coordsize="1125,0" path="m3721,217l4846,217e" filled="f" stroked="t" strokeweight="0.50002pt" strokecolor="#000000">
              <v:path arrowok="t"/>
            </v:shape>
            <v:shape style="position:absolute;left:4846;top:217;width:8;height:0" coordorigin="4846,217" coordsize="8,0" path="m4846,217l4854,217e" filled="f" stroked="t" strokeweight="0.50002pt" strokecolor="#000000">
              <v:path arrowok="t"/>
            </v:shape>
            <v:shape style="position:absolute;left:4854;top:217;width:885;height:0" coordorigin="4854,217" coordsize="885,0" path="m4854,217l5738,217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3" w:right="-47"/>
      </w:pPr>
      <w:r>
        <w:pict>
          <v:group style="position:absolute;margin-left:131.05pt;margin-top:21.0024pt;width:0.39999pt;height:0pt;mso-position-horizontal-relative:page;mso-position-vertical-relative:paragraph;z-index:-1143" coordorigin="2621,420" coordsize="8,0">
            <v:shape style="position:absolute;left:2621;top:420;width:8;height:0" coordorigin="2621,420" coordsize="8,0" path="m2621,420l2629,420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6"/>
        <w:ind w:left="84"/>
      </w:pPr>
      <w:r>
        <w:br w:type="column"/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right="-47"/>
      </w:pPr>
      <w:r>
        <w:pict>
          <v:group style="position:absolute;margin-left:185.65pt;margin-top:21.0524pt;width:0.39999pt;height:0pt;mso-position-horizontal-relative:page;mso-position-vertical-relative:paragraph;z-index:-1142" coordorigin="3713,421" coordsize="8,0">
            <v:shape style="position:absolute;left:3713;top:421;width:8;height:0" coordorigin="3713,421" coordsize="8,0" path="m3713,421l3721,421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4" w:right="-34"/>
      </w:pPr>
      <w:r>
        <w:pict>
          <v:group style="position:absolute;margin-left:242.28pt;margin-top:26.2024pt;width:0.39999pt;height:0pt;mso-position-horizontal-relative:page;mso-position-vertical-relative:paragraph;z-index:-1141" coordorigin="4846,524" coordsize="8,0">
            <v:shape style="position:absolute;left:4846;top:524;width:8;height:0" coordorigin="4846,524" coordsize="8,0" path="m4846,524l4854,524e" filled="f" stroked="t" strokeweight="0.499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-HA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20"/>
        <w:ind w:left="239" w:right="228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7"/>
          <w:sz w:val="18"/>
          <w:szCs w:val="18"/>
        </w:rPr>
        <w:t>Jam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6"/>
        <w:ind w:right="5062" w:firstLine="12"/>
        <w:sectPr>
          <w:type w:val="continuous"/>
          <w:pgSz w:w="11920" w:h="16840"/>
          <w:pgMar w:top="1580" w:bottom="280" w:left="1480" w:right="1280"/>
          <w:cols w:num="4" w:equalWidth="off">
            <w:col w:w="1028" w:space="329"/>
            <w:col w:w="658" w:space="346"/>
            <w:col w:w="871" w:space="330"/>
            <w:col w:w="559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4240" w:val="left"/>
        </w:tabs>
        <w:jc w:val="left"/>
        <w:spacing w:lineRule="exact" w:line="180"/>
        <w:ind w:left="104" w:right="-47"/>
      </w:pPr>
      <w:r>
        <w:rPr>
          <w:rFonts w:cs="Times New Roman" w:hAnsi="Times New Roman" w:eastAsia="Times New Roman" w:ascii="Times New Roman"/>
          <w:b/>
          <w:sz w:val="18"/>
          <w:szCs w:val="18"/>
        </w:rPr>
      </w:r>
      <w:r>
        <w:rPr>
          <w:rFonts w:cs="Times New Roman" w:hAnsi="Times New Roman" w:eastAsia="Times New Roman" w:ascii="Times New Roman"/>
          <w:b/>
          <w:sz w:val="18"/>
          <w:szCs w:val="18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-5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  <w:t>0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  <w:t>0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18"/>
          <w:szCs w:val="18"/>
          <w:u w:val="single" w:color="000000"/>
        </w:rPr>
        <w:t>0</w:t>
      </w:r>
      <w:r>
        <w:rPr>
          <w:rFonts w:cs="Times New Roman" w:hAnsi="Times New Roman" w:eastAsia="Times New Roman" w:ascii="Times New Roman"/>
          <w:b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  <w:t>2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18"/>
          <w:szCs w:val="18"/>
          <w:u w:val="single" w:color="000000"/>
        </w:rPr>
        <w:t>2</w:t>
      </w:r>
      <w:r>
        <w:rPr>
          <w:rFonts w:cs="Times New Roman" w:hAnsi="Times New Roman" w:eastAsia="Times New Roman" w:ascii="Times New Roman"/>
          <w:b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  <w:t>9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  <w:t>7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spacing w:val="6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6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  <w:t>                        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  <w:t>Jam</w:t>
      </w:r>
      <w:r>
        <w:rPr>
          <w:rFonts w:cs="Times New Roman" w:hAnsi="Times New Roman" w:eastAsia="Times New Roman" w:ascii="Times New Roman"/>
          <w:b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3" w:lineRule="auto" w:line="224"/>
        <w:ind w:left="361" w:right="165" w:hanging="32"/>
      </w:pP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b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Å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α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β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              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4240" w:val="left"/>
        </w:tabs>
        <w:jc w:val="left"/>
        <w:spacing w:lineRule="exact" w:line="200"/>
        <w:ind w:left="104" w:right="-52"/>
      </w:pPr>
      <w:r>
        <w:pict>
          <v:shape type="#_x0000_t202" style="position:absolute;margin-left:85.825pt;margin-top:11.2259pt;width:197.704pt;height:35.7279pt;mso-position-horizontal-relative:page;mso-position-vertical-relative:paragraph;z-index:-11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7" w:hRule="exact"/>
                    </w:trPr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7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position w:val="-1"/>
                            <w:sz w:val="18"/>
                            <w:szCs w:val="18"/>
                          </w:rPr>
                          <w:t>a/c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3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3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position w:val="-1"/>
                            <w:sz w:val="18"/>
                            <w:szCs w:val="18"/>
                          </w:rPr>
                          <w:t>Å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7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2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ρ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8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/>
                          <w:ind w:left="3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/>
                          <w:ind w:left="3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b/>
          <w:position w:val="-1"/>
          <w:sz w:val="18"/>
          <w:szCs w:val="18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spacing w:val="-9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9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γ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7"/>
          <w:sz w:val="12"/>
          <w:szCs w:val="12"/>
          <w:u w:val="single" w:color="000000"/>
        </w:rPr>
        <w:t>0</w:t>
      </w:r>
      <w:r>
        <w:rPr>
          <w:rFonts w:cs="Times New Roman" w:hAnsi="Times New Roman" w:eastAsia="Times New Roman" w:ascii="Times New Roman"/>
          <w:b/>
          <w:spacing w:val="0"/>
          <w:position w:val="7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7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)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18"/>
          <w:szCs w:val="18"/>
          <w:u w:val="single" w:color="000000"/>
        </w:rPr>
        <w:t>       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-5"/>
          <w:position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0"/>
          <w:sz w:val="18"/>
          <w:szCs w:val="18"/>
          <w:u w:val="single" w:color="000000"/>
        </w:rPr>
        <w:t>120</w:t>
      </w:r>
      <w:r>
        <w:rPr>
          <w:rFonts w:cs="Times New Roman" w:hAnsi="Times New Roman" w:eastAsia="Times New Roman" w:ascii="Times New Roman"/>
          <w:spacing w:val="2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3"/>
          <w:position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16"/>
          <w:position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0"/>
          <w:sz w:val="18"/>
          <w:szCs w:val="18"/>
          <w:u w:val="single" w:color="000000"/>
        </w:rPr>
        <w:t>120</w:t>
      </w:r>
      <w:r>
        <w:rPr>
          <w:rFonts w:cs="Times New Roman" w:hAnsi="Times New Roman" w:eastAsia="Times New Roman" w:ascii="Times New Roman"/>
          <w:spacing w:val="2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-22"/>
          <w:position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2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15"/>
          <w:position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0"/>
          <w:sz w:val="18"/>
          <w:szCs w:val="18"/>
          <w:u w:val="single" w:color="000000"/>
        </w:rPr>
        <w:t>120</w:t>
      </w:r>
      <w:r>
        <w:rPr>
          <w:rFonts w:cs="Times New Roman" w:hAnsi="Times New Roman" w:eastAsia="Times New Roman" w:ascii="Times New Roman"/>
          <w:spacing w:val="2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right="-51"/>
      </w:pPr>
      <w:r>
        <w:pict>
          <v:group style="position:absolute;margin-left:441.75pt;margin-top:5.57834pt;width:9pt;height:0pt;mso-position-horizontal-relative:page;mso-position-vertical-relative:paragraph;z-index:-1136" coordorigin="8835,112" coordsize="180,0">
            <v:shape style="position:absolute;left:8835;top:112;width:180;height:0" coordorigin="8835,112" coordsize="180,0" path="m8835,112l9015,112e" filled="f" stroked="t" strokeweight="0.2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type w:val="continuous"/>
          <w:pgSz w:w="11920" w:h="16840"/>
          <w:pgMar w:top="1580" w:bottom="280" w:left="1480" w:right="1280"/>
          <w:cols w:num="3" w:equalWidth="off">
            <w:col w:w="4259" w:space="651"/>
            <w:col w:w="2446" w:space="179"/>
            <w:col w:w="1625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910"/>
        <w:sectPr>
          <w:type w:val="continuous"/>
          <w:pgSz w:w="11920" w:h="16840"/>
          <w:pgMar w:top="1580" w:bottom="280" w:left="1480" w:right="12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8"/>
        <w:ind w:left="104" w:right="-34" w:firstLine="276"/>
      </w:pPr>
      <w:r>
        <w:pict>
          <v:group style="position:absolute;margin-left:320.055pt;margin-top:419.385pt;width:205.5pt;height:177pt;mso-position-horizontal-relative:page;mso-position-vertical-relative:page;z-index:-1130" coordorigin="6401,8388" coordsize="4110,3540">
            <v:shape type="#_x0000_t75" style="position:absolute;left:6416;top:8403;width:4080;height:3510">
              <v:imagedata o:title="" r:id="rId29"/>
            </v:shape>
            <v:shape style="position:absolute;left:6409;top:8395;width:4095;height:3525" coordorigin="6409,8395" coordsize="4095,3525" path="m6409,11920l10504,11920,10504,8395,6409,8395,6409,11920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20.055pt;margin-top:79.945pt;width:208.5pt;height:194.25pt;mso-position-horizontal-relative:page;mso-position-vertical-relative:page;z-index:-1131" coordorigin="6401,1599" coordsize="4170,3885">
            <v:shape type="#_x0000_t75" style="position:absolute;left:6416;top:1614;width:4140;height:3855">
              <v:imagedata o:title="" r:id="rId30"/>
            </v:shape>
            <v:shape style="position:absolute;left:6409;top:1606;width:4155;height:3870" coordorigin="6409,1606" coordsize="4155,3870" path="m6409,5476l10564,5476,10564,1606,6409,1606,6409,547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18.65pt;margin-top:405.65pt;width:206.775pt;height:0.49999pt;mso-position-horizontal-relative:page;mso-position-vertical-relative:page;z-index:-1133" coordorigin="6373,8113" coordsize="4135,10">
            <v:shape style="position:absolute;left:6378;top:8118;width:1153;height:0" coordorigin="6378,8118" coordsize="1153,0" path="m6378,8118l7531,8118e" filled="f" stroked="t" strokeweight="0.49999pt" strokecolor="#000000">
              <v:path arrowok="t"/>
            </v:shape>
            <v:shape style="position:absolute;left:7519;top:8118;width:8;height:0" coordorigin="7519,8118" coordsize="8,0" path="m7519,8118l7527,8118e" filled="f" stroked="t" strokeweight="0.49999pt" strokecolor="#000000">
              <v:path arrowok="t"/>
            </v:shape>
            <v:shape style="position:absolute;left:7527;top:8118;width:1716;height:0" coordorigin="7527,8118" coordsize="1716,0" path="m7527,8118l9243,8118e" filled="f" stroked="t" strokeweight="0.49999pt" strokecolor="#000000">
              <v:path arrowok="t"/>
            </v:shape>
            <v:shape style="position:absolute;left:9231;top:8118;width:8;height:0" coordorigin="9231,8118" coordsize="8,0" path="m9231,8118l9239,8118e" filled="f" stroked="t" strokeweight="0.49999pt" strokecolor="#000000">
              <v:path arrowok="t"/>
            </v:shape>
            <v:shape style="position:absolute;left:9239;top:8118;width:1264;height:0" coordorigin="9239,8118" coordsize="1264,0" path="m9239,8118l10504,8118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319pt;margin-top:352.8pt;width:206.48pt;height:11.4pt;mso-position-horizontal-relative:page;mso-position-vertical-relative:page;z-index:-1134" coordorigin="6380,7056" coordsize="4130,228">
            <v:shape style="position:absolute;left:6390;top:7066;width:104;height:208" coordorigin="6390,7066" coordsize="104,208" path="m6390,7274l6494,7274,6494,7066,6390,7066,6390,7274xe" filled="t" fillcolor="#E4B8B7" stroked="f">
              <v:path arrowok="t"/>
              <v:fill/>
            </v:shape>
            <v:shape style="position:absolute;left:7419;top:7066;width:108;height:208" coordorigin="7419,7066" coordsize="108,208" path="m7419,7274l7527,7274,7527,7066,7419,7066,7419,7274xe" filled="t" fillcolor="#E4B8B7" stroked="f">
              <v:path arrowok="t"/>
              <v:fill/>
            </v:shape>
            <v:shape style="position:absolute;left:6494;top:7066;width:925;height:208" coordorigin="6494,7066" coordsize="925,208" path="m7419,7066l6494,7066,6494,7274,7419,7274,7419,7066xe" filled="t" fillcolor="#E4B8B7" stroked="f">
              <v:path arrowok="t"/>
              <v:fill/>
            </v:shape>
            <v:shape style="position:absolute;left:7527;top:7066;width:108;height:208" coordorigin="7527,7066" coordsize="108,208" path="m7527,7274l7635,7274,7635,7066,7527,7066,7527,7274xe" filled="t" fillcolor="#E4B8B7" stroked="f">
              <v:path arrowok="t"/>
              <v:fill/>
            </v:shape>
            <v:shape style="position:absolute;left:9135;top:7066;width:108;height:208" coordorigin="9135,7066" coordsize="108,208" path="m9135,7274l9243,7274,9243,7066,9135,7066,9135,7274xe" filled="t" fillcolor="#E4B8B7" stroked="f">
              <v:path arrowok="t"/>
              <v:fill/>
            </v:shape>
            <v:shape style="position:absolute;left:7635;top:7066;width:1500;height:208" coordorigin="7635,7066" coordsize="1500,208" path="m9135,7066l7635,7066,7635,7274,9135,7274,9135,7066xe" filled="t" fillcolor="#E4B8B7" stroked="f">
              <v:path arrowok="t"/>
              <v:fill/>
            </v:shape>
            <v:shape style="position:absolute;left:9243;top:7066;width:108;height:208" coordorigin="9243,7066" coordsize="108,208" path="m9243,7274l9351,7274,9351,7066,9243,7066,9243,7274xe" filled="t" fillcolor="#E4B8B7" stroked="f">
              <v:path arrowok="t"/>
              <v:fill/>
            </v:shape>
            <v:shape style="position:absolute;left:10392;top:7066;width:108;height:208" coordorigin="10392,7066" coordsize="108,208" path="m10392,7274l10500,7274,10500,7066,10392,7066,10392,7274xe" filled="t" fillcolor="#E4B8B7" stroked="f">
              <v:path arrowok="t"/>
              <v:fill/>
            </v:shape>
            <v:shape style="position:absolute;left:9351;top:7066;width:1041;height:208" coordorigin="9351,7066" coordsize="1041,208" path="m10392,7066l9351,7066,9351,7274,10392,7274,10392,7066xe" filled="t" fillcolor="#E4B8B7" stroked="f">
              <v:path arrowok="t"/>
              <v:fill/>
            </v:shape>
            <v:shape style="position:absolute;left:6390;top:7062;width:1140;height:0" coordorigin="6390,7062" coordsize="1140,0" path="m6390,7062l7531,7062e" filled="f" stroked="t" strokeweight="0.50002pt" strokecolor="#000000">
              <v:path arrowok="t"/>
            </v:shape>
            <v:shape style="position:absolute;left:6390;top:7068;width:1140;height:0" coordorigin="6390,7068" coordsize="1140,0" path="m6390,7068l7531,7068e" filled="f" stroked="t" strokeweight="0.29998pt" strokecolor="#E4B8B7">
              <v:path arrowok="t"/>
            </v:shape>
            <v:shape style="position:absolute;left:7530;top:7068;width:8;height:0" coordorigin="7530,7068" coordsize="8,0" path="m7530,7068l7538,7068e" filled="f" stroked="t" strokeweight="0.29998pt" strokecolor="#E4B8B7">
              <v:path arrowok="t"/>
            </v:shape>
            <v:shape style="position:absolute;left:7530;top:7062;width:8;height:0" coordorigin="7530,7062" coordsize="8,0" path="m7530,7062l7538,7062e" filled="f" stroked="t" strokeweight="0.50002pt" strokecolor="#000000">
              <v:path arrowok="t"/>
            </v:shape>
            <v:shape style="position:absolute;left:7539;top:7062;width:1704;height:0" coordorigin="7539,7062" coordsize="1704,0" path="m7539,7062l9243,7062e" filled="f" stroked="t" strokeweight="0.50002pt" strokecolor="#000000">
              <v:path arrowok="t"/>
            </v:shape>
            <v:shape style="position:absolute;left:7539;top:7068;width:1704;height:0" coordorigin="7539,7068" coordsize="1704,0" path="m7539,7068l9243,7068e" filled="f" stroked="t" strokeweight="0.29998pt" strokecolor="#E4B8B7">
              <v:path arrowok="t"/>
            </v:shape>
            <v:shape style="position:absolute;left:9243;top:7068;width:8;height:0" coordorigin="9243,7068" coordsize="8,0" path="m9243,7068l9251,7068e" filled="f" stroked="t" strokeweight="0.29998pt" strokecolor="#E4B8B7">
              <v:path arrowok="t"/>
            </v:shape>
            <v:shape style="position:absolute;left:9243;top:7062;width:8;height:0" coordorigin="9243,7062" coordsize="8,0" path="m9243,7062l9251,7062e" filled="f" stroked="t" strokeweight="0.50002pt" strokecolor="#000000">
              <v:path arrowok="t"/>
            </v:shape>
            <v:shape style="position:absolute;left:9251;top:7062;width:1252;height:0" coordorigin="9251,7062" coordsize="1252,0" path="m9251,7062l10504,7062e" filled="f" stroked="t" strokeweight="0.50002pt" strokecolor="#000000">
              <v:path arrowok="t"/>
            </v:shape>
            <v:shape style="position:absolute;left:9251;top:7068;width:1252;height:0" coordorigin="9251,7068" coordsize="1252,0" path="m9251,7068l10504,7068e" filled="f" stroked="t" strokeweight="0.29998pt" strokecolor="#E4B8B7">
              <v:path arrowok="t"/>
            </v:shape>
            <v:shape style="position:absolute;left:6390;top:7278;width:1140;height:0" coordorigin="6390,7278" coordsize="1140,0" path="m6390,7278l7531,7278e" filled="f" stroked="t" strokeweight="0.49999pt" strokecolor="#000000">
              <v:path arrowok="t"/>
            </v:shape>
            <v:shape style="position:absolute;left:7530;top:7278;width:8;height:0" coordorigin="7530,7278" coordsize="8,0" path="m7530,7278l7538,7278e" filled="f" stroked="t" strokeweight="0.49999pt" strokecolor="#000000">
              <v:path arrowok="t"/>
            </v:shape>
            <v:shape style="position:absolute;left:7539;top:7278;width:1704;height:0" coordorigin="7539,7278" coordsize="1704,0" path="m7539,7278l9243,7278e" filled="f" stroked="t" strokeweight="0.49999pt" strokecolor="#000000">
              <v:path arrowok="t"/>
            </v:shape>
            <v:shape style="position:absolute;left:9243;top:7278;width:8;height:0" coordorigin="9243,7278" coordsize="8,0" path="m9243,7278l9251,7278e" filled="f" stroked="t" strokeweight="0.49999pt" strokecolor="#000000">
              <v:path arrowok="t"/>
            </v:shape>
            <v:shape style="position:absolute;left:9251;top:7278;width:1252;height:0" coordorigin="9251,7278" coordsize="1252,0" path="m9251,7278l10504,7278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1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-28" w:firstLine="27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4" w:right="-3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81" w:right="-4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4" w:right="-28"/>
      </w:pPr>
      <w:r>
        <w:pict>
          <v:group style="position:absolute;margin-left:79.95pt;margin-top:51.565pt;width:208.5pt;height:181.5pt;mso-position-horizontal-relative:page;mso-position-vertical-relative:paragraph;z-index:-1132" coordorigin="1599,1031" coordsize="4170,3630">
            <v:shape type="#_x0000_t75" style="position:absolute;left:1614;top:1046;width:4140;height:3600">
              <v:imagedata o:title="" r:id="rId31"/>
            </v:shape>
            <v:shape style="position:absolute;left:1607;top:1039;width:4155;height:3615" coordorigin="1607,1039" coordsize="4155,3615" path="m1607,4654l5762,4654,5762,1039,1607,1039,1607,4654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right="81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right="81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1780" w:val="left"/>
        </w:tabs>
        <w:jc w:val="left"/>
        <w:spacing w:lineRule="auto" w:line="250"/>
        <w:ind w:left="436" w:right="380" w:hanging="172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  <w:tab/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80"/>
        <w:ind w:left="414" w:right="378"/>
      </w:pP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40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287" w:right="417"/>
        <w:sectPr>
          <w:pgSz w:w="11920" w:h="16840"/>
          <w:pgMar w:top="1500" w:bottom="280" w:left="1480" w:right="1420"/>
          <w:cols w:num="2" w:equalWidth="off">
            <w:col w:w="4194" w:space="716"/>
            <w:col w:w="411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ZAF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4910" w:right="11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910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874" w:right="3496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Sz w:w="11920" w:h="16840"/>
          <w:pgMar w:top="1500" w:bottom="280" w:left="1480" w:right="128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4"/>
      </w:pPr>
      <w:r>
        <w:pict>
          <v:group style="position:absolute;margin-left:79.95pt;margin-top:79.945pt;width:205.5pt;height:184.5pt;mso-position-horizontal-relative:page;mso-position-vertical-relative:page;z-index:-1127" coordorigin="1599,1599" coordsize="4110,3690">
            <v:shape type="#_x0000_t75" style="position:absolute;left:1614;top:1614;width:4080;height:3660">
              <v:imagedata o:title="" r:id="rId32"/>
            </v:shape>
            <v:shape style="position:absolute;left:1607;top:1606;width:4095;height:3675" coordorigin="1607,1606" coordsize="4095,3675" path="m1607,5281l5702,5281,5702,1606,1607,1606,1607,5281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o-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/>
        <w:ind w:left="104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4" w:right="-31"/>
      </w:pPr>
      <w:r>
        <w:pict>
          <v:group style="position:absolute;margin-left:78.725pt;margin-top:31.3724pt;width:206.43pt;height:11.55pt;mso-position-horizontal-relative:page;mso-position-vertical-relative:paragraph;z-index:-1129" coordorigin="1575,627" coordsize="4129,231">
            <v:shape style="position:absolute;left:1585;top:640;width:108;height:208" coordorigin="1585,640" coordsize="108,208" path="m1585,848l1693,848,1693,640,1585,640,1585,848xe" filled="t" fillcolor="#E4B8B7" stroked="f">
              <v:path arrowok="t"/>
              <v:fill/>
            </v:shape>
            <v:shape style="position:absolute;left:1693;top:640;width:924;height:208" coordorigin="1693,640" coordsize="924,208" path="m2617,640l1693,640,1693,848,2617,848,2617,640xe" filled="t" fillcolor="#E4B8B7" stroked="f">
              <v:path arrowok="t"/>
              <v:fill/>
            </v:shape>
            <v:shape style="position:absolute;left:1585;top:632;width:1141;height:0" coordorigin="1585,632" coordsize="1141,0" path="m1585,632l2725,632e" filled="f" stroked="t" strokeweight="0.49999pt" strokecolor="#000000">
              <v:path arrowok="t"/>
            </v:shape>
            <v:shape style="position:absolute;left:1585;top:638;width:1141;height:0" coordorigin="1585,638" coordsize="1141,0" path="m1585,638l2725,638e" filled="f" stroked="t" strokeweight="0.29998pt" strokecolor="#E4B8B7">
              <v:path arrowok="t"/>
            </v:shape>
            <v:shape style="position:absolute;left:1585;top:852;width:1141;height:0" coordorigin="1585,852" coordsize="1141,0" path="m1585,852l2725,852e" filled="f" stroked="t" strokeweight="0.49999pt" strokecolor="#000000">
              <v:path arrowok="t"/>
            </v:shape>
            <v:shape style="position:absolute;left:2733;top:852;width:1705;height:0" coordorigin="2733,852" coordsize="1705,0" path="m2733,852l4438,852e" filled="f" stroked="t" strokeweight="0.49999pt" strokecolor="#000000">
              <v:path arrowok="t"/>
            </v:shape>
            <v:shape style="position:absolute;left:4446;top:852;width:1252;height:0" coordorigin="4446,852" coordsize="1252,0" path="m4446,852l5698,852e" filled="f" stroked="t" strokeweight="0.49999pt" strokecolor="#000000">
              <v:path arrowok="t"/>
            </v:shape>
            <w10:wrap type="none"/>
          </v:group>
        </w:pict>
      </w:r>
      <w:r>
        <w:pict>
          <v:shape type="#_x0000_t202" style="position:absolute;margin-left:97.425pt;margin-top:32.0223pt;width:428.043pt;height:44.1486pt;mso-position-horizontal-relative:page;mso-position-vertical-relative:paragraph;z-index:-11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1" w:hRule="exact"/>
                    </w:trPr>
                    <w:tc>
                      <w:tcPr>
                        <w:tcW w:w="899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B8B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-130" w:right="3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" w:lineRule="exact" w:line="200"/>
                          <w:ind w:left="42" w:right="5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18"/>
                            <w:szCs w:val="18"/>
                          </w:rPr>
                          <w:t>OK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B8B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492" w:right="5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9" w:lineRule="exact" w:line="200"/>
                          <w:ind w:left="496" w:righ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B8B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5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9" w:lineRule="exact" w:line="200"/>
                          <w:ind w:lef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69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8"/>
                            <w:szCs w:val="18"/>
                          </w:rPr>
                          <w:t>PK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5"/>
                          <w:ind w:left="496" w:righ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5"/>
                          <w:ind w:lef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6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8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CaK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496" w:righ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right="117" w:firstLine="332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117" w:firstLine="276"/>
        <w:sectPr>
          <w:type w:val="continuous"/>
          <w:pgSz w:w="11920" w:h="16840"/>
          <w:pgMar w:top="1580" w:bottom="280" w:left="1480" w:right="1280"/>
          <w:cols w:num="2" w:equalWidth="off">
            <w:col w:w="4091" w:space="819"/>
            <w:col w:w="4250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1920" w:h="16840"/>
          <w:pgMar w:top="1580" w:bottom="280" w:left="1480" w:right="128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428"/>
      </w:pPr>
      <w:r>
        <w:pict>
          <v:group style="position:absolute;margin-left:78.375pt;margin-top:12.7524pt;width:206.78pt;height:0.49999pt;mso-position-horizontal-relative:page;mso-position-vertical-relative:paragraph;z-index:-1128" coordorigin="1568,255" coordsize="4136,10">
            <v:shape style="position:absolute;left:1573;top:260;width:1153;height:0" coordorigin="1573,260" coordsize="1153,0" path="m1573,260l2725,260e" filled="f" stroked="t" strokeweight="0.49999pt" strokecolor="#000000">
              <v:path arrowok="t"/>
            </v:shape>
            <v:shape style="position:absolute;left:2713;top:260;width:8;height:0" coordorigin="2713,260" coordsize="8,0" path="m2713,260l2721,260e" filled="f" stroked="t" strokeweight="0.49999pt" strokecolor="#000000">
              <v:path arrowok="t"/>
            </v:shape>
            <v:shape style="position:absolute;left:2721;top:260;width:1716;height:0" coordorigin="2721,260" coordsize="1716,0" path="m2721,260l4438,260e" filled="f" stroked="t" strokeweight="0.49999pt" strokecolor="#000000">
              <v:path arrowok="t"/>
            </v:shape>
            <v:shape style="position:absolute;left:4426;top:260;width:8;height:0" coordorigin="4426,260" coordsize="8,0" path="m4426,260l4434,260e" filled="f" stroked="t" strokeweight="0.49999pt" strokecolor="#000000">
              <v:path arrowok="t"/>
            </v:shape>
            <v:shape style="position:absolute;left:4434;top:260;width:1265;height:0" coordorigin="4434,260" coordsize="1265,0" path="m4434,260l5698,260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ZAF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8" w:firstLine="33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5"/>
        <w:ind w:right="117"/>
        <w:sectPr>
          <w:type w:val="continuous"/>
          <w:pgSz w:w="11920" w:h="16840"/>
          <w:pgMar w:top="1580" w:bottom="280" w:left="1480" w:right="1280"/>
          <w:cols w:num="2" w:equalWidth="off">
            <w:col w:w="4188" w:space="722"/>
            <w:col w:w="425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6"/>
        <w:ind w:left="444" w:right="-31"/>
      </w:pP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44"/>
      </w:pPr>
      <w:r>
        <w:pict>
          <v:shape type="#_x0000_t75" style="position:absolute;margin-left:82pt;margin-top:-23.5277pt;width:94pt;height:46.4pt;mso-position-horizontal-relative:page;mso-position-vertical-relative:paragraph;z-index:-1126">
            <v:imagedata o:title="" r:id="rId33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444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0"/>
        <w:ind w:right="-31"/>
      </w:pPr>
      <w:r>
        <w:br w:type="column"/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</w:pPr>
      <w:r>
        <w:pict>
          <v:shape type="#_x0000_t75" style="position:absolute;margin-left:185.2pt;margin-top:-21.7266pt;width:100.4pt;height:43.4pt;mso-position-horizontal-relative:page;mso-position-vertical-relative:paragraph;z-index:-1125">
            <v:imagedata o:title="" r:id="rId34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</w:pP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28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12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118"/>
        <w:sectPr>
          <w:type w:val="continuous"/>
          <w:pgSz w:w="11920" w:h="16840"/>
          <w:pgMar w:top="1580" w:bottom="280" w:left="1480" w:right="1280"/>
          <w:cols w:num="3" w:equalWidth="off">
            <w:col w:w="1813" w:space="696"/>
            <w:col w:w="1460" w:space="940"/>
            <w:col w:w="4251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Å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60"/>
        <w:ind w:left="381" w:right="-44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3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-2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-3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4" w:right="-29" w:firstLine="336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19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119" w:firstLine="27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right="11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12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00"/>
        <w:ind w:right="129"/>
        <w:sectPr>
          <w:type w:val="continuous"/>
          <w:pgSz w:w="11920" w:h="16840"/>
          <w:pgMar w:top="1580" w:bottom="280" w:left="1480" w:right="1280"/>
          <w:cols w:num="2" w:equalWidth="off">
            <w:col w:w="4192" w:space="718"/>
            <w:col w:w="4250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5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5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40"/>
        <w:ind w:left="104" w:right="-58"/>
      </w:pPr>
      <w:r>
        <w:pict>
          <v:shape type="#_x0000_t202" style="position:absolute;margin-left:145.573pt;margin-top:8.12175pt;width:3.69522pt;height:6.68993pt;mso-position-horizontal-relative:page;mso-position-vertical-relative:paragraph;z-index:-112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3"/>
                      <w:sz w:val="13"/>
                      <w:szCs w:val="13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2"/>
          <w:w w:val="113"/>
          <w:position w:val="10"/>
          <w:sz w:val="13"/>
          <w:szCs w:val="13"/>
        </w:rPr>
        <w:t></w:t>
      </w:r>
      <w:r>
        <w:rPr>
          <w:rFonts w:cs="Times New Roman" w:hAnsi="Times New Roman" w:eastAsia="Times New Roman" w:ascii="Times New Roman"/>
          <w:spacing w:val="0"/>
          <w:w w:val="113"/>
          <w:position w:val="1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right="-5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2" w:lineRule="exact" w:line="240"/>
        <w:sectPr>
          <w:type w:val="continuous"/>
          <w:pgSz w:w="11920" w:h="16840"/>
          <w:pgMar w:top="1580" w:bottom="280" w:left="1480" w:right="1280"/>
          <w:cols w:num="3" w:equalWidth="off">
            <w:col w:w="1589" w:space="152"/>
            <w:col w:w="2441" w:space="728"/>
            <w:col w:w="425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/>
        <w:ind w:left="104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121"/>
        <w:sectPr>
          <w:type w:val="continuous"/>
          <w:pgSz w:w="11920" w:h="16840"/>
          <w:pgMar w:top="1580" w:bottom="280" w:left="1480" w:right="1280"/>
          <w:cols w:num="2" w:equalWidth="off">
            <w:col w:w="4188" w:space="722"/>
            <w:col w:w="425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104" w:right="1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4" w:right="17" w:firstLine="3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1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92"/>
      </w:pPr>
      <w:r>
        <w:pict>
          <v:group style="position:absolute;margin-left:79.95pt;margin-top:-0.75pt;width:100.388pt;height:69.105pt;mso-position-horizontal-relative:page;mso-position-vertical-relative:paragraph;z-index:-1122" coordorigin="1599,-15" coordsize="2008,1382">
            <v:shape type="#_x0000_t75" style="position:absolute;left:1614;top:0;width:1978;height:1352">
              <v:imagedata o:title="" r:id="rId35"/>
            </v:shape>
            <v:shape style="position:absolute;left:1607;top:-8;width:1993;height:1367" coordorigin="1607,-8" coordsize="1993,1367" path="m1607,1360l3599,1360,3599,-8,1607,-8,1607,1360xe" filled="f" stroked="t" strokeweight="0.75pt" strokecolor="#000000">
              <v:path arrowok="t"/>
            </v:shape>
            <w10:wrap type="none"/>
          </v:group>
        </w:pict>
      </w:r>
      <w:r>
        <w:pict>
          <v:shape type="#_x0000_t75" style="width:96.948pt;height:69.2pt">
            <v:imagedata o:title="" r:id="rId3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4" w:right="32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19"/>
      </w:pPr>
      <w:r>
        <w:pict>
          <v:group style="position:absolute;margin-left:79.95pt;margin-top:0.798pt;width:98.247pt;height:63.253pt;mso-position-horizontal-relative:page;mso-position-vertical-relative:paragraph;z-index:-1121" coordorigin="1599,16" coordsize="1965,1265">
            <v:shape type="#_x0000_t75" style="position:absolute;left:1614;top:31;width:1935;height:1235">
              <v:imagedata o:title="" r:id="rId37"/>
            </v:shape>
            <v:shape style="position:absolute;left:1607;top:23;width:1950;height:1250" coordorigin="1607,23" coordsize="1950,1250" path="m1607,1274l3556,1274,3556,23,1607,23,1607,1274xe" filled="f" stroked="t" strokeweight="0.75pt" strokecolor="#000000">
              <v:path arrowok="t"/>
            </v:shape>
            <w10:wrap type="none"/>
          </v:group>
        </w:pict>
      </w:r>
      <w:r>
        <w:pict>
          <v:shape type="#_x0000_t75" style="width:100.75pt;height:63.156pt">
            <v:imagedata o:title="" r:id="rId3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4" w:right="14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04"/>
      </w:pPr>
      <w:r>
        <w:pict>
          <v:shape type="#_x0000_t75" style="position:absolute;margin-left:194.47pt;margin-top:0.559389pt;width:91.478pt;height:78.494pt;mso-position-horizontal-relative:page;mso-position-vertical-relative:paragraph;z-index:-1120">
            <v:imagedata o:title="" r:id="rId39"/>
          </v:shape>
        </w:pict>
      </w:r>
      <w:r>
        <w:pict>
          <v:shape type="#_x0000_t75" style="width:94.352pt;height:78.566pt">
            <v:imagedata o:title="" r:id="rId4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4" w:right="241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ari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04" w:right="221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/>
        <w:ind w:left="104" w:right="1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3396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4" w:right="15" w:firstLine="2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4" w:right="1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1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72" w:firstLine="3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6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34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8" w:firstLine="33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7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right="81"/>
        <w:sectPr>
          <w:pgSz w:w="11920" w:h="16840"/>
          <w:pgMar w:top="1500" w:bottom="280" w:left="1480" w:right="1320"/>
          <w:cols w:num="2" w:equalWidth="off">
            <w:col w:w="4239" w:space="671"/>
            <w:col w:w="4210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144" w:right="-3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44" w:right="-31" w:firstLine="27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44" w:right="-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44" w:right="-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36"/>
        <w:ind w:left="144" w:right="-36" w:firstLine="33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/>
        <w:ind w:left="144" w:right="-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4" w:right="171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9.25pt;height:145.5pt">
            <v:imagedata o:title="" r:id="rId4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4" w:right="18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" w:right="177" w:firstLine="2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" w:right="585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4100" w:val="left"/>
        </w:tabs>
        <w:jc w:val="both"/>
        <w:ind w:left="4" w:right="158"/>
      </w:pPr>
      <w:r>
        <w:pict>
          <v:group style="position:absolute;margin-left:319.25pt;margin-top:-0.237676pt;width:206.17pt;height:0.50002pt;mso-position-horizontal-relative:page;mso-position-vertical-relative:paragraph;z-index:-1119" coordorigin="6385,-5" coordsize="4123,10">
            <v:shape style="position:absolute;left:6390;top:0;width:668;height:0" coordorigin="6390,0" coordsize="668,0" path="m6390,0l7058,0e" filled="f" stroked="t" strokeweight="0.50002pt" strokecolor="#000000">
              <v:path arrowok="t"/>
            </v:shape>
            <v:shape style="position:absolute;left:7058;top:0;width:8;height:0" coordorigin="7058,0" coordsize="8,0" path="m7058,0l7066,0e" filled="f" stroked="t" strokeweight="0.50002pt" strokecolor="#000000">
              <v:path arrowok="t"/>
            </v:shape>
            <v:shape style="position:absolute;left:7066;top:0;width:1556;height:0" coordorigin="7066,0" coordsize="1556,0" path="m7066,0l8623,0e" filled="f" stroked="t" strokeweight="0.50002pt" strokecolor="#000000">
              <v:path arrowok="t"/>
            </v:shape>
            <v:shape style="position:absolute;left:8623;top:0;width:8;height:0" coordorigin="8623,0" coordsize="8,0" path="m8623,0l8631,0e" filled="f" stroked="t" strokeweight="0.50002pt" strokecolor="#000000">
              <v:path arrowok="t"/>
            </v:shape>
            <v:shape style="position:absolute;left:8630;top:0;width:1873;height:0" coordorigin="8630,0" coordsize="1873,0" path="m8630,0l10503,0e" filled="f" stroked="t" strokeweight="0.5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5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No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7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14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4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16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22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ra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an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sz w:val="18"/>
          <w:szCs w:val="18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308"/>
        <w:sectPr>
          <w:pgSz w:w="11920" w:h="16840"/>
          <w:pgMar w:top="1500" w:bottom="280" w:left="1440" w:right="1220"/>
          <w:cols w:num="2" w:equalWidth="off">
            <w:col w:w="4234" w:space="712"/>
            <w:col w:w="4314"/>
          </w:cols>
        </w:sectPr>
      </w:pPr>
      <w:r>
        <w:pict>
          <v:group style="position:absolute;margin-left:352.9pt;margin-top:0.452334pt;width:0.40002pt;height:0pt;mso-position-horizontal-relative:page;mso-position-vertical-relative:paragraph;z-index:-1118" coordorigin="7058,9" coordsize="8,0">
            <v:shape style="position:absolute;left:7058;top:9;width:8;height:0" coordorigin="7058,9" coordsize="8,0" path="m7058,9l7066,9e" filled="f" stroked="t" strokeweight="0.50002pt" strokecolor="#000000">
              <v:path arrowok="t"/>
            </v:shape>
            <w10:wrap type="none"/>
          </v:group>
        </w:pict>
      </w:r>
      <w:r>
        <w:pict>
          <v:group style="position:absolute;margin-left:431.13pt;margin-top:0.452334pt;width:0.39999pt;height:0pt;mso-position-horizontal-relative:page;mso-position-vertical-relative:paragraph;z-index:-1117" coordorigin="8623,9" coordsize="8,0">
            <v:shape style="position:absolute;left:8623;top:9;width:8;height:0" coordorigin="8623,9" coordsize="8,0" path="m8623,9l8631,9e" filled="f" stroked="t" strokeweight="0.5000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7.225pt;margin-top:6.61963pt;width:412.802pt;height:71.0107pt;mso-position-horizontal-relative:page;mso-position-vertical-relative:paragraph;z-index:-11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0" w:hRule="exact"/>
                    </w:trPr>
                    <w:tc>
                      <w:tcPr>
                        <w:tcW w:w="4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position w:val="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84" w:lineRule="exact" w:line="180"/>
                          <w:ind w:left="470" w:right="4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84" w:lineRule="exact" w:line="180"/>
                          <w:ind w:left="466" w:right="6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84" w:lineRule="exact" w:line="180"/>
                          <w:ind w:left="675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position w:val="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position w:val="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position w:val="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position w:val="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position w:val="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before="18"/>
                          <w:ind w:left="470" w:right="4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8"/>
                          <w:ind w:left="4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18"/>
                          <w:ind w:left="6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46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position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470" w:right="4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6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25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0" w:right="-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4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4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-4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4"/>
                            <w:sz w:val="22"/>
                            <w:szCs w:val="22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position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position w:val="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52" w:hRule="exact"/>
                    </w:trPr>
                    <w:tc>
                      <w:tcPr>
                        <w:tcW w:w="56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right"/>
                          <w:spacing w:lineRule="exact" w:line="140"/>
                          <w:ind w:right="4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40"/>
                          <w:ind w:left="466" w:right="6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-2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40"/>
                          <w:ind w:left="6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567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22"/>
                            <w:szCs w:val="22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position w:val="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466" w:right="6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675" w:right="-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84"/>
        <w:ind w:left="359" w:right="746"/>
      </w:pPr>
      <w:r>
        <w:pict>
          <v:group style="position:absolute;margin-left:78.375pt;margin-top:14.9623pt;width:206.775pt;height:0.5pt;mso-position-horizontal-relative:page;mso-position-vertical-relative:paragraph;z-index:-1115" coordorigin="1568,299" coordsize="4136,10">
            <v:shape style="position:absolute;left:1573;top:304;width:680;height:0" coordorigin="1573,304" coordsize="680,0" path="m1573,304l2253,304e" filled="f" stroked="t" strokeweight="0.5pt" strokecolor="#000000">
              <v:path arrowok="t"/>
            </v:shape>
            <v:shape style="position:absolute;left:2240;top:304;width:8;height:0" coordorigin="2240,304" coordsize="8,0" path="m2240,304l2248,304e" filled="f" stroked="t" strokeweight="0.5pt" strokecolor="#000000">
              <v:path arrowok="t"/>
            </v:shape>
            <v:shape style="position:absolute;left:2249;top:304;width:1569;height:0" coordorigin="2249,304" coordsize="1569,0" path="m2249,304l3817,304e" filled="f" stroked="t" strokeweight="0.5pt" strokecolor="#000000">
              <v:path arrowok="t"/>
            </v:shape>
            <v:shape style="position:absolute;left:3805;top:304;width:8;height:0" coordorigin="3805,304" coordsize="8,0" path="m3805,304l3813,304e" filled="f" stroked="t" strokeweight="0.5pt" strokecolor="#000000">
              <v:path arrowok="t"/>
            </v:shape>
            <v:shape style="position:absolute;left:3813;top:304;width:1885;height:0" coordorigin="3813,304" coordsize="1885,0" path="m3813,304l5698,304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4" w:right="397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4200" w:val="left"/>
        </w:tabs>
        <w:jc w:val="left"/>
        <w:ind w:left="104"/>
      </w:pPr>
      <w:r>
        <w:pict>
          <v:group style="position:absolute;margin-left:78.975pt;margin-top:-0.0376663pt;width:206.175pt;height:0.50001pt;mso-position-horizontal-relative:page;mso-position-vertical-relative:paragraph;z-index:-1114" coordorigin="1579,-1" coordsize="4124,10">
            <v:shape style="position:absolute;left:1585;top:4;width:668;height:0" coordorigin="1585,4" coordsize="668,0" path="m1585,4l2253,4e" filled="f" stroked="t" strokeweight="0.50001pt" strokecolor="#000000">
              <v:path arrowok="t"/>
            </v:shape>
            <v:shape style="position:absolute;left:2252;top:4;width:8;height:0" coordorigin="2252,4" coordsize="8,0" path="m2252,4l2260,4e" filled="f" stroked="t" strokeweight="0.50001pt" strokecolor="#000000">
              <v:path arrowok="t"/>
            </v:shape>
            <v:shape style="position:absolute;left:2260;top:4;width:1557;height:0" coordorigin="2260,4" coordsize="1557,0" path="m2260,4l3817,4e" filled="f" stroked="t" strokeweight="0.50001pt" strokecolor="#000000">
              <v:path arrowok="t"/>
            </v:shape>
            <v:shape style="position:absolute;left:3817;top:4;width:8;height:0" coordorigin="3817,4" coordsize="8,0" path="m3817,4l3825,4e" filled="f" stroked="t" strokeweight="0.50001pt" strokecolor="#000000">
              <v:path arrowok="t"/>
            </v:shape>
            <v:shape style="position:absolute;left:3825;top:4;width:1873;height:0" coordorigin="3825,4" coordsize="1873,0" path="m3825,4l5698,4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No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15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4"/>
          <w:sz w:val="18"/>
          <w:szCs w:val="1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17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7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2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ra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an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sz w:val="18"/>
          <w:szCs w:val="18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4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2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"/>
        <w:ind w:left="359" w:right="747"/>
      </w:pPr>
      <w:r>
        <w:pict>
          <v:group style="position:absolute;margin-left:112.62pt;margin-top:0.632339pt;width:0.4pt;height:0pt;mso-position-horizontal-relative:page;mso-position-vertical-relative:paragraph;z-index:-1113" coordorigin="2252,13" coordsize="8,0">
            <v:shape style="position:absolute;left:2252;top:13;width:8;height:0" coordorigin="2252,13" coordsize="8,0" path="m2252,13l2260,13e" filled="f" stroked="t" strokeweight="0.50001pt" strokecolor="#000000">
              <v:path arrowok="t"/>
            </v:shape>
            <w10:wrap type="none"/>
          </v:group>
        </w:pict>
      </w:r>
      <w:r>
        <w:pict>
          <v:group style="position:absolute;margin-left:190.85pt;margin-top:0.632339pt;width:0.39999pt;height:0pt;mso-position-horizontal-relative:page;mso-position-vertical-relative:paragraph;z-index:-1112" coordorigin="3817,13" coordsize="8,0">
            <v:shape style="position:absolute;left:3817;top:13;width:8;height:0" coordorigin="3817,13" coordsize="8,0" path="m3817,13l3825,13e" filled="f" stroked="t" strokeweight="0.50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359" w:right="7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359" w:right="7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359" w:right="7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359" w:right="7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359" w:right="7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359" w:right="7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359" w:right="747"/>
      </w:pPr>
      <w:r>
        <w:pict>
          <v:group style="position:absolute;margin-left:78.375pt;margin-top:10.8024pt;width:206.775pt;height:0.49999pt;mso-position-horizontal-relative:page;mso-position-vertical-relative:paragraph;z-index:-1111" coordorigin="1568,216" coordsize="4135,10">
            <v:shape style="position:absolute;left:1573;top:221;width:680;height:0" coordorigin="1573,221" coordsize="680,0" path="m1573,221l2253,221e" filled="f" stroked="t" strokeweight="0.49999pt" strokecolor="#000000">
              <v:path arrowok="t"/>
            </v:shape>
            <v:shape style="position:absolute;left:2240;top:221;width:8;height:0" coordorigin="2240,221" coordsize="8,0" path="m2240,221l2248,221e" filled="f" stroked="t" strokeweight="0.49999pt" strokecolor="#000000">
              <v:path arrowok="t"/>
            </v:shape>
            <v:shape style="position:absolute;left:2249;top:221;width:1569;height:0" coordorigin="2249,221" coordsize="1569,0" path="m2249,221l3817,221e" filled="f" stroked="t" strokeweight="0.49999pt" strokecolor="#000000">
              <v:path arrowok="t"/>
            </v:shape>
            <v:shape style="position:absolute;left:3805;top:221;width:8;height:0" coordorigin="3805,221" coordsize="8,0" path="m3805,221l3813,221e" filled="f" stroked="t" strokeweight="0.49999pt" strokecolor="#000000">
              <v:path arrowok="t"/>
            </v:shape>
            <v:shape style="position:absolute;left:3813;top:221;width:1885;height:0" coordorigin="3813,221" coordsize="1885,0" path="m3813,221l5698,221e" filled="f" stroked="t" strokeweight="0.49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6" w:right="377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30" w:firstLine="33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</w:pPr>
      <w:r>
        <w:pict>
          <v:shape type="#_x0000_t75" style="width:207.75pt;height:121.5pt">
            <v:imagedata o:title="" r:id="rId4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04"/>
      </w:pP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o-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35" w:firstLine="33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0" w:lineRule="exact" w:line="240"/>
        <w:ind w:right="82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1" w:firstLine="4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39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right="79" w:firstLine="3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63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right="8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72" w:right="82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72" w:right="933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272" w:right="77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272" w:right="78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284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72" w:right="76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72" w:right="391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7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72" w:right="81"/>
        <w:sectPr>
          <w:pgSz w:w="11920" w:h="16840"/>
          <w:pgMar w:top="1480" w:bottom="280" w:left="1480" w:right="1320"/>
          <w:cols w:num="2" w:equalWidth="off">
            <w:col w:w="4259" w:space="651"/>
            <w:col w:w="421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377" w:right="-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77" w:right="1090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 w:right="-5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exact" w:line="240"/>
        <w:ind w:left="377" w:right="-34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 w:right="-5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377" w:right="-32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77" w:right="-38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77" w:right="2181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377" w:right="-30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0" w:lineRule="exact" w:line="240"/>
        <w:ind w:left="272" w:right="78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272" w:right="79" w:hanging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6" w:right="7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272" w:right="7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9" w:right="7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72" w:right="510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6" w:right="8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272" w:right="7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pgSz w:w="11920" w:h="16840"/>
      <w:pgMar w:top="1500" w:bottom="280" w:left="1480" w:right="1320"/>
      <w:cols w:num="2" w:equalWidth="off">
        <w:col w:w="4192" w:space="718"/>
        <w:col w:w="421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fmipa@um.ac.id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pn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jpg"/><Relationship Id="rId42" Type="http://schemas.openxmlformats.org/officeDocument/2006/relationships/image" Target="media/image3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