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77"/>
        <w:ind w:left="752" w:right="292" w:firstLine="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76"/>
        <w:sectPr>
          <w:pgNumType w:start="1"/>
          <w:pgMar w:header="743" w:footer="0" w:top="98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126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118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12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07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589" w:right="5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pict>
          <v:group style="position:absolute;margin-left:204.28pt;margin-top:-0.221875pt;width:242.47pt;height:14.225pt;mso-position-horizontal-relative:page;mso-position-vertical-relative:paragraph;z-index:-563" coordorigin="4086,-4" coordsize="4849,285">
            <v:shape style="position:absolute;left:4086;top:-4;width:4849;height:285" coordorigin="4086,-4" coordsize="4849,285" path="m4086,280l8935,280,8935,-4,4086,-4,4086,280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470.75pt;margin-top:-0.221875pt;width:38.6pt;height:14.225pt;mso-position-horizontal-relative:page;mso-position-vertical-relative:paragraph;z-index:-562" coordorigin="9415,-4" coordsize="772,285">
            <v:shape style="position:absolute;left:9415;top:-4;width:772;height:285" coordorigin="9415,-4" coordsize="772,285" path="m9415,280l10187,280,10187,-4,9415,-4,9415,280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anpow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78"/>
      </w:pPr>
      <w:r>
        <w:pict>
          <v:group style="position:absolute;margin-left:113.43pt;margin-top:-0.196875pt;width:391.13pt;height:14.2pt;mso-position-horizontal-relative:page;mso-position-vertical-relative:paragraph;z-index:-561" coordorigin="2269,-4" coordsize="7823,284">
            <v:shape style="position:absolute;left:2269;top:-4;width:7823;height:284" coordorigin="2269,-4" coordsize="7823,284" path="m2269,280l10091,280,10091,-4,2269,-4,2269,280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20.4031pt;width:375.53pt;height:14.2pt;mso-position-horizontal-relative:page;mso-position-vertical-relative:paragraph;z-index:-560" coordorigin="2269,408" coordsize="7511,284">
            <v:shape style="position:absolute;left:2269;top:408;width:7511;height:284" coordorigin="2269,408" coordsize="7511,284" path="m2269,692l9779,692,9779,408,2269,408,2269,692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2031pt;width:396.33pt;height:14.2pt;mso-position-horizontal-relative:page;mso-position-vertical-relative:paragraph;z-index:-559" coordorigin="2269,824" coordsize="7927,284">
            <v:shape style="position:absolute;left:2269;top:824;width:7927;height:284" coordorigin="2269,824" coordsize="7927,284" path="m2269,1108l10195,1108,10195,824,2269,824,2269,1108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1.8031pt;width:68.225pt;height:14.2pt;mso-position-horizontal-relative:page;mso-position-vertical-relative:paragraph;z-index:-558" coordorigin="2269,1236" coordsize="1365,284">
            <v:shape style="position:absolute;left:2269;top:1236;width:1365;height:284" coordorigin="2269,1236" coordsize="1365,284" path="m2269,1520l3633,1520,3633,1236,2269,1236,2269,1520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274.27pt;margin-top:61.8031pt;width:211.88pt;height:14.2pt;mso-position-horizontal-relative:page;mso-position-vertical-relative:paragraph;z-index:-557" coordorigin="5485,1236" coordsize="4238,284">
            <v:shape style="position:absolute;left:5485;top:1236;width:4238;height:284" coordorigin="5485,1236" coordsize="4238,284" path="m5485,1520l9723,1520,9723,1236,5485,1236,5485,1520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41.85pt;margin-top:82.6081pt;width:323.3pt;height:14.225pt;mso-position-horizontal-relative:page;mso-position-vertical-relative:paragraph;z-index:-556" coordorigin="2837,1652" coordsize="6466,285">
            <v:shape style="position:absolute;left:2837;top:1652;width:6466;height:285" coordorigin="2837,1652" coordsize="6466,285" path="m2837,1937l9303,1937,9303,1652,2837,1652,2837,1937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9"/>
        <w:ind w:left="589" w:right="265" w:firstLine="568"/>
      </w:pPr>
      <w:r>
        <w:pict>
          <v:group style="position:absolute;margin-left:113.43pt;margin-top:20.8031pt;width:385.53pt;height:14.2pt;mso-position-horizontal-relative:page;mso-position-vertical-relative:paragraph;z-index:-555" coordorigin="2269,416" coordsize="7711,284">
            <v:shape style="position:absolute;left:2269;top:416;width:7711;height:284" coordorigin="2269,416" coordsize="7711,284" path="m2269,700l9979,700,9979,416,2269,416,2269,700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6031pt;width:365.92pt;height:14.2pt;mso-position-horizontal-relative:page;mso-position-vertical-relative:paragraph;z-index:-554" coordorigin="2269,832" coordsize="7318,284">
            <v:shape style="position:absolute;left:2269;top:832;width:7318;height:284" coordorigin="2269,832" coordsize="7318,284" path="m2269,1116l9587,1116,9587,832,2269,832,2269,1116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2.2031pt;width:386.92pt;height:14.2pt;mso-position-horizontal-relative:page;mso-position-vertical-relative:paragraph;z-index:-553" coordorigin="2269,1244" coordsize="7738,284">
            <v:shape style="position:absolute;left:2269;top:1244;width:7738;height:284" coordorigin="2269,1244" coordsize="7738,284" path="m2269,1528l10007,1528,10007,1244,2269,1244,2269,1528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83.0131pt;width:358.53pt;height:14.2pt;mso-position-horizontal-relative:page;mso-position-vertical-relative:paragraph;z-index:-552" coordorigin="2269,1660" coordsize="7171,284">
            <v:shape style="position:absolute;left:2269;top:1660;width:7171;height:284" coordorigin="2269,1660" coordsize="7171,284" path="m2269,1944l9439,1944,9439,1660,2269,1660,2269,1944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03.613pt;width:376.13pt;height:14.2pt;mso-position-horizontal-relative:page;mso-position-vertical-relative:paragraph;z-index:-551" coordorigin="2269,2072" coordsize="7523,284">
            <v:shape style="position:absolute;left:2269;top:2072;width:7523;height:284" coordorigin="2269,2072" coordsize="7523,284" path="m2269,2356l9791,2356,9791,2072,2269,2072,2269,2356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24.433pt;width:381.92pt;height:14.2pt;mso-position-horizontal-relative:page;mso-position-vertical-relative:paragraph;z-index:-550" coordorigin="2269,2489" coordsize="7638,284">
            <v:shape style="position:absolute;left:2269;top:2489;width:7638;height:284" coordorigin="2269,2489" coordsize="7638,284" path="m2269,2773l9907,2773,9907,2489,2269,2489,2269,2773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45.033pt;width:244.47pt;height:14.2pt;mso-position-horizontal-relative:page;mso-position-vertical-relative:paragraph;z-index:-549" coordorigin="2269,2901" coordsize="4889,284">
            <v:shape style="position:absolute;left:2269;top:2901;width:4889;height:284" coordorigin="2269,2901" coordsize="4889,284" path="m2269,3185l7158,3185,7158,2901,2269,2901,2269,318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41.85pt;margin-top:165.833pt;width:362.7pt;height:14.2pt;mso-position-horizontal-relative:page;mso-position-vertical-relative:paragraph;z-index:-548" coordorigin="2837,3317" coordsize="7254,284">
            <v:shape style="position:absolute;left:2837;top:3317;width:7254;height:284" coordorigin="2837,3317" coordsize="7254,284" path="m2837,3601l10091,3601,10091,3317,2837,3317,2837,3601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139.991.800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185" w:firstLine="568"/>
      </w:pPr>
      <w:r>
        <w:pict>
          <v:group style="position:absolute;margin-left:113.43pt;margin-top:20.7531pt;width:379.92pt;height:14.2pt;mso-position-horizontal-relative:page;mso-position-vertical-relative:paragraph;z-index:-547" coordorigin="2269,415" coordsize="7598,284">
            <v:shape style="position:absolute;left:2269;top:415;width:7598;height:284" coordorigin="2269,415" coordsize="7598,284" path="m2269,699l9867,699,9867,415,2269,415,2269,69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5531pt;width:373.33pt;height:14.2pt;mso-position-horizontal-relative:page;mso-position-vertical-relative:paragraph;z-index:-546" coordorigin="2269,831" coordsize="7467,284">
            <v:shape style="position:absolute;left:2269;top:831;width:7467;height:284" coordorigin="2269,831" coordsize="7467,284" path="m2269,1115l9735,1115,9735,831,2269,831,2269,111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2.1481pt;width:383.72pt;height:14.225pt;mso-position-horizontal-relative:page;mso-position-vertical-relative:paragraph;z-index:-545" coordorigin="2269,1243" coordsize="7674,285">
            <v:shape style="position:absolute;left:2269;top:1243;width:7674;height:285" coordorigin="2269,1243" coordsize="7674,285" path="m2269,1527l9943,1527,9943,1243,2269,1243,2269,1527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82.9831pt;width:389.13pt;height:14.2pt;mso-position-horizontal-relative:page;mso-position-vertical-relative:paragraph;z-index:-544" coordorigin="2269,1660" coordsize="7783,284">
            <v:shape style="position:absolute;left:2269;top:1660;width:7783;height:284" coordorigin="2269,1660" coordsize="7783,284" path="m2269,1944l10051,1944,10051,1660,2269,1660,2269,1944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118"/>
      </w:pPr>
      <w:r>
        <w:pict>
          <v:group style="position:absolute;margin-left:113.43pt;margin-top:20.7631pt;width:375.53pt;height:14.2pt;mso-position-horizontal-relative:page;mso-position-vertical-relative:paragraph;z-index:-543" coordorigin="2269,415" coordsize="7511,284">
            <v:shape style="position:absolute;left:2269;top:415;width:7511;height:284" coordorigin="2269,415" coordsize="7511,284" path="m2269,699l9779,699,9779,415,2269,415,2269,69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5531pt;width:366.13pt;height:14.2pt;mso-position-horizontal-relative:page;mso-position-vertical-relative:paragraph;z-index:-542" coordorigin="2269,831" coordsize="7323,284">
            <v:shape style="position:absolute;left:2269;top:831;width:7323;height:284" coordorigin="2269,831" coordsize="7323,284" path="m2269,1115l9591,1115,9591,831,2269,831,2269,111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2.1631pt;width:394.53pt;height:14.2pt;mso-position-horizontal-relative:page;mso-position-vertical-relative:paragraph;z-index:-541" coordorigin="2269,1243" coordsize="7891,284">
            <v:shape style="position:absolute;left:2269;top:1243;width:7891;height:284" coordorigin="2269,1243" coordsize="7891,284" path="m2269,1527l10159,1527,10159,1243,2269,1243,2269,1527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82.9581pt;width:153.05pt;height:14.225pt;mso-position-horizontal-relative:page;mso-position-vertical-relative:paragraph;z-index:-540" coordorigin="2269,1659" coordsize="3061,284">
            <v:shape style="position:absolute;left:2269;top:1659;width:3061;height:284" coordorigin="2269,1659" coordsize="3061,284" path="m2269,1944l5330,1944,5330,1659,2269,1659,2269,1944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41.85pt;margin-top:103.583pt;width:330.3pt;height:14.2pt;mso-position-horizontal-relative:page;mso-position-vertical-relative:paragraph;z-index:-539" coordorigin="2837,2072" coordsize="6606,284">
            <v:shape style="position:absolute;left:2837;top:2072;width:6606;height:284" coordorigin="2837,2072" coordsize="6606,284" path="m2837,2356l9443,2356,9443,2072,2837,2072,2837,2356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834" w:firstLine="568"/>
      </w:pPr>
      <w:r>
        <w:pict>
          <v:group style="position:absolute;margin-left:113.43pt;margin-top:20.7531pt;width:325.53pt;height:14.2pt;mso-position-horizontal-relative:page;mso-position-vertical-relative:paragraph;z-index:-538" coordorigin="2269,415" coordsize="6511,284">
            <v:shape style="position:absolute;left:2269;top:415;width:6511;height:284" coordorigin="2269,415" coordsize="6511,284" path="m2269,699l8779,699,8779,415,2269,415,2269,69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3531pt;width:329.92pt;height:14.2pt;mso-position-horizontal-relative:page;mso-position-vertical-relative:paragraph;z-index:-537" coordorigin="2269,827" coordsize="6598,284">
            <v:shape style="position:absolute;left:2269;top:827;width:6598;height:284" coordorigin="2269,827" coordsize="6598,284" path="m2269,1111l8867,1111,8867,827,2269,827,2269,1111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1.9531pt;width:324.9pt;height:14.2pt;mso-position-horizontal-relative:page;mso-position-vertical-relative:paragraph;z-index:-536" coordorigin="2269,1239" coordsize="6498,284">
            <v:shape style="position:absolute;left:2269;top:1239;width:6498;height:284" coordorigin="2269,1239" coordsize="6498,284" path="m2269,1523l8767,1523,8767,1239,2269,1239,2269,1523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74"/>
        <w:sectPr>
          <w:pgMar w:header="743" w:footer="0" w:top="980" w:bottom="280" w:left="1680" w:right="1600"/>
          <w:pgSz w:w="11920" w:h="16840"/>
        </w:sectPr>
      </w:pPr>
      <w:r>
        <w:pict>
          <v:group style="position:absolute;margin-left:113.43pt;margin-top:20.7531pt;width:391.53pt;height:14.2pt;mso-position-horizontal-relative:page;mso-position-vertical-relative:paragraph;z-index:-535" coordorigin="2269,415" coordsize="7831,284">
            <v:shape style="position:absolute;left:2269;top:415;width:7831;height:284" coordorigin="2269,415" coordsize="7831,284" path="m2269,699l10099,699,10099,415,2269,415,2269,69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3581pt;width:381.53pt;height:14.225pt;mso-position-horizontal-relative:page;mso-position-vertical-relative:paragraph;z-index:-534" coordorigin="2269,827" coordsize="7631,284">
            <v:shape style="position:absolute;left:2269;top:827;width:7631;height:284" coordorigin="2269,827" coordsize="7631,284" path="m2269,1112l9899,1112,9899,827,2269,827,2269,1112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180"/>
      </w:pPr>
      <w:r>
        <w:pict>
          <v:group style="position:absolute;margin-left:113.43pt;margin-top:1.25313pt;width:378.92pt;height:14.2pt;mso-position-horizontal-relative:page;mso-position-vertical-relative:paragraph;z-index:-533" coordorigin="2269,25" coordsize="7578,284">
            <v:shape style="position:absolute;left:2269;top:25;width:7578;height:284" coordorigin="2269,25" coordsize="7578,284" path="m2269,309l9847,309,9847,25,2269,25,2269,30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22.0431pt;width:392.33pt;height:14.2pt;mso-position-horizontal-relative:page;mso-position-vertical-relative:paragraph;z-index:-532" coordorigin="2269,441" coordsize="7847,284">
            <v:shape style="position:absolute;left:2269;top:441;width:7847;height:284" coordorigin="2269,441" coordsize="7847,284" path="m2269,725l10115,725,10115,441,2269,441,2269,72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2.6531pt;width:358.33pt;height:14.2pt;mso-position-horizontal-relative:page;mso-position-vertical-relative:paragraph;z-index:-531" coordorigin="2269,853" coordsize="7167,284">
            <v:shape style="position:absolute;left:2269;top:853;width:7167;height:284" coordorigin="2269,853" coordsize="7167,284" path="m2269,1137l9435,1137,9435,853,2269,853,2269,1137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3.4531pt;width:391.13pt;height:14.2pt;mso-position-horizontal-relative:page;mso-position-vertical-relative:paragraph;z-index:-530" coordorigin="2269,1269" coordsize="7823,284">
            <v:shape style="position:absolute;left:2269;top:1269;width:7823;height:284" coordorigin="2269,1269" coordsize="7823,284" path="m2269,1553l10091,1553,10091,1269,2269,1269,2269,1553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84.0481pt;width:362.33pt;height:14.225pt;mso-position-horizontal-relative:page;mso-position-vertical-relative:paragraph;z-index:-529" coordorigin="2269,1681" coordsize="7247,285">
            <v:shape style="position:absolute;left:2269;top:1681;width:7247;height:285" coordorigin="2269,1681" coordsize="7247,285" path="m2269,1965l9515,1965,9515,1681,2269,1681,2269,196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04.873pt;width:363.13pt;height:14.2pt;mso-position-horizontal-relative:page;mso-position-vertical-relative:paragraph;z-index:-528" coordorigin="2269,2097" coordsize="7263,284">
            <v:shape style="position:absolute;left:2269;top:2097;width:7263;height:284" coordorigin="2269,2097" coordsize="7263,284" path="m2269,2381l9531,2381,9531,2097,2269,2097,2269,2381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25.473pt;width:60.425pt;height:14.2pt;mso-position-horizontal-relative:page;mso-position-vertical-relative:paragraph;z-index:-527" coordorigin="2269,2509" coordsize="1209,284">
            <v:shape style="position:absolute;left:2269;top:2509;width:1209;height:284" coordorigin="2269,2509" coordsize="1209,284" path="m2269,2793l3477,2793,3477,2509,2269,2509,2269,2793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41.85pt;margin-top:146.273pt;width:321.9pt;height:14.2pt;mso-position-horizontal-relative:page;mso-position-vertical-relative:paragraph;z-index:-526" coordorigin="2837,2925" coordsize="6438,284">
            <v:shape style="position:absolute;left:2837;top:2925;width:6438;height:284" coordorigin="2837,2925" coordsize="6438,284" path="m2837,3209l9275,3209,9275,2925,2837,2925,2837,3209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207" w:firstLine="568"/>
      </w:pPr>
      <w:r>
        <w:pict>
          <v:group style="position:absolute;margin-left:113.43pt;margin-top:20.7531pt;width:365.13pt;height:14.2pt;mso-position-horizontal-relative:page;mso-position-vertical-relative:paragraph;z-index:-525" coordorigin="2269,415" coordsize="7303,284">
            <v:shape style="position:absolute;left:2269;top:415;width:7303;height:284" coordorigin="2269,415" coordsize="7303,284" path="m2269,699l9571,699,9571,415,2269,415,2269,699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41.5581pt;width:378.72pt;height:14.225pt;mso-position-horizontal-relative:page;mso-position-vertical-relative:paragraph;z-index:-524" coordorigin="2269,831" coordsize="7574,285">
            <v:shape style="position:absolute;left:2269;top:831;width:7574;height:285" coordorigin="2269,831" coordsize="7574,285" path="m2269,1116l9843,1116,9843,831,2269,831,2269,1116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62.1731pt;width:377.53pt;height:14.2pt;mso-position-horizontal-relative:page;mso-position-vertical-relative:paragraph;z-index:-523" coordorigin="2269,1243" coordsize="7551,284">
            <v:shape style="position:absolute;left:2269;top:1243;width:7551;height:284" coordorigin="2269,1243" coordsize="7551,284" path="m2269,1527l9819,1527,9819,1243,2269,1243,2269,1527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82.9731pt;width:355.92pt;height:14.2pt;mso-position-horizontal-relative:page;mso-position-vertical-relative:paragraph;z-index:-522" coordorigin="2269,1659" coordsize="7118,284">
            <v:shape style="position:absolute;left:2269;top:1659;width:7118;height:284" coordorigin="2269,1659" coordsize="7118,284" path="m2269,1943l9387,1943,9387,1659,2269,1659,2269,1943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03.573pt;width:388.33pt;height:14.2pt;mso-position-horizontal-relative:page;mso-position-vertical-relative:paragraph;z-index:-521" coordorigin="2269,2071" coordsize="7767,284">
            <v:shape style="position:absolute;left:2269;top:2071;width:7767;height:284" coordorigin="2269,2071" coordsize="7767,284" path="m2269,2355l10035,2355,10035,2071,2269,2071,2269,2355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24.383pt;width:390.72pt;height:14.2pt;mso-position-horizontal-relative:page;mso-position-vertical-relative:paragraph;z-index:-520" coordorigin="2269,2488" coordsize="7814,284">
            <v:shape style="position:absolute;left:2269;top:2488;width:7814;height:284" coordorigin="2269,2488" coordsize="7814,284" path="m2269,2772l10083,2772,10083,2488,2269,2488,2269,2772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44.983pt;width:369.13pt;height:14.2pt;mso-position-horizontal-relative:page;mso-position-vertical-relative:paragraph;z-index:-519" coordorigin="2269,2900" coordsize="7383,284">
            <v:shape style="position:absolute;left:2269;top:2900;width:7383;height:284" coordorigin="2269,2900" coordsize="7383,284" path="m2269,3184l9651,3184,9651,2900,2269,2900,2269,3184xe" filled="t" fillcolor="#F9F9F9" stroked="f">
              <v:path arrowok="t"/>
              <v:fill/>
            </v:shape>
            <w10:wrap type="none"/>
          </v:group>
        </w:pict>
      </w:r>
      <w:r>
        <w:pict>
          <v:group style="position:absolute;margin-left:113.43pt;margin-top:165.803pt;width:122.05pt;height:14.2pt;mso-position-horizontal-relative:page;mso-position-vertical-relative:paragraph;z-index:-518" coordorigin="2269,3316" coordsize="2441,284">
            <v:shape style="position:absolute;left:2269;top:3316;width:2441;height:284" coordorigin="2269,3316" coordsize="2441,284" path="m2269,3600l4710,3600,4710,3316,2269,3316,2269,3600xe" filled="t" fillcolor="#F9F9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589" w:right="540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left="589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58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589" w:right="109" w:firstLine="540"/>
        <w:sectPr>
          <w:pgMar w:header="74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1"/>
        <w:ind w:left="589" w:right="2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664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172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589" w:right="641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440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589" w:right="531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left"/>
        <w:spacing w:before="9" w:lineRule="auto" w:line="360"/>
        <w:ind w:left="1017" w:right="268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60" w:val="left"/>
        </w:tabs>
        <w:jc w:val="left"/>
        <w:spacing w:before="3" w:lineRule="auto" w:line="360"/>
        <w:ind w:left="1017" w:right="316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  <w:tab/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589" w:right="52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09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589" w:right="5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49" w:right="44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589" w:right="41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9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949" w:right="3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49" w:right="2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64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558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89" w:right="388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left"/>
        <w:spacing w:before="3" w:lineRule="auto" w:line="360"/>
        <w:ind w:left="1017" w:right="81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left"/>
        <w:spacing w:before="7" w:lineRule="auto" w:line="359"/>
        <w:ind w:left="1017" w:right="114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00" w:val="left"/>
        </w:tabs>
        <w:jc w:val="both"/>
        <w:spacing w:before="7" w:lineRule="auto" w:line="360"/>
        <w:ind w:left="1017" w:right="60" w:hanging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  <w:tab/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589" w:right="13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200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58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199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58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88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09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1885"/>
      </w:pPr>
      <w:r>
        <w:pict>
          <v:group style="position:absolute;margin-left:171pt;margin-top:-6.73665pt;width:42.8pt;height:0pt;mso-position-horizontal-relative:page;mso-position-vertical-relative:paragraph;z-index:-517" coordorigin="3420,-135" coordsize="856,0">
            <v:shape style="position:absolute;left:3420;top:-135;width:856;height:0" coordorigin="3420,-135" coordsize="856,0" path="m3420,-135l4276,-135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3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5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2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8" w:hRule="exac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96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863" w:right="1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</w:tr>
      <w:tr>
        <w:trPr>
          <w:trHeight w:val="392" w:hRule="exac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</w:tr>
      <w:tr>
        <w:trPr>
          <w:trHeight w:val="388" w:hRule="exac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</w:tr>
      <w:tr>
        <w:trPr>
          <w:trHeight w:val="389" w:hRule="exac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9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1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137"/>
        <w:sectPr>
          <w:pgMar w:header="743" w:footer="0" w:top="980" w:bottom="280" w:left="1680" w:right="15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9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afi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445" w:firstLine="6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afi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219" w:firstLine="56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439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38.950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35.550,4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227" w:firstLine="568"/>
        <w:sectPr>
          <w:pgNumType w:start="18"/>
          <w:pgMar w:header="743" w:footer="0" w:top="980" w:bottom="280" w:left="1680" w:right="160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589" w:right="103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0"/>
        <w:ind w:left="589" w:right="127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28.586.928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19.081.995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17" w:firstLine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38.052.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18.740.054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(49,25%)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19.312.896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(50,75%).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2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28.586.928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69,62%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95,88%,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4,12%.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21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0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17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886</w:t>
            </w:r>
          </w:p>
        </w:tc>
      </w:tr>
    </w:tbl>
    <w:p>
      <w:pPr>
        <w:sectPr>
          <w:pgMar w:header="743" w:footer="0" w:top="980" w:bottom="280" w:left="1680" w:right="1600"/>
          <w:pgSz w:w="11920" w:h="16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340</w:t>
            </w:r>
          </w:p>
        </w:tc>
      </w:tr>
      <w:tr>
        <w:trPr>
          <w:trHeight w:val="240" w:hRule="exac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ggur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546</w:t>
            </w:r>
          </w:p>
        </w:tc>
      </w:tr>
      <w:tr>
        <w:trPr>
          <w:trHeight w:val="240" w:hRule="exac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11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2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327.489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(183.95%).d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188.000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82" w:firstLine="56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200" w:firstLine="5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3,94%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8"/>
        <w:ind w:left="589" w:right="528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2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158" w:firstLine="568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68%.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8"/>
        <w:ind w:left="589" w:right="556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00" w:val="left"/>
        </w:tabs>
        <w:jc w:val="left"/>
        <w:spacing w:before="9" w:lineRule="auto" w:line="360"/>
        <w:ind w:left="1157" w:right="246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  <w:tab/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3" w:lineRule="auto" w:line="360"/>
        <w:ind w:left="1157" w:right="141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2" w:lineRule="auto" w:line="359"/>
        <w:ind w:left="1157" w:right="98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157" w:right="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69" w:firstLine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2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02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589" w:right="42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0"/>
        <w:ind w:left="589" w:right="1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30,11%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69,89%.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21.934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(32,25%),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12.273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(10,05%)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1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(4,67%).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(68,71%)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64,77%.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21.934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589" w:right="1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(32,20%),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12.273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(10,05%)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(4,67%).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2"/>
        <w:ind w:left="589" w:right="15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30,11%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30,85%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58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(108,27%)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0"/>
        <w:ind w:left="589" w:righ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9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9" w:right="3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67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(8,27%).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23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(26,11%).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523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10,88%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17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125" w:firstLine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3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372" w:firstLine="5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260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318" w:firstLine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73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589" w:right="39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0"/>
        <w:ind w:left="589" w:right="95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34" w:firstLine="56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589" w:right="587" w:firstLine="56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lineRule="auto" w:line="360"/>
        <w:ind w:left="1157" w:right="661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7" w:lineRule="auto" w:line="360"/>
        <w:ind w:left="1157" w:right="577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589" w:right="372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2"/>
        <w:ind w:left="589" w:right="198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0"/>
        <w:ind w:left="589" w:right="1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29" w:right="104" w:firstLine="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huruf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57" w:right="2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1157" w:right="1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71" w:firstLine="54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101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231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364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59"/>
        <w:ind w:left="589" w:right="115" w:firstLine="568"/>
        <w:sectPr>
          <w:pgMar w:header="743" w:footer="0" w:top="9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89" w:right="2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9" w:right="76" w:firstLine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huruf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 w:right="744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 w:right="282" w:hanging="56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 w:right="89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sectPr>
      <w:pgMar w:header="743" w:footer="0" w:top="98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35pt;margin-top:36.1439pt;width:10pt;height:14pt;mso-position-horizontal-relative:page;mso-position-vertical-relative:page;z-index:-5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35pt;margin-top:36.1439pt;width:16pt;height:14pt;mso-position-horizontal-relative:page;mso-position-vertical-relative:page;z-index:-5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