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19" w:right="1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80"/>
        <w:ind w:left="1809" w:right="1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tya,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99" w:right="1502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urusan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tro,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nik,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Malang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5" w:right="2187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65145,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lp.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034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44470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5" w:right="3826"/>
      </w:pPr>
      <w:hyperlink r:id="rId6">
        <w:r>
          <w:rPr>
            <w:rFonts w:cs="Times New Roman" w:hAnsi="Times New Roman" w:eastAsia="Times New Roman" w:ascii="Times New Roman"/>
            <w:i/>
            <w:spacing w:val="1"/>
            <w:w w:val="100"/>
            <w:position w:val="9"/>
            <w:sz w:val="16"/>
            <w:szCs w:val="16"/>
          </w:rPr>
          <w:t>*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0"/>
            <w:sz w:val="24"/>
            <w:szCs w:val="24"/>
          </w:rPr>
          <w:t>did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position w:val="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0"/>
            <w:sz w:val="24"/>
            <w:szCs w:val="24"/>
          </w:rPr>
          <w:t>dwi@gmai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position w:val="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position w:val="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position w:val="0"/>
            <w:sz w:val="24"/>
            <w:szCs w:val="24"/>
          </w:rPr>
          <w:t>om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14" w:right="4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46" w:right="1217" w:firstLine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tak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46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ltime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teraktif,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2" w:firstLine="5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menonjolkan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kbud,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2/1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orik.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69" w:firstLine="567"/>
        <w:sectPr>
          <w:pgNumType w:start="1"/>
          <w:pgMar w:footer="761" w:header="0" w:top="1580" w:bottom="280" w:left="1020" w:right="1020"/>
          <w:footerReference w:type="default" r:id="rId4"/>
          <w:footerReference w:type="default" r:id="rId5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13" w:right="73" w:firstLine="5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rototipe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mensuks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lenium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3" w:firstLine="5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tLeast" w:line="400"/>
        <w:ind w:left="113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14"/>
      </w:pPr>
      <w:r>
        <w:pict>
          <v:shape type="#_x0000_t75" style="width:311.8pt;height:172.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9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6" w:firstLine="720"/>
        <w:sectPr>
          <w:pgMar w:header="716" w:footer="761" w:top="940" w:bottom="280" w:left="1020" w:right="1020"/>
          <w:headerReference w:type="default" r:id="rId7"/>
          <w:headerReference w:type="default" r:id="rId8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6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diusulkan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lunak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prototipe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stribusikan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diusulkan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9"/>
      </w:pPr>
      <w:r>
        <w:pict>
          <v:shape type="#_x0000_t75" style="width:340.3pt;height:231.6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25" w:right="35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rsitektur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4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ksibel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kolah/lemb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dikelompokkan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3" w:right="75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833" w:right="76" w:hanging="360"/>
        <w:sectPr>
          <w:pgMar w:header="716" w:footer="761" w:top="940" w:bottom="280" w:left="1020" w:right="10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0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5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7" w:firstLine="68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3" w:right="77" w:firstLine="5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prototipe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13" w:right="70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13" w:right="69" w:firstLine="720"/>
        <w:sectPr>
          <w:pgMar w:header="716" w:footer="761" w:top="940" w:bottom="280" w:left="1020" w:right="10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sifikasi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prototipe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sktop,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laptop/netbook,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tphone.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17"/>
      </w:pPr>
      <w:r>
        <w:pict>
          <v:shape type="#_x0000_t75" style="width:311.5pt;height:196.5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1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3" w:firstLine="5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260"/>
        <w:ind w:left="11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12"/>
      </w:pPr>
      <w:r>
        <w:pict>
          <v:shape type="#_x0000_t75" style="width:311.9pt;height:237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5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2" w:firstLine="567"/>
        <w:sectPr>
          <w:pgMar w:header="716" w:footer="761" w:top="940" w:bottom="280" w:left="1020" w:right="102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sktop,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Contoh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tampi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mamp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rlih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12"/>
      </w:pPr>
      <w:r>
        <w:pict>
          <v:shape type="#_x0000_t75" style="width:311.9pt;height:208.2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4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7" w:firstLine="5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4" w:firstLine="5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sifikasi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13" w:right="72" w:firstLine="708"/>
        <w:sectPr>
          <w:pgMar w:header="716" w:footer="761" w:top="940" w:bottom="280" w:left="1020" w:right="1020"/>
          <w:pgSz w:w="11920" w:h="168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96,4.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3" w:right="73" w:firstLine="5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3" w:right="72" w:firstLine="5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3" w:right="79" w:firstLine="5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disempurn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4"/>
        <w:ind w:left="113" w:right="22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Consortium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 w:right="76" w:hanging="5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tphone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Companni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003):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 w:right="66" w:hanging="5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/uns.a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un</w:t>
        </w:r>
        <w:r>
          <w:rPr>
            <w:rFonts w:cs="Times New Roman" w:hAnsi="Times New Roman" w:eastAsia="Times New Roman" w:ascii="Times New Roman"/>
            <w:spacing w:val="7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te/ko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099.ht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sectPr>
      <w:pgMar w:header="716" w:footer="761" w:top="940" w:bottom="280" w:left="1020" w:right="1020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0.66pt;margin-top:792.984pt;width:10pt;height:14pt;mso-position-horizontal-relative:page;mso-position-vertical-relative:page;z-index:-2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.64pt;margin-top:792.984pt;width:10pt;height:14pt;mso-position-horizontal-relative:page;mso-position-vertical-relative:page;z-index:-2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35.4764pt;width:35.0869pt;height:13.04pt;mso-position-horizontal-relative:page;mso-position-vertical-relative:page;z-index:-2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Penu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67.95pt;margin-top:34.7995pt;width:171.735pt;height:13.7169pt;mso-position-horizontal-relative:page;mso-position-vertical-relative:page;z-index:-2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ind w:left="20" w:right="-35"/>
                </w:pP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8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position w:val="8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ea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ch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Sy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um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0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UM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mailto:*didikdwi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yperlink" Target="http://uns.ac.id/id/uns-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