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 w:lineRule="auto" w:line="245"/>
        <w:ind w:left="745" w:right="17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ANALYSIS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DIMENSIONAL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KEPERLUAN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APROKSIMASI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PREDIKSI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KEKUATAN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TEKAN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KARAKTERISTIK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SILINDER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2182" w:right="1614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Wahyo</w:t>
      </w:r>
      <w:r>
        <w:rPr>
          <w:rFonts w:cs="Times New Roman" w:hAnsi="Times New Roman" w:eastAsia="Times New Roman" w:ascii="Times New Roman"/>
          <w:b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Hen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arto</w:t>
      </w:r>
      <w:r>
        <w:rPr>
          <w:rFonts w:cs="Times New Roman" w:hAnsi="Times New Roman" w:eastAsia="Times New Roman" w:ascii="Times New Roman"/>
          <w:b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9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.,Tonny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Sudiant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Made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Oka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position w:val="0"/>
          <w:sz w:val="18"/>
          <w:szCs w:val="18"/>
        </w:rPr>
        <w:t>Muly</w:t>
      </w:r>
      <w:r>
        <w:rPr>
          <w:rFonts w:cs="Times New Roman" w:hAnsi="Times New Roman" w:eastAsia="Times New Roman" w:ascii="Times New Roman"/>
          <w:b/>
          <w:spacing w:val="3"/>
          <w:w w:val="10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1"/>
          <w:position w:val="9"/>
          <w:sz w:val="12"/>
          <w:szCs w:val="1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22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Fakults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Teknik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Univ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rsitas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geri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Malang,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 w:lineRule="exact" w:line="200"/>
        <w:ind w:left="348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email: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18"/>
          <w:szCs w:val="18"/>
        </w:rPr>
        <w:t> 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18"/>
            <w:szCs w:val="18"/>
            <w:u w:val="single" w:color="000000"/>
          </w:rPr>
          <w:t>wahyoh</w:t>
        </w:r>
        <w:r>
          <w:rPr>
            <w:rFonts w:cs="Times New Roman" w:hAnsi="Times New Roman" w:eastAsia="Times New Roman" w:ascii="Times New Roman"/>
            <w:spacing w:val="5"/>
            <w:w w:val="100"/>
            <w:position w:val="-1"/>
            <w:sz w:val="18"/>
            <w:szCs w:val="18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5"/>
            <w:w w:val="100"/>
            <w:position w:val="-1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18"/>
            <w:szCs w:val="18"/>
            <w:u w:val="single" w:color="000000"/>
          </w:rPr>
          <w:t>ndart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18"/>
            <w:szCs w:val="1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3"/>
            <w:position w:val="-1"/>
            <w:sz w:val="18"/>
            <w:szCs w:val="18"/>
            <w:u w:val="single" w:color="000000"/>
          </w:rPr>
          <w:t>yo</w:t>
        </w:r>
        <w:r>
          <w:rPr>
            <w:rFonts w:cs="Times New Roman" w:hAnsi="Times New Roman" w:eastAsia="Times New Roman" w:ascii="Times New Roman"/>
            <w:spacing w:val="-5"/>
            <w:w w:val="103"/>
            <w:position w:val="-1"/>
            <w:sz w:val="18"/>
            <w:szCs w:val="18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5"/>
            <w:w w:val="103"/>
            <w:position w:val="-1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8"/>
            <w:w w:val="104"/>
            <w:position w:val="-1"/>
            <w:sz w:val="18"/>
            <w:szCs w:val="18"/>
            <w:u w:val="single" w:color="000000"/>
          </w:rPr>
          <w:t>@</w:t>
        </w:r>
        <w:r>
          <w:rPr>
            <w:rFonts w:cs="Times New Roman" w:hAnsi="Times New Roman" w:eastAsia="Times New Roman" w:ascii="Times New Roman"/>
            <w:spacing w:val="8"/>
            <w:w w:val="104"/>
            <w:position w:val="-1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7"/>
            <w:w w:val="103"/>
            <w:position w:val="-1"/>
            <w:sz w:val="18"/>
            <w:szCs w:val="18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spacing w:val="-7"/>
            <w:w w:val="103"/>
            <w:position w:val="-1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4"/>
            <w:position w:val="-1"/>
            <w:sz w:val="18"/>
            <w:szCs w:val="18"/>
            <w:u w:val="single" w:color="000000"/>
          </w:rPr>
          <w:t>ah</w:t>
        </w:r>
        <w:r>
          <w:rPr>
            <w:rFonts w:cs="Times New Roman" w:hAnsi="Times New Roman" w:eastAsia="Times New Roman" w:ascii="Times New Roman"/>
            <w:spacing w:val="6"/>
            <w:w w:val="104"/>
            <w:position w:val="-1"/>
            <w:sz w:val="18"/>
            <w:szCs w:val="1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6"/>
            <w:w w:val="104"/>
            <w:position w:val="-1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4"/>
            <w:position w:val="-1"/>
            <w:sz w:val="18"/>
            <w:szCs w:val="18"/>
            <w:u w:val="single" w:color="000000"/>
          </w:rPr>
          <w:t>o.co.id</w:t>
        </w:r>
      </w:hyperlink>
      <w:r>
        <w:rPr>
          <w:rFonts w:cs="Times New Roman" w:hAnsi="Times New Roman" w:eastAsia="Times New Roman" w:ascii="Times New Roman"/>
          <w:spacing w:val="0"/>
          <w:w w:val="104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225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Fakultas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Teknik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Universitas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Negeri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8"/>
          <w:szCs w:val="18"/>
        </w:rPr>
        <w:t>Mal</w:t>
      </w:r>
      <w:r>
        <w:rPr>
          <w:rFonts w:cs="Times New Roman" w:hAnsi="Times New Roman" w:eastAsia="Times New Roman" w:ascii="Times New Roman"/>
          <w:spacing w:val="5"/>
          <w:w w:val="104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8"/>
          <w:szCs w:val="18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1" w:lineRule="exact" w:line="200"/>
        <w:ind w:left="3404" w:right="275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email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  <w:u w:val="single" w:color="000000"/>
        </w:rPr>
        <w:t>toni.sudia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  <w:u w:val="single" w:color="000000"/>
        </w:rPr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18"/>
            <w:szCs w:val="18"/>
            <w:u w:val="single" w:color="000000"/>
          </w:rPr>
          <w:t>to.um@gmai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18"/>
            <w:szCs w:val="18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4"/>
            <w:w w:val="100"/>
            <w:position w:val="-1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position w:val="-1"/>
            <w:sz w:val="18"/>
            <w:szCs w:val="18"/>
            <w:u w:val="single" w:color="000000"/>
          </w:rPr>
          <w:t>.com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191"/>
      </w:pPr>
      <w:r>
        <w:rPr>
          <w:rFonts w:cs="Times New Roman" w:hAnsi="Times New Roman" w:eastAsia="Times New Roman" w:ascii="Times New Roman"/>
          <w:spacing w:val="2"/>
          <w:w w:val="100"/>
          <w:position w:val="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Fakultas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Teknik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versitas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eri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18"/>
          <w:szCs w:val="18"/>
        </w:rPr>
        <w:t>Malang,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"/>
        <w:ind w:left="3404" w:right="281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email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  <w:u w:val="single" w:color="000000"/>
          </w:rPr>
          <w:t>okamu</w:t>
        </w:r>
        <w:r>
          <w:rPr>
            <w:rFonts w:cs="Times New Roman" w:hAnsi="Times New Roman" w:eastAsia="Times New Roman" w:ascii="Times New Roman"/>
            <w:spacing w:val="6"/>
            <w:w w:val="100"/>
            <w:sz w:val="18"/>
            <w:szCs w:val="18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6"/>
            <w:w w:val="100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7"/>
            <w:w w:val="103"/>
            <w:sz w:val="18"/>
            <w:szCs w:val="18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spacing w:val="-7"/>
            <w:w w:val="103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4"/>
            <w:sz w:val="18"/>
            <w:szCs w:val="1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6"/>
            <w:w w:val="104"/>
            <w:sz w:val="18"/>
            <w:szCs w:val="18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6"/>
            <w:w w:val="104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4"/>
            <w:sz w:val="18"/>
            <w:szCs w:val="18"/>
            <w:u w:val="single" w:color="000000"/>
          </w:rPr>
          <w:t>made@gmail.</w:t>
        </w:r>
        <w:r>
          <w:rPr>
            <w:rFonts w:cs="Times New Roman" w:hAnsi="Times New Roman" w:eastAsia="Times New Roman" w:ascii="Times New Roman"/>
            <w:spacing w:val="6"/>
            <w:w w:val="104"/>
            <w:sz w:val="18"/>
            <w:szCs w:val="18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6"/>
            <w:w w:val="104"/>
            <w:sz w:val="18"/>
            <w:szCs w:val="1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4"/>
            <w:sz w:val="18"/>
            <w:szCs w:val="18"/>
            <w:u w:val="single" w:color="000000"/>
          </w:rPr>
          <w:t>om</w:t>
        </w:r>
      </w:hyperlink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03" w:right="3835"/>
      </w:pPr>
      <w:r>
        <w:rPr>
          <w:rFonts w:cs="Times New Roman" w:hAnsi="Times New Roman" w:eastAsia="Times New Roman" w:ascii="Times New Roman"/>
          <w:b/>
          <w:i/>
          <w:w w:val="103"/>
          <w:sz w:val="20"/>
          <w:szCs w:val="20"/>
        </w:rPr>
        <w:t>Abstra</w:t>
      </w:r>
      <w:r>
        <w:rPr>
          <w:rFonts w:cs="Times New Roman" w:hAnsi="Times New Roman" w:eastAsia="Times New Roman" w:ascii="Times New Roman"/>
          <w:b/>
          <w:i/>
          <w:spacing w:val="-5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663" w:right="70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phenomenon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concrete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deterior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influenced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physical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variables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namely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parameters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damage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aram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damage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efined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mathe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atic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function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arameter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concrete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strength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3" w:right="76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operator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independent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variables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obtain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ndent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variable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weight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cru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hed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8"/>
        <w:ind w:left="663" w:right="65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concrete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compressive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strength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concrete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density,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pulsa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ocity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diam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cylinder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heig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cylinder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acceleration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gravit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sample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mix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proportion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aggr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gate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coarse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aggregate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water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ceme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ratio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0.5.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20202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study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20202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i/>
          <w:color w:val="20202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known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formulation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comp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essive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gth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Param</w:t>
      </w:r>
      <w:r>
        <w:rPr>
          <w:rFonts w:cs="Times New Roman" w:hAnsi="Times New Roman" w:eastAsia="Times New Roman" w:ascii="Times New Roman"/>
          <w:i/>
          <w:color w:val="202020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relationships</w:t>
      </w:r>
      <w:r>
        <w:rPr>
          <w:rFonts w:cs="Times New Roman" w:hAnsi="Times New Roman" w:eastAsia="Times New Roman" w:ascii="Times New Roman"/>
          <w:i/>
          <w:color w:val="20202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color w:val="20202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i/>
          <w:color w:val="20202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physical</w:t>
      </w:r>
      <w:r>
        <w:rPr>
          <w:rFonts w:cs="Times New Roman" w:hAnsi="Times New Roman" w:eastAsia="Times New Roman" w:ascii="Times New Roman"/>
          <w:i/>
          <w:color w:val="20202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i/>
          <w:color w:val="202020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eters.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color w:val="20202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want</w:t>
      </w:r>
      <w:r>
        <w:rPr>
          <w:rFonts w:cs="Times New Roman" w:hAnsi="Times New Roman" w:eastAsia="Times New Roman" w:ascii="Times New Roman"/>
          <w:i/>
          <w:color w:val="20202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20202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20202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compressive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gth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curve</w:t>
      </w:r>
      <w:r>
        <w:rPr>
          <w:rFonts w:cs="Times New Roman" w:hAnsi="Times New Roman" w:eastAsia="Times New Roman" w:ascii="Times New Roman"/>
          <w:i/>
          <w:color w:val="20202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20202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lationship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betwe</w:t>
      </w:r>
      <w:r>
        <w:rPr>
          <w:rFonts w:cs="Times New Roman" w:hAnsi="Times New Roman" w:eastAsia="Times New Roman" w:ascii="Times New Roman"/>
          <w:i/>
          <w:color w:val="202020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20202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compre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sive</w:t>
      </w:r>
      <w:r>
        <w:rPr>
          <w:rFonts w:cs="Times New Roman" w:hAnsi="Times New Roman" w:eastAsia="Times New Roman" w:ascii="Times New Roman"/>
          <w:i/>
          <w:color w:val="202020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strength</w:t>
      </w:r>
      <w:r>
        <w:rPr>
          <w:rFonts w:cs="Times New Roman" w:hAnsi="Times New Roman" w:eastAsia="Times New Roman" w:ascii="Times New Roman"/>
          <w:i/>
          <w:color w:val="20202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color w:val="20202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empiric</w:t>
      </w:r>
      <w:r>
        <w:rPr>
          <w:rFonts w:cs="Times New Roman" w:hAnsi="Times New Roman" w:eastAsia="Times New Roman" w:ascii="Times New Roman"/>
          <w:i/>
          <w:color w:val="20202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formula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compressive</w:t>
      </w:r>
      <w:r>
        <w:rPr>
          <w:rFonts w:cs="Times New Roman" w:hAnsi="Times New Roman" w:eastAsia="Times New Roman" w:ascii="Times New Roman"/>
          <w:i/>
          <w:color w:val="20202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strength</w:t>
      </w:r>
      <w:r>
        <w:rPr>
          <w:rFonts w:cs="Times New Roman" w:hAnsi="Times New Roman" w:eastAsia="Times New Roman" w:ascii="Times New Roman"/>
          <w:i/>
          <w:color w:val="20202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color w:val="20202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predicted</w:t>
      </w:r>
      <w:r>
        <w:rPr>
          <w:rFonts w:cs="Times New Roman" w:hAnsi="Times New Roman" w:eastAsia="Times New Roman" w:ascii="Times New Roman"/>
          <w:i/>
          <w:color w:val="20202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20202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compressive</w:t>
      </w:r>
      <w:r>
        <w:rPr>
          <w:rFonts w:cs="Times New Roman" w:hAnsi="Times New Roman" w:eastAsia="Times New Roman" w:ascii="Times New Roman"/>
          <w:i/>
          <w:color w:val="20202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gth</w:t>
      </w:r>
      <w:r>
        <w:rPr>
          <w:rFonts w:cs="Times New Roman" w:hAnsi="Times New Roman" w:eastAsia="Times New Roman" w:ascii="Times New Roman"/>
          <w:i/>
          <w:color w:val="20202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i/>
          <w:color w:val="20202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20202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concrete</w:t>
      </w:r>
      <w:r>
        <w:rPr>
          <w:rFonts w:cs="Times New Roman" w:hAnsi="Times New Roman" w:eastAsia="Times New Roman" w:ascii="Times New Roman"/>
          <w:i/>
          <w:color w:val="20202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cylinders</w:t>
      </w:r>
      <w:r>
        <w:rPr>
          <w:rFonts w:cs="Times New Roman" w:hAnsi="Times New Roman" w:eastAsia="Times New Roman" w:ascii="Times New Roman"/>
          <w:i/>
          <w:color w:val="20202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given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20202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uctive</w:t>
      </w:r>
      <w:r>
        <w:rPr>
          <w:rFonts w:cs="Times New Roman" w:hAnsi="Times New Roman" w:eastAsia="Times New Roman" w:ascii="Times New Roman"/>
          <w:i/>
          <w:color w:val="20202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test.</w:t>
      </w:r>
      <w:r>
        <w:rPr>
          <w:rFonts w:cs="Times New Roman" w:hAnsi="Times New Roman" w:eastAsia="Times New Roman" w:ascii="Times New Roman"/>
          <w:i/>
          <w:color w:val="20202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20202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solution</w:t>
      </w:r>
      <w:r>
        <w:rPr>
          <w:rFonts w:cs="Times New Roman" w:hAnsi="Times New Roman" w:eastAsia="Times New Roman" w:ascii="Times New Roman"/>
          <w:i/>
          <w:color w:val="20202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202020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thod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i/>
          <w:color w:val="20202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i/>
          <w:color w:val="20202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study</w:t>
      </w:r>
      <w:r>
        <w:rPr>
          <w:rFonts w:cs="Times New Roman" w:hAnsi="Times New Roman" w:eastAsia="Times New Roman" w:ascii="Times New Roman"/>
          <w:i/>
          <w:color w:val="20202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color w:val="20202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i/>
          <w:color w:val="20202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i/>
          <w:color w:val="202020"/>
          <w:spacing w:val="-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analysis</w:t>
      </w:r>
      <w:r>
        <w:rPr>
          <w:rFonts w:cs="Times New Roman" w:hAnsi="Times New Roman" w:eastAsia="Times New Roman" w:ascii="Times New Roman"/>
          <w:i/>
          <w:color w:val="20202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i/>
          <w:color w:val="20202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color w:val="20202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i/>
          <w:color w:val="20202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i/>
          <w:color w:val="202020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kingham’s</w:t>
      </w:r>
      <w:r>
        <w:rPr>
          <w:rFonts w:cs="Times New Roman" w:hAnsi="Times New Roman" w:eastAsia="Times New Roman" w:ascii="Times New Roman"/>
          <w:i/>
          <w:color w:val="20202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Theorema.</w:t>
      </w:r>
      <w:r>
        <w:rPr>
          <w:rFonts w:cs="Times New Roman" w:hAnsi="Times New Roman" w:eastAsia="Times New Roman" w:ascii="Times New Roman"/>
          <w:i/>
          <w:color w:val="20202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20202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imens</w:t>
      </w:r>
      <w:r>
        <w:rPr>
          <w:rFonts w:cs="Times New Roman" w:hAnsi="Times New Roman" w:eastAsia="Times New Roman" w:ascii="Times New Roman"/>
          <w:i/>
          <w:color w:val="000000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oal</w:t>
      </w:r>
      <w:r>
        <w:rPr>
          <w:rFonts w:cs="Times New Roman" w:hAnsi="Times New Roman" w:eastAsia="Times New Roman" w:ascii="Times New Roman"/>
          <w:i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analysis</w:t>
      </w:r>
      <w:r>
        <w:rPr>
          <w:rFonts w:cs="Times New Roman" w:hAnsi="Times New Roman" w:eastAsia="Times New Roman" w:ascii="Times New Roman"/>
          <w:i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giv</w:t>
      </w:r>
      <w:r>
        <w:rPr>
          <w:rFonts w:cs="Times New Roman" w:hAnsi="Times New Roman" w:eastAsia="Times New Roman" w:ascii="Times New Roman"/>
          <w:i/>
          <w:color w:val="000000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00000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function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3"/>
          <w:sz w:val="20"/>
          <w:szCs w:val="20"/>
        </w:rPr>
        <w:t>relation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comp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essive</w:t>
      </w:r>
      <w:r>
        <w:rPr>
          <w:rFonts w:cs="Times New Roman" w:hAnsi="Times New Roman" w:eastAsia="Times New Roman" w:ascii="Times New Roman"/>
          <w:i/>
          <w:color w:val="00000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strength</w:t>
      </w:r>
      <w:r>
        <w:rPr>
          <w:rFonts w:cs="Times New Roman" w:hAnsi="Times New Roman" w:eastAsia="Times New Roman" w:ascii="Times New Roman"/>
          <w:i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eter,</w:t>
      </w:r>
      <w:r>
        <w:rPr>
          <w:rFonts w:cs="Times New Roman" w:hAnsi="Times New Roman" w:eastAsia="Times New Roman" w:ascii="Times New Roman"/>
          <w:i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defined</w:t>
      </w:r>
      <w:r>
        <w:rPr>
          <w:rFonts w:cs="Times New Roman" w:hAnsi="Times New Roman" w:eastAsia="Times New Roman" w:ascii="Times New Roman"/>
          <w:i/>
          <w:color w:val="00000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i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unction</w:t>
      </w:r>
      <w:r>
        <w:rPr>
          <w:rFonts w:cs="Times New Roman" w:hAnsi="Times New Roman" w:eastAsia="Times New Roman" w:ascii="Times New Roman"/>
          <w:i/>
          <w:color w:val="00000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three</w:t>
      </w:r>
      <w:r>
        <w:rPr>
          <w:rFonts w:cs="Times New Roman" w:hAnsi="Times New Roman" w:eastAsia="Times New Roman" w:ascii="Times New Roman"/>
          <w:i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i/>
          <w:color w:val="00000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variables: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i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i/>
          <w:color w:val="00000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00000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F(H,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i/>
          <w:color w:val="00000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i/>
          <w:color w:val="00000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i/>
          <w:color w:val="00000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color w:val="00000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F(E</w:t>
      </w:r>
      <w:r>
        <w:rPr>
          <w:rFonts w:cs="Times New Roman" w:hAnsi="Times New Roman" w:eastAsia="Times New Roman" w:ascii="Times New Roman"/>
          <w:i/>
          <w:color w:val="000000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3"/>
          <w:sz w:val="13"/>
          <w:szCs w:val="13"/>
        </w:rPr>
        <w:t>S,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3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i/>
          <w:color w:val="000000"/>
          <w:spacing w:val="1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i/>
          <w:color w:val="000000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0"/>
          <w:szCs w:val="20"/>
        </w:rPr>
        <w:t>g).The</w:t>
      </w:r>
      <w:r>
        <w:rPr>
          <w:rFonts w:cs="Times New Roman" w:hAnsi="Times New Roman" w:eastAsia="Times New Roman" w:ascii="Times New Roman"/>
          <w:i/>
          <w:color w:val="000000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00000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0"/>
          <w:sz w:val="20"/>
          <w:szCs w:val="20"/>
        </w:rPr>
        <w:t>gived</w:t>
      </w:r>
      <w:r>
        <w:rPr>
          <w:rFonts w:cs="Times New Roman" w:hAnsi="Times New Roman" w:eastAsia="Times New Roman" w:ascii="Times New Roman"/>
          <w:i/>
          <w:color w:val="202020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3"/>
          <w:position w:val="0"/>
          <w:sz w:val="20"/>
          <w:szCs w:val="20"/>
        </w:rPr>
        <w:t>some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320"/>
        <w:ind w:left="663" w:right="60"/>
      </w:pP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compressive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1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strength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3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02020"/>
          <w:spacing w:val="-4"/>
          <w:w w:val="100"/>
          <w:position w:val="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piric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formula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202020"/>
          <w:spacing w:val="33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24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i/>
          <w:color w:val="202020"/>
          <w:spacing w:val="44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02020"/>
          <w:spacing w:val="23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02020"/>
          <w:spacing w:val="0"/>
          <w:w w:val="100"/>
          <w:position w:val="9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i/>
          <w:color w:val="202020"/>
          <w:spacing w:val="47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color w:val="000000"/>
          <w:spacing w:val="4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00000"/>
          <w:spacing w:val="26"/>
          <w:w w:val="100"/>
          <w:position w:val="9"/>
          <w:sz w:val="20"/>
          <w:szCs w:val="20"/>
        </w:rPr>
        <w:t> </w:t>
      </w:r>
      <w:r>
        <w:rPr>
          <w:rFonts w:cs="Cambria Math" w:hAnsi="Cambria Math" w:eastAsia="Cambria Math" w:ascii="Cambria Math"/>
          <w:color w:val="000000"/>
          <w:spacing w:val="0"/>
          <w:w w:val="100"/>
          <w:position w:val="9"/>
          <w:sz w:val="20"/>
          <w:szCs w:val="20"/>
        </w:rPr>
        <w:t>?</w:t>
      </w:r>
      <w:r>
        <w:rPr>
          <w:rFonts w:cs="Cambria Math" w:hAnsi="Cambria Math" w:eastAsia="Cambria Math" w:ascii="Cambria Math"/>
          <w:color w:val="000000"/>
          <w:spacing w:val="0"/>
          <w:w w:val="100"/>
          <w:position w:val="9"/>
          <w:sz w:val="20"/>
          <w:szCs w:val="20"/>
        </w:rPr>
        <w:t>   </w:t>
      </w:r>
      <w:r>
        <w:rPr>
          <w:rFonts w:cs="Cambria Math" w:hAnsi="Cambria Math" w:eastAsia="Cambria Math" w:ascii="Cambria Math"/>
          <w:color w:val="000000"/>
          <w:spacing w:val="2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8"/>
          <w:sz w:val="13"/>
          <w:szCs w:val="13"/>
        </w:rPr>
        <w:t>0.5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8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i/>
          <w:color w:val="000000"/>
          <w:spacing w:val="14"/>
          <w:w w:val="100"/>
          <w:position w:val="1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000000"/>
          <w:spacing w:val="36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color w:val="000000"/>
          <w:spacing w:val="4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color w:val="000000"/>
          <w:spacing w:val="39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i/>
          <w:color w:val="000000"/>
          <w:spacing w:val="46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3"/>
          <w:position w:val="9"/>
          <w:sz w:val="20"/>
          <w:szCs w:val="20"/>
        </w:rPr>
        <w:t>curve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20"/>
        <w:ind w:left="663" w:right="66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conecting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3"/>
          <w:szCs w:val="13"/>
        </w:rPr>
        <w:t>-4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20.78.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3"/>
          <w:szCs w:val="13"/>
        </w:rPr>
        <w:t>.5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curve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conecting</w:t>
      </w:r>
      <w:r>
        <w:rPr>
          <w:rFonts w:cs="Times New Roman" w:hAnsi="Times New Roman" w:eastAsia="Times New Roman" w:ascii="Times New Roman"/>
          <w:i/>
          <w:spacing w:val="3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0.001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2"/>
          <w:sz w:val="20"/>
          <w:szCs w:val="20"/>
        </w:rPr>
        <w:t>22.66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663" w:right="7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0.25</w:t>
      </w:r>
      <w:r>
        <w:rPr>
          <w:rFonts w:cs="Times New Roman" w:hAnsi="Times New Roman" w:eastAsia="Times New Roman" w:ascii="Times New Roman"/>
          <w:i/>
          <w:spacing w:val="3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-0.5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substitution</w:t>
      </w:r>
      <w:r>
        <w:rPr>
          <w:rFonts w:cs="Times New Roman" w:hAnsi="Times New Roman" w:eastAsia="Times New Roman" w:ascii="Times New Roman"/>
          <w:i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value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curve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conecting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-32.02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663" w:right="4575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4566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empiric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Vs.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63" w:right="46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Keywo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ds: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Physical</w:t>
      </w:r>
      <w:r>
        <w:rPr>
          <w:rFonts w:cs="Times New Roman" w:hAnsi="Times New Roman" w:eastAsia="Times New Roman" w:ascii="Times New Roman"/>
          <w:b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meter,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Empirical</w:t>
      </w:r>
      <w:r>
        <w:rPr>
          <w:rFonts w:cs="Times New Roman" w:hAnsi="Times New Roman" w:eastAsia="Times New Roman" w:ascii="Times New Roman"/>
          <w:b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mula,</w:t>
      </w:r>
      <w:r>
        <w:rPr>
          <w:rFonts w:cs="Times New Roman" w:hAnsi="Times New Roman" w:eastAsia="Times New Roman" w:ascii="Times New Roman"/>
          <w:b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ionl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Analy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b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3"/>
          <w:sz w:val="20"/>
          <w:szCs w:val="20"/>
        </w:rPr>
        <w:t>Backingh</w:t>
      </w:r>
      <w:r>
        <w:rPr>
          <w:rFonts w:cs="Times New Roman" w:hAnsi="Times New Roman" w:eastAsia="Times New Roman" w:ascii="Times New Roman"/>
          <w:b/>
          <w:i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3"/>
          <w:sz w:val="20"/>
          <w:szCs w:val="20"/>
        </w:rPr>
        <w:t>m’s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exact" w:line="220"/>
        <w:ind w:left="663" w:right="7449"/>
      </w:pPr>
      <w:r>
        <w:rPr>
          <w:rFonts w:cs="Times New Roman" w:hAnsi="Times New Roman" w:eastAsia="Times New Roman" w:ascii="Times New Roman"/>
          <w:b/>
          <w:i/>
          <w:spacing w:val="0"/>
          <w:w w:val="103"/>
          <w:sz w:val="20"/>
          <w:szCs w:val="20"/>
        </w:rPr>
        <w:t>Theorema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pgSz w:w="12240" w:h="15840"/>
          <w:pgMar w:top="1480" w:bottom="280" w:left="1720" w:right="15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6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PENDAH</w:t>
      </w:r>
      <w:r>
        <w:rPr>
          <w:rFonts w:cs="Times New Roman" w:hAnsi="Times New Roman" w:eastAsia="Times New Roman" w:ascii="Times New Roman"/>
          <w:b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LUAN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663" w:right="-34" w:firstLine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berkaitan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kerusakan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konstruksi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bertulang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diamati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menentukan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berpengaruh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terhadap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Amparo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Alonso-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Betanzos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balok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panjang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fc,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tegang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tulangan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perbandingan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tulangan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bentuk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tulangan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perbanding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tulangan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ngkang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tulan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an.b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perbandigan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jarak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sengk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tinggi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48"/>
        <w:ind w:right="67"/>
        <w:sectPr>
          <w:type w:val="continuous"/>
          <w:pgSz w:w="12240" w:h="15840"/>
          <w:pgMar w:top="1480" w:bottom="280" w:left="1720" w:right="1500"/>
          <w:cols w:num="2" w:equalWidth="off">
            <w:col w:w="4654" w:space="274"/>
            <w:col w:w="409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a/d,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geser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vertkal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ketahanan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geser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terhadap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lainnya,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dinyata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kedalam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oleh: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g(b,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fy,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ρ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a/d)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Demikian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fenomena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kerusakan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menentukan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berpeng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terhadap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kerusakan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teridentifikasi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meter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48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punyai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tik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ft,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Param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bebas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terikat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kerapat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(densitas),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percep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gravita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bumi,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Anderon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[3]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menye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dinyatakan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(SI).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Sistim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berdasarkan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fenomena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ngukuran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panjan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waktu,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berurutan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detik,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kini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dikenal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bagai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MKS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ataupun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LMT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Sonin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[4]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fenomena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memiliki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180"/>
        <w:ind w:left="663" w:right="-30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3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hipotesa</w:t>
      </w:r>
      <w:r>
        <w:rPr>
          <w:rFonts w:cs="Times New Roman" w:hAnsi="Times New Roman" w:eastAsia="Times New Roman" w:ascii="Times New Roman"/>
          <w:spacing w:val="4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20"/>
          <w:szCs w:val="20"/>
        </w:rPr>
        <w:t>penyelesaian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48"/>
        <w:ind w:left="53" w:right="12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Bagaimana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persama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dibangun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lainnya?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Bagaimanakah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amaan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53" w:right="126" w:firstLine="3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kontribusi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iptek,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sosial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budaya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dimak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penge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bangan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ilmu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etahuan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teknologi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kteristik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keperluan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praktis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teknolo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hari-hari,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karena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menget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karakteristik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selalu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destruktiv,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dangkan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menggu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dilakukan.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3" w:right="18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KAJ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LITERAT</w:t>
      </w:r>
      <w:r>
        <w:rPr>
          <w:rFonts w:cs="Times New Roman" w:hAnsi="Times New Roman" w:eastAsia="Times New Roman" w:ascii="Times New Roman"/>
          <w:b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7"/>
        <w:ind w:left="53" w:right="128" w:firstLine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Berbag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iliki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serta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dinyata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bawah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ini: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4080" w:val="left"/>
        </w:tabs>
        <w:jc w:val="both"/>
        <w:ind w:right="78"/>
        <w:sectPr>
          <w:type w:val="continuous"/>
          <w:pgSz w:w="12240" w:h="15840"/>
          <w:pgMar w:top="1480" w:bottom="280" w:left="1720" w:right="1440"/>
          <w:cols w:num="2" w:equalWidth="off">
            <w:col w:w="4655" w:space="220"/>
            <w:col w:w="4205"/>
          </w:cols>
        </w:sectPr>
      </w:pPr>
      <w:r>
        <w:pict>
          <v:group style="position:absolute;margin-left:352.32pt;margin-top:11.1023pt;width:0.48pt;height:0pt;mso-position-horizontal-relative:page;mso-position-vertical-relative:paragraph;z-index:-730" coordorigin="7046,222" coordsize="10,0">
            <v:shape style="position:absolute;left:7046;top:222;width:10;height:0" coordorigin="7046,222" coordsize="10,0" path="m7046,222l7056,222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452.28pt;margin-top:11.1023pt;width:0.48pt;height:0pt;mso-position-horizontal-relative:page;mso-position-vertical-relative:paragraph;z-index:-728" coordorigin="9046,222" coordsize="10,0">
            <v:shape style="position:absolute;left:9046;top:222;width:10;height:0" coordorigin="9046,222" coordsize="10,0" path="m9046,222l9055,222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495.96pt;margin-top:11.1023pt;width:0.48pt;height:0pt;mso-position-horizontal-relative:page;mso-position-vertical-relative:paragraph;z-index:-727" coordorigin="9919,222" coordsize="10,0">
            <v:shape style="position:absolute;left:9919;top:222;width:10;height:0" coordorigin="9919,222" coordsize="10,0" path="m9919,222l9929,222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3"/>
          <w:sz w:val="18"/>
          <w:szCs w:val="18"/>
        </w:rPr>
      </w:r>
      <w:r>
        <w:rPr>
          <w:rFonts w:cs="Times New Roman" w:hAnsi="Times New Roman" w:eastAsia="Times New Roman" w:ascii="Times New Roman"/>
          <w:w w:val="10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Ta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bel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  <w:t>1.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Sa</w:t>
      </w:r>
      <w:r>
        <w:rPr>
          <w:rFonts w:cs="Times New Roman" w:hAnsi="Times New Roman" w:eastAsia="Times New Roman" w:ascii="Times New Roman"/>
          <w:spacing w:val="4"/>
          <w:w w:val="104"/>
          <w:sz w:val="18"/>
          <w:szCs w:val="1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4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uan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Besa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4"/>
          <w:w w:val="104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da</w:t>
      </w:r>
      <w:r>
        <w:rPr>
          <w:rFonts w:cs="Times New Roman" w:hAnsi="Times New Roman" w:eastAsia="Times New Roman" w:ascii="Times New Roman"/>
          <w:spacing w:val="-10"/>
          <w:w w:val="104"/>
          <w:sz w:val="18"/>
          <w:szCs w:val="18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0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10"/>
          <w:w w:val="10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0"/>
          <w:w w:val="10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Dimensi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4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  <w:t>saran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45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masalah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fenomena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takan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persama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homogen.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lineRule="exact" w:line="140"/>
        <w:ind w:left="-43" w:right="74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No.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           </w:t>
      </w:r>
      <w:r>
        <w:rPr>
          <w:rFonts w:cs="Calibri" w:hAnsi="Calibri" w:eastAsia="Calibri" w:ascii="Calibri"/>
          <w:b/>
          <w:spacing w:val="1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esaran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Fisik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           </w:t>
      </w:r>
      <w:r>
        <w:rPr>
          <w:rFonts w:cs="Calibri" w:hAnsi="Calibri" w:eastAsia="Calibri" w:ascii="Calibri"/>
          <w:b/>
          <w:spacing w:val="7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Lam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lineRule="exact" w:line="180"/>
      </w:pP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bang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40"/>
        <w:ind w:left="34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Satuan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right="-43"/>
      </w:pPr>
      <w:r>
        <w:pict>
          <v:group style="position:absolute;margin-left:423.36pt;margin-top:-18.6342pt;width:0.36pt;height:0pt;mso-position-horizontal-relative:page;mso-position-vertical-relative:paragraph;z-index:-729" coordorigin="8467,-373" coordsize="7,0">
            <v:shape style="position:absolute;left:8467;top:-373;width:7;height:0" coordorigin="8467,-373" coordsize="7,0" path="m8467,-373l8474,-373e" filled="f" stroked="t" strokeweight="0.4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3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esaran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40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Dimensi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5"/>
        <w:sectPr>
          <w:type w:val="continuous"/>
          <w:pgSz w:w="12240" w:h="15840"/>
          <w:pgMar w:top="1480" w:bottom="280" w:left="1720" w:right="1440"/>
          <w:cols w:num="4" w:equalWidth="off">
            <w:col w:w="4653" w:space="332"/>
            <w:col w:w="2198" w:space="320"/>
            <w:col w:w="503" w:space="318"/>
            <w:col w:w="756"/>
          </w:cols>
        </w:sectPr>
      </w:pPr>
      <w:r>
        <w:rPr>
          <w:rFonts w:cs="Calibri" w:hAnsi="Calibri" w:eastAsia="Calibri" w:ascii="Calibri"/>
          <w:b/>
          <w:spacing w:val="-3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esaran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663" w:right="-34"/>
      </w:pPr>
      <w:r>
        <w:pict>
          <v:group style="position:absolute;margin-left:329.53pt;margin-top:0.64159pt;width:205.42pt;height:0.46pt;mso-position-horizontal-relative:page;mso-position-vertical-relative:paragraph;z-index:-726" coordorigin="6591,13" coordsize="4108,9">
            <v:shape style="position:absolute;left:6595;top:17;width:451;height:0" coordorigin="6595,17" coordsize="451,0" path="m6595,17l7046,17e" filled="f" stroked="t" strokeweight="0.46pt" strokecolor="#000000">
              <v:path arrowok="t"/>
            </v:shape>
            <v:shape style="position:absolute;left:7046;top:17;width:10;height:0" coordorigin="7046,17" coordsize="10,0" path="m7046,17l7056,17e" filled="f" stroked="t" strokeweight="0.46pt" strokecolor="#000000">
              <v:path arrowok="t"/>
            </v:shape>
            <v:shape style="position:absolute;left:7056;top:17;width:1411;height:0" coordorigin="7056,17" coordsize="1411,0" path="m7056,17l8467,17e" filled="f" stroked="t" strokeweight="0.46pt" strokecolor="#000000">
              <v:path arrowok="t"/>
            </v:shape>
            <v:shape style="position:absolute;left:8467;top:17;width:7;height:0" coordorigin="8467,17" coordsize="7,0" path="m8467,17l8474,17e" filled="f" stroked="t" strokeweight="0.46pt" strokecolor="#000000">
              <v:path arrowok="t"/>
            </v:shape>
            <v:shape style="position:absolute;left:8474;top:17;width:571;height:0" coordorigin="8474,17" coordsize="571,0" path="m8474,17l9046,17e" filled="f" stroked="t" strokeweight="0.46pt" strokecolor="#000000">
              <v:path arrowok="t"/>
            </v:shape>
            <v:shape style="position:absolute;left:9046;top:17;width:10;height:0" coordorigin="9046,17" coordsize="10,0" path="m9046,17l9055,17e" filled="f" stroked="t" strokeweight="0.46pt" strokecolor="#000000">
              <v:path arrowok="t"/>
            </v:shape>
            <v:shape style="position:absolute;left:9055;top:17;width:864;height:0" coordorigin="9055,17" coordsize="864,0" path="m9055,17l9919,17e" filled="f" stroked="t" strokeweight="0.46pt" strokecolor="#000000">
              <v:path arrowok="t"/>
            </v:shape>
            <v:shape style="position:absolute;left:9919;top:17;width:10;height:0" coordorigin="9919,17" coordsize="10,0" path="m9919,17l9929,17e" filled="f" stroked="t" strokeweight="0.46pt" strokecolor="#000000">
              <v:path arrowok="t"/>
            </v:shape>
            <v:shape style="position:absolute;left:9929;top:17;width:766;height:0" coordorigin="9929,17" coordsize="766,0" path="m9929,17l10694,17e" filled="f" stroked="t" strokeweight="0.4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digunakan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dimensional.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berguna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yimpulkan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riabel-variabel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tabs>
          <w:tab w:pos="400" w:val="left"/>
        </w:tabs>
        <w:jc w:val="left"/>
        <w:spacing w:before="21"/>
        <w:ind w:left="401" w:right="-31" w:hanging="401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1.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ab/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Bob</w:t>
      </w:r>
      <w:r>
        <w:rPr>
          <w:rFonts w:cs="Calibri" w:hAnsi="Calibri" w:eastAsia="Calibri" w:ascii="Calibri"/>
          <w:spacing w:val="-4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Hancur/Gaya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tekan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220"/>
        <w:sectPr>
          <w:type w:val="continuous"/>
          <w:pgSz w:w="12240" w:h="15840"/>
          <w:pgMar w:top="1480" w:bottom="280" w:left="1720" w:right="1440"/>
          <w:cols w:num="3" w:equalWidth="off">
            <w:col w:w="4653" w:space="375"/>
            <w:col w:w="1307" w:space="647"/>
            <w:col w:w="209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</w:t>
      </w:r>
      <w:r>
        <w:rPr>
          <w:rFonts w:cs="Calibri" w:hAnsi="Calibri" w:eastAsia="Calibri" w:ascii="Calibri"/>
          <w:spacing w:val="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Newton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</w:t>
      </w:r>
      <w:r>
        <w:rPr>
          <w:rFonts w:cs="Calibri" w:hAnsi="Calibri" w:eastAsia="Calibri" w:ascii="Calibri"/>
          <w:spacing w:val="28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M</w:t>
      </w:r>
      <w:r>
        <w:rPr>
          <w:rFonts w:cs="Calibri" w:hAnsi="Calibri" w:eastAsia="Calibri" w:ascii="Calibri"/>
          <w:spacing w:val="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-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-1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102"/>
          <w:position w:val="8"/>
          <w:sz w:val="11"/>
          <w:szCs w:val="11"/>
        </w:rPr>
        <w:t>-</w:t>
      </w:r>
      <w:r>
        <w:rPr>
          <w:rFonts w:cs="Calibri" w:hAnsi="Calibri" w:eastAsia="Calibri" w:ascii="Calibri"/>
          <w:spacing w:val="0"/>
          <w:w w:val="102"/>
          <w:position w:val="8"/>
          <w:sz w:val="11"/>
          <w:szCs w:val="11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7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memunculkan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mungkin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variabel-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variabelnya.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parameter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120"/>
        <w:ind w:left="24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2"/>
          <w:sz w:val="17"/>
          <w:szCs w:val="17"/>
        </w:rPr>
        <w:t>2</w:t>
      </w:r>
      <w:r>
        <w:rPr>
          <w:rFonts w:cs="Calibri" w:hAnsi="Calibri" w:eastAsia="Calibri" w:ascii="Calibri"/>
          <w:spacing w:val="0"/>
          <w:w w:val="100"/>
          <w:position w:val="2"/>
          <w:sz w:val="17"/>
          <w:szCs w:val="17"/>
        </w:rPr>
        <w:t>      </w:t>
      </w:r>
      <w:r>
        <w:rPr>
          <w:rFonts w:cs="Calibri" w:hAnsi="Calibri" w:eastAsia="Calibri" w:ascii="Calibri"/>
          <w:spacing w:val="22"/>
          <w:w w:val="100"/>
          <w:position w:val="2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7"/>
          <w:szCs w:val="17"/>
        </w:rPr>
        <w:t>Kuat</w:t>
      </w:r>
      <w:r>
        <w:rPr>
          <w:rFonts w:cs="Calibri" w:hAnsi="Calibri" w:eastAsia="Calibri" w:ascii="Calibri"/>
          <w:spacing w:val="-3"/>
          <w:w w:val="100"/>
          <w:position w:val="2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7"/>
          <w:szCs w:val="17"/>
        </w:rPr>
        <w:t>Tekan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  <w:ind w:left="401" w:right="-45"/>
      </w:pPr>
      <w:r>
        <w:pict>
          <v:shape type="#_x0000_t202" style="position:absolute;margin-left:437.52pt;margin-top:-5.24238pt;width:2.38597pt;height:5.6406pt;mso-position-horizontal-relative:page;mso-position-vertical-relative:paragraph;z-index:-72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1"/>
                      <w:szCs w:val="11"/>
                    </w:rPr>
                    <w:jc w:val="left"/>
                    <w:spacing w:lineRule="exact" w:line="100"/>
                    <w:ind w:right="-37"/>
                  </w:pPr>
                  <w:r>
                    <w:rPr>
                      <w:rFonts w:cs="Calibri" w:hAnsi="Calibri" w:eastAsia="Calibri" w:ascii="Calibri"/>
                      <w:spacing w:val="0"/>
                      <w:w w:val="102"/>
                      <w:sz w:val="11"/>
                      <w:szCs w:val="11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silinder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beton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tabs>
          <w:tab w:pos="400" w:val="left"/>
        </w:tabs>
        <w:jc w:val="left"/>
        <w:spacing w:lineRule="exact" w:line="200"/>
        <w:ind w:left="401" w:right="-31" w:hanging="401"/>
      </w:pPr>
      <w:r>
        <w:rPr>
          <w:rFonts w:cs="Calibri" w:hAnsi="Calibri" w:eastAsia="Calibri" w:ascii="Calibri"/>
          <w:spacing w:val="0"/>
          <w:w w:val="100"/>
          <w:sz w:val="17"/>
          <w:szCs w:val="17"/>
        </w:rPr>
        <w:t>3.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ab/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Kuat</w:t>
      </w:r>
      <w:r>
        <w:rPr>
          <w:rFonts w:cs="Calibri" w:hAnsi="Calibri" w:eastAsia="Calibri" w:ascii="Calibri"/>
          <w:spacing w:val="3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Tarik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silinder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beton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20"/>
        <w:ind w:left="7" w:right="-52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2"/>
          <w:sz w:val="17"/>
          <w:szCs w:val="17"/>
        </w:rPr>
        <w:t>f</w:t>
      </w:r>
      <w:r>
        <w:rPr>
          <w:rFonts w:cs="Calibri" w:hAnsi="Calibri" w:eastAsia="Calibri" w:ascii="Calibri"/>
          <w:spacing w:val="0"/>
          <w:w w:val="100"/>
          <w:position w:val="2"/>
          <w:sz w:val="17"/>
          <w:szCs w:val="17"/>
        </w:rPr>
        <w:t>                </w:t>
      </w:r>
      <w:r>
        <w:rPr>
          <w:rFonts w:cs="Calibri" w:hAnsi="Calibri" w:eastAsia="Calibri" w:ascii="Calibri"/>
          <w:spacing w:val="0"/>
          <w:w w:val="100"/>
          <w:position w:val="2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7"/>
          <w:szCs w:val="17"/>
        </w:rPr>
        <w:t>N/m</w:t>
      </w:r>
      <w:r>
        <w:rPr>
          <w:rFonts w:cs="Calibri" w:hAnsi="Calibri" w:eastAsia="Calibri" w:ascii="Calibri"/>
          <w:spacing w:val="0"/>
          <w:w w:val="100"/>
          <w:position w:val="11"/>
          <w:sz w:val="11"/>
          <w:szCs w:val="11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</w:pPr>
      <w:r>
        <w:pict>
          <v:shape type="#_x0000_t202" style="position:absolute;margin-left:482.4pt;margin-top:-0.626406pt;width:2.85978pt;height:5.6406pt;mso-position-horizontal-relative:page;mso-position-vertical-relative:paragraph;z-index:-72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1"/>
                      <w:szCs w:val="11"/>
                    </w:rPr>
                    <w:jc w:val="left"/>
                    <w:spacing w:lineRule="exact" w:line="100"/>
                    <w:ind w:right="-37"/>
                  </w:pPr>
                  <w:r>
                    <w:rPr>
                      <w:rFonts w:cs="Calibri" w:hAnsi="Calibri" w:eastAsia="Calibri" w:ascii="Calibri"/>
                      <w:spacing w:val="0"/>
                      <w:w w:val="102"/>
                      <w:sz w:val="11"/>
                      <w:szCs w:val="11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F</w:t>
      </w:r>
      <w:r>
        <w:rPr>
          <w:rFonts w:cs="Calibri" w:hAnsi="Calibri" w:eastAsia="Calibri" w:ascii="Calibri"/>
          <w:spacing w:val="0"/>
          <w:w w:val="100"/>
          <w:position w:val="-3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position w:val="-3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11"/>
          <w:w w:val="100"/>
          <w:position w:val="-3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  <w:t>N/m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lineRule="exact" w:line="120"/>
        <w:ind w:left="-36" w:right="218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1"/>
          <w:sz w:val="17"/>
          <w:szCs w:val="17"/>
        </w:rPr>
        <w:t>M</w:t>
      </w:r>
      <w:r>
        <w:rPr>
          <w:rFonts w:cs="Calibri" w:hAnsi="Calibri" w:eastAsia="Calibri" w:ascii="Calibri"/>
          <w:spacing w:val="3"/>
          <w:w w:val="100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100"/>
          <w:position w:val="10"/>
          <w:sz w:val="11"/>
          <w:szCs w:val="11"/>
        </w:rPr>
        <w:t>-</w:t>
      </w:r>
      <w:r>
        <w:rPr>
          <w:rFonts w:cs="Calibri" w:hAnsi="Calibri" w:eastAsia="Calibri" w:ascii="Calibri"/>
          <w:spacing w:val="-2"/>
          <w:w w:val="100"/>
          <w:position w:val="1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position w:val="10"/>
          <w:sz w:val="11"/>
          <w:szCs w:val="11"/>
        </w:rPr>
        <w:t>1</w:t>
      </w:r>
      <w:r>
        <w:rPr>
          <w:rFonts w:cs="Calibri" w:hAnsi="Calibri" w:eastAsia="Calibri" w:ascii="Calibri"/>
          <w:spacing w:val="15"/>
          <w:w w:val="100"/>
          <w:position w:val="1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99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lineRule="exact" w:line="100"/>
        <w:ind w:left="173" w:right="427"/>
      </w:pPr>
      <w:r>
        <w:rPr>
          <w:rFonts w:cs="Calibri" w:hAnsi="Calibri" w:eastAsia="Calibri" w:ascii="Calibri"/>
          <w:spacing w:val="0"/>
          <w:w w:val="102"/>
          <w:position w:val="1"/>
          <w:sz w:val="11"/>
          <w:szCs w:val="11"/>
        </w:rPr>
        <w:t>-2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before="68" w:lineRule="exact" w:line="220"/>
        <w:ind w:left="-36" w:right="218"/>
      </w:pPr>
      <w:r>
        <w:rPr>
          <w:rFonts w:cs="Calibri" w:hAnsi="Calibri" w:eastAsia="Calibri" w:ascii="Calibri"/>
          <w:spacing w:val="0"/>
          <w:w w:val="100"/>
          <w:position w:val="-1"/>
          <w:sz w:val="17"/>
          <w:szCs w:val="17"/>
        </w:rPr>
        <w:t>M</w:t>
      </w:r>
      <w:r>
        <w:rPr>
          <w:rFonts w:cs="Calibri" w:hAnsi="Calibri" w:eastAsia="Calibri" w:ascii="Calibri"/>
          <w:spacing w:val="3"/>
          <w:w w:val="100"/>
          <w:position w:val="-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100"/>
          <w:position w:val="-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100"/>
          <w:position w:val="8"/>
          <w:sz w:val="11"/>
          <w:szCs w:val="11"/>
        </w:rPr>
        <w:t>-</w:t>
      </w:r>
      <w:r>
        <w:rPr>
          <w:rFonts w:cs="Calibri" w:hAnsi="Calibri" w:eastAsia="Calibri" w:ascii="Calibri"/>
          <w:spacing w:val="-2"/>
          <w:w w:val="100"/>
          <w:position w:val="8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1"/>
          <w:szCs w:val="11"/>
        </w:rPr>
        <w:t>1</w:t>
      </w:r>
      <w:r>
        <w:rPr>
          <w:rFonts w:cs="Calibri" w:hAnsi="Calibri" w:eastAsia="Calibri" w:ascii="Calibri"/>
          <w:spacing w:val="15"/>
          <w:w w:val="100"/>
          <w:position w:val="8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99"/>
          <w:position w:val="-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lineRule="exact" w:line="100"/>
        <w:ind w:left="173" w:right="427"/>
        <w:sectPr>
          <w:type w:val="continuous"/>
          <w:pgSz w:w="12240" w:h="15840"/>
          <w:pgMar w:top="1480" w:bottom="280" w:left="1720" w:right="1440"/>
          <w:cols w:num="4" w:equalWidth="off">
            <w:col w:w="4655" w:space="374"/>
            <w:col w:w="1351" w:space="590"/>
            <w:col w:w="1080" w:space="281"/>
            <w:col w:w="749"/>
          </w:cols>
        </w:sectPr>
      </w:pPr>
      <w:r>
        <w:rPr>
          <w:rFonts w:cs="Calibri" w:hAnsi="Calibri" w:eastAsia="Calibri" w:ascii="Calibri"/>
          <w:spacing w:val="0"/>
          <w:w w:val="102"/>
          <w:position w:val="1"/>
          <w:sz w:val="11"/>
          <w:szCs w:val="11"/>
        </w:rPr>
        <w:t>-2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663" w:right="-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kerusakan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663" w:right="-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bobot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hancur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memiliki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Newton,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-2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dimana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masa,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panjang,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exact" w:line="40"/>
        <w:ind w:left="663" w:right="-31"/>
      </w:pPr>
      <w:r>
        <w:rPr>
          <w:rFonts w:cs="Times New Roman" w:hAnsi="Times New Roman" w:eastAsia="Times New Roman" w:ascii="Times New Roman"/>
          <w:spacing w:val="0"/>
          <w:w w:val="100"/>
          <w:position w:val="-15"/>
          <w:sz w:val="20"/>
          <w:szCs w:val="20"/>
        </w:rPr>
        <w:t>waktu,</w:t>
      </w:r>
      <w:r>
        <w:rPr>
          <w:rFonts w:cs="Times New Roman" w:hAnsi="Times New Roman" w:eastAsia="Times New Roman" w:ascii="Times New Roman"/>
          <w:spacing w:val="24"/>
          <w:w w:val="100"/>
          <w:position w:val="-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17"/>
          <w:w w:val="100"/>
          <w:position w:val="-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0"/>
          <w:szCs w:val="20"/>
        </w:rPr>
        <w:t>ketahanan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-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27"/>
          <w:w w:val="100"/>
          <w:position w:val="-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15"/>
          <w:w w:val="100"/>
          <w:position w:val="-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position w:val="-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-15"/>
          <w:sz w:val="20"/>
          <w:szCs w:val="20"/>
        </w:rPr>
        <w:t>erh</w:t>
      </w:r>
      <w:r>
        <w:rPr>
          <w:rFonts w:cs="Times New Roman" w:hAnsi="Times New Roman" w:eastAsia="Times New Roman" w:ascii="Times New Roman"/>
          <w:spacing w:val="-4"/>
          <w:w w:val="103"/>
          <w:position w:val="-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15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before="6"/>
        <w:ind w:left="-36" w:right="-3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4.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Kerapatan</w:t>
      </w:r>
      <w:r>
        <w:rPr>
          <w:rFonts w:cs="Calibri" w:hAnsi="Calibri" w:eastAsia="Calibri" w:ascii="Calibri"/>
          <w:spacing w:val="-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Massa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lineRule="exact" w:line="200"/>
        <w:ind w:left="368" w:right="480"/>
      </w:pPr>
      <w:r>
        <w:rPr>
          <w:rFonts w:cs="Calibri" w:hAnsi="Calibri" w:eastAsia="Calibri" w:ascii="Calibri"/>
          <w:spacing w:val="0"/>
          <w:w w:val="99"/>
          <w:sz w:val="17"/>
          <w:szCs w:val="17"/>
        </w:rPr>
        <w:t>(de</w:t>
      </w:r>
      <w:r>
        <w:rPr>
          <w:rFonts w:cs="Calibri" w:hAnsi="Calibri" w:eastAsia="Calibri" w:ascii="Calibri"/>
          <w:spacing w:val="-4"/>
          <w:w w:val="99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si</w:t>
      </w:r>
      <w:r>
        <w:rPr>
          <w:rFonts w:cs="Calibri" w:hAnsi="Calibri" w:eastAsia="Calibri" w:ascii="Calibri"/>
          <w:spacing w:val="4"/>
          <w:w w:val="99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as)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tabs>
          <w:tab w:pos="400" w:val="left"/>
        </w:tabs>
        <w:jc w:val="left"/>
        <w:spacing w:lineRule="exact" w:line="200"/>
        <w:ind w:left="401" w:right="133" w:hanging="401"/>
      </w:pPr>
      <w:r>
        <w:pict>
          <v:shape type="#_x0000_t202" style="position:absolute;margin-left:335.44pt;margin-top:17.2pt;width:193.88pt;height:45.3609pt;mso-position-horizontal-relative:page;mso-position-vertical-relative:paragraph;z-index:-7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6" w:hRule="exact"/>
                    </w:trPr>
                    <w:tc>
                      <w:tcPr>
                        <w:tcW w:w="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7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6.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70"/>
                          <w:ind w:left="1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Kecepatan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0"/>
                          <w:ind w:left="153" w:right="186"/>
                        </w:pPr>
                        <w:r>
                          <w:rPr>
                            <w:rFonts w:cs="Calibri" w:hAnsi="Calibri" w:eastAsia="Calibri" w:ascii="Calibri"/>
                            <w:w w:val="9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w w:val="102"/>
                            <w:position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70"/>
                          <w:ind w:left="22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m/det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41" w:lineRule="exact" w:line="80"/>
                          <w:ind w:left="4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3"/>
                            <w:sz w:val="11"/>
                            <w:szCs w:val="11"/>
                          </w:rPr>
                          <w:t>–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-3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2"/>
                            <w:position w:val="-3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40"/>
                          <w:ind w:left="211" w:right="2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611" w:hRule="exact"/>
                    </w:trPr>
                    <w:tc>
                      <w:tcPr>
                        <w:tcW w:w="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7.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rambat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ge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ombang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sonic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Modul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lineRule="exact" w:line="200"/>
                          <w:ind w:left="158" w:right="19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2"/>
                            <w:position w:val="-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ind w:left="2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N/m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ind w:left="1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5.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ab/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Tinggi/panjang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silinder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beton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200"/>
        <w:ind w:left="17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-1"/>
          <w:sz w:val="17"/>
          <w:szCs w:val="17"/>
        </w:rPr>
        <w:t>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  <w:t>kg/</w:t>
      </w:r>
      <w:r>
        <w:rPr>
          <w:rFonts w:cs="Calibri" w:hAnsi="Calibri" w:eastAsia="Calibri" w:ascii="Calibri"/>
          <w:spacing w:val="3"/>
          <w:w w:val="100"/>
          <w:position w:val="0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100"/>
          <w:position w:val="9"/>
          <w:sz w:val="11"/>
          <w:szCs w:val="11"/>
        </w:rPr>
        <w:t>3</w:t>
      </w:r>
      <w:r>
        <w:rPr>
          <w:rFonts w:cs="Calibri" w:hAnsi="Calibri" w:eastAsia="Calibri" w:ascii="Calibri"/>
          <w:spacing w:val="0"/>
          <w:w w:val="100"/>
          <w:position w:val="9"/>
          <w:sz w:val="11"/>
          <w:szCs w:val="11"/>
        </w:rPr>
        <w:t>                </w:t>
      </w:r>
      <w:r>
        <w:rPr>
          <w:rFonts w:cs="Calibri" w:hAnsi="Calibri" w:eastAsia="Calibri" w:ascii="Calibri"/>
          <w:spacing w:val="5"/>
          <w:w w:val="100"/>
          <w:position w:val="9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  <w:t>L</w:t>
      </w:r>
      <w:r>
        <w:rPr>
          <w:rFonts w:cs="Calibri" w:hAnsi="Calibri" w:eastAsia="Calibri" w:ascii="Calibri"/>
          <w:spacing w:val="-13"/>
          <w:w w:val="100"/>
          <w:position w:val="0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102"/>
          <w:position w:val="9"/>
          <w:sz w:val="11"/>
          <w:szCs w:val="11"/>
        </w:rPr>
        <w:t>-</w:t>
      </w:r>
      <w:r>
        <w:rPr>
          <w:rFonts w:cs="Calibri" w:hAnsi="Calibri" w:eastAsia="Calibri" w:ascii="Calibri"/>
          <w:spacing w:val="0"/>
          <w:w w:val="102"/>
          <w:position w:val="9"/>
          <w:sz w:val="11"/>
          <w:szCs w:val="11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ectPr>
          <w:type w:val="continuous"/>
          <w:pgSz w:w="12240" w:h="15840"/>
          <w:pgMar w:top="1480" w:bottom="280" w:left="1720" w:right="1440"/>
          <w:cols w:num="3" w:equalWidth="off">
            <w:col w:w="4652" w:space="377"/>
            <w:col w:w="1588" w:space="359"/>
            <w:col w:w="2104"/>
          </w:cols>
        </w:sectPr>
      </w:pPr>
      <w:r>
        <w:rPr>
          <w:rFonts w:cs="Calibri" w:hAnsi="Calibri" w:eastAsia="Calibri" w:ascii="Calibri"/>
          <w:spacing w:val="0"/>
          <w:w w:val="100"/>
          <w:sz w:val="17"/>
          <w:szCs w:val="17"/>
        </w:rPr>
        <w:t>H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    </w:t>
      </w:r>
      <w:r>
        <w:rPr>
          <w:rFonts w:cs="Calibri" w:hAnsi="Calibri" w:eastAsia="Calibri" w:ascii="Calibri"/>
          <w:spacing w:val="3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       </w:t>
      </w:r>
      <w:r>
        <w:rPr>
          <w:rFonts w:cs="Calibri" w:hAnsi="Calibri" w:eastAsia="Calibri" w:ascii="Calibri"/>
          <w:spacing w:val="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dianalisis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Analisis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Langhar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[5]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Buckingham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memberikan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reduksi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jumlah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meter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kedalam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himpunan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saling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berkaitan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tanpa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nsi.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  <w:ind w:left="401" w:right="-13"/>
      </w:pPr>
      <w:r>
        <w:rPr>
          <w:rFonts w:cs="Calibri" w:hAnsi="Calibri" w:eastAsia="Calibri" w:ascii="Calibri"/>
          <w:spacing w:val="0"/>
          <w:w w:val="100"/>
          <w:sz w:val="17"/>
          <w:szCs w:val="17"/>
        </w:rPr>
        <w:t>Elastisitas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silinder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beton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tabs>
          <w:tab w:pos="400" w:val="left"/>
        </w:tabs>
        <w:jc w:val="left"/>
        <w:spacing w:lineRule="exact" w:line="200"/>
        <w:ind w:left="401" w:right="-20" w:hanging="401"/>
      </w:pPr>
      <w:r>
        <w:rPr>
          <w:rFonts w:cs="Calibri" w:hAnsi="Calibri" w:eastAsia="Calibri" w:ascii="Calibri"/>
          <w:spacing w:val="0"/>
          <w:w w:val="100"/>
          <w:sz w:val="17"/>
          <w:szCs w:val="17"/>
        </w:rPr>
        <w:t>8.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ab/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Luas</w:t>
      </w:r>
      <w:r>
        <w:rPr>
          <w:rFonts w:cs="Calibri" w:hAnsi="Calibri" w:eastAsia="Calibri" w:ascii="Calibri"/>
          <w:spacing w:val="-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tampang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silinder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tabs>
          <w:tab w:pos="400" w:val="left"/>
        </w:tabs>
        <w:jc w:val="left"/>
        <w:spacing w:lineRule="exact" w:line="200"/>
        <w:ind w:left="401" w:right="-31" w:hanging="401"/>
      </w:pPr>
      <w:r>
        <w:pict>
          <v:group style="position:absolute;margin-left:328.87pt;margin-top:20.91pt;width:206.14pt;height:0.58pt;mso-position-horizontal-relative:page;mso-position-vertical-relative:paragraph;z-index:-725" coordorigin="6577,418" coordsize="4123,12">
            <v:shape style="position:absolute;left:6583;top:424;width:463;height:0" coordorigin="6583,424" coordsize="463,0" path="m6583,424l7046,424e" filled="f" stroked="t" strokeweight="0.58pt" strokecolor="#000000">
              <v:path arrowok="t"/>
            </v:shape>
            <v:shape style="position:absolute;left:7034;top:424;width:7;height:0" coordorigin="7034,424" coordsize="7,0" path="m7034,424l7042,424e" filled="f" stroked="t" strokeweight="0.58pt" strokecolor="#000000">
              <v:path arrowok="t"/>
            </v:shape>
            <v:shape style="position:absolute;left:7042;top:424;width:1426;height:0" coordorigin="7042,424" coordsize="1426,0" path="m7042,424l8467,424e" filled="f" stroked="t" strokeweight="0.58pt" strokecolor="#000000">
              <v:path arrowok="t"/>
            </v:shape>
            <v:shape style="position:absolute;left:8453;top:424;width:10;height:0" coordorigin="8453,424" coordsize="10,0" path="m8453,424l8462,424e" filled="f" stroked="t" strokeweight="0.58pt" strokecolor="#000000">
              <v:path arrowok="t"/>
            </v:shape>
            <v:shape style="position:absolute;left:8462;top:424;width:583;height:0" coordorigin="8462,424" coordsize="583,0" path="m8462,424l9046,424e" filled="f" stroked="t" strokeweight="0.58pt" strokecolor="#000000">
              <v:path arrowok="t"/>
            </v:shape>
            <v:shape style="position:absolute;left:9034;top:424;width:7;height:0" coordorigin="9034,424" coordsize="7,0" path="m9034,424l9041,424e" filled="f" stroked="t" strokeweight="0.58pt" strokecolor="#000000">
              <v:path arrowok="t"/>
            </v:shape>
            <v:shape style="position:absolute;left:9041;top:424;width:878;height:0" coordorigin="9041,424" coordsize="878,0" path="m9041,424l9919,424e" filled="f" stroked="t" strokeweight="0.58pt" strokecolor="#000000">
              <v:path arrowok="t"/>
            </v:shape>
            <v:shape style="position:absolute;left:9905;top:424;width:10;height:0" coordorigin="9905,424" coordsize="10,0" path="m9905,424l9914,424e" filled="f" stroked="t" strokeweight="0.58pt" strokecolor="#000000">
              <v:path arrowok="t"/>
            </v:shape>
            <v:shape style="position:absolute;left:9914;top:424;width:780;height:0" coordorigin="9914,424" coordsize="780,0" path="m9914,424l10694,424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9.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ab/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Percepatan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gravitasi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bumi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spacing w:lineRule="exact" w:line="100"/>
        <w:ind w:right="62"/>
      </w:pPr>
      <w:r>
        <w:br w:type="column"/>
      </w:r>
      <w:r>
        <w:rPr>
          <w:rFonts w:cs="Calibri" w:hAnsi="Calibri" w:eastAsia="Calibri" w:ascii="Calibri"/>
          <w:spacing w:val="0"/>
          <w:w w:val="102"/>
          <w:position w:val="1"/>
          <w:sz w:val="11"/>
          <w:szCs w:val="11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left="-52" w:right="149"/>
      </w:pPr>
      <w:r>
        <w:rPr>
          <w:rFonts w:cs="Calibri" w:hAnsi="Calibri" w:eastAsia="Calibri" w:ascii="Calibri"/>
          <w:spacing w:val="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    </w:t>
      </w:r>
      <w:r>
        <w:rPr>
          <w:rFonts w:cs="Calibri" w:hAnsi="Calibri" w:eastAsia="Calibri" w:ascii="Calibri"/>
          <w:spacing w:val="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102"/>
          <w:position w:val="9"/>
          <w:sz w:val="11"/>
          <w:szCs w:val="11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left="-42"/>
      </w:pPr>
      <w:r>
        <w:rPr>
          <w:rFonts w:cs="Calibri" w:hAnsi="Calibri" w:eastAsia="Calibri" w:ascii="Calibri"/>
          <w:spacing w:val="0"/>
          <w:w w:val="100"/>
          <w:sz w:val="17"/>
          <w:szCs w:val="17"/>
        </w:rPr>
        <w:t>g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</w:t>
      </w:r>
      <w:r>
        <w:rPr>
          <w:rFonts w:cs="Calibri" w:hAnsi="Calibri" w:eastAsia="Calibri" w:ascii="Calibri"/>
          <w:spacing w:val="2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4"/>
          <w:w w:val="99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/de</w:t>
      </w:r>
      <w:r>
        <w:rPr>
          <w:rFonts w:cs="Calibri" w:hAnsi="Calibri" w:eastAsia="Calibri" w:ascii="Calibri"/>
          <w:spacing w:val="-2"/>
          <w:w w:val="99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2"/>
          <w:position w:val="9"/>
          <w:sz w:val="11"/>
          <w:szCs w:val="11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lineRule="exact" w:line="100"/>
        <w:ind w:left="168" w:right="346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1"/>
          <w:sz w:val="11"/>
          <w:szCs w:val="11"/>
        </w:rPr>
        <w:t>-</w:t>
      </w:r>
      <w:r>
        <w:rPr>
          <w:rFonts w:cs="Calibri" w:hAnsi="Calibri" w:eastAsia="Calibri" w:ascii="Calibri"/>
          <w:spacing w:val="-1"/>
          <w:w w:val="100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11"/>
          <w:szCs w:val="11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before="69"/>
        <w:ind w:left="111" w:right="427"/>
      </w:pPr>
      <w:r>
        <w:rPr>
          <w:rFonts w:cs="Calibri" w:hAnsi="Calibri" w:eastAsia="Calibri" w:ascii="Calibri"/>
          <w:spacing w:val="0"/>
          <w:w w:val="102"/>
          <w:sz w:val="11"/>
          <w:szCs w:val="11"/>
        </w:rPr>
        <w:t>-2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31" w:right="349"/>
      </w:pPr>
      <w:r>
        <w:rPr>
          <w:rFonts w:cs="Calibri" w:hAnsi="Calibri" w:eastAsia="Calibri" w:ascii="Calibri"/>
          <w:spacing w:val="0"/>
          <w:w w:val="100"/>
          <w:position w:val="-9"/>
          <w:sz w:val="17"/>
          <w:szCs w:val="17"/>
        </w:rPr>
        <w:t>L</w:t>
      </w:r>
      <w:r>
        <w:rPr>
          <w:rFonts w:cs="Calibri" w:hAnsi="Calibri" w:eastAsia="Calibri" w:ascii="Calibri"/>
          <w:spacing w:val="-12"/>
          <w:w w:val="100"/>
          <w:position w:val="-9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–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1"/>
          <w:szCs w:val="11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-36" w:right="279"/>
        <w:sectPr>
          <w:type w:val="continuous"/>
          <w:pgSz w:w="12240" w:h="15840"/>
          <w:pgMar w:top="1480" w:bottom="280" w:left="1720" w:right="1440"/>
          <w:cols w:num="4" w:equalWidth="off">
            <w:col w:w="4656" w:space="373"/>
            <w:col w:w="1369" w:space="579"/>
            <w:col w:w="1023" w:space="394"/>
            <w:col w:w="686"/>
          </w:cols>
        </w:sectPr>
      </w:pPr>
      <w:r>
        <w:rPr>
          <w:rFonts w:cs="Calibri" w:hAnsi="Calibri" w:eastAsia="Calibri" w:ascii="Calibri"/>
          <w:spacing w:val="0"/>
          <w:w w:val="100"/>
          <w:position w:val="-9"/>
          <w:sz w:val="17"/>
          <w:szCs w:val="17"/>
        </w:rPr>
        <w:t>L</w:t>
      </w:r>
      <w:r>
        <w:rPr>
          <w:rFonts w:cs="Calibri" w:hAnsi="Calibri" w:eastAsia="Calibri" w:ascii="Calibri"/>
          <w:spacing w:val="-1"/>
          <w:w w:val="100"/>
          <w:position w:val="-9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7"/>
          <w:szCs w:val="17"/>
        </w:rPr>
        <w:t>T</w:t>
      </w:r>
      <w:r>
        <w:rPr>
          <w:rFonts w:cs="Calibri" w:hAnsi="Calibri" w:eastAsia="Calibri" w:ascii="Calibri"/>
          <w:spacing w:val="2"/>
          <w:w w:val="100"/>
          <w:position w:val="-9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–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1"/>
          <w:szCs w:val="11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663" w:right="-34" w:firstLine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dik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adalah: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Bagaimana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tanpa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menurut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Teori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Buckingham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ikasikan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fenom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kerusakan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kerusakan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5"/>
        <w:ind w:right="131"/>
        <w:sectPr>
          <w:type w:val="continuous"/>
          <w:pgSz w:w="12240" w:h="15840"/>
          <w:pgMar w:top="1480" w:bottom="280" w:left="1720" w:right="1440"/>
          <w:cols w:num="2" w:equalWidth="off">
            <w:col w:w="4654" w:space="274"/>
            <w:col w:w="415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bobot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hancur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memiliki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85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Newton,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esaran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panjan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waktu.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F.W.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Nolle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[6]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Analisis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nsional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perkembang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lebih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dikenal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Teorema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Buckingha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Victor,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Street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[7]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jelaskan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Teori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Buckin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bukti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fenomena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permasalahan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deng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melibatkan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dimensionald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banyak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(=3),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diatur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(n-r)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buah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bebas.Pada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fenomena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kerusakan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ft,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dimana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bebas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terikat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kerapat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(densit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gelombang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diamet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percepatan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bumi,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menggunak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Buckingham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memberikan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meter-para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F(H,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F(Ec,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tiga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lebih.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H.Y.[2]).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besarnya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persatuan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menyebabk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hancur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dibebani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tertentu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dihasilkan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P/A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hancur,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tampang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benda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uji.(SNI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03-1974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[8]).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jenis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karakteri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5"/>
        <w:ind w:left="663" w:right="-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400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kg/cm2).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Peratur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Indone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84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1971,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[9],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dinyata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kteristik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antara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K125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K225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12.5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85"/>
        <w:ind w:right="6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.J.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Murdo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[10]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ditentukan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faktor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(water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w/c),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kualitas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portland,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sifat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jenis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agregat,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proporsi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puran,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kelec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(workability),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adatan,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perawatan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(curing)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berton.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Ditinjau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umur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alami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peningk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seiring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pertamb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umur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gap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telah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mencapai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100%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setelah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berumur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5"/>
        <w:ind w:right="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hari.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umur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hari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perkemb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70%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hari,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hari,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5"/>
        <w:ind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M-14-F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[11]).Pada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SNI-03-2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47-2002.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[12]din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atakan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elastis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terdapat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elastisitas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460"/>
        <w:ind w:right="64"/>
      </w:pPr>
      <w:r>
        <w:pict>
          <v:group style="position:absolute;margin-left:442.44pt;margin-top:2.44449pt;width:10.8pt;height:0pt;mso-position-horizontal-relative:page;mso-position-vertical-relative:paragraph;z-index:-721" coordorigin="8849,49" coordsize="216,0">
            <v:shape style="position:absolute;left:8849;top:49;width:216;height:0" coordorigin="8849,49" coordsize="216,0" path="m8849,49l9065,49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22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3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470</w:t>
      </w:r>
      <w:r>
        <w:rPr>
          <w:rFonts w:cs="Times New Roman" w:hAnsi="Times New Roman" w:eastAsia="Times New Roman" w:ascii="Times New Roman"/>
          <w:spacing w:val="3"/>
          <w:w w:val="100"/>
          <w:position w:val="13"/>
          <w:sz w:val="20"/>
          <w:szCs w:val="20"/>
        </w:rPr>
        <w:t>0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?</w:t>
      </w:r>
      <w:r>
        <w:rPr>
          <w:rFonts w:cs="Cambria Math" w:hAnsi="Cambria Math" w:eastAsia="Cambria Math" w:ascii="Cambria Math"/>
          <w:spacing w:val="35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?</w:t>
      </w:r>
      <w:r>
        <w:rPr>
          <w:rFonts w:cs="Cambria Math" w:hAnsi="Cambria Math" w:eastAsia="Cambria Math" w:ascii="Cambria Math"/>
          <w:spacing w:val="-16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?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   </w:t>
      </w:r>
      <w:r>
        <w:rPr>
          <w:rFonts w:cs="Cambria Math" w:hAnsi="Cambria Math" w:eastAsia="Cambria Math" w:ascii="Cambria Math"/>
          <w:spacing w:val="3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Menur</w:t>
      </w:r>
      <w:r>
        <w:rPr>
          <w:rFonts w:cs="Times New Roman" w:hAnsi="Times New Roman" w:eastAsia="Times New Roman" w:ascii="Times New Roman"/>
          <w:spacing w:val="-4"/>
          <w:w w:val="100"/>
          <w:position w:val="1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13"/>
          <w:sz w:val="20"/>
          <w:szCs w:val="20"/>
        </w:rPr>
        <w:t>Neville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00"/>
        <w:ind w:right="77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A.M.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Brooks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J.J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[13]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besarn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2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auto" w:line="270"/>
        <w:ind w:right="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elastisitas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digunakan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sesuai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318-83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c^(1.5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fc^0.5.1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dimana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tisitas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beton(MPa),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ρ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auto" w:line="285"/>
        <w:ind w:right="69"/>
        <w:sectPr>
          <w:type w:val="continuous"/>
          <w:pgSz w:w="12240" w:h="15840"/>
          <w:pgMar w:top="1480" w:bottom="280" w:left="1720" w:right="1500"/>
          <w:cols w:num="2" w:equalWidth="off">
            <w:col w:w="4653" w:space="275"/>
            <w:col w:w="40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densitas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(kg/m3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(MPa).Menurut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Handbook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[14]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destruktiv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sang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dipeng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ruhi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eragam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kepad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jenis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kondisi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berpeng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jadi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indikator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kar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kteristik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lombang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indika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tingkat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kualitas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juga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demikian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baliknya.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diatas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m/det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kualitas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memuaskan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(exc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llent)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3500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m/det.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4500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m/det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kualitas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(good),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3000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cukup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baik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(medium)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dibawah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Velocity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Kualitas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diraguk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(doubtful)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663" w:right="-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PENELITIAN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7"/>
        <w:ind w:right="-54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3"/>
          <w:sz w:val="20"/>
          <w:szCs w:val="20"/>
        </w:rPr>
        <w:t>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0"/>
        <w:ind w:left="187" w:right="-40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sz w:val="13"/>
          <w:szCs w:val="13"/>
        </w:rPr>
        <w:t>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" w:lineRule="exact" w:line="140"/>
        <w:ind w:left="154"/>
      </w:pPr>
      <w:r>
        <w:pict>
          <v:shape type="#_x0000_t202" style="position:absolute;margin-left:390.36pt;margin-top:-5.46941pt;width:8.14699pt;height:11.2813pt;mso-position-horizontal-relative:page;mso-position-vertical-relative:paragraph;z-index:-71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4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2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2.6pt;margin-top:-5.46941pt;width:8.14699pt;height:11.2813pt;mso-position-horizontal-relative:page;mso-position-vertical-relative:paragraph;z-index:-71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4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2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0"/>
        <w:ind w:left="182" w:right="-40"/>
      </w:pPr>
      <w:r>
        <w:br w:type="column"/>
      </w:r>
      <w:r>
        <w:rPr>
          <w:rFonts w:cs="Times New Roman" w:hAnsi="Times New Roman" w:eastAsia="Times New Roman" w:ascii="Times New Roman"/>
          <w:i/>
          <w:w w:val="101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i/>
          <w:spacing w:val="-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100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sz w:val="13"/>
          <w:szCs w:val="13"/>
        </w:rPr>
        <w:t></w:t>
      </w:r>
      <w:r>
        <w:rPr>
          <w:rFonts w:cs="Times New Roman" w:hAnsi="Times New Roman" w:eastAsia="Times New Roman" w:ascii="Times New Roman"/>
          <w:spacing w:val="-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" w:lineRule="exact" w:line="140"/>
        <w:ind w:left="166"/>
      </w:pPr>
      <w:r>
        <w:pict>
          <v:shape type="#_x0000_t202" style="position:absolute;margin-left:472.32pt;margin-top:-5.29334pt;width:7.98898pt;height:11.0625pt;mso-position-horizontal-relative:page;mso-position-vertical-relative:paragraph;z-index:-71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3"/>
        <w:ind w:left="182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i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sz w:val="13"/>
          <w:szCs w:val="13"/>
        </w:rPr>
        <w:t></w:t>
      </w:r>
      <w:r>
        <w:rPr>
          <w:rFonts w:cs="Times New Roman" w:hAnsi="Times New Roman" w:eastAsia="Times New Roman" w:ascii="Times New Roman"/>
          <w:spacing w:val="1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" w:lineRule="exact" w:line="140"/>
        <w:ind w:left="163"/>
        <w:sectPr>
          <w:type w:val="continuous"/>
          <w:pgSz w:w="12240" w:h="15840"/>
          <w:pgMar w:top="1480" w:bottom="280" w:left="1720" w:right="1500"/>
          <w:cols w:num="5" w:equalWidth="off">
            <w:col w:w="3191" w:space="1737"/>
            <w:col w:w="1008" w:space="151"/>
            <w:col w:w="647" w:space="198"/>
            <w:col w:w="664" w:space="131"/>
            <w:col w:w="1293"/>
          </w:cols>
        </w:sectPr>
      </w:pPr>
      <w:r>
        <w:pict>
          <v:shape type="#_x0000_t202" style="position:absolute;margin-left:517.92pt;margin-top:-5.73941pt;width:8.14699pt;height:11.2813pt;mso-position-horizontal-relative:page;mso-position-vertical-relative:paragraph;z-index:-7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4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2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4" w:lineRule="auto" w:line="245"/>
        <w:ind w:left="663" w:right="-38" w:firstLine="4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sampel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silinder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beton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ketentuan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seperti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berkut:Diameter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bervariasi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60"/>
        <w:ind w:left="663" w:right="-53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10.0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Cm,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12.5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Cm,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15.0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Cm,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6"/>
          <w:sz w:val="22"/>
          <w:szCs w:val="22"/>
        </w:rPr>
        <w:t>17.5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auto" w:line="250"/>
        <w:ind w:right="4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..............................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...................(4)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300"/>
        <w:ind w:left="34"/>
      </w:pPr>
      <w:r>
        <w:rPr>
          <w:rFonts w:cs="Times New Roman" w:hAnsi="Times New Roman" w:eastAsia="Times New Roman" w:ascii="Times New Roman"/>
          <w:i/>
          <w:w w:val="99"/>
          <w:position w:val="3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i/>
          <w:spacing w:val="-25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8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3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3"/>
          <w:sz w:val="23"/>
          <w:szCs w:val="23"/>
        </w:rPr>
        <w:t></w:t>
      </w:r>
      <w:r>
        <w:rPr>
          <w:rFonts w:cs="Times New Roman" w:hAnsi="Times New Roman" w:eastAsia="Times New Roman" w:ascii="Times New Roman"/>
          <w:spacing w:val="13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position w:val="3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3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29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3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i/>
          <w:spacing w:val="-39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exact" w:line="180"/>
        <w:ind w:left="26"/>
        <w:sectPr>
          <w:type w:val="continuous"/>
          <w:pgSz w:w="12240" w:h="15840"/>
          <w:pgMar w:top="1480" w:bottom="280" w:left="1720" w:right="1500"/>
          <w:cols w:num="2" w:equalWidth="off">
            <w:col w:w="4665" w:space="263"/>
            <w:col w:w="4092"/>
          </w:cols>
        </w:sectPr>
      </w:pPr>
      <w:r>
        <w:rPr>
          <w:rFonts w:cs="Times New Roman" w:hAnsi="Times New Roman" w:eastAsia="Times New Roman" w:ascii="Times New Roman"/>
          <w:i/>
          <w:w w:val="99"/>
          <w:position w:val="-9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-30"/>
          <w:w w:val="100"/>
          <w:position w:val="-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9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8"/>
          <w:w w:val="100"/>
          <w:position w:val="-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9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9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9"/>
          <w:sz w:val="23"/>
          <w:szCs w:val="23"/>
        </w:rPr>
        <w:t></w:t>
      </w:r>
      <w:r>
        <w:rPr>
          <w:rFonts w:cs="Times New Roman" w:hAnsi="Times New Roman" w:eastAsia="Times New Roman" w:ascii="Times New Roman"/>
          <w:spacing w:val="13"/>
          <w:w w:val="100"/>
          <w:position w:val="-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9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-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position w:val="-9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9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29"/>
          <w:w w:val="100"/>
          <w:position w:val="-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9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2" w:lineRule="auto" w:line="246"/>
        <w:ind w:left="663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Cm.Tinggi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silinder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kali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diametr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silinder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beton.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Sampel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silinder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beton.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Campuran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beton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Portland,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left="131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14"/>
        <w:ind w:left="31"/>
      </w:pPr>
      <w:r>
        <w:rPr>
          <w:rFonts w:cs="Times New Roman" w:hAnsi="Times New Roman" w:eastAsia="Times New Roman" w:ascii="Times New Roman"/>
          <w:i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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6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auto" w:line="247"/>
        <w:ind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Teorema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Buckingham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tanpa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20"/>
          <w:szCs w:val="20"/>
        </w:rPr>
        <w:t>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persamaan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sectPr>
          <w:type w:val="continuous"/>
          <w:pgSz w:w="12240" w:h="15840"/>
          <w:pgMar w:top="1480" w:bottom="280" w:left="1720" w:right="1500"/>
          <w:cols w:num="2" w:equalWidth="off">
            <w:col w:w="4663" w:space="265"/>
            <w:col w:w="40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diny</w:t>
      </w:r>
      <w:r>
        <w:rPr>
          <w:rFonts w:cs="Times New Roman" w:hAnsi="Times New Roman" w:eastAsia="Times New Roman" w:ascii="Times New Roman"/>
          <w:spacing w:val="-4"/>
          <w:w w:val="100"/>
          <w:position w:val="-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takan</w:t>
      </w:r>
      <w:r>
        <w:rPr>
          <w:rFonts w:cs="Times New Roman" w:hAnsi="Times New Roman" w:eastAsia="Times New Roman" w:ascii="Times New Roman"/>
          <w:spacing w:val="28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0"/>
          <w:szCs w:val="20"/>
        </w:rPr>
        <w:t>bagai: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2"/>
          <w:szCs w:val="22"/>
        </w:rPr>
        <w:jc w:val="left"/>
        <w:spacing w:lineRule="exact" w:line="220"/>
        <w:ind w:left="663" w:right="-7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Kerikil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perbandingan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berat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4"/>
          <w:w w:val="100"/>
          <w:position w:val="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2"/>
          <w:position w:val="-12"/>
          <w:sz w:val="22"/>
          <w:szCs w:val="22"/>
        </w:rPr>
        <w:t></w:t>
      </w:r>
      <w:r>
        <w:rPr>
          <w:rFonts w:cs="Symbol" w:hAnsi="Symbol" w:eastAsia="Symbol" w:ascii="Symbol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91" w:lineRule="exact" w:line="140"/>
        <w:ind w:right="-58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position w:val="-1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91" w:lineRule="exact" w:line="140"/>
        <w:ind w:right="-58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 w:lineRule="exact" w:line="140"/>
        <w:sectPr>
          <w:type w:val="continuous"/>
          <w:pgSz w:w="12240" w:h="15840"/>
          <w:pgMar w:top="1480" w:bottom="280" w:left="1720" w:right="1500"/>
          <w:cols w:num="4" w:equalWidth="off">
            <w:col w:w="5102" w:space="623"/>
            <w:col w:w="623" w:space="164"/>
            <w:col w:w="385" w:space="169"/>
            <w:col w:w="195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-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1"/>
          <w:sz w:val="20"/>
          <w:szCs w:val="20"/>
        </w:rPr>
        <w:t>...........(5)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663" w:right="-54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Portland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Cement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Pasir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4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right="-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)</w:t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12"/>
        <w:sectPr>
          <w:type w:val="continuous"/>
          <w:pgSz w:w="12240" w:h="15840"/>
          <w:pgMar w:top="1480" w:bottom="280" w:left="1720" w:right="1500"/>
          <w:cols w:num="3" w:equalWidth="off">
            <w:col w:w="4663" w:space="493"/>
            <w:col w:w="469" w:space="501"/>
            <w:col w:w="289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0"/>
        <w:ind w:left="663" w:right="-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Kerikil.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Faktor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semen: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W/C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auto" w:line="245"/>
        <w:ind w:left="663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0.5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Agregat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pasir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tergolong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kasar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Selanjutnya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persamaan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ditandai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45"/>
        <w:ind w:right="73"/>
        <w:sectPr>
          <w:type w:val="continuous"/>
          <w:pgSz w:w="12240" w:h="15840"/>
          <w:pgMar w:top="1480" w:bottom="280" w:left="1720" w:right="1500"/>
          <w:cols w:num="2" w:equalWidth="off">
            <w:col w:w="4662" w:space="266"/>
            <w:col w:w="40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matriks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berikut: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3" w:right="-5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gradasi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Ø(40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20)mm,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Ø(20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exact" w:line="140"/>
        <w:ind w:left="663" w:right="-53"/>
      </w:pP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10)mm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diameter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agregat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9"/>
          <w:sz w:val="22"/>
          <w:szCs w:val="22"/>
        </w:rPr>
        <w:t>campuran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right="-56"/>
      </w:pPr>
      <w:r>
        <w:pict>
          <v:group style="position:absolute;margin-left:376.68pt;margin-top:3.07908pt;width:0pt;height:0pt;mso-position-horizontal-relative:page;mso-position-vertical-relative:paragraph;z-index:-720" coordorigin="7534,62" coordsize="0,0">
            <v:shape style="position:absolute;left:7534;top:62;width:0;height:0" coordorigin="7534,62" coordsize="0,0" path="m7534,62l7534,62e" filled="f" stroked="t" strokeweight="0.1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3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1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right="-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ectPr>
          <w:type w:val="continuous"/>
          <w:pgSz w:w="12240" w:h="15840"/>
          <w:pgMar w:top="1480" w:bottom="280" w:left="1720" w:right="1500"/>
          <w:cols w:num="5" w:equalWidth="off">
            <w:col w:w="4662" w:space="266"/>
            <w:col w:w="1208" w:space="299"/>
            <w:col w:w="721" w:space="103"/>
            <w:col w:w="410" w:space="48"/>
            <w:col w:w="130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)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3" w:right="-54"/>
      </w:pPr>
      <w:r>
        <w:pict>
          <v:group style="position:absolute;margin-left:328.2pt;margin-top:9.90953pt;width:0pt;height:0pt;mso-position-horizontal-relative:page;mso-position-vertical-relative:paragraph;z-index:-719" coordorigin="6564,198" coordsize="0,0">
            <v:shape style="position:absolute;left:6564;top:198;width:0;height:0" coordorigin="6564,198" coordsize="0,0" path="m6564,198l6564,198e" filled="f" stroked="t" strokeweight="0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kehalusan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kerikil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2"/>
          <w:szCs w:val="22"/>
        </w:rPr>
        <w:t>7.0.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20"/>
        <w:sectPr>
          <w:type w:val="continuous"/>
          <w:pgSz w:w="12240" w:h="15840"/>
          <w:pgMar w:top="1480" w:bottom="280" w:left="1720" w:right="1500"/>
          <w:cols w:num="2" w:equalWidth="off">
            <w:col w:w="4662" w:space="1255"/>
            <w:col w:w="310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       </w:t>
      </w:r>
      <w:r>
        <w:rPr>
          <w:rFonts w:cs="Times New Roman" w:hAnsi="Times New Roman" w:eastAsia="Times New Roman" w:ascii="Times New Roman"/>
          <w:spacing w:val="9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300"/>
        <w:ind w:left="663" w:right="-69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Pengujian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ari.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96" w:right="-5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Selanjutnya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permasala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diatas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24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Theorema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Buckingha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Teorema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memberikan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luaran</w:t>
      </w:r>
      <w:r>
        <w:rPr>
          <w:rFonts w:cs="Times New Roman" w:hAnsi="Times New Roman" w:eastAsia="Times New Roman" w:ascii="Times New Roman"/>
          <w:spacing w:val="1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tanpa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auto" w:line="275"/>
        <w:ind w:right="-45" w:firstLine="12"/>
      </w:pPr>
      <w:r>
        <w:rPr>
          <w:rFonts w:cs="Times New Roman" w:hAnsi="Times New Roman" w:eastAsia="Times New Roman" w:ascii="Times New Roman"/>
          <w:i/>
          <w:spacing w:val="-9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99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99"/>
          <w:position w:val="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2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99"/>
          <w:position w:val="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5"/>
      </w:pP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2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</w:pP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............(6)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9"/>
        <w:ind w:left="2"/>
        <w:sectPr>
          <w:type w:val="continuous"/>
          <w:pgSz w:w="12240" w:h="15840"/>
          <w:pgMar w:top="1480" w:bottom="280" w:left="1720" w:right="1500"/>
          <w:cols w:num="3" w:equalWidth="off">
            <w:col w:w="5113" w:space="744"/>
            <w:col w:w="653" w:space="278"/>
            <w:col w:w="2232"/>
          </w:cols>
        </w:sectPr>
      </w:pP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45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diilustrasikan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persamaan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homogen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sepert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berikut: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47"/>
        <w:ind w:left="663" w:right="-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persamaan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2.,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663"/>
      </w:pP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....................(1)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663" w:right="-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1,2,3.....n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dimensional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banyaknya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right="7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2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2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3"/>
        <w:ind w:right="76"/>
        <w:sectPr>
          <w:type w:val="continuous"/>
          <w:pgSz w:w="12240" w:h="15840"/>
          <w:pgMar w:top="1480" w:bottom="280" w:left="1720" w:right="1500"/>
          <w:cols w:num="2" w:equalWidth="off">
            <w:col w:w="4662" w:space="266"/>
            <w:col w:w="40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dibangun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perpangkatan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sistim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matriks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dimensional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maan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brikan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transformasi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sistim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persama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simultan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sebag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berikut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(Wah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H.Y.[15]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663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right="-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4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4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4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spacing w:val="6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sectPr>
          <w:type w:val="continuous"/>
          <w:pgSz w:w="12240" w:h="15840"/>
          <w:pgMar w:top="1480" w:bottom="280" w:left="1720" w:right="1500"/>
          <w:cols w:num="3" w:equalWidth="off">
            <w:col w:w="2198" w:space="2730"/>
            <w:col w:w="2676" w:space="127"/>
            <w:col w:w="128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12"/>
          <w:w w:val="100"/>
          <w:position w:val="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4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00"/>
        <w:ind w:left="663" w:right="-53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36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3"/>
          <w:szCs w:val="13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position w:val="-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.....,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2" w:lineRule="exact" w:line="1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-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8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8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5" w:lineRule="exact" w:line="160"/>
        <w:ind w:right="-56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8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31"/>
          <w:w w:val="100"/>
          <w:position w:val="-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8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8"/>
          <w:szCs w:val="18"/>
        </w:rPr>
        <w:t>....</w:t>
      </w:r>
      <w:r>
        <w:rPr>
          <w:rFonts w:cs="Times New Roman" w:hAnsi="Times New Roman" w:eastAsia="Times New Roman" w:ascii="Times New Roman"/>
          <w:spacing w:val="7"/>
          <w:w w:val="100"/>
          <w:position w:val="-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8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 w:lineRule="exact" w:line="140"/>
        <w:sectPr>
          <w:type w:val="continuous"/>
          <w:pgSz w:w="12240" w:h="15840"/>
          <w:pgMar w:top="1480" w:bottom="280" w:left="1720" w:right="1500"/>
          <w:cols w:num="4" w:equalWidth="off">
            <w:col w:w="4645" w:space="283"/>
            <w:col w:w="874" w:space="120"/>
            <w:col w:w="1622" w:space="169"/>
            <w:col w:w="13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8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-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8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180"/>
        <w:ind w:left="663" w:right="-51"/>
      </w:pPr>
      <w:r>
        <w:rPr>
          <w:rFonts w:cs="Times New Roman" w:hAnsi="Times New Roman" w:eastAsia="Times New Roman" w:ascii="Times New Roman"/>
          <w:spacing w:val="0"/>
          <w:w w:val="103"/>
          <w:position w:val="-4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5"/>
          <w:w w:val="103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5"/>
          <w:w w:val="103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20"/>
          <w:szCs w:val="20"/>
        </w:rPr>
        <w:t>.....................(2)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sectPr>
          <w:type w:val="continuous"/>
          <w:pgSz w:w="12240" w:h="15840"/>
          <w:pgMar w:top="1480" w:bottom="280" w:left="1720" w:right="1500"/>
          <w:cols w:num="2" w:equalWidth="off">
            <w:col w:w="4477" w:space="830"/>
            <w:col w:w="37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    </w:t>
      </w:r>
      <w:r>
        <w:rPr>
          <w:rFonts w:cs="Times New Roman" w:hAnsi="Times New Roman" w:eastAsia="Times New Roman" w:ascii="Times New Roman"/>
          <w:spacing w:val="2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6" w:lineRule="exact" w:line="240"/>
        <w:ind w:left="663" w:right="-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Diman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(untuk</w:t>
      </w:r>
      <w:r>
        <w:rPr>
          <w:rFonts w:cs="Times New Roman" w:hAnsi="Times New Roman" w:eastAsia="Times New Roman" w:ascii="Times New Roman"/>
          <w:spacing w:val="4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1,2,3......n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3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60"/>
        <w:ind w:right="-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3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3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3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8"/>
          <w:szCs w:val="18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3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60"/>
        <w:sectPr>
          <w:type w:val="continuous"/>
          <w:pgSz w:w="12240" w:h="15840"/>
          <w:pgMar w:top="1480" w:bottom="280" w:left="1720" w:right="1500"/>
          <w:cols w:num="3" w:equalWidth="off">
            <w:col w:w="4644" w:space="284"/>
            <w:col w:w="2651" w:space="174"/>
            <w:col w:w="126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7"/>
          <w:w w:val="100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4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4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3" w:right="-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kuantitas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mengandung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45"/>
        <w:ind w:left="663" w:right="-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banyaknya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dimensional.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663" w:right="-36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3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(</w:t>
      </w:r>
      <w:r>
        <w:rPr>
          <w:rFonts w:cs="Symbol" w:hAnsi="Symbol" w:eastAsia="Symbol" w:ascii="Symbol"/>
          <w:spacing w:val="0"/>
          <w:w w:val="100"/>
          <w:position w:val="3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position w:val="3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3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20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position w:val="3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20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................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3"/>
          <w:szCs w:val="13"/>
        </w:rPr>
        <w:t>.</w:t>
      </w:r>
      <w:r>
        <w:rPr>
          <w:rFonts w:cs="Symbol" w:hAnsi="Symbol" w:eastAsia="Symbol" w:ascii="Symbol"/>
          <w:spacing w:val="0"/>
          <w:w w:val="100"/>
          <w:position w:val="3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3" w:right="137"/>
      </w:pP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.....................(3)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4"/>
        <w:ind w:left="663" w:right="-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1,2,3,.......n)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berdimen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banyaknya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=3)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3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oduk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tanpa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persam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dituliskan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menj</w:t>
      </w:r>
      <w:r>
        <w:rPr>
          <w:rFonts w:cs="Times New Roman" w:hAnsi="Times New Roman" w:eastAsia="Times New Roman" w:ascii="Times New Roman"/>
          <w:spacing w:val="-5"/>
          <w:w w:val="10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di: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right="275"/>
      </w:pPr>
      <w:r>
        <w:br w:type="column"/>
      </w:r>
      <w:r>
        <w:rPr>
          <w:rFonts w:cs="Times New Roman" w:hAnsi="Times New Roman" w:eastAsia="Times New Roman" w:ascii="Times New Roman"/>
          <w:w w:val="103"/>
          <w:sz w:val="18"/>
          <w:szCs w:val="18"/>
        </w:rPr>
        <w:t>.......</w:t>
      </w:r>
      <w:r>
        <w:rPr>
          <w:rFonts w:cs="Times New Roman" w:hAnsi="Times New Roman" w:eastAsia="Times New Roman" w:ascii="Times New Roman"/>
          <w:spacing w:val="5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.......................</w:t>
      </w:r>
      <w:r>
        <w:rPr>
          <w:rFonts w:cs="Times New Roman" w:hAnsi="Times New Roman" w:eastAsia="Times New Roman" w:ascii="Times New Roman"/>
          <w:spacing w:val="5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.......................</w:t>
      </w:r>
      <w:r>
        <w:rPr>
          <w:rFonts w:cs="Times New Roman" w:hAnsi="Times New Roman" w:eastAsia="Times New Roman" w:ascii="Times New Roman"/>
          <w:spacing w:val="5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....................(7)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7"/>
        <w:ind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solusi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persamaa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(7)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tidak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berdimen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perpangk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3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dinyatak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brntuk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right="1635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3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3" w:lineRule="exact" w:line="240"/>
        <w:ind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luaran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produk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tidak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berdimen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perpangk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3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exact" w:line="220"/>
        <w:ind w:right="1522"/>
        <w:sectPr>
          <w:type w:val="continuous"/>
          <w:pgSz w:w="12240" w:h="15840"/>
          <w:pgMar w:top="1480" w:bottom="280" w:left="1720" w:right="1500"/>
          <w:cols w:num="2" w:equalWidth="off">
            <w:col w:w="4645" w:space="283"/>
            <w:col w:w="40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dinyatakan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 w:right="-54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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11"/>
        <w:ind w:left="172" w:right="40"/>
      </w:pPr>
      <w:r>
        <w:br w:type="column"/>
      </w:r>
      <w:r>
        <w:rPr>
          <w:rFonts w:cs="Times New Roman" w:hAnsi="Times New Roman" w:eastAsia="Times New Roman" w:ascii="Times New Roman"/>
          <w:i/>
          <w:w w:val="10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i/>
          <w:spacing w:val="-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6"/>
        <w:ind w:left="136" w:right="153"/>
      </w:pPr>
      <w:r>
        <w:pict>
          <v:shape type="#_x0000_t202" style="position:absolute;margin-left:153.12pt;margin-top:-5.46941pt;width:8.14699pt;height:11.2813pt;mso-position-horizontal-relative:page;mso-position-vertical-relative:paragraph;z-index:-71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4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2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5.04pt;margin-top:-5.46941pt;width:8.14699pt;height:11.2813pt;mso-position-horizontal-relative:page;mso-position-vertical-relative:paragraph;z-index:-71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4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2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-44" w:right="-44"/>
      </w:pPr>
      <w:r>
        <w:rPr>
          <w:rFonts w:cs="Times New Roman" w:hAnsi="Times New Roman" w:eastAsia="Times New Roman" w:ascii="Times New Roman"/>
          <w:i/>
          <w:w w:val="101"/>
          <w:position w:val="-12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-42"/>
          <w:w w:val="100"/>
          <w:position w:val="-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11" w:lineRule="exact" w:line="120"/>
        <w:ind w:left="185"/>
      </w:pPr>
      <w:r>
        <w:br w:type="column"/>
      </w:r>
      <w:r>
        <w:rPr>
          <w:rFonts w:cs="Times New Roman" w:hAnsi="Times New Roman" w:eastAsia="Times New Roman" w:ascii="Times New Roman"/>
          <w:i/>
          <w:w w:val="101"/>
          <w:position w:val="-2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i/>
          <w:spacing w:val="-24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lineRule="exact" w:line="140"/>
      </w:pPr>
      <w:r>
        <w:pict>
          <v:shape type="#_x0000_t202" style="position:absolute;margin-left:224.88pt;margin-top:0.392346pt;width:8.04257pt;height:11.1367pt;mso-position-horizontal-relative:page;mso-position-vertical-relative:paragraph;z-index:-71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1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lineRule="exact" w:line="100"/>
        <w:ind w:right="89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81" w:lineRule="exact" w:line="160"/>
        <w:ind w:left="6" w:right="654"/>
      </w:pPr>
      <w:r>
        <w:rPr>
          <w:rFonts w:cs="Times New Roman" w:hAnsi="Times New Roman" w:eastAsia="Times New Roman" w:ascii="Times New Roman"/>
          <w:i/>
          <w:spacing w:val="16"/>
          <w:w w:val="101"/>
          <w:position w:val="-1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i/>
          <w:spacing w:val="-26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right="-67"/>
      </w:pPr>
      <w:r>
        <w:br w:type="column"/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exact" w:line="240"/>
        <w:ind w:right="75" w:firstLine="5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,..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Symbol" w:hAnsi="Symbol" w:eastAsia="Symbol" w:ascii="Symbol"/>
          <w:spacing w:val="0"/>
          <w:w w:val="100"/>
          <w:position w:val="0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)..................(8)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meter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120"/>
        <w:sectPr>
          <w:type w:val="continuous"/>
          <w:pgSz w:w="12240" w:h="15840"/>
          <w:pgMar w:top="1480" w:bottom="280" w:left="1720" w:right="1500"/>
          <w:cols w:num="5" w:equalWidth="off">
            <w:col w:w="1163" w:space="167"/>
            <w:col w:w="414" w:space="236"/>
            <w:col w:w="1117" w:space="424"/>
            <w:col w:w="400" w:space="1006"/>
            <w:col w:w="409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18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15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spacing w:val="-6"/>
          <w:w w:val="100"/>
          <w:position w:val="-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position w:val="-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3"/>
          <w:position w:val="-8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"/>
        <w:ind w:left="663" w:right="-55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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5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lineRule="exact" w:line="160"/>
        <w:ind w:left="-4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lineRule="exact" w:line="100"/>
        <w:ind w:right="94"/>
      </w:pPr>
      <w:r>
        <w:pict>
          <v:shape type="#_x0000_t202" style="position:absolute;margin-left:228pt;margin-top:-7.51581pt;width:8.04257pt;height:11.1367pt;mso-position-horizontal-relative:page;mso-position-vertical-relative:paragraph;z-index:-71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1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right="-60"/>
      </w:pPr>
      <w:r>
        <w:br w:type="column"/>
      </w:r>
      <w:r>
        <w:rPr>
          <w:rFonts w:cs="Times New Roman" w:hAnsi="Times New Roman" w:eastAsia="Times New Roman" w:ascii="Times New Roman"/>
          <w:i/>
          <w:spacing w:val="-5"/>
          <w:w w:val="100"/>
          <w:position w:val="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00" w:val="left"/>
        </w:tabs>
        <w:jc w:val="both"/>
        <w:ind w:right="73"/>
        <w:sectPr>
          <w:type w:val="continuous"/>
          <w:pgSz w:w="12240" w:h="15840"/>
          <w:pgMar w:top="1480" w:bottom="280" w:left="1720" w:right="1500"/>
          <w:cols w:num="4" w:equalWidth="off">
            <w:col w:w="1603" w:space="615"/>
            <w:col w:w="942" w:space="436"/>
            <w:col w:w="319" w:space="1013"/>
            <w:col w:w="40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Symbol" w:hAnsi="Symbol" w:eastAsia="Symbol" w:ascii="Symbol"/>
          <w:spacing w:val="-2"/>
          <w:w w:val="100"/>
          <w:position w:val="0"/>
          <w:sz w:val="22"/>
          <w:szCs w:val="22"/>
        </w:rPr>
        <w:t>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dimana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operator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-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bebas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dapatkan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40"/>
        <w:ind w:left="666" w:right="-5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terikat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ekan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beton,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sectPr>
          <w:type w:val="continuous"/>
          <w:pgSz w:w="12240" w:h="15840"/>
          <w:pgMar w:top="1480" w:bottom="280" w:left="1720" w:right="1500"/>
          <w:cols w:num="2" w:equalWidth="off">
            <w:col w:w="4644" w:space="286"/>
            <w:col w:w="409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PEMBAHASAN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20"/>
        <w:ind w:left="666" w:right="-5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bebas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type w:val="continuous"/>
          <w:pgSz w:w="12240" w:h="15840"/>
          <w:pgMar w:top="1480" w:bottom="280" w:left="1720" w:right="1500"/>
          <w:cols w:num="3" w:equalWidth="off">
            <w:col w:w="2898" w:space="294"/>
            <w:col w:w="1453" w:space="282"/>
            <w:col w:w="409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Relasi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666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elastisita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20"/>
          <w:szCs w:val="20"/>
        </w:rPr>
        <w:t>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kerapatan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(densitas),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gelombang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sonic,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47"/>
        <w:ind w:right="74" w:firstLine="365"/>
        <w:sectPr>
          <w:type w:val="continuous"/>
          <w:pgSz w:w="12240" w:h="15840"/>
          <w:pgMar w:top="1480" w:bottom="280" w:left="1720" w:right="1500"/>
          <w:cols w:num="2" w:equalWidth="off">
            <w:col w:w="4646" w:space="282"/>
            <w:col w:w="409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diperoleh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maan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2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720" w:right="1500"/>
          <w:cols w:num="3" w:equalWidth="off">
            <w:col w:w="4645" w:space="283"/>
            <w:col w:w="2326" w:space="118"/>
            <w:col w:w="16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ungsi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47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percepatan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gravitasi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bumi,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persamaa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(8)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parameter-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7"/>
        <w:ind w:right="72"/>
        <w:sectPr>
          <w:type w:val="continuous"/>
          <w:pgSz w:w="12240" w:h="15840"/>
          <w:pgMar w:top="1480" w:bottom="280" w:left="1720" w:right="1500"/>
          <w:cols w:num="2" w:equalWidth="off">
            <w:col w:w="4645" w:space="283"/>
            <w:col w:w="409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menunjukkan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merup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destruktiv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dangkan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40"/>
        <w:ind w:left="666" w:right="-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20"/>
        <w:ind w:left="66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-0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25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9"/>
          <w:sz w:val="13"/>
          <w:szCs w:val="13"/>
        </w:rPr>
        <w:t>-0.5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0.5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lainnya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247"/>
        <w:ind w:right="74" w:firstLine="2"/>
        <w:sectPr>
          <w:type w:val="continuous"/>
          <w:pgSz w:w="12240" w:h="15840"/>
          <w:pgMar w:top="1480" w:bottom="280" w:left="1720" w:right="1500"/>
          <w:cols w:num="3" w:equalWidth="off">
            <w:col w:w="3048" w:space="100"/>
            <w:col w:w="748" w:space="1032"/>
            <w:col w:w="40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99"/>
      </w:pPr>
      <w:r>
        <w:pict>
          <v:shape type="#_x0000_t75" style="width:405.6pt;height:292.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2240" w:h="15840"/>
          <w:pgMar w:top="1480" w:bottom="280" w:left="1720" w:right="15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auto" w:line="247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2" w:right="75" w:hanging="2"/>
        <w:sectPr>
          <w:type w:val="continuous"/>
          <w:pgSz w:w="12240" w:h="15840"/>
          <w:pgMar w:top="1480" w:bottom="280" w:left="1720" w:right="1500"/>
          <w:cols w:num="2" w:equalWidth="off">
            <w:col w:w="4649" w:space="279"/>
            <w:col w:w="409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kepadatan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47473.44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kg/m3,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menurut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Sebagai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exact" w:line="18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43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20"/>
          <w:szCs w:val="20"/>
        </w:rPr>
        <w:t>A0.5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exact" w:line="180"/>
        <w:sectPr>
          <w:type w:val="continuous"/>
          <w:pgSz w:w="12240" w:h="15840"/>
          <w:pgMar w:top="1480" w:bottom="280" w:left="1720" w:right="1500"/>
          <w:cols w:num="3" w:equalWidth="off">
            <w:col w:w="4645" w:space="283"/>
            <w:col w:w="2458" w:space="176"/>
            <w:col w:w="14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20"/>
          <w:szCs w:val="20"/>
        </w:rPr>
        <w:t>47473.44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666" w:right="-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7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menggunak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misalya: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luas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0.017663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kg/m3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(0.017663)0.5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m/det2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auto" w:line="285"/>
        <w:ind w:right="75"/>
        <w:sectPr>
          <w:type w:val="continuous"/>
          <w:pgSz w:w="12240" w:h="15840"/>
          <w:pgMar w:top="1480" w:bottom="280" w:left="1720" w:right="1500"/>
          <w:cols w:num="2" w:equalWidth="off">
            <w:col w:w="4649" w:space="279"/>
            <w:col w:w="40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6309.44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prediksinya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20.78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(berat)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14.8000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6309.44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720" w:right="1500"/>
          <w:cols w:num="3" w:equalWidth="off">
            <w:col w:w="4647" w:space="281"/>
            <w:col w:w="2409" w:space="111"/>
            <w:col w:w="157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21.410944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N/m2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gravita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diambil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m/det2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0"/>
        <w:sectPr>
          <w:type w:val="continuous"/>
          <w:pgSz w:w="12240" w:h="15840"/>
          <w:pgMar w:top="1480" w:bottom="280" w:left="1720" w:right="1500"/>
          <w:cols w:num="2" w:equalWidth="off">
            <w:col w:w="4647" w:space="284"/>
            <w:col w:w="408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skala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dikalikan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47"/>
        <w:ind w:left="666" w:right="-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konstanta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shing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menjadi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21.410944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auto" w:line="285"/>
        <w:ind w:left="666" w:right="-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21.41099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esaran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njukkan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5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214.0944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harus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nuhi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(memenuhi).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dihasilkan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berkisar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5"/>
        <w:ind w:left="666" w:right="-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Menurut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Peraturan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Indone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1971,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disebutkan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6" w:right="-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karakt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ristik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K125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K225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7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Relasi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f(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8"/>
        <w:ind w:right="114" w:firstLine="36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diperoleh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persama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njukkan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indeenden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ditunjukkan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agai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prediktor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prediktif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F(H,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tampak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280" w:left="1720" w:right="1460"/>
          <w:cols w:num="2" w:equalWidth="off">
            <w:col w:w="4649" w:space="279"/>
            <w:col w:w="413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tLeast" w:line="260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22.5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[9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/>
        <w:sectPr>
          <w:type w:val="continuous"/>
          <w:pgSz w:w="12240" w:h="15840"/>
          <w:pgMar w:top="1480" w:bottom="280" w:left="1720" w:right="1460"/>
          <w:cols w:num="2" w:equalWidth="off">
            <w:col w:w="3080" w:space="100"/>
            <w:col w:w="58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(PBI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1971,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99"/>
      </w:pPr>
      <w:r>
        <w:pict>
          <v:shape type="#_x0000_t75" style="width:412.8pt;height:245.1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04" w:right="1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f(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 w:lineRule="exact" w:line="220"/>
        <w:ind w:left="4724" w:right="4213"/>
      </w:pP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type w:val="continuous"/>
          <w:pgSz w:w="12240" w:h="15840"/>
          <w:pgMar w:top="1480" w:bottom="280" w:left="1720" w:right="14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exact" w:line="260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umuskan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ebagai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alidasi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prediksi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mengguna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misalya: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auto" w:line="285"/>
        <w:ind w:right="9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H*E*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867.0520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106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0.01766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957.2280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106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85"/>
        <w:ind w:right="100" w:firstLine="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menyatak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sebuah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prediksinya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f(0.001x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57.228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2.66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sectPr>
          <w:type w:val="continuous"/>
          <w:pgSz w:w="12240" w:h="15840"/>
          <w:pgMar w:top="1480" w:bottom="280" w:left="1720" w:right="1460"/>
          <w:cols w:num="2" w:equalWidth="off">
            <w:col w:w="4664" w:space="264"/>
            <w:col w:w="413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24.61732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24.61723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0.017663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246.1723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exact" w:line="220"/>
        <w:sectPr>
          <w:type w:val="continuous"/>
          <w:pgSz w:w="12240" w:h="15840"/>
          <w:pgMar w:top="1480" w:bottom="280" w:left="1720" w:right="1460"/>
          <w:cols w:num="4" w:equalWidth="off">
            <w:col w:w="2986" w:space="163"/>
            <w:col w:w="1514" w:space="265"/>
            <w:col w:w="2062" w:space="310"/>
            <w:col w:w="176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666" w:right="-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14.8000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elastisitas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Ec=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867.0520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10^6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menunjukkan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2"/>
        <w:sectPr>
          <w:type w:val="continuous"/>
          <w:pgSz w:w="12240" w:h="15840"/>
          <w:pgMar w:top="1480" w:bottom="280" w:left="1720" w:right="1460"/>
          <w:cols w:num="2" w:equalWidth="off">
            <w:col w:w="4662" w:space="266"/>
            <w:col w:w="413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246.1723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kg/cm2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harus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sectPr>
          <w:type w:val="continuous"/>
          <w:pgSz w:w="12240" w:h="15840"/>
          <w:pgMar w:top="1480" w:bottom="280" w:left="1720" w:right="1460"/>
          <w:cols w:num="2" w:equalWidth="off">
            <w:col w:w="4661" w:space="267"/>
            <w:col w:w="413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berkisar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(memenuhi).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22.00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sampai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MPa.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sectPr>
          <w:type w:val="continuous"/>
          <w:pgSz w:w="12240" w:h="15840"/>
          <w:pgMar w:top="1480" w:bottom="280" w:left="1720" w:right="1460"/>
          <w:cols w:num="4" w:equalWidth="off">
            <w:col w:w="3122" w:space="217"/>
            <w:col w:w="1321" w:space="268"/>
            <w:col w:w="2449" w:space="144"/>
            <w:col w:w="153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rluan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Peraturan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disebutkan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sectPr>
          <w:type w:val="continuous"/>
          <w:pgSz w:w="12240" w:h="15840"/>
          <w:pgMar w:top="1480" w:bottom="280" w:left="1720" w:right="1460"/>
          <w:cols w:num="2" w:equalWidth="off">
            <w:col w:w="4662" w:space="268"/>
            <w:col w:w="41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prediksi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kekuatan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karakteristik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menggunak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sectPr>
          <w:type w:val="continuous"/>
          <w:pgSz w:w="12240" w:h="15840"/>
          <w:pgMar w:top="1480" w:bottom="280" w:left="1720" w:right="1460"/>
          <w:cols w:num="3" w:equalWidth="off">
            <w:col w:w="4660" w:space="268"/>
            <w:col w:w="2434" w:space="134"/>
            <w:col w:w="156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K125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K225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12.5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sectPr>
          <w:type w:val="continuous"/>
          <w:pgSz w:w="12240" w:h="15840"/>
          <w:pgMar w:top="1480" w:bottom="280" w:left="1720" w:right="1460"/>
          <w:cols w:num="2" w:equalWidth="off">
            <w:col w:w="4664" w:space="264"/>
            <w:col w:w="413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perlu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ditentukan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atLeast" w:line="260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kur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diha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ilkan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tampak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hwa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right="-5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elastis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exact" w:line="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sectPr>
          <w:type w:val="continuous"/>
          <w:pgSz w:w="12240" w:h="15840"/>
          <w:pgMar w:top="1480" w:bottom="280" w:left="1720" w:right="1460"/>
          <w:cols w:num="3" w:equalWidth="off">
            <w:col w:w="4661" w:space="267"/>
            <w:col w:w="2465" w:space="100"/>
            <w:col w:w="156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digunakan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99"/>
      </w:pPr>
      <w:r>
        <w:pict>
          <v:shape type="#_x0000_t75" style="width:412.92pt;height:241.56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4" w:lineRule="exact" w:line="220"/>
        <w:ind w:left="105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Gambar</w:t>
      </w:r>
      <w:r>
        <w:rPr>
          <w:rFonts w:cs="Calibri" w:hAnsi="Calibri" w:eastAsia="Calibri" w:ascii="Calibri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Kur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hubungan</w:t>
      </w:r>
      <w:r>
        <w:rPr>
          <w:rFonts w:cs="Calibri" w:hAnsi="Calibri" w:eastAsia="Calibri" w:ascii="Calibri"/>
          <w:spacing w:val="2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Modulus</w:t>
      </w:r>
      <w:r>
        <w:rPr>
          <w:rFonts w:cs="Calibri" w:hAnsi="Calibri" w:eastAsia="Calibri" w:ascii="Calibri"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elastisitas</w:t>
      </w:r>
      <w:r>
        <w:rPr>
          <w:rFonts w:cs="Calibri" w:hAnsi="Calibri" w:eastAsia="Calibri" w:ascii="Calibri"/>
          <w:spacing w:val="2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dengan</w:t>
      </w:r>
      <w:r>
        <w:rPr>
          <w:rFonts w:cs="Calibri" w:hAnsi="Calibri" w:eastAsia="Calibri" w:ascii="Calibri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kuat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tekan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fc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ang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3"/>
          <w:sz w:val="20"/>
          <w:szCs w:val="20"/>
        </w:rPr>
        <w:t>direncanakan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40" w:h="15840"/>
          <w:pgMar w:top="1480" w:bottom="280" w:left="1720" w:right="14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2" w:lineRule="auto" w:line="250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menunjukkan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22.5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22.5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N/m2,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elastis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0.30m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26.51x106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0.017663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position w:val="9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2994.38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106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N/m2.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2"/>
        <w:sectPr>
          <w:type w:val="continuous"/>
          <w:pgSz w:w="12240" w:h="15840"/>
          <w:pgMar w:top="1480" w:bottom="280" w:left="1720" w:right="1460"/>
          <w:cols w:num="2" w:equalWidth="off">
            <w:col w:w="4664" w:space="264"/>
            <w:col w:w="413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Karena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0.001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61.26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2994.38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720" w:right="1460"/>
          <w:cols w:num="3" w:equalWidth="off">
            <w:col w:w="4661" w:space="267"/>
            <w:col w:w="2521" w:space="200"/>
            <w:col w:w="141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N/m2,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51.84.yang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rikan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1326.51x106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sectPr>
          <w:type w:val="continuous"/>
          <w:pgSz w:w="12240" w:h="15840"/>
          <w:pgMar w:top="1480" w:bottom="280" w:left="1720" w:right="1460"/>
          <w:cols w:num="2" w:equalWidth="off">
            <w:col w:w="4662" w:space="268"/>
            <w:col w:w="41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memberikan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ekan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25.65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N/m2.Jika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N/m2.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sectPr>
          <w:type w:val="continuous"/>
          <w:pgSz w:w="12240" w:h="15840"/>
          <w:pgMar w:top="1480" w:bottom="280" w:left="1720" w:right="1460"/>
          <w:cols w:num="3" w:equalWidth="off">
            <w:col w:w="4661" w:space="267"/>
            <w:col w:w="2328" w:space="102"/>
            <w:col w:w="170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256.65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kg/cm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0.15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tinggi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0.30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sectPr>
          <w:type w:val="continuous"/>
          <w:pgSz w:w="12240" w:h="15840"/>
          <w:pgMar w:top="1480" w:bottom="280" w:left="1720" w:right="1460"/>
          <w:cols w:num="2" w:equalWidth="off">
            <w:col w:w="4664" w:space="267"/>
            <w:col w:w="41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menunju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kualitas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0.017663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sectPr>
          <w:type w:val="continuous"/>
          <w:pgSz w:w="12240" w:h="15840"/>
          <w:pgMar w:top="1480" w:bottom="280" w:left="1720" w:right="1460"/>
          <w:cols w:num="3" w:equalWidth="off">
            <w:col w:w="3031" w:space="140"/>
            <w:col w:w="1493" w:space="264"/>
            <w:col w:w="413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memenuhi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K225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47"/>
        <w:ind w:left="666" w:right="-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modulus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pendekatan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menurut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66" w:right="-5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1326.51x10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N/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lasi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F(H,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g).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diperoleh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720" w:right="1460"/>
          <w:cols w:num="3" w:equalWidth="off">
            <w:col w:w="4661" w:space="267"/>
            <w:col w:w="2470" w:space="126"/>
            <w:col w:w="153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H*E*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sectPr>
          <w:type w:val="continuous"/>
          <w:pgSz w:w="12240" w:h="15840"/>
          <w:pgMar w:top="1480" w:bottom="280" w:left="1720" w:right="1460"/>
          <w:cols w:num="3" w:equalWidth="off">
            <w:col w:w="2825" w:space="257"/>
            <w:col w:w="1578" w:space="270"/>
            <w:col w:w="41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memberikan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99"/>
      </w:pPr>
      <w:r>
        <w:pict>
          <v:shape type="#_x0000_t75" style="width:412.8pt;height:246.24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18" w:right="5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lombang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 w:lineRule="exact" w:line="220"/>
        <w:ind w:left="3539" w:right="30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Gelombang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99"/>
      </w:pPr>
      <w:r>
        <w:pict>
          <v:shape type="#_x0000_t75" style="width:412.8pt;height:245.16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17" w:right="5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Gelombang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 w:lineRule="exact" w:line="220"/>
        <w:ind w:left="3508" w:right="29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Gelombang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UPV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Sz w:w="12240" w:h="15840"/>
          <w:pgMar w:top="1480" w:bottom="280" w:left="1720" w:right="14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666" w:right="-5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persamaan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sectPr>
          <w:type w:val="continuous"/>
          <w:pgSz w:w="12240" w:h="15840"/>
          <w:pgMar w:top="1480" w:bottom="280" w:left="1720" w:right="1460"/>
          <w:cols w:num="2" w:equalWidth="off">
            <w:col w:w="4664" w:space="266"/>
            <w:col w:w="41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UPV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(Ultrasonic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Pulse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Velocity)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deng</w:t>
      </w:r>
      <w:r>
        <w:rPr>
          <w:rFonts w:cs="Times New Roman" w:hAnsi="Times New Roman" w:eastAsia="Times New Roman" w:ascii="Times New Roman"/>
          <w:spacing w:val="-5"/>
          <w:w w:val="10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666"/>
        <w:sectPr>
          <w:type w:val="continuous"/>
          <w:pgSz w:w="12240" w:h="15840"/>
          <w:pgMar w:top="1480" w:bottom="280" w:left="1720" w:right="14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-0.2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strktiv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menggunak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pundit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PROCEQ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48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besar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luaran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luaran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analisis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diperoleh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UPV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diperoleh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lisis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dimensional.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diberikan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lnya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gelombang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m/det,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maka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ditentukan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menurut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gsi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maan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-32.02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4566,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sehingga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memberikan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4482.748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Demiki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pula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sebaliknya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memberik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t.maka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gelombang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persamaan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663" w:right="6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2.06000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m/det.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piris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diatas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menjadi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keperluan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prediksi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auto" w:line="247"/>
        <w:ind w:right="36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0.25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g-0.5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ngan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pundit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destru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48"/>
        <w:ind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nya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meter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berupa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truktiv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destrukti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hampir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seperti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menunjukkan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berrupa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konstant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berbagai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sonic.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lain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cukup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homog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Karena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A-0.25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g-0.5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menjadi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digunak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kecepatan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gelomb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sonic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menjadi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digunak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telah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dikonver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terhadap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sectPr>
          <w:type w:val="continuous"/>
          <w:pgSz w:w="12240" w:h="15840"/>
          <w:pgMar w:top="1480" w:bottom="280" w:left="1720" w:right="1480"/>
          <w:cols w:num="2" w:equalWidth="off">
            <w:col w:w="4665" w:space="263"/>
            <w:col w:w="4112"/>
          </w:cols>
        </w:sectPr>
      </w:pP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4.diatas.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2240" w:h="15840"/>
          <w:pgMar w:top="1480" w:bottom="280" w:left="1720" w:right="148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/>
        <w:ind w:left="663" w:right="23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KES</w:t>
      </w:r>
      <w:r>
        <w:rPr>
          <w:rFonts w:cs="Times New Roman" w:hAnsi="Times New Roman" w:eastAsia="Times New Roman" w:ascii="Times New Roman"/>
          <w:b/>
          <w:spacing w:val="-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MPULAN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663" w:right="5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peneliti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erikan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beberapa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kesimpulan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itu: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3" w:right="-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663" w:right="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Backingh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iaplikasikan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fenomena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663" w:right="-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kerusakan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meliputi: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663" w:right="-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F(H,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F(Ec,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3" w:right="-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b)Terdapat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berbagai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amaan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250"/>
        <w:ind w:left="663" w:right="11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oleh: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3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A-0.25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9"/>
        <w:ind w:left="663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Hubung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lainnya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empirisi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oleh: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10-4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8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A-0.5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oleh: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A-0.25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substitusi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dirumuskan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oleh: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-32.02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Aktual.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8"/>
        <w:ind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kurve-kurve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kurve-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kurve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menjadi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direncanakan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uhi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mutu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225.Untuk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prediksikan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silinder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dap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menggun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perhitun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rumus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empiris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selanjutnya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menentukan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persama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fung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tersebu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nunjukkan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aktual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720" w:right="1480"/>
          <w:cols w:num="2" w:equalWidth="off">
            <w:col w:w="4667" w:space="261"/>
            <w:col w:w="41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fc.ha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prediksinya.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6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REFEREN</w:t>
      </w:r>
      <w:r>
        <w:rPr>
          <w:rFonts w:cs="Times New Roman" w:hAnsi="Times New Roman" w:eastAsia="Times New Roman" w:ascii="Times New Roman"/>
          <w:b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Alonso-Betanzos1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Shear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ength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Prediction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21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Dimen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Analysi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,ESANN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dings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Europe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Symposium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Artificial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2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NetworksBruges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(Belgium),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251-256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H.Y.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Analisis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imens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Fenom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Fisik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Silind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213"/>
        <w:sectPr>
          <w:type w:val="continuous"/>
          <w:pgSz w:w="12240" w:h="15840"/>
          <w:pgMar w:top="1480" w:bottom="280" w:left="1720" w:right="14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Beton.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Jurnal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ngunan,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Th.19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ember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hal.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119-1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auto" w:line="495"/>
        <w:ind w:left="663" w:right="96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[3]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Anders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H.L.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1989.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Physicist’s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Desk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Americ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Physics.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[4]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sical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Basic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Dimensional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Analysis.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Cam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ridge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[5]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Langhaar,H.L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1964.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Dimensional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Analy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ois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Theo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6th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213"/>
      </w:pPr>
      <w:r>
        <w:rPr>
          <w:rFonts w:cs="Times New Roman" w:hAnsi="Times New Roman" w:eastAsia="Times New Roman" w:ascii="Times New Roman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wYork.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[6]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David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.W.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Nolle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rimentalModell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Enginee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2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British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ibrary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UK.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[7]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Victor,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Streeter.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1988.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Fluid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hanic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Terjemahan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Arko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Priyo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Erlang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Jakarta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[8]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03-2847-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Perhitungan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Strukt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Bangun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Gedun</w:t>
      </w:r>
      <w:r>
        <w:rPr>
          <w:rFonts w:cs="Times New Roman" w:hAnsi="Times New Roman" w:eastAsia="Times New Roman" w:ascii="Times New Roman"/>
          <w:i/>
          <w:spacing w:val="-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2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LPMB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partemen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kerjaan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Umum.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[9]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Direktorat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ndral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arya.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1971.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baga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Penyelidikan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ngunan,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aturan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21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Indone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1971.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Band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[10]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Murdo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L.J.&amp;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Brook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1986,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Materials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Terjemahan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2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ndarko.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Erlangga.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Jakarta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[11]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SK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SNI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M-14-F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Pengujian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Kuat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Penerbit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rtemen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2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rjaan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Umum.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[12]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SNI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2847-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2002.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Tata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Perhitungan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Strukt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Beton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Bangunan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dung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2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Departemen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kerjaan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Umum.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Band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[13]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Neville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Brook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J.J.(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990),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Concrete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chnology.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td,UK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London.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3"/>
        <w:sectPr>
          <w:pgSz w:w="12240" w:h="15840"/>
          <w:pgMar w:top="1480" w:bottom="280" w:left="1720" w:right="14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[14]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Shiv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2006.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Hand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Testin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Railw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Engineerig,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wahyohendartoyoh@yahoo.co.id" TargetMode="External"/><Relationship Id="rId5" Type="http://schemas.openxmlformats.org/officeDocument/2006/relationships/hyperlink" Target="mailto:um@gmail.com" TargetMode="External"/><Relationship Id="rId6" Type="http://schemas.openxmlformats.org/officeDocument/2006/relationships/hyperlink" Target="mailto:okamulyaimade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