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E6" w:rsidRDefault="00FB093A">
      <w:pPr>
        <w:spacing w:before="29"/>
        <w:ind w:left="607" w:right="466" w:firstLine="1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DUAN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EA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>I</w:t>
      </w:r>
      <w:r>
        <w:rPr>
          <w:b/>
          <w:i/>
          <w:sz w:val="24"/>
          <w:szCs w:val="24"/>
        </w:rPr>
        <w:t>NG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UL</w:t>
      </w:r>
      <w:r>
        <w:rPr>
          <w:b/>
          <w:i/>
          <w:spacing w:val="-1"/>
          <w:sz w:val="24"/>
          <w:szCs w:val="24"/>
        </w:rPr>
        <w:t>-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TH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AN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SE</w:t>
      </w:r>
      <w:r>
        <w:rPr>
          <w:b/>
          <w:i/>
          <w:sz w:val="24"/>
          <w:szCs w:val="24"/>
        </w:rPr>
        <w:t>UD</w:t>
      </w:r>
      <w:r>
        <w:rPr>
          <w:b/>
          <w:i/>
          <w:spacing w:val="2"/>
          <w:sz w:val="24"/>
          <w:szCs w:val="24"/>
        </w:rPr>
        <w:t>O</w:t>
      </w:r>
      <w:r>
        <w:rPr>
          <w:b/>
          <w:i/>
          <w:sz w:val="24"/>
          <w:szCs w:val="24"/>
        </w:rPr>
        <w:t>- 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TH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TI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CAH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D 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AN UJI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ONA VA</w:t>
      </w:r>
      <w:r>
        <w:rPr>
          <w:b/>
          <w:spacing w:val="1"/>
          <w:sz w:val="24"/>
          <w:szCs w:val="24"/>
        </w:rPr>
        <w:t>LS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</w:p>
    <w:p w:rsidR="008078E6" w:rsidRDefault="008078E6">
      <w:pPr>
        <w:spacing w:before="13" w:line="240" w:lineRule="exact"/>
        <w:rPr>
          <w:sz w:val="24"/>
          <w:szCs w:val="24"/>
        </w:rPr>
      </w:pPr>
    </w:p>
    <w:p w:rsidR="008078E6" w:rsidRDefault="00FB093A">
      <w:pPr>
        <w:spacing w:line="240" w:lineRule="exact"/>
        <w:ind w:left="1622" w:right="1483"/>
        <w:jc w:val="center"/>
        <w:rPr>
          <w:sz w:val="13"/>
          <w:szCs w:val="13"/>
        </w:rPr>
      </w:pPr>
      <w:r>
        <w:rPr>
          <w:b/>
          <w:position w:val="-1"/>
        </w:rPr>
        <w:t>Ru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ta</w:t>
      </w:r>
      <w:r>
        <w:rPr>
          <w:b/>
          <w:position w:val="-1"/>
        </w:rPr>
        <w:t>n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o</w:t>
      </w:r>
      <w:r>
        <w:rPr>
          <w:b/>
          <w:spacing w:val="-6"/>
          <w:position w:val="-1"/>
        </w:rPr>
        <w:t xml:space="preserve"> 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h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rdi</w:t>
      </w:r>
      <w:r>
        <w:rPr>
          <w:b/>
          <w:spacing w:val="-15"/>
          <w:w w:val="99"/>
          <w:position w:val="-1"/>
        </w:rPr>
        <w:t xml:space="preserve"> </w:t>
      </w:r>
      <w:r>
        <w:rPr>
          <w:b/>
          <w:position w:val="8"/>
          <w:sz w:val="13"/>
          <w:szCs w:val="13"/>
        </w:rPr>
        <w:t>1)</w:t>
      </w:r>
      <w:r>
        <w:rPr>
          <w:b/>
          <w:position w:val="-1"/>
        </w:rPr>
        <w:t>,</w:t>
      </w:r>
      <w:r>
        <w:rPr>
          <w:b/>
          <w:spacing w:val="-1"/>
          <w:position w:val="-1"/>
        </w:rPr>
        <w:t xml:space="preserve"> E</w:t>
      </w:r>
      <w:r>
        <w:rPr>
          <w:b/>
          <w:position w:val="-1"/>
        </w:rPr>
        <w:t>dy</w:t>
      </w:r>
      <w:r>
        <w:rPr>
          <w:b/>
          <w:spacing w:val="-1"/>
          <w:position w:val="-1"/>
        </w:rPr>
        <w:t xml:space="preserve"> </w:t>
      </w:r>
      <w:r>
        <w:rPr>
          <w:b/>
          <w:spacing w:val="2"/>
          <w:position w:val="-1"/>
        </w:rPr>
        <w:t>B</w:t>
      </w:r>
      <w:r>
        <w:rPr>
          <w:b/>
          <w:spacing w:val="-1"/>
          <w:position w:val="-1"/>
        </w:rPr>
        <w:t>a</w:t>
      </w:r>
      <w:r>
        <w:rPr>
          <w:b/>
          <w:spacing w:val="-3"/>
          <w:position w:val="-1"/>
        </w:rPr>
        <w:t>m</w:t>
      </w:r>
      <w:r>
        <w:rPr>
          <w:b/>
          <w:position w:val="-1"/>
        </w:rPr>
        <w:t>b</w:t>
      </w:r>
      <w:r>
        <w:rPr>
          <w:b/>
          <w:spacing w:val="4"/>
          <w:position w:val="-1"/>
        </w:rPr>
        <w:t>a</w:t>
      </w:r>
      <w:r>
        <w:rPr>
          <w:b/>
          <w:position w:val="-1"/>
        </w:rPr>
        <w:t>ng</w:t>
      </w:r>
      <w:r>
        <w:rPr>
          <w:b/>
          <w:spacing w:val="-6"/>
          <w:position w:val="-1"/>
        </w:rPr>
        <w:t xml:space="preserve"> </w:t>
      </w:r>
      <w:r>
        <w:rPr>
          <w:b/>
          <w:spacing w:val="-1"/>
          <w:w w:val="99"/>
          <w:position w:val="-1"/>
        </w:rPr>
        <w:t>I</w:t>
      </w:r>
      <w:r>
        <w:rPr>
          <w:b/>
          <w:w w:val="99"/>
          <w:position w:val="-1"/>
        </w:rPr>
        <w:t>r</w:t>
      </w:r>
      <w:r>
        <w:rPr>
          <w:b/>
          <w:spacing w:val="1"/>
          <w:w w:val="99"/>
          <w:position w:val="-1"/>
        </w:rPr>
        <w:t>a</w:t>
      </w:r>
      <w:r>
        <w:rPr>
          <w:b/>
          <w:spacing w:val="3"/>
          <w:w w:val="99"/>
          <w:position w:val="-1"/>
        </w:rPr>
        <w:t>w</w:t>
      </w:r>
      <w:r>
        <w:rPr>
          <w:b/>
          <w:spacing w:val="1"/>
          <w:w w:val="99"/>
          <w:position w:val="-1"/>
        </w:rPr>
        <w:t>a</w:t>
      </w:r>
      <w:r>
        <w:rPr>
          <w:b/>
          <w:w w:val="99"/>
          <w:position w:val="-1"/>
        </w:rPr>
        <w:t>n</w:t>
      </w:r>
      <w:r>
        <w:rPr>
          <w:b/>
          <w:spacing w:val="-16"/>
          <w:w w:val="99"/>
          <w:position w:val="-1"/>
        </w:rPr>
        <w:t xml:space="preserve"> </w:t>
      </w:r>
      <w:r>
        <w:rPr>
          <w:b/>
          <w:position w:val="8"/>
          <w:sz w:val="13"/>
          <w:szCs w:val="13"/>
        </w:rPr>
        <w:t>2)</w:t>
      </w:r>
      <w:r>
        <w:rPr>
          <w:b/>
          <w:position w:val="-1"/>
        </w:rPr>
        <w:t>,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5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uh</w:t>
      </w:r>
      <w:r>
        <w:rPr>
          <w:b/>
          <w:spacing w:val="-1"/>
          <w:position w:val="-1"/>
        </w:rPr>
        <w:t>a</w:t>
      </w:r>
      <w:r>
        <w:rPr>
          <w:b/>
          <w:position w:val="-1"/>
        </w:rPr>
        <w:t>m</w:t>
      </w:r>
      <w:r>
        <w:rPr>
          <w:b/>
          <w:spacing w:val="-3"/>
          <w:position w:val="-1"/>
        </w:rPr>
        <w:t>m</w:t>
      </w:r>
      <w:r>
        <w:rPr>
          <w:b/>
          <w:spacing w:val="4"/>
          <w:position w:val="-1"/>
        </w:rPr>
        <w:t>a</w:t>
      </w:r>
      <w:r>
        <w:rPr>
          <w:b/>
          <w:position w:val="-1"/>
        </w:rPr>
        <w:t>d</w:t>
      </w:r>
      <w:r>
        <w:rPr>
          <w:b/>
          <w:spacing w:val="-11"/>
          <w:position w:val="-1"/>
        </w:rPr>
        <w:t xml:space="preserve"> </w:t>
      </w:r>
      <w:r>
        <w:rPr>
          <w:b/>
          <w:w w:val="99"/>
          <w:position w:val="-1"/>
        </w:rPr>
        <w:t>Y</w:t>
      </w:r>
      <w:r>
        <w:rPr>
          <w:b/>
          <w:spacing w:val="2"/>
          <w:w w:val="99"/>
          <w:position w:val="-1"/>
        </w:rPr>
        <w:t>u</w:t>
      </w:r>
      <w:r>
        <w:rPr>
          <w:b/>
          <w:w w:val="99"/>
          <w:position w:val="-1"/>
        </w:rPr>
        <w:t>nus</w:t>
      </w:r>
      <w:r>
        <w:rPr>
          <w:b/>
          <w:w w:val="99"/>
          <w:position w:val="8"/>
          <w:sz w:val="13"/>
          <w:szCs w:val="13"/>
        </w:rPr>
        <w:t>3)</w:t>
      </w:r>
    </w:p>
    <w:p w:rsidR="008078E6" w:rsidRDefault="00FB093A">
      <w:pPr>
        <w:spacing w:line="220" w:lineRule="exact"/>
        <w:ind w:left="3266" w:right="3123"/>
        <w:jc w:val="center"/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-1"/>
        </w:rPr>
        <w:t>k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MI</w:t>
      </w:r>
      <w:r>
        <w:rPr>
          <w:spacing w:val="2"/>
        </w:rPr>
        <w:t>P</w:t>
      </w:r>
      <w:r>
        <w:t>A</w:t>
      </w:r>
      <w:r>
        <w:rPr>
          <w:spacing w:val="-5"/>
        </w:rPr>
        <w:t xml:space="preserve"> </w:t>
      </w:r>
      <w:r>
        <w:rPr>
          <w:w w:val="99"/>
        </w:rPr>
        <w:t>UM</w:t>
      </w:r>
    </w:p>
    <w:p w:rsidR="008078E6" w:rsidRDefault="00FB093A">
      <w:pPr>
        <w:spacing w:line="220" w:lineRule="exact"/>
        <w:ind w:left="3255" w:right="3110"/>
        <w:jc w:val="center"/>
      </w:pPr>
      <w:proofErr w:type="gramStart"/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position w:val="-1"/>
        </w:rPr>
        <w:t>ail</w:t>
      </w:r>
      <w:proofErr w:type="gramEnd"/>
      <w:r>
        <w:rPr>
          <w:position w:val="-1"/>
        </w:rPr>
        <w:t>:</w:t>
      </w:r>
      <w:r>
        <w:rPr>
          <w:spacing w:val="-5"/>
          <w:position w:val="-1"/>
        </w:rPr>
        <w:t xml:space="preserve"> </w:t>
      </w:r>
      <w:hyperlink r:id="rId8">
        <w:r>
          <w:rPr>
            <w:spacing w:val="3"/>
            <w:w w:val="99"/>
            <w:position w:val="-1"/>
          </w:rPr>
          <w:t>r</w:t>
        </w:r>
        <w:r>
          <w:rPr>
            <w:spacing w:val="-1"/>
            <w:w w:val="99"/>
            <w:position w:val="-1"/>
          </w:rPr>
          <w:t>us</w:t>
        </w:r>
        <w:r>
          <w:rPr>
            <w:w w:val="99"/>
            <w:position w:val="-1"/>
          </w:rPr>
          <w:t>t</w:t>
        </w:r>
        <w:r>
          <w:rPr>
            <w:spacing w:val="3"/>
            <w:w w:val="99"/>
            <w:position w:val="-1"/>
          </w:rPr>
          <w:t>a</w:t>
        </w:r>
        <w:r>
          <w:rPr>
            <w:spacing w:val="-1"/>
            <w:w w:val="99"/>
            <w:position w:val="-1"/>
          </w:rPr>
          <w:t>n</w:t>
        </w:r>
        <w:r>
          <w:rPr>
            <w:w w:val="99"/>
            <w:position w:val="-1"/>
          </w:rPr>
          <w:t>t</w:t>
        </w:r>
        <w:r>
          <w:rPr>
            <w:spacing w:val="1"/>
            <w:w w:val="99"/>
            <w:position w:val="-1"/>
          </w:rPr>
          <w:t>or</w:t>
        </w:r>
        <w:r>
          <w:rPr>
            <w:w w:val="99"/>
            <w:position w:val="-1"/>
          </w:rPr>
          <w:t>a</w:t>
        </w:r>
        <w:r>
          <w:rPr>
            <w:spacing w:val="-1"/>
            <w:w w:val="99"/>
            <w:position w:val="-1"/>
          </w:rPr>
          <w:t>h</w:t>
        </w:r>
        <w:r>
          <w:rPr>
            <w:w w:val="99"/>
            <w:position w:val="-1"/>
          </w:rPr>
          <w:t>a</w:t>
        </w:r>
        <w:r>
          <w:rPr>
            <w:spacing w:val="1"/>
            <w:w w:val="99"/>
            <w:position w:val="-1"/>
          </w:rPr>
          <w:t>rd</w:t>
        </w:r>
        <w:r>
          <w:rPr>
            <w:w w:val="99"/>
            <w:position w:val="-1"/>
          </w:rPr>
          <w:t>i</w:t>
        </w:r>
        <w:r>
          <w:rPr>
            <w:spacing w:val="1"/>
            <w:w w:val="99"/>
            <w:position w:val="-1"/>
          </w:rPr>
          <w:t>@g</w:t>
        </w:r>
        <w:r>
          <w:rPr>
            <w:spacing w:val="-1"/>
            <w:w w:val="99"/>
            <w:position w:val="-1"/>
          </w:rPr>
          <w:t>m</w:t>
        </w:r>
        <w:r>
          <w:rPr>
            <w:w w:val="99"/>
            <w:position w:val="-1"/>
          </w:rPr>
          <w:t>ail</w:t>
        </w:r>
        <w:r>
          <w:rPr>
            <w:spacing w:val="3"/>
            <w:w w:val="99"/>
            <w:position w:val="-1"/>
          </w:rPr>
          <w:t>.</w:t>
        </w:r>
        <w:r>
          <w:rPr>
            <w:w w:val="99"/>
            <w:position w:val="-1"/>
          </w:rPr>
          <w:t>c</w:t>
        </w:r>
        <w:r>
          <w:rPr>
            <w:spacing w:val="1"/>
            <w:w w:val="99"/>
            <w:position w:val="-1"/>
          </w:rPr>
          <w:t>o</w:t>
        </w:r>
        <w:r>
          <w:rPr>
            <w:w w:val="99"/>
            <w:position w:val="-1"/>
          </w:rPr>
          <w:t>m</w:t>
        </w:r>
      </w:hyperlink>
    </w:p>
    <w:p w:rsidR="008078E6" w:rsidRDefault="00FB093A">
      <w:pPr>
        <w:spacing w:line="220" w:lineRule="exact"/>
        <w:ind w:left="3266" w:right="3123"/>
        <w:jc w:val="center"/>
      </w:pPr>
      <w:r>
        <w:rPr>
          <w:position w:val="9"/>
          <w:sz w:val="13"/>
          <w:szCs w:val="13"/>
        </w:rPr>
        <w:t>2</w:t>
      </w:r>
      <w:r>
        <w:rPr>
          <w:spacing w:val="17"/>
          <w:position w:val="9"/>
          <w:sz w:val="13"/>
          <w:szCs w:val="13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us</w:t>
      </w:r>
      <w:r>
        <w:rPr>
          <w:spacing w:val="3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-1"/>
        </w:rPr>
        <w:t>k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MI</w:t>
      </w:r>
      <w:r>
        <w:rPr>
          <w:spacing w:val="2"/>
        </w:rPr>
        <w:t>P</w:t>
      </w:r>
      <w:r>
        <w:t>A</w:t>
      </w:r>
      <w:r>
        <w:rPr>
          <w:spacing w:val="-5"/>
        </w:rPr>
        <w:t xml:space="preserve"> </w:t>
      </w:r>
      <w:r>
        <w:rPr>
          <w:w w:val="99"/>
        </w:rPr>
        <w:t>UM</w:t>
      </w:r>
    </w:p>
    <w:p w:rsidR="008078E6" w:rsidRDefault="00FB093A">
      <w:pPr>
        <w:spacing w:line="220" w:lineRule="exact"/>
        <w:ind w:left="3567" w:right="3426"/>
        <w:jc w:val="center"/>
      </w:pPr>
      <w:proofErr w:type="gramStart"/>
      <w:r>
        <w:rPr>
          <w:spacing w:val="3"/>
          <w:position w:val="-1"/>
        </w:rPr>
        <w:t>e</w:t>
      </w:r>
      <w:r>
        <w:rPr>
          <w:spacing w:val="-4"/>
          <w:position w:val="-1"/>
        </w:rPr>
        <w:t>m</w:t>
      </w:r>
      <w:r>
        <w:rPr>
          <w:position w:val="-1"/>
        </w:rPr>
        <w:t>ail</w:t>
      </w:r>
      <w:proofErr w:type="gramEnd"/>
      <w:r>
        <w:rPr>
          <w:position w:val="-1"/>
        </w:rPr>
        <w:t>:</w:t>
      </w:r>
      <w:r>
        <w:rPr>
          <w:spacing w:val="-5"/>
          <w:position w:val="-1"/>
        </w:rPr>
        <w:t xml:space="preserve"> </w:t>
      </w:r>
      <w:hyperlink r:id="rId9">
        <w:r>
          <w:rPr>
            <w:w w:val="99"/>
            <w:position w:val="-1"/>
          </w:rPr>
          <w:t>i</w:t>
        </w:r>
        <w:r>
          <w:rPr>
            <w:spacing w:val="1"/>
            <w:w w:val="99"/>
            <w:position w:val="-1"/>
          </w:rPr>
          <w:t>b_</w:t>
        </w:r>
        <w:r>
          <w:rPr>
            <w:w w:val="99"/>
            <w:position w:val="-1"/>
          </w:rPr>
          <w:t>i</w:t>
        </w:r>
        <w:r>
          <w:rPr>
            <w:spacing w:val="1"/>
            <w:w w:val="99"/>
            <w:position w:val="-1"/>
          </w:rPr>
          <w:t>d</w:t>
        </w:r>
        <w:r>
          <w:rPr>
            <w:w w:val="99"/>
            <w:position w:val="-1"/>
          </w:rPr>
          <w:t>e</w:t>
        </w:r>
        <w:r>
          <w:rPr>
            <w:spacing w:val="1"/>
            <w:w w:val="99"/>
            <w:position w:val="-1"/>
          </w:rPr>
          <w:t>@</w:t>
        </w:r>
        <w:r>
          <w:rPr>
            <w:spacing w:val="-1"/>
            <w:w w:val="99"/>
            <w:position w:val="-1"/>
          </w:rPr>
          <w:t>y</w:t>
        </w:r>
        <w:r>
          <w:rPr>
            <w:w w:val="99"/>
            <w:position w:val="-1"/>
          </w:rPr>
          <w:t>a</w:t>
        </w:r>
        <w:r>
          <w:rPr>
            <w:spacing w:val="-1"/>
            <w:w w:val="99"/>
            <w:position w:val="-1"/>
          </w:rPr>
          <w:t>h</w:t>
        </w:r>
        <w:r>
          <w:rPr>
            <w:spacing w:val="1"/>
            <w:w w:val="99"/>
            <w:position w:val="-1"/>
          </w:rPr>
          <w:t>oo.</w:t>
        </w:r>
        <w:r>
          <w:rPr>
            <w:w w:val="99"/>
            <w:position w:val="-1"/>
          </w:rPr>
          <w:t>c</w:t>
        </w:r>
        <w:r>
          <w:rPr>
            <w:spacing w:val="1"/>
            <w:w w:val="99"/>
            <w:position w:val="-1"/>
          </w:rPr>
          <w:t>o.</w:t>
        </w:r>
        <w:r>
          <w:rPr>
            <w:w w:val="99"/>
            <w:position w:val="-1"/>
          </w:rPr>
          <w:t>id</w:t>
        </w:r>
      </w:hyperlink>
    </w:p>
    <w:p w:rsidR="008078E6" w:rsidRDefault="00FB093A">
      <w:pPr>
        <w:spacing w:line="220" w:lineRule="exact"/>
        <w:ind w:left="3274" w:right="3132"/>
        <w:jc w:val="center"/>
      </w:pPr>
      <w:r>
        <w:rPr>
          <w:position w:val="9"/>
          <w:sz w:val="13"/>
          <w:szCs w:val="13"/>
        </w:rPr>
        <w:t xml:space="preserve">3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us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3"/>
        </w:rPr>
        <w:t>e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MI</w:t>
      </w:r>
      <w:r>
        <w:rPr>
          <w:spacing w:val="4"/>
        </w:rPr>
        <w:t>P</w:t>
      </w:r>
      <w:r>
        <w:t>A</w:t>
      </w:r>
      <w:r>
        <w:rPr>
          <w:spacing w:val="-5"/>
        </w:rPr>
        <w:t xml:space="preserve"> </w:t>
      </w:r>
      <w:r>
        <w:rPr>
          <w:w w:val="99"/>
        </w:rPr>
        <w:t>UM</w:t>
      </w:r>
    </w:p>
    <w:p w:rsidR="008078E6" w:rsidRDefault="00FB093A">
      <w:pPr>
        <w:ind w:left="3435" w:right="3289"/>
        <w:jc w:val="center"/>
      </w:pPr>
      <w:proofErr w:type="gramStart"/>
      <w:r>
        <w:rPr>
          <w:spacing w:val="3"/>
        </w:rPr>
        <w:t>e</w:t>
      </w:r>
      <w:r>
        <w:rPr>
          <w:spacing w:val="-4"/>
        </w:rPr>
        <w:t>m</w:t>
      </w:r>
      <w:r>
        <w:t>ail</w:t>
      </w:r>
      <w:proofErr w:type="gramEnd"/>
      <w:r>
        <w:t>:</w:t>
      </w:r>
      <w:r>
        <w:rPr>
          <w:spacing w:val="-5"/>
        </w:rPr>
        <w:t xml:space="preserve"> </w:t>
      </w:r>
      <w:hyperlink r:id="rId10">
        <w:r>
          <w:rPr>
            <w:spacing w:val="1"/>
            <w:w w:val="99"/>
          </w:rPr>
          <w:t>d</w:t>
        </w:r>
        <w:r>
          <w:rPr>
            <w:w w:val="99"/>
          </w:rPr>
          <w:t>i</w:t>
        </w:r>
        <w:r>
          <w:rPr>
            <w:spacing w:val="1"/>
            <w:w w:val="99"/>
          </w:rPr>
          <w:t>d</w:t>
        </w:r>
        <w:r>
          <w:rPr>
            <w:w w:val="99"/>
          </w:rPr>
          <w:t>i</w:t>
        </w:r>
        <w:r>
          <w:rPr>
            <w:spacing w:val="-1"/>
            <w:w w:val="99"/>
          </w:rPr>
          <w:t>n</w:t>
        </w:r>
        <w:r>
          <w:rPr>
            <w:spacing w:val="4"/>
            <w:w w:val="99"/>
          </w:rPr>
          <w:t>_</w:t>
        </w:r>
        <w:r>
          <w:rPr>
            <w:spacing w:val="1"/>
            <w:w w:val="99"/>
          </w:rPr>
          <w:t>m</w:t>
        </w:r>
        <w:r>
          <w:rPr>
            <w:spacing w:val="-1"/>
            <w:w w:val="99"/>
          </w:rPr>
          <w:t>y</w:t>
        </w:r>
        <w:r>
          <w:rPr>
            <w:spacing w:val="1"/>
            <w:w w:val="99"/>
          </w:rPr>
          <w:t>@</w:t>
        </w:r>
        <w:r>
          <w:rPr>
            <w:spacing w:val="-1"/>
            <w:w w:val="99"/>
          </w:rPr>
          <w:t>y</w:t>
        </w:r>
        <w:r>
          <w:rPr>
            <w:spacing w:val="3"/>
            <w:w w:val="99"/>
          </w:rPr>
          <w:t>a</w:t>
        </w:r>
        <w:r>
          <w:rPr>
            <w:spacing w:val="-1"/>
            <w:w w:val="99"/>
          </w:rPr>
          <w:t>h</w:t>
        </w:r>
        <w:r>
          <w:rPr>
            <w:spacing w:val="1"/>
            <w:w w:val="99"/>
          </w:rPr>
          <w:t>oo.</w:t>
        </w:r>
        <w:r>
          <w:rPr>
            <w:w w:val="99"/>
          </w:rPr>
          <w:t>c</w:t>
        </w:r>
        <w:r>
          <w:rPr>
            <w:spacing w:val="1"/>
            <w:w w:val="99"/>
          </w:rPr>
          <w:t>o.</w:t>
        </w:r>
        <w:r>
          <w:rPr>
            <w:w w:val="99"/>
          </w:rPr>
          <w:t>id</w:t>
        </w:r>
      </w:hyperlink>
    </w:p>
    <w:p w:rsidR="008078E6" w:rsidRDefault="008078E6">
      <w:pPr>
        <w:spacing w:before="2" w:line="280" w:lineRule="exact"/>
        <w:rPr>
          <w:sz w:val="28"/>
          <w:szCs w:val="28"/>
        </w:rPr>
      </w:pPr>
    </w:p>
    <w:p w:rsidR="008078E6" w:rsidRDefault="00FB093A">
      <w:pPr>
        <w:ind w:left="4232" w:right="4091"/>
        <w:jc w:val="center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A</w:t>
      </w:r>
      <w:r>
        <w:rPr>
          <w:b/>
          <w:i/>
          <w:sz w:val="22"/>
          <w:szCs w:val="22"/>
        </w:rPr>
        <w:t>bs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:</w:t>
      </w:r>
    </w:p>
    <w:p w:rsidR="008078E6" w:rsidRDefault="008078E6">
      <w:pPr>
        <w:spacing w:before="4" w:line="100" w:lineRule="exact"/>
        <w:rPr>
          <w:sz w:val="11"/>
          <w:szCs w:val="11"/>
        </w:rPr>
      </w:pPr>
    </w:p>
    <w:p w:rsidR="008078E6" w:rsidRDefault="00FB093A">
      <w:pPr>
        <w:ind w:left="244" w:right="278" w:firstLine="720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ndon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 co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usan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nge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a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ern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. </w:t>
      </w:r>
      <w:proofErr w:type="gramStart"/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’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res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as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 Educa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ons.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dd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on,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nu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ber</w:t>
      </w:r>
      <w:proofErr w:type="gramEnd"/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 xml:space="preserve">ho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ch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 ps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udo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ear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ers under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ab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y. </w:t>
      </w:r>
      <w:r>
        <w:rPr>
          <w:i/>
          <w:spacing w:val="-2"/>
          <w:sz w:val="22"/>
          <w:szCs w:val="22"/>
        </w:rPr>
        <w:t>So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che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 g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ul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 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but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s, not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f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ons’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. Th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en a</w:t>
      </w:r>
      <w:r>
        <w:rPr>
          <w:i/>
          <w:spacing w:val="-3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to 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egr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p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eud</w:t>
      </w:r>
      <w:r>
        <w:rPr>
          <w:i/>
          <w:spacing w:val="-3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s. 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res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of co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hat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pro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. 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ods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sed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egr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 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n, 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sc</w:t>
      </w:r>
      <w:r>
        <w:rPr>
          <w:i/>
          <w:spacing w:val="-2"/>
          <w:sz w:val="22"/>
          <w:szCs w:val="22"/>
        </w:rPr>
        <w:t>us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 prac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ers,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ass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ti</w:t>
      </w:r>
      <w:r>
        <w:rPr>
          <w:i/>
          <w:sz w:val="22"/>
          <w:szCs w:val="22"/>
        </w:rPr>
        <w:t>ng, re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ng, 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wi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ser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er,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 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 e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ene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gn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h 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Zon</w:t>
      </w:r>
      <w:r>
        <w:rPr>
          <w:i/>
          <w:spacing w:val="-1"/>
          <w:sz w:val="22"/>
          <w:szCs w:val="22"/>
        </w:rPr>
        <w:t>e</w:t>
      </w:r>
      <w:r>
        <w:rPr>
          <w:i/>
          <w:sz w:val="22"/>
          <w:szCs w:val="22"/>
        </w:rPr>
        <w:t xml:space="preserve">. </w:t>
      </w:r>
      <w:proofErr w:type="gramStart"/>
      <w:r>
        <w:rPr>
          <w:i/>
          <w:spacing w:val="-4"/>
          <w:sz w:val="22"/>
          <w:szCs w:val="22"/>
        </w:rPr>
        <w:t>D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ra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proofErr w:type="gramEnd"/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rd 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ade 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B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u 02, </w:t>
      </w:r>
      <w:r>
        <w:rPr>
          <w:i/>
          <w:spacing w:val="-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 B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u,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o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eg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y.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is t</w:t>
      </w:r>
      <w:r>
        <w:rPr>
          <w:i/>
          <w:sz w:val="22"/>
          <w:szCs w:val="22"/>
        </w:rPr>
        <w:t>heo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ed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ga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rd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gra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Su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urgene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g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eca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an </w:t>
      </w:r>
      <w:r>
        <w:rPr>
          <w:i/>
          <w:spacing w:val="-2"/>
          <w:sz w:val="22"/>
          <w:szCs w:val="22"/>
        </w:rPr>
        <w:t>J</w:t>
      </w:r>
      <w:r>
        <w:rPr>
          <w:i/>
          <w:sz w:val="22"/>
          <w:szCs w:val="22"/>
        </w:rPr>
        <w:t xml:space="preserve">enu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abupa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en Tuba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. 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az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 res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b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sence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Z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ner Zone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Frac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and Sa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ue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Frac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ng,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t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no be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scho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he</w:t>
      </w:r>
      <w:r>
        <w:rPr>
          <w:i/>
          <w:sz w:val="22"/>
          <w:szCs w:val="22"/>
        </w:rPr>
        <w:t>n co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par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Bu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j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02.</w:t>
      </w:r>
    </w:p>
    <w:p w:rsidR="008078E6" w:rsidRDefault="008078E6">
      <w:pPr>
        <w:spacing w:before="3" w:line="160" w:lineRule="exact"/>
        <w:rPr>
          <w:sz w:val="17"/>
          <w:szCs w:val="17"/>
        </w:rPr>
      </w:pPr>
    </w:p>
    <w:p w:rsidR="008078E6" w:rsidRDefault="008078E6">
      <w:pPr>
        <w:spacing w:line="200" w:lineRule="exact"/>
      </w:pPr>
    </w:p>
    <w:p w:rsidR="008078E6" w:rsidRDefault="00FB093A">
      <w:pPr>
        <w:spacing w:line="240" w:lineRule="exact"/>
        <w:ind w:left="244"/>
        <w:rPr>
          <w:sz w:val="22"/>
          <w:szCs w:val="22"/>
        </w:rPr>
        <w:sectPr w:rsidR="008078E6">
          <w:footerReference w:type="default" r:id="rId11"/>
          <w:pgSz w:w="11920" w:h="16840"/>
          <w:pgMar w:top="1560" w:right="1340" w:bottom="280" w:left="1340" w:header="0" w:footer="1049" w:gutter="0"/>
          <w:cols w:space="720"/>
        </w:sectPr>
      </w:pPr>
      <w:r>
        <w:rPr>
          <w:b/>
          <w:i/>
          <w:spacing w:val="-1"/>
          <w:position w:val="-1"/>
          <w:sz w:val="22"/>
          <w:szCs w:val="22"/>
        </w:rPr>
        <w:t>K</w:t>
      </w:r>
      <w:r>
        <w:rPr>
          <w:b/>
          <w:i/>
          <w:position w:val="-1"/>
          <w:sz w:val="22"/>
          <w:szCs w:val="22"/>
        </w:rPr>
        <w:t>ey</w:t>
      </w:r>
      <w:r>
        <w:rPr>
          <w:b/>
          <w:i/>
          <w:spacing w:val="-1"/>
          <w:position w:val="-1"/>
          <w:sz w:val="22"/>
          <w:szCs w:val="22"/>
        </w:rPr>
        <w:t>w</w:t>
      </w:r>
      <w:r>
        <w:rPr>
          <w:b/>
          <w:i/>
          <w:position w:val="-1"/>
          <w:sz w:val="22"/>
          <w:szCs w:val="22"/>
        </w:rPr>
        <w:t>ord</w:t>
      </w:r>
      <w:r>
        <w:rPr>
          <w:b/>
          <w:i/>
          <w:spacing w:val="-2"/>
          <w:position w:val="-1"/>
          <w:sz w:val="22"/>
          <w:szCs w:val="22"/>
        </w:rPr>
        <w:t>s</w:t>
      </w:r>
      <w:r>
        <w:rPr>
          <w:b/>
          <w:i/>
          <w:position w:val="-1"/>
          <w:sz w:val="22"/>
          <w:szCs w:val="22"/>
        </w:rPr>
        <w:t>:</w:t>
      </w:r>
      <w:r>
        <w:rPr>
          <w:b/>
          <w:i/>
          <w:spacing w:val="54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M</w:t>
      </w:r>
      <w:r>
        <w:rPr>
          <w:i/>
          <w:position w:val="-1"/>
          <w:sz w:val="22"/>
          <w:szCs w:val="22"/>
        </w:rPr>
        <w:t>ea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g</w:t>
      </w:r>
      <w:r>
        <w:rPr>
          <w:i/>
          <w:spacing w:val="1"/>
          <w:position w:val="-1"/>
          <w:sz w:val="22"/>
          <w:szCs w:val="22"/>
        </w:rPr>
        <w:t>f</w:t>
      </w:r>
      <w:r>
        <w:rPr>
          <w:i/>
          <w:position w:val="-1"/>
          <w:sz w:val="22"/>
          <w:szCs w:val="22"/>
        </w:rPr>
        <w:t>u</w:t>
      </w:r>
      <w:r>
        <w:rPr>
          <w:i/>
          <w:spacing w:val="-2"/>
          <w:position w:val="-1"/>
          <w:sz w:val="22"/>
          <w:szCs w:val="22"/>
        </w:rPr>
        <w:t>l</w:t>
      </w:r>
      <w:r>
        <w:rPr>
          <w:i/>
          <w:spacing w:val="1"/>
          <w:position w:val="-1"/>
          <w:sz w:val="22"/>
          <w:szCs w:val="22"/>
        </w:rPr>
        <w:t>-</w:t>
      </w:r>
      <w:r>
        <w:rPr>
          <w:i/>
          <w:spacing w:val="-2"/>
          <w:position w:val="-1"/>
          <w:sz w:val="22"/>
          <w:szCs w:val="22"/>
        </w:rPr>
        <w:t>Ma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he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-1"/>
          <w:position w:val="-1"/>
          <w:sz w:val="22"/>
          <w:szCs w:val="22"/>
        </w:rPr>
        <w:t>t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spacing w:val="-2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>s, p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position w:val="-1"/>
          <w:sz w:val="22"/>
          <w:szCs w:val="22"/>
        </w:rPr>
        <w:t>eud</w:t>
      </w:r>
      <w:r>
        <w:rPr>
          <w:i/>
          <w:spacing w:val="-2"/>
          <w:position w:val="-1"/>
          <w:sz w:val="22"/>
          <w:szCs w:val="22"/>
        </w:rPr>
        <w:t>o</w:t>
      </w:r>
      <w:r>
        <w:rPr>
          <w:i/>
          <w:spacing w:val="1"/>
          <w:position w:val="-1"/>
          <w:sz w:val="22"/>
          <w:szCs w:val="22"/>
        </w:rPr>
        <w:t>-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h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-1"/>
          <w:position w:val="-1"/>
          <w:sz w:val="22"/>
          <w:szCs w:val="22"/>
        </w:rPr>
        <w:t>m</w:t>
      </w:r>
      <w:r>
        <w:rPr>
          <w:i/>
          <w:spacing w:val="-2"/>
          <w:position w:val="-1"/>
          <w:sz w:val="22"/>
          <w:szCs w:val="22"/>
        </w:rPr>
        <w:t>a</w:t>
      </w:r>
      <w:r>
        <w:rPr>
          <w:i/>
          <w:spacing w:val="1"/>
          <w:position w:val="-1"/>
          <w:sz w:val="22"/>
          <w:szCs w:val="22"/>
        </w:rPr>
        <w:t>ti</w:t>
      </w:r>
      <w:r>
        <w:rPr>
          <w:i/>
          <w:spacing w:val="-2"/>
          <w:position w:val="-1"/>
          <w:sz w:val="22"/>
          <w:szCs w:val="22"/>
        </w:rPr>
        <w:t>c</w:t>
      </w:r>
      <w:r>
        <w:rPr>
          <w:i/>
          <w:position w:val="-1"/>
          <w:sz w:val="22"/>
          <w:szCs w:val="22"/>
        </w:rPr>
        <w:t xml:space="preserve">s, Zona </w:t>
      </w:r>
      <w:r>
        <w:rPr>
          <w:i/>
          <w:spacing w:val="-3"/>
          <w:position w:val="-1"/>
          <w:sz w:val="22"/>
          <w:szCs w:val="22"/>
        </w:rPr>
        <w:t>V</w:t>
      </w:r>
      <w:r>
        <w:rPr>
          <w:i/>
          <w:position w:val="-1"/>
          <w:sz w:val="22"/>
          <w:szCs w:val="22"/>
        </w:rPr>
        <w:t>a</w:t>
      </w:r>
      <w:r>
        <w:rPr>
          <w:i/>
          <w:spacing w:val="1"/>
          <w:position w:val="-1"/>
          <w:sz w:val="22"/>
          <w:szCs w:val="22"/>
        </w:rPr>
        <w:t>l</w:t>
      </w:r>
      <w:r>
        <w:rPr>
          <w:i/>
          <w:spacing w:val="-2"/>
          <w:position w:val="-1"/>
          <w:sz w:val="22"/>
          <w:szCs w:val="22"/>
        </w:rPr>
        <w:t>s</w:t>
      </w:r>
      <w:r>
        <w:rPr>
          <w:i/>
          <w:spacing w:val="1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r</w:t>
      </w:r>
    </w:p>
    <w:p w:rsidR="008078E6" w:rsidRDefault="008078E6">
      <w:pPr>
        <w:spacing w:before="11" w:line="240" w:lineRule="exact"/>
        <w:rPr>
          <w:sz w:val="24"/>
          <w:szCs w:val="24"/>
        </w:rPr>
      </w:pPr>
    </w:p>
    <w:p w:rsidR="008078E6" w:rsidRDefault="00FB093A">
      <w:pPr>
        <w:ind w:left="101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ENDA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ULUAN</w:t>
      </w:r>
    </w:p>
    <w:p w:rsidR="008078E6" w:rsidRDefault="00FB093A">
      <w:pPr>
        <w:spacing w:before="55"/>
        <w:ind w:left="100" w:right="-38" w:firstLine="708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au,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ah- 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</w:p>
    <w:p w:rsidR="008078E6" w:rsidRDefault="00FB093A">
      <w:pPr>
        <w:spacing w:before="1"/>
        <w:ind w:left="100" w:right="25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bas 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aan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w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n.</w:t>
      </w:r>
      <w:proofErr w:type="gram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rb</w:t>
      </w:r>
      <w:r>
        <w:rPr>
          <w:sz w:val="22"/>
          <w:szCs w:val="22"/>
        </w:rPr>
        <w:t>osan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net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epende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con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-</w:t>
      </w:r>
      <w:r>
        <w:rPr>
          <w:i/>
          <w:sz w:val="22"/>
          <w:szCs w:val="22"/>
        </w:rPr>
        <w:t>ne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3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>)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hyperlink r:id="rId12">
        <w:r>
          <w:rPr>
            <w:sz w:val="22"/>
            <w:szCs w:val="22"/>
          </w:rPr>
          <w:t xml:space="preserve">an </w:t>
        </w:r>
        <w:r>
          <w:rPr>
            <w:spacing w:val="-2"/>
            <w:sz w:val="22"/>
            <w:szCs w:val="22"/>
          </w:rPr>
          <w:t>k</w:t>
        </w:r>
        <w:r>
          <w:rPr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m</w:t>
        </w:r>
        <w:r>
          <w:rPr>
            <w:sz w:val="22"/>
            <w:szCs w:val="22"/>
          </w:rPr>
          <w:t>pu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er</w:t>
        </w:r>
        <w:r>
          <w:rPr>
            <w:spacing w:val="1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y</w:t>
        </w:r>
      </w:hyperlink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ubung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andar</w:t>
      </w:r>
      <w:r>
        <w:rPr>
          <w:spacing w:val="-2"/>
          <w:sz w:val="22"/>
          <w:szCs w:val="22"/>
        </w:rPr>
        <w:t xml:space="preserve"> </w:t>
      </w:r>
      <w:hyperlink r:id="rId13">
        <w:r>
          <w:rPr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i</w:t>
        </w:r>
        <w:r>
          <w:rPr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t</w:t>
        </w:r>
        <w:r>
          <w:rPr>
            <w:sz w:val="22"/>
            <w:szCs w:val="22"/>
          </w:rPr>
          <w:t>em</w:t>
        </w:r>
        <w:r>
          <w:rPr>
            <w:spacing w:val="-1"/>
            <w:sz w:val="22"/>
            <w:szCs w:val="22"/>
          </w:rPr>
          <w:t xml:space="preserve"> </w:t>
        </w:r>
      </w:hyperlink>
      <w:hyperlink r:id="rId14">
        <w:r>
          <w:rPr>
            <w:spacing w:val="-2"/>
            <w:sz w:val="22"/>
            <w:szCs w:val="22"/>
          </w:rPr>
          <w:t>g</w:t>
        </w:r>
        <w:r>
          <w:rPr>
            <w:spacing w:val="1"/>
            <w:sz w:val="22"/>
            <w:szCs w:val="22"/>
          </w:rPr>
          <w:t>l</w:t>
        </w:r>
        <w:r>
          <w:rPr>
            <w:sz w:val="22"/>
            <w:szCs w:val="22"/>
          </w:rPr>
          <w:t>obal</w:t>
        </w:r>
      </w:hyperlink>
      <w:r>
        <w:rPr>
          <w:sz w:val="22"/>
          <w:szCs w:val="22"/>
        </w:rPr>
        <w:t xml:space="preserve"> </w:t>
      </w:r>
      <w:hyperlink r:id="rId15">
        <w:r>
          <w:rPr>
            <w:i/>
            <w:sz w:val="22"/>
            <w:szCs w:val="22"/>
          </w:rPr>
          <w:t>Trans</w:t>
        </w:r>
        <w:r>
          <w:rPr>
            <w:i/>
            <w:spacing w:val="-1"/>
            <w:sz w:val="22"/>
            <w:szCs w:val="22"/>
          </w:rPr>
          <w:t>mi</w:t>
        </w:r>
        <w:r>
          <w:rPr>
            <w:i/>
            <w:sz w:val="22"/>
            <w:szCs w:val="22"/>
          </w:rPr>
          <w:t>ss</w:t>
        </w:r>
        <w:r>
          <w:rPr>
            <w:i/>
            <w:spacing w:val="-1"/>
            <w:sz w:val="22"/>
            <w:szCs w:val="22"/>
          </w:rPr>
          <w:t>i</w:t>
        </w:r>
        <w:r>
          <w:rPr>
            <w:i/>
            <w:sz w:val="22"/>
            <w:szCs w:val="22"/>
          </w:rPr>
          <w:t xml:space="preserve">on </w:t>
        </w:r>
        <w:r>
          <w:rPr>
            <w:i/>
            <w:spacing w:val="-1"/>
            <w:sz w:val="22"/>
            <w:szCs w:val="22"/>
          </w:rPr>
          <w:t>C</w:t>
        </w:r>
        <w:r>
          <w:rPr>
            <w:i/>
            <w:sz w:val="22"/>
            <w:szCs w:val="22"/>
          </w:rPr>
          <w:t>o</w:t>
        </w:r>
        <w:r>
          <w:rPr>
            <w:i/>
            <w:spacing w:val="-2"/>
            <w:sz w:val="22"/>
            <w:szCs w:val="22"/>
          </w:rPr>
          <w:t>n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r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z w:val="22"/>
            <w:szCs w:val="22"/>
          </w:rPr>
          <w:t>l</w:t>
        </w:r>
        <w:r>
          <w:rPr>
            <w:i/>
            <w:spacing w:val="1"/>
            <w:sz w:val="22"/>
            <w:szCs w:val="22"/>
          </w:rPr>
          <w:t xml:space="preserve"> </w:t>
        </w:r>
        <w:r>
          <w:rPr>
            <w:i/>
            <w:sz w:val="22"/>
            <w:szCs w:val="22"/>
          </w:rPr>
          <w:t>Pr</w:t>
        </w:r>
        <w:r>
          <w:rPr>
            <w:i/>
            <w:spacing w:val="-2"/>
            <w:sz w:val="22"/>
            <w:szCs w:val="22"/>
          </w:rPr>
          <w:t>o</w:t>
        </w:r>
        <w:r>
          <w:rPr>
            <w:i/>
            <w:spacing w:val="-1"/>
            <w:sz w:val="22"/>
            <w:szCs w:val="22"/>
          </w:rPr>
          <w:t>t</w:t>
        </w:r>
        <w:r>
          <w:rPr>
            <w:i/>
            <w:sz w:val="22"/>
            <w:szCs w:val="22"/>
          </w:rPr>
          <w:t>oco</w:t>
        </w:r>
        <w:r>
          <w:rPr>
            <w:i/>
            <w:spacing w:val="-1"/>
            <w:sz w:val="22"/>
            <w:szCs w:val="22"/>
          </w:rPr>
          <w:t>l</w:t>
        </w:r>
        <w:r>
          <w:rPr>
            <w:i/>
            <w:sz w:val="22"/>
            <w:szCs w:val="22"/>
          </w:rPr>
          <w:t>/</w:t>
        </w:r>
      </w:hyperlink>
      <w:r>
        <w:rPr>
          <w:i/>
          <w:spacing w:val="1"/>
          <w:sz w:val="22"/>
          <w:szCs w:val="22"/>
        </w:rPr>
        <w:t xml:space="preserve"> </w:t>
      </w:r>
      <w:hyperlink r:id="rId16">
        <w:r>
          <w:rPr>
            <w:i/>
            <w:spacing w:val="1"/>
            <w:sz w:val="22"/>
            <w:szCs w:val="22"/>
          </w:rPr>
          <w:t>I</w:t>
        </w:r>
        <w:r>
          <w:rPr>
            <w:i/>
            <w:spacing w:val="-2"/>
            <w:sz w:val="22"/>
            <w:szCs w:val="22"/>
          </w:rPr>
          <w:t>n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pacing w:val="-2"/>
            <w:sz w:val="22"/>
            <w:szCs w:val="22"/>
          </w:rPr>
          <w:t>e</w:t>
        </w:r>
        <w:r>
          <w:rPr>
            <w:i/>
            <w:sz w:val="22"/>
            <w:szCs w:val="22"/>
          </w:rPr>
          <w:t>rn</w:t>
        </w:r>
        <w:r>
          <w:rPr>
            <w:i/>
            <w:spacing w:val="-2"/>
            <w:sz w:val="22"/>
            <w:szCs w:val="22"/>
          </w:rPr>
          <w:t>et</w:t>
        </w:r>
      </w:hyperlink>
      <w:r>
        <w:rPr>
          <w:i/>
          <w:spacing w:val="-2"/>
          <w:sz w:val="22"/>
          <w:szCs w:val="22"/>
        </w:rPr>
        <w:t xml:space="preserve"> </w:t>
      </w:r>
      <w:hyperlink r:id="rId17">
        <w:r>
          <w:rPr>
            <w:i/>
            <w:sz w:val="22"/>
            <w:szCs w:val="22"/>
          </w:rPr>
          <w:t>Pro</w:t>
        </w:r>
        <w:r>
          <w:rPr>
            <w:i/>
            <w:spacing w:val="1"/>
            <w:sz w:val="22"/>
            <w:szCs w:val="22"/>
          </w:rPr>
          <w:t>t</w:t>
        </w:r>
        <w:r>
          <w:rPr>
            <w:i/>
            <w:sz w:val="22"/>
            <w:szCs w:val="22"/>
          </w:rPr>
          <w:t>o</w:t>
        </w:r>
        <w:r>
          <w:rPr>
            <w:i/>
            <w:spacing w:val="-2"/>
            <w:sz w:val="22"/>
            <w:szCs w:val="22"/>
          </w:rPr>
          <w:t>c</w:t>
        </w:r>
        <w:r>
          <w:rPr>
            <w:i/>
            <w:sz w:val="22"/>
            <w:szCs w:val="22"/>
          </w:rPr>
          <w:t>ol</w:t>
        </w:r>
        <w:r>
          <w:rPr>
            <w:i/>
            <w:spacing w:val="1"/>
            <w:sz w:val="22"/>
            <w:szCs w:val="22"/>
          </w:rPr>
          <w:t xml:space="preserve"> </w:t>
        </w:r>
        <w:r>
          <w:rPr>
            <w:i/>
            <w:spacing w:val="-2"/>
            <w:sz w:val="22"/>
            <w:szCs w:val="22"/>
          </w:rPr>
          <w:t>S</w:t>
        </w:r>
      </w:hyperlink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ol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ck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 co</w:t>
      </w:r>
      <w:r>
        <w:rPr>
          <w:i/>
          <w:spacing w:val="-1"/>
          <w:sz w:val="22"/>
          <w:szCs w:val="22"/>
        </w:rPr>
        <w:t>mm</w:t>
      </w:r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 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co</w:t>
      </w:r>
      <w:r>
        <w:rPr>
          <w:i/>
          <w:spacing w:val="-2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ani</w:t>
      </w:r>
    </w:p>
    <w:p w:rsidR="008078E6" w:rsidRDefault="00FB093A">
      <w:pPr>
        <w:spacing w:before="7" w:line="120" w:lineRule="exact"/>
        <w:rPr>
          <w:sz w:val="12"/>
          <w:szCs w:val="12"/>
        </w:rPr>
      </w:pPr>
      <w:r>
        <w:br w:type="column"/>
      </w:r>
    </w:p>
    <w:p w:rsidR="008078E6" w:rsidRDefault="00FB093A">
      <w:pPr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 pen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una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ur</w:t>
      </w:r>
      <w:r>
        <w:rPr>
          <w:sz w:val="22"/>
          <w:szCs w:val="22"/>
        </w:rPr>
        <w:t>uh dun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8078E6" w:rsidRDefault="00FB093A">
      <w:pPr>
        <w:spacing w:before="1" w:line="240" w:lineRule="exact"/>
        <w:ind w:right="726" w:firstLine="708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esan sead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uat</w:t>
      </w:r>
    </w:p>
    <w:p w:rsidR="008078E6" w:rsidRDefault="00FB093A">
      <w:pPr>
        <w:spacing w:before="1"/>
        <w:ind w:right="157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abs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at 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um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oh,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 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1" w:line="240" w:lineRule="exact"/>
        <w:ind w:right="97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sudah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a.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a?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8078E6" w:rsidRDefault="00FB093A">
      <w:pPr>
        <w:spacing w:before="1" w:line="240" w:lineRule="exact"/>
        <w:ind w:right="546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ah,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pes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naan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proofErr w:type="gramEnd"/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u.</w:t>
      </w:r>
    </w:p>
    <w:p w:rsidR="008078E6" w:rsidRDefault="00FB093A">
      <w:pPr>
        <w:spacing w:before="1"/>
        <w:rPr>
          <w:sz w:val="22"/>
          <w:szCs w:val="22"/>
        </w:rPr>
        <w:sectPr w:rsidR="008078E6">
          <w:type w:val="continuous"/>
          <w:pgSz w:w="11920" w:h="16840"/>
          <w:pgMar w:top="1560" w:right="1340" w:bottom="280" w:left="1340" w:header="720" w:footer="720" w:gutter="0"/>
          <w:cols w:num="2" w:space="720" w:equalWidth="0">
            <w:col w:w="4260" w:space="715"/>
            <w:col w:w="4265"/>
          </w:cols>
        </w:sectPr>
      </w:pP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80"/>
        <w:ind w:left="120" w:right="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pse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do</w:t>
      </w:r>
      <w:r>
        <w:rPr>
          <w:sz w:val="22"/>
          <w:szCs w:val="22"/>
        </w:rPr>
        <w:t xml:space="preserve">-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benda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naan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ean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l-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ono,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078E6" w:rsidRDefault="00FB093A">
      <w:pPr>
        <w:spacing w:line="240" w:lineRule="exact"/>
        <w:ind w:left="547"/>
        <w:rPr>
          <w:sz w:val="22"/>
          <w:szCs w:val="22"/>
        </w:rPr>
      </w:pP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das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)</w:t>
      </w:r>
    </w:p>
    <w:p w:rsidR="008078E6" w:rsidRDefault="00FB093A">
      <w:pPr>
        <w:spacing w:before="1"/>
        <w:ind w:left="120" w:right="27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onsep</w:t>
      </w:r>
      <w:r>
        <w:rPr>
          <w:spacing w:val="-2"/>
          <w:sz w:val="22"/>
          <w:szCs w:val="22"/>
        </w:rPr>
        <w:t>-k</w:t>
      </w:r>
      <w:r>
        <w:rPr>
          <w:sz w:val="22"/>
          <w:szCs w:val="22"/>
        </w:rPr>
        <w:t xml:space="preserve">onsep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; Sa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2011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gram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se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eh 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-g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 xml:space="preserve">ka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abs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bahasa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 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-1"/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 pe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uan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ca</w:t>
      </w:r>
      <w:r>
        <w:rPr>
          <w:sz w:val="22"/>
          <w:szCs w:val="22"/>
        </w:rPr>
        <w:t xml:space="preserve">han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n, 199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8078E6" w:rsidRDefault="00FB093A">
      <w:pPr>
        <w:spacing w:before="1"/>
        <w:ind w:left="120" w:right="-38" w:firstLine="271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07)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ng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dae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2012)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ba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konsep pecahan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ti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gkat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pa</w:t>
      </w:r>
      <w:r>
        <w:rPr>
          <w:spacing w:val="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pecahan.</w:t>
      </w:r>
      <w:proofErr w:type="gram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 dan Fede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ui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onsep pec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han,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2009)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 puncak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Yi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 2009).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pene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pecahan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 ban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ndones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encoba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 I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duan</w:t>
      </w:r>
      <w:r>
        <w:rPr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ean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-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s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seu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cs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ear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ahun </w:t>
      </w:r>
      <w:r>
        <w:rPr>
          <w:spacing w:val="-2"/>
          <w:sz w:val="22"/>
          <w:szCs w:val="22"/>
        </w:rPr>
        <w:t>I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-l</w:t>
      </w:r>
      <w:r>
        <w:rPr>
          <w:i/>
          <w:sz w:val="22"/>
          <w:szCs w:val="22"/>
        </w:rPr>
        <w:t>ear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dan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a.</w:t>
      </w:r>
      <w:proofErr w:type="gramEnd"/>
    </w:p>
    <w:p w:rsidR="008078E6" w:rsidRDefault="00FB093A">
      <w:pPr>
        <w:spacing w:before="83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2.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ET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ENEL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</w:p>
    <w:p w:rsidR="008078E6" w:rsidRDefault="00FB093A">
      <w:pPr>
        <w:spacing w:before="54"/>
        <w:ind w:right="182" w:firstLine="358"/>
        <w:rPr>
          <w:sz w:val="22"/>
          <w:szCs w:val="22"/>
        </w:rPr>
      </w:pPr>
      <w:proofErr w:type="gramStart"/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gun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liti</w:t>
      </w:r>
      <w:r>
        <w:rPr>
          <w:sz w:val="22"/>
          <w:szCs w:val="22"/>
        </w:rPr>
        <w:t>an ada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asi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un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ggun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b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osedu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.</w:t>
      </w:r>
      <w:proofErr w:type="gramEnd"/>
      <w:r>
        <w:rPr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caha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 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soal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 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enda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bebe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apa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pecaha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yusun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II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, has</w:t>
      </w:r>
      <w:r>
        <w:rPr>
          <w:spacing w:val="1"/>
          <w:sz w:val="22"/>
          <w:szCs w:val="22"/>
        </w:rPr>
        <w:t>il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n.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</w:p>
    <w:p w:rsidR="008078E6" w:rsidRDefault="00FB093A">
      <w:pPr>
        <w:spacing w:before="1" w:line="240" w:lineRule="exact"/>
        <w:ind w:right="93"/>
        <w:rPr>
          <w:sz w:val="22"/>
          <w:szCs w:val="22"/>
        </w:rPr>
      </w:pPr>
      <w:proofErr w:type="gramStart"/>
      <w:r>
        <w:rPr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, 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an, 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f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zona</w:t>
      </w:r>
    </w:p>
    <w:p w:rsidR="008078E6" w:rsidRDefault="00FB093A">
      <w:pPr>
        <w:spacing w:before="1"/>
        <w:ind w:right="114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 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de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gan 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h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ut 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</w:p>
    <w:p w:rsidR="008078E6" w:rsidRDefault="008078E6">
      <w:pPr>
        <w:spacing w:before="18" w:line="240" w:lineRule="exact"/>
        <w:rPr>
          <w:sz w:val="24"/>
          <w:szCs w:val="24"/>
        </w:rPr>
      </w:pPr>
    </w:p>
    <w:p w:rsidR="008078E6" w:rsidRDefault="00FB093A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SIL</w:t>
      </w:r>
      <w:r>
        <w:rPr>
          <w:b/>
          <w:spacing w:val="-1"/>
          <w:sz w:val="22"/>
          <w:szCs w:val="22"/>
        </w:rPr>
        <w:t xml:space="preserve"> DA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AN</w:t>
      </w:r>
    </w:p>
    <w:p w:rsidR="008078E6" w:rsidRDefault="00FB093A">
      <w:pPr>
        <w:spacing w:before="57"/>
        <w:ind w:right="305" w:firstLine="358"/>
        <w:rPr>
          <w:sz w:val="22"/>
          <w:szCs w:val="22"/>
        </w:rPr>
      </w:pPr>
      <w:proofErr w:type="gramStart"/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peca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edua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Wa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</w:t>
      </w:r>
    </w:p>
    <w:p w:rsidR="008078E6" w:rsidRDefault="00FB093A">
      <w:pPr>
        <w:spacing w:line="320" w:lineRule="exact"/>
        <w:rPr>
          <w:sz w:val="22"/>
          <w:szCs w:val="22"/>
        </w:rPr>
      </w:pPr>
      <w:r>
        <w:pict>
          <v:group id="_x0000_s1033" style="position:absolute;margin-left:392.65pt;margin-top:10.25pt;width:4.7pt;height:0;z-index:-251661824;mso-position-horizontal-relative:page" coordorigin="7853,205" coordsize="94,0">
            <v:shape id="_x0000_s1034" style="position:absolute;left:7853;top:205;width:94;height:0" coordorigin="7853,205" coordsize="94,0" path="m7853,205r93,e" filled="f" strokeweight=".82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</w:t>
      </w:r>
      <w:proofErr w:type="gramEnd"/>
      <w:r>
        <w:rPr>
          <w:sz w:val="22"/>
          <w:szCs w:val="22"/>
        </w:rPr>
        <w:t xml:space="preserve"> 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4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2"/>
          <w:sz w:val="16"/>
          <w:szCs w:val="16"/>
        </w:rPr>
        <w:t>1</w:t>
      </w:r>
      <w:r>
        <w:rPr>
          <w:position w:val="-1"/>
          <w:sz w:val="22"/>
          <w:szCs w:val="22"/>
        </w:rPr>
        <w:t>,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pi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um</w:t>
      </w:r>
    </w:p>
    <w:p w:rsidR="008078E6" w:rsidRDefault="00FB093A">
      <w:pPr>
        <w:spacing w:line="180" w:lineRule="exact"/>
        <w:ind w:left="1507" w:right="2591"/>
        <w:jc w:val="center"/>
        <w:rPr>
          <w:rFonts w:ascii="Cambria Math" w:eastAsia="Cambria Math" w:hAnsi="Cambria Math" w:cs="Cambria Math"/>
          <w:sz w:val="16"/>
          <w:szCs w:val="16"/>
        </w:rPr>
      </w:pPr>
      <w:r>
        <w:rPr>
          <w:rFonts w:ascii="Cambria Math" w:eastAsia="Cambria Math" w:hAnsi="Cambria Math" w:cs="Cambria Math"/>
          <w:w w:val="105"/>
          <w:position w:val="10"/>
          <w:sz w:val="16"/>
          <w:szCs w:val="16"/>
        </w:rPr>
        <w:t>2</w:t>
      </w:r>
    </w:p>
    <w:p w:rsidR="008078E6" w:rsidRDefault="00FB093A">
      <w:pPr>
        <w:spacing w:line="100" w:lineRule="exact"/>
        <w:rPr>
          <w:sz w:val="22"/>
          <w:szCs w:val="22"/>
        </w:rPr>
      </w:pPr>
      <w:proofErr w:type="gramStart"/>
      <w:r>
        <w:rPr>
          <w:spacing w:val="-4"/>
          <w:position w:val="2"/>
          <w:sz w:val="22"/>
          <w:szCs w:val="22"/>
        </w:rPr>
        <w:t>m</w:t>
      </w:r>
      <w:r>
        <w:rPr>
          <w:spacing w:val="3"/>
          <w:position w:val="2"/>
          <w:sz w:val="22"/>
          <w:szCs w:val="22"/>
        </w:rPr>
        <w:t>e</w:t>
      </w:r>
      <w:r>
        <w:rPr>
          <w:spacing w:val="-4"/>
          <w:position w:val="2"/>
          <w:sz w:val="22"/>
          <w:szCs w:val="22"/>
        </w:rPr>
        <w:t>m</w:t>
      </w:r>
      <w:r>
        <w:rPr>
          <w:spacing w:val="1"/>
          <w:position w:val="2"/>
          <w:sz w:val="22"/>
          <w:szCs w:val="22"/>
        </w:rPr>
        <w:t>ili</w:t>
      </w:r>
      <w:r>
        <w:rPr>
          <w:spacing w:val="-2"/>
          <w:position w:val="2"/>
          <w:sz w:val="22"/>
          <w:szCs w:val="22"/>
        </w:rPr>
        <w:t>k</w:t>
      </w:r>
      <w:r>
        <w:rPr>
          <w:position w:val="2"/>
          <w:sz w:val="22"/>
          <w:szCs w:val="22"/>
        </w:rPr>
        <w:t>i</w:t>
      </w:r>
      <w:proofErr w:type="gramEnd"/>
      <w:r>
        <w:rPr>
          <w:spacing w:val="1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pen</w:t>
      </w:r>
      <w:r>
        <w:rPr>
          <w:spacing w:val="-2"/>
          <w:position w:val="2"/>
          <w:sz w:val="22"/>
          <w:szCs w:val="22"/>
        </w:rPr>
        <w:t>g</w:t>
      </w:r>
      <w:r>
        <w:rPr>
          <w:position w:val="2"/>
          <w:sz w:val="22"/>
          <w:szCs w:val="22"/>
        </w:rPr>
        <w:t>e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ah</w:t>
      </w:r>
      <w:r>
        <w:rPr>
          <w:spacing w:val="-2"/>
          <w:position w:val="2"/>
          <w:sz w:val="22"/>
          <w:szCs w:val="22"/>
        </w:rPr>
        <w:t>u</w:t>
      </w:r>
      <w:r>
        <w:rPr>
          <w:position w:val="2"/>
          <w:sz w:val="22"/>
          <w:szCs w:val="22"/>
        </w:rPr>
        <w:t xml:space="preserve">an </w:t>
      </w:r>
      <w:r>
        <w:rPr>
          <w:spacing w:val="-2"/>
          <w:position w:val="2"/>
          <w:sz w:val="22"/>
          <w:szCs w:val="22"/>
        </w:rPr>
        <w:t>k</w:t>
      </w:r>
      <w:r>
        <w:rPr>
          <w:position w:val="2"/>
          <w:sz w:val="22"/>
          <w:szCs w:val="22"/>
        </w:rPr>
        <w:t>on</w:t>
      </w:r>
      <w:r>
        <w:rPr>
          <w:spacing w:val="-2"/>
          <w:position w:val="2"/>
          <w:sz w:val="22"/>
          <w:szCs w:val="22"/>
        </w:rPr>
        <w:t>s</w:t>
      </w:r>
      <w:r>
        <w:rPr>
          <w:position w:val="2"/>
          <w:sz w:val="22"/>
          <w:szCs w:val="22"/>
        </w:rPr>
        <w:t>ep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u</w:t>
      </w:r>
      <w:r>
        <w:rPr>
          <w:spacing w:val="-2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l</w:t>
      </w:r>
      <w:r>
        <w:rPr>
          <w:spacing w:val="-1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e</w:t>
      </w:r>
      <w:r>
        <w:rPr>
          <w:spacing w:val="-2"/>
          <w:position w:val="2"/>
          <w:sz w:val="22"/>
          <w:szCs w:val="22"/>
        </w:rPr>
        <w:t>n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ang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i</w:t>
      </w:r>
      <w:r>
        <w:rPr>
          <w:spacing w:val="-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u,</w:t>
      </w:r>
    </w:p>
    <w:p w:rsidR="008078E6" w:rsidRDefault="00FB093A">
      <w:pPr>
        <w:spacing w:before="1" w:line="240" w:lineRule="exact"/>
        <w:ind w:right="536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onsep 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h.</w:t>
      </w:r>
    </w:p>
    <w:p w:rsidR="008078E6" w:rsidRDefault="00FB093A">
      <w:pPr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33</w:t>
      </w:r>
    </w:p>
    <w:p w:rsidR="008078E6" w:rsidRDefault="00FB093A">
      <w:pPr>
        <w:spacing w:before="1"/>
        <w:ind w:right="110"/>
        <w:rPr>
          <w:sz w:val="22"/>
          <w:szCs w:val="22"/>
        </w:rPr>
        <w:sectPr w:rsidR="008078E6">
          <w:pgSz w:w="11920" w:h="16840"/>
          <w:pgMar w:top="1340" w:right="1340" w:bottom="280" w:left="1320" w:header="0" w:footer="1049" w:gutter="0"/>
          <w:cols w:num="2" w:space="720" w:equalWidth="0">
            <w:col w:w="4251" w:space="743"/>
            <w:col w:w="4266"/>
          </w:cols>
        </w:sect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ah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pat ca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bena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 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29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 xml:space="preserve">p.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can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a. </w:t>
      </w:r>
      <w:proofErr w:type="gramStart"/>
      <w:r>
        <w:rPr>
          <w:sz w:val="22"/>
          <w:szCs w:val="22"/>
        </w:rPr>
        <w:t>Fo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beda</w:t>
      </w:r>
      <w:r>
        <w:rPr>
          <w:spacing w:val="-5"/>
          <w:sz w:val="22"/>
          <w:szCs w:val="22"/>
        </w:rPr>
        <w:t>-</w:t>
      </w:r>
      <w:r>
        <w:rPr>
          <w:sz w:val="22"/>
          <w:szCs w:val="22"/>
        </w:rPr>
        <w:t>beda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8078E6" w:rsidRDefault="00FB093A">
      <w:pPr>
        <w:spacing w:before="79"/>
        <w:ind w:left="4994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lastRenderedPageBreak/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usan</w:t>
      </w:r>
      <w:proofErr w:type="gramEnd"/>
      <w:r>
        <w:rPr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du</w:t>
      </w:r>
      <w:r>
        <w:rPr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ul</w:t>
      </w:r>
    </w:p>
    <w:p w:rsidR="008078E6" w:rsidRDefault="00FB093A">
      <w:pPr>
        <w:spacing w:line="240" w:lineRule="exact"/>
        <w:ind w:left="4994"/>
        <w:rPr>
          <w:sz w:val="22"/>
          <w:szCs w:val="22"/>
        </w:rPr>
      </w:pPr>
      <w:proofErr w:type="gramStart"/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pseu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o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before="6" w:line="240" w:lineRule="exact"/>
        <w:rPr>
          <w:sz w:val="24"/>
          <w:szCs w:val="24"/>
        </w:rPr>
      </w:pPr>
    </w:p>
    <w:p w:rsidR="008078E6" w:rsidRDefault="00FB093A">
      <w:pPr>
        <w:ind w:left="6766" w:right="369" w:hanging="1471"/>
        <w:sectPr w:rsidR="008078E6">
          <w:pgSz w:w="11920" w:h="16840"/>
          <w:pgMar w:top="1340" w:right="1340" w:bottom="280" w:left="1320" w:header="0" w:footer="1049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17.75pt;margin-top:-131.7pt;width:204pt;height:132pt;z-index:-251659776;mso-position-horizontal-relative:page">
            <v:imagedata r:id="rId18" o:title=""/>
            <w10:wrap anchorx="page"/>
          </v:shape>
        </w:pic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Dr</w:t>
      </w:r>
      <w:r>
        <w:rPr>
          <w:b/>
          <w:spacing w:val="1"/>
        </w:rPr>
        <w:t>a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erp</w:t>
      </w:r>
      <w:r>
        <w:rPr>
          <w:b/>
          <w:spacing w:val="1"/>
        </w:rPr>
        <w:t>a</w:t>
      </w:r>
      <w:r>
        <w:rPr>
          <w:b/>
        </w:rPr>
        <w:t>du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nin</w:t>
      </w:r>
      <w:r>
        <w:rPr>
          <w:b/>
          <w:spacing w:val="1"/>
        </w:rPr>
        <w:t>gf</w:t>
      </w:r>
      <w:r>
        <w:rPr>
          <w:b/>
        </w:rPr>
        <w:t xml:space="preserve">ul- </w:t>
      </w:r>
      <w:r>
        <w:rPr>
          <w:b/>
          <w:spacing w:val="1"/>
        </w:rPr>
        <w:t>P</w:t>
      </w:r>
      <w:r>
        <w:rPr>
          <w:b/>
          <w:spacing w:val="-1"/>
        </w:rPr>
        <w:t>s</w:t>
      </w:r>
      <w:r>
        <w:rPr>
          <w:b/>
        </w:rPr>
        <w:t>eudo</w:t>
      </w:r>
    </w:p>
    <w:p w:rsidR="008078E6" w:rsidRDefault="008078E6">
      <w:pPr>
        <w:spacing w:before="8" w:line="100" w:lineRule="exact"/>
        <w:rPr>
          <w:sz w:val="11"/>
          <w:szCs w:val="11"/>
        </w:rPr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FB093A">
      <w:pPr>
        <w:ind w:left="120"/>
      </w:pPr>
      <w:r>
        <w:pict>
          <v:shape id="_x0000_s1031" type="#_x0000_t75" style="position:absolute;left:0;text-align:left;margin-left:79.45pt;margin-top:-205.85pt;width:193.55pt;height:206.2pt;z-index:-251660800;mso-position-horizontal-relative:page">
            <v:imagedata r:id="rId19" o:title=""/>
            <w10:wrap anchorx="page"/>
          </v:shape>
        </w:pic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P</w:t>
      </w:r>
      <w:r>
        <w:rPr>
          <w:b/>
        </w:rPr>
        <w:t>en</w:t>
      </w:r>
      <w:r>
        <w:rPr>
          <w:b/>
          <w:spacing w:val="1"/>
        </w:rPr>
        <w:t>y</w:t>
      </w:r>
      <w:r>
        <w:rPr>
          <w:b/>
        </w:rPr>
        <w:t>ele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1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ec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uru</w:t>
      </w:r>
    </w:p>
    <w:p w:rsidR="008078E6" w:rsidRDefault="00FB093A">
      <w:pPr>
        <w:ind w:left="1253"/>
      </w:pPr>
      <w:r>
        <w:rPr>
          <w:b/>
        </w:rPr>
        <w:t>SD</w:t>
      </w:r>
    </w:p>
    <w:p w:rsidR="008078E6" w:rsidRDefault="008078E6">
      <w:pPr>
        <w:spacing w:before="4" w:line="100" w:lineRule="exact"/>
        <w:rPr>
          <w:sz w:val="11"/>
          <w:szCs w:val="11"/>
        </w:rPr>
      </w:pPr>
    </w:p>
    <w:p w:rsidR="008078E6" w:rsidRDefault="00FB093A">
      <w:pPr>
        <w:ind w:left="120" w:right="-9" w:firstLine="28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ba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sudah dapat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bs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aupun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ang peca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pseud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eha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proofErr w:type="gramEnd"/>
    </w:p>
    <w:p w:rsidR="008078E6" w:rsidRDefault="008078E6">
      <w:pPr>
        <w:spacing w:before="6" w:line="120" w:lineRule="exact"/>
        <w:rPr>
          <w:sz w:val="13"/>
          <w:szCs w:val="13"/>
        </w:rPr>
      </w:pPr>
    </w:p>
    <w:p w:rsidR="008078E6" w:rsidRDefault="00F61951">
      <w:pPr>
        <w:ind w:left="124"/>
      </w:pPr>
      <w:r>
        <w:pict>
          <v:shape id="_x0000_i1025" type="#_x0000_t75" style="width:204pt;height:162.75pt">
            <v:imagedata r:id="rId20" o:title=""/>
          </v:shape>
        </w:pict>
      </w:r>
    </w:p>
    <w:p w:rsidR="008078E6" w:rsidRDefault="00FB093A">
      <w:pPr>
        <w:spacing w:before="4"/>
        <w:ind w:left="211"/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P</w:t>
      </w:r>
      <w:r>
        <w:rPr>
          <w:b/>
        </w:rPr>
        <w:t>en</w:t>
      </w:r>
      <w:r>
        <w:rPr>
          <w:b/>
          <w:spacing w:val="1"/>
        </w:rPr>
        <w:t>y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  <w:spacing w:val="1"/>
        </w:rPr>
        <w:t>aa</w:t>
      </w:r>
      <w:r>
        <w:rPr>
          <w:b/>
        </w:rPr>
        <w:t>n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ec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>Sec</w:t>
      </w:r>
      <w:r>
        <w:rPr>
          <w:b/>
          <w:spacing w:val="1"/>
        </w:rPr>
        <w:t>a</w:t>
      </w:r>
      <w:r>
        <w:rPr>
          <w:b/>
        </w:rPr>
        <w:t>ra</w:t>
      </w:r>
      <w:r>
        <w:rPr>
          <w:b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s</w:t>
      </w:r>
      <w:r>
        <w:rPr>
          <w:b/>
          <w:i/>
        </w:rPr>
        <w:t>eu</w:t>
      </w:r>
      <w:r>
        <w:rPr>
          <w:b/>
          <w:i/>
          <w:spacing w:val="1"/>
        </w:rPr>
        <w:t>d</w:t>
      </w:r>
      <w:r>
        <w:rPr>
          <w:b/>
          <w:i/>
        </w:rPr>
        <w:t>o</w:t>
      </w:r>
    </w:p>
    <w:p w:rsidR="008078E6" w:rsidRDefault="008078E6">
      <w:pPr>
        <w:spacing w:before="10" w:line="100" w:lineRule="exact"/>
        <w:rPr>
          <w:sz w:val="11"/>
          <w:szCs w:val="11"/>
        </w:rPr>
      </w:pPr>
    </w:p>
    <w:p w:rsidR="008078E6" w:rsidRDefault="00FB093A">
      <w:pPr>
        <w:spacing w:line="240" w:lineRule="exact"/>
        <w:ind w:left="120" w:right="-12" w:firstLine="35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 peca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du,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us</w:t>
      </w:r>
    </w:p>
    <w:p w:rsidR="008078E6" w:rsidRDefault="00FB093A">
      <w:pPr>
        <w:spacing w:before="2" w:line="240" w:lineRule="exact"/>
        <w:ind w:left="120" w:right="-38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ak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left="120" w:right="57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bol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pecahan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onsep dan 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at</w:t>
      </w:r>
    </w:p>
    <w:p w:rsidR="008078E6" w:rsidRDefault="00FB093A">
      <w:pPr>
        <w:spacing w:before="2" w:line="240" w:lineRule="exact"/>
        <w:ind w:left="120" w:right="276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ahan.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kan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</w:p>
    <w:p w:rsidR="008078E6" w:rsidRDefault="00FB093A">
      <w:pPr>
        <w:spacing w:before="2" w:line="240" w:lineRule="exact"/>
        <w:ind w:left="120" w:right="288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dur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acam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8" w:line="100" w:lineRule="exact"/>
        <w:rPr>
          <w:sz w:val="11"/>
          <w:szCs w:val="11"/>
        </w:rPr>
      </w:pPr>
      <w:r>
        <w:br w:type="column"/>
      </w:r>
    </w:p>
    <w:p w:rsidR="008078E6" w:rsidRDefault="00FB093A">
      <w:pPr>
        <w:rPr>
          <w:sz w:val="22"/>
          <w:szCs w:val="22"/>
        </w:rPr>
      </w:pP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 xml:space="preserve">ona 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ner</w:t>
      </w:r>
    </w:p>
    <w:p w:rsidR="008078E6" w:rsidRDefault="00FB093A">
      <w:pPr>
        <w:spacing w:line="240" w:lineRule="exact"/>
        <w:ind w:right="299" w:firstLine="42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ahadapi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right="396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 bu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edar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uasai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</w:p>
    <w:p w:rsidR="008078E6" w:rsidRDefault="00FB093A">
      <w:pPr>
        <w:spacing w:before="2" w:line="240" w:lineRule="exact"/>
        <w:ind w:right="170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 de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han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8078E6" w:rsidRDefault="00FB093A">
      <w:pPr>
        <w:spacing w:before="2" w:line="240" w:lineRule="exact"/>
        <w:ind w:right="365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dapat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fek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8078E6" w:rsidRDefault="00FB093A">
      <w:pPr>
        <w:spacing w:before="2" w:line="240" w:lineRule="exact"/>
        <w:ind w:right="470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</w:t>
      </w:r>
      <w:r>
        <w:rPr>
          <w:spacing w:val="1"/>
          <w:sz w:val="22"/>
          <w:szCs w:val="22"/>
        </w:rPr>
        <w:t>rl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8078E6" w:rsidRDefault="00FB093A">
      <w:pPr>
        <w:spacing w:line="240" w:lineRule="exact"/>
        <w:ind w:left="427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:rsidR="008078E6" w:rsidRDefault="00FB093A">
      <w:pPr>
        <w:spacing w:before="1"/>
        <w:ind w:right="283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 pes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send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aqdam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enya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sky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sky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 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aan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8078E6" w:rsidRDefault="00FB093A">
      <w:pPr>
        <w:spacing w:before="1" w:line="240" w:lineRule="exact"/>
        <w:ind w:right="77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ban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</w:p>
    <w:p w:rsidR="008078E6" w:rsidRDefault="00FB093A">
      <w:pPr>
        <w:spacing w:before="1" w:line="240" w:lineRule="exact"/>
        <w:ind w:right="972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 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zone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prox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</w:p>
    <w:p w:rsidR="008078E6" w:rsidRDefault="00FB093A">
      <w:pPr>
        <w:spacing w:before="1"/>
        <w:ind w:right="465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dev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proofErr w:type="gram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12;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epu, 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;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pson, 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3;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008;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,</w:t>
      </w:r>
    </w:p>
    <w:p w:rsidR="008078E6" w:rsidRDefault="00FB093A">
      <w:pPr>
        <w:spacing w:before="2" w:line="240" w:lineRule="exact"/>
        <w:ind w:right="14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pak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 pese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right="193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ecahkan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iri</w:t>
      </w:r>
      <w:r>
        <w:rPr>
          <w:sz w:val="22"/>
          <w:szCs w:val="22"/>
        </w:rPr>
        <w:t>.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right="428"/>
        <w:rPr>
          <w:sz w:val="22"/>
          <w:szCs w:val="22"/>
        </w:rPr>
        <w:sectPr w:rsidR="008078E6">
          <w:type w:val="continuous"/>
          <w:pgSz w:w="11920" w:h="16840"/>
          <w:pgMar w:top="1560" w:right="1340" w:bottom="280" w:left="1320" w:header="720" w:footer="720" w:gutter="0"/>
          <w:cols w:num="2" w:space="720" w:equalWidth="0">
            <w:col w:w="4262" w:space="733"/>
            <w:col w:w="4265"/>
          </w:cols>
        </w:sectPr>
      </w:pPr>
      <w:proofErr w:type="gramStart"/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puan </w:t>
      </w:r>
      <w:r>
        <w:rPr>
          <w:sz w:val="22"/>
          <w:szCs w:val="22"/>
        </w:rPr>
        <w:t>pese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8078E6" w:rsidRDefault="00FB093A">
      <w:pPr>
        <w:spacing w:before="84" w:line="240" w:lineRule="exact"/>
        <w:ind w:left="120" w:right="19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pu.</w:t>
      </w:r>
    </w:p>
    <w:p w:rsidR="008078E6" w:rsidRDefault="00FB093A">
      <w:pPr>
        <w:spacing w:before="2" w:line="240" w:lineRule="exact"/>
        <w:ind w:left="120" w:right="268" w:firstLine="427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asi-</w:t>
      </w:r>
    </w:p>
    <w:p w:rsidR="008078E6" w:rsidRDefault="00FB093A">
      <w:pPr>
        <w:spacing w:before="2" w:line="240" w:lineRule="exact"/>
        <w:ind w:left="120" w:right="9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 apa 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buhan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left="120" w:right="42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edaan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ar</w:t>
      </w:r>
    </w:p>
    <w:p w:rsidR="008078E6" w:rsidRDefault="00FB093A">
      <w:pPr>
        <w:spacing w:before="2" w:line="240" w:lineRule="exact"/>
        <w:ind w:left="120" w:right="-4"/>
        <w:rPr>
          <w:sz w:val="22"/>
          <w:szCs w:val="22"/>
        </w:rPr>
      </w:pPr>
      <w:proofErr w:type="gramStart"/>
      <w:r>
        <w:rPr>
          <w:sz w:val="22"/>
          <w:szCs w:val="22"/>
        </w:rPr>
        <w:t>dan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esua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uhan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dik</w:t>
      </w:r>
    </w:p>
    <w:p w:rsidR="008078E6" w:rsidRDefault="00FB093A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hao, 2011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pun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onsep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</w:p>
    <w:p w:rsidR="008078E6" w:rsidRDefault="00FB093A">
      <w:pPr>
        <w:spacing w:before="1"/>
        <w:ind w:left="120" w:right="62"/>
        <w:rPr>
          <w:sz w:val="24"/>
          <w:szCs w:val="24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ancang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b, dan Ebadi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pos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 re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enge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hen put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”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 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us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dan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p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des</w:t>
      </w:r>
      <w:r>
        <w:rPr>
          <w:spacing w:val="-2"/>
          <w:sz w:val="22"/>
          <w:szCs w:val="22"/>
        </w:rPr>
        <w:t>kr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ponen</w:t>
      </w:r>
      <w:r>
        <w:rPr>
          <w:spacing w:val="-2"/>
          <w:sz w:val="22"/>
          <w:szCs w:val="22"/>
        </w:rPr>
        <w:t>-k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ang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4"/>
          <w:szCs w:val="24"/>
        </w:rPr>
        <w:t>.</w:t>
      </w:r>
      <w:proofErr w:type="gramEnd"/>
    </w:p>
    <w:p w:rsidR="008078E6" w:rsidRDefault="00FB093A">
      <w:pPr>
        <w:spacing w:before="2"/>
        <w:ind w:left="120" w:right="-38" w:firstLine="427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Zone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ox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 xml:space="preserve">al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eve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 Sec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husu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acana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proofErr w:type="gram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Zone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 xml:space="preserve">of </w:t>
      </w:r>
      <w:r>
        <w:rPr>
          <w:i/>
          <w:sz w:val="22"/>
          <w:szCs w:val="22"/>
        </w:rPr>
        <w:t>Pro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 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FM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Zone 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Fr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ove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</w:p>
    <w:p w:rsidR="008078E6" w:rsidRDefault="00FB093A">
      <w:pPr>
        <w:spacing w:before="1" w:line="240" w:lineRule="exact"/>
        <w:ind w:left="120" w:right="26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apa 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gu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</w:t>
      </w:r>
    </w:p>
    <w:p w:rsidR="008078E6" w:rsidRDefault="00FB093A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</w:p>
    <w:p w:rsidR="008078E6" w:rsidRDefault="00FB093A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Ill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nary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Z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ne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ona</w:t>
      </w:r>
    </w:p>
    <w:p w:rsidR="008078E6" w:rsidRDefault="00FB093A">
      <w:pPr>
        <w:spacing w:before="5" w:line="240" w:lineRule="exact"/>
        <w:ind w:left="120" w:right="15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 pada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1978,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FM,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an,</w:t>
      </w:r>
    </w:p>
    <w:p w:rsidR="008078E6" w:rsidRDefault="00FB093A">
      <w:pPr>
        <w:spacing w:before="2" w:line="240" w:lineRule="exact"/>
        <w:ind w:left="120" w:right="23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Aw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V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y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uncu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</w:p>
    <w:p w:rsidR="008078E6" w:rsidRDefault="00FB093A">
      <w:pPr>
        <w:spacing w:before="2" w:line="240" w:lineRule="exact"/>
        <w:ind w:left="120" w:right="291"/>
        <w:rPr>
          <w:sz w:val="22"/>
          <w:szCs w:val="22"/>
        </w:rPr>
      </w:pPr>
      <w:proofErr w:type="gramStart"/>
      <w:r>
        <w:rPr>
          <w:sz w:val="22"/>
          <w:szCs w:val="22"/>
        </w:rPr>
        <w:t>dan</w:t>
      </w:r>
      <w:proofErr w:type="gram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bahan 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FM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dan</w:t>
      </w:r>
    </w:p>
    <w:p w:rsidR="008078E6" w:rsidRDefault="00FB093A">
      <w:pPr>
        <w:spacing w:before="2" w:line="240" w:lineRule="exact"/>
        <w:ind w:left="120" w:right="367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ene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bahan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ona,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Z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</w:p>
    <w:p w:rsidR="008078E6" w:rsidRDefault="00FB093A">
      <w:pPr>
        <w:spacing w:before="2" w:line="240" w:lineRule="exact"/>
        <w:ind w:left="120" w:right="40"/>
        <w:rPr>
          <w:sz w:val="22"/>
          <w:szCs w:val="22"/>
        </w:rPr>
      </w:pPr>
      <w:proofErr w:type="gram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ehan</w:t>
      </w:r>
      <w:r>
        <w:rPr>
          <w:spacing w:val="-2"/>
          <w:sz w:val="22"/>
          <w:szCs w:val="22"/>
        </w:rPr>
        <w:t xml:space="preserve"> y</w:t>
      </w:r>
      <w:r>
        <w:rPr>
          <w:sz w:val="22"/>
          <w:szCs w:val="22"/>
        </w:rPr>
        <w:t xml:space="preserve">ang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pak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bangun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ui</w:t>
      </w:r>
    </w:p>
    <w:p w:rsidR="008078E6" w:rsidRDefault="00FB093A">
      <w:pPr>
        <w:spacing w:before="2" w:line="240" w:lineRule="exact"/>
        <w:ind w:left="120" w:right="133"/>
        <w:rPr>
          <w:sz w:val="22"/>
          <w:szCs w:val="22"/>
        </w:rPr>
      </w:pPr>
      <w:proofErr w:type="gram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 pen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api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</w:p>
    <w:p w:rsidR="008078E6" w:rsidRDefault="00FB093A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 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ka</w:t>
      </w:r>
    </w:p>
    <w:p w:rsidR="008078E6" w:rsidRDefault="00FB093A">
      <w:pPr>
        <w:spacing w:before="80"/>
        <w:ind w:right="375"/>
        <w:rPr>
          <w:sz w:val="22"/>
          <w:szCs w:val="22"/>
        </w:rPr>
      </w:pPr>
      <w:r>
        <w:br w:type="column"/>
      </w:r>
      <w:proofErr w:type="gramStart"/>
      <w:r>
        <w:rPr>
          <w:spacing w:val="-4"/>
          <w:sz w:val="22"/>
          <w:szCs w:val="22"/>
        </w:rPr>
        <w:lastRenderedPageBreak/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ada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ak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,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.</w:t>
      </w:r>
    </w:p>
    <w:p w:rsidR="008078E6" w:rsidRDefault="00FB093A">
      <w:pPr>
        <w:spacing w:before="1" w:line="240" w:lineRule="exact"/>
        <w:ind w:right="277" w:firstLine="427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odel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B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pene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proofErr w:type="gramEnd"/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bu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ndah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d, 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u</w:t>
      </w:r>
    </w:p>
    <w:p w:rsidR="008078E6" w:rsidRDefault="00FB093A">
      <w:pPr>
        <w:spacing w:before="1"/>
        <w:ind w:right="104"/>
        <w:rPr>
          <w:sz w:val="22"/>
          <w:szCs w:val="22"/>
        </w:rPr>
      </w:pP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Pd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da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gena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Pecaha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p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be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 p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 b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angsu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hat 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Zo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.</w:t>
      </w:r>
      <w:proofErr w:type="gramEnd"/>
    </w:p>
    <w:p w:rsidR="008078E6" w:rsidRDefault="008078E6">
      <w:pPr>
        <w:spacing w:before="7" w:line="140" w:lineRule="exact"/>
        <w:rPr>
          <w:sz w:val="14"/>
          <w:szCs w:val="14"/>
        </w:rPr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FB093A">
      <w:pPr>
        <w:ind w:left="280" w:right="382"/>
        <w:jc w:val="center"/>
      </w:pPr>
      <w:r>
        <w:pict>
          <v:shape id="_x0000_s1029" type="#_x0000_t75" style="position:absolute;left:0;text-align:left;margin-left:317.75pt;margin-top:-184.1pt;width:204.05pt;height:184.2pt;z-index:-251658752;mso-position-horizontal-relative:page">
            <v:imagedata r:id="rId21" o:title=""/>
            <w10:wrap anchorx="page"/>
          </v:shape>
        </w:pic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4</w:t>
      </w:r>
      <w:r>
        <w:rPr>
          <w:b/>
          <w:spacing w:val="3"/>
        </w:rPr>
        <w:t xml:space="preserve"> </w:t>
      </w:r>
      <w:r>
        <w:rPr>
          <w:b/>
          <w:spacing w:val="-3"/>
        </w:rPr>
        <w:t>Z</w:t>
      </w:r>
      <w:r>
        <w:rPr>
          <w:b/>
          <w:spacing w:val="1"/>
        </w:rPr>
        <w:t>F</w:t>
      </w:r>
      <w:r>
        <w:rPr>
          <w:b/>
          <w:spacing w:val="4"/>
        </w:rPr>
        <w:t>M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Z</w:t>
      </w:r>
      <w:r>
        <w:rPr>
          <w:b/>
          <w:spacing w:val="1"/>
        </w:rPr>
        <w:t>P</w:t>
      </w:r>
      <w:r>
        <w:rPr>
          <w:b/>
        </w:rPr>
        <w:t>A,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  <w:spacing w:val="2"/>
        </w:rPr>
        <w:t>I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uru</w:t>
      </w:r>
      <w:r>
        <w:rPr>
          <w:b/>
          <w:spacing w:val="-5"/>
        </w:rPr>
        <w:t xml:space="preserve"> </w:t>
      </w:r>
      <w:r>
        <w:rPr>
          <w:b/>
          <w:w w:val="99"/>
        </w:rPr>
        <w:t>A</w:t>
      </w:r>
      <w:r>
        <w:rPr>
          <w:b/>
          <w:spacing w:val="1"/>
          <w:w w:val="99"/>
        </w:rPr>
        <w:t>v</w:t>
      </w:r>
      <w:r>
        <w:rPr>
          <w:b/>
          <w:w w:val="99"/>
        </w:rPr>
        <w:t>iv</w:t>
      </w:r>
    </w:p>
    <w:p w:rsidR="008078E6" w:rsidRDefault="008078E6">
      <w:pPr>
        <w:spacing w:before="6" w:line="100" w:lineRule="exact"/>
        <w:rPr>
          <w:sz w:val="11"/>
          <w:szCs w:val="11"/>
        </w:rPr>
      </w:pPr>
    </w:p>
    <w:p w:rsidR="008078E6" w:rsidRDefault="00FB093A">
      <w:pPr>
        <w:ind w:right="211" w:firstLine="271"/>
        <w:rPr>
          <w:sz w:val="22"/>
          <w:szCs w:val="22"/>
        </w:rPr>
      </w:pPr>
      <w:r>
        <w:pict>
          <v:shape id="_x0000_s1028" type="#_x0000_t75" style="position:absolute;left:0;text-align:left;margin-left:317.75pt;margin-top:89.25pt;width:203.95pt;height:160.45pt;z-index:-251657728;mso-position-horizontal-relative:page">
            <v:imagedata r:id="rId22" o:title=""/>
            <w10:wrap anchorx="page"/>
          </v:shape>
        </w:pic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af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3. </w:t>
      </w:r>
      <w:proofErr w:type="gramStart"/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beb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usan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usi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usan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proofErr w:type="gramEnd"/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before="19" w:line="200" w:lineRule="exact"/>
      </w:pPr>
    </w:p>
    <w:p w:rsidR="008078E6" w:rsidRDefault="00FB093A">
      <w:pPr>
        <w:spacing w:line="220" w:lineRule="exact"/>
        <w:ind w:left="991" w:right="590" w:hanging="991"/>
        <w:sectPr w:rsidR="008078E6">
          <w:pgSz w:w="11920" w:h="16840"/>
          <w:pgMar w:top="1340" w:right="1340" w:bottom="280" w:left="1320" w:header="0" w:footer="1049" w:gutter="0"/>
          <w:cols w:num="2" w:space="720" w:equalWidth="0">
            <w:col w:w="4270" w:space="724"/>
            <w:col w:w="4266"/>
          </w:cols>
        </w:sectPr>
      </w:pP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Dr</w:t>
      </w:r>
      <w:r>
        <w:rPr>
          <w:b/>
          <w:spacing w:val="1"/>
        </w:rPr>
        <w:t>a</w:t>
      </w:r>
      <w:r>
        <w:rPr>
          <w:b/>
        </w:rPr>
        <w:t>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erp</w:t>
      </w:r>
      <w:r>
        <w:rPr>
          <w:b/>
          <w:spacing w:val="1"/>
        </w:rPr>
        <w:t>a</w:t>
      </w:r>
      <w:r>
        <w:rPr>
          <w:b/>
        </w:rPr>
        <w:t>du</w:t>
      </w:r>
      <w:r>
        <w:rPr>
          <w:b/>
          <w:spacing w:val="4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nin</w:t>
      </w:r>
      <w:r>
        <w:rPr>
          <w:b/>
          <w:spacing w:val="1"/>
        </w:rPr>
        <w:t>gf</w:t>
      </w:r>
      <w:r>
        <w:rPr>
          <w:b/>
        </w:rPr>
        <w:t xml:space="preserve">ul- </w:t>
      </w:r>
      <w:r>
        <w:rPr>
          <w:b/>
          <w:spacing w:val="1"/>
        </w:rPr>
        <w:t>P</w:t>
      </w:r>
      <w:r>
        <w:rPr>
          <w:b/>
          <w:spacing w:val="-1"/>
        </w:rPr>
        <w:t>s</w:t>
      </w:r>
      <w:r>
        <w:rPr>
          <w:b/>
        </w:rPr>
        <w:t>eudo</w:t>
      </w:r>
    </w:p>
    <w:p w:rsidR="008078E6" w:rsidRDefault="00FB093A">
      <w:pPr>
        <w:spacing w:before="80"/>
        <w:ind w:left="120" w:right="-38" w:firstLine="358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aan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eh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pese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uk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has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 ana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-2"/>
          <w:sz w:val="22"/>
          <w:szCs w:val="22"/>
        </w:rPr>
        <w:t>ag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6. 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</w:p>
    <w:p w:rsidR="008078E6" w:rsidRDefault="00FB093A">
      <w:pPr>
        <w:spacing w:before="1" w:line="240" w:lineRule="exact"/>
        <w:ind w:left="120" w:right="-14"/>
        <w:rPr>
          <w:sz w:val="22"/>
          <w:szCs w:val="22"/>
        </w:rPr>
      </w:pPr>
      <w:proofErr w:type="gramStart"/>
      <w:r>
        <w:rPr>
          <w:sz w:val="22"/>
          <w:szCs w:val="22"/>
        </w:rPr>
        <w:t>pes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a. 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auh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naan dan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8078E6" w:rsidRDefault="00FB093A">
      <w:pPr>
        <w:spacing w:line="240" w:lineRule="exact"/>
        <w:ind w:left="1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proofErr w:type="gramEnd"/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puann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</w:p>
    <w:p w:rsidR="008078E6" w:rsidRDefault="00FB093A">
      <w:pPr>
        <w:spacing w:before="1"/>
        <w:ind w:left="120" w:right="116"/>
        <w:rPr>
          <w:sz w:val="22"/>
          <w:szCs w:val="22"/>
        </w:rPr>
      </w:pPr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uasai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ebe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naan </w:t>
      </w:r>
      <w:r>
        <w:rPr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ean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l</w:t>
      </w:r>
      <w:r>
        <w:rPr>
          <w:sz w:val="22"/>
          <w:szCs w:val="22"/>
        </w:rPr>
        <w:t>) peca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ende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(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sedan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dur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eud</w:t>
      </w:r>
      <w:r>
        <w:rPr>
          <w:i/>
          <w:spacing w:val="-2"/>
          <w:sz w:val="22"/>
          <w:szCs w:val="22"/>
        </w:rPr>
        <w:t>o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z w:val="22"/>
          <w:szCs w:val="22"/>
        </w:rPr>
        <w:t xml:space="preserve">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an 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dan 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ebut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a.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pad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aduan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-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cs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i/>
          <w:sz w:val="22"/>
          <w:szCs w:val="22"/>
        </w:rPr>
        <w:t>Pseud</w:t>
      </w:r>
      <w:r>
        <w:rPr>
          <w:i/>
          <w:spacing w:val="-3"/>
          <w:sz w:val="22"/>
          <w:szCs w:val="22"/>
        </w:rPr>
        <w:t>o</w:t>
      </w:r>
      <w:r>
        <w:rPr>
          <w:i/>
          <w:sz w:val="22"/>
          <w:szCs w:val="22"/>
        </w:rPr>
        <w:t xml:space="preserve">-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proofErr w:type="gramEnd"/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before="16" w:line="220" w:lineRule="exact"/>
        <w:rPr>
          <w:sz w:val="22"/>
          <w:szCs w:val="22"/>
        </w:rPr>
      </w:pPr>
    </w:p>
    <w:p w:rsidR="008078E6" w:rsidRDefault="00FB093A">
      <w:pPr>
        <w:ind w:left="741" w:right="613"/>
        <w:jc w:val="center"/>
      </w:pPr>
      <w:r>
        <w:pict>
          <v:shape id="_x0000_s1027" type="#_x0000_t75" style="position:absolute;left:0;text-align:left;margin-left:74.05pt;margin-top:-181.2pt;width:203.95pt;height:181.45pt;z-index:-251656704;mso-position-horizontal-relative:page">
            <v:imagedata r:id="rId23" o:title=""/>
            <w10:wrap anchorx="page"/>
          </v:shape>
        </w:pic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6</w:t>
      </w:r>
      <w:r>
        <w:rPr>
          <w:b/>
          <w:spacing w:val="3"/>
        </w:rPr>
        <w:t xml:space="preserve"> </w:t>
      </w:r>
      <w:r>
        <w:rPr>
          <w:b/>
          <w:spacing w:val="-3"/>
        </w:rPr>
        <w:t>Z</w:t>
      </w:r>
      <w:r>
        <w:rPr>
          <w:b/>
          <w:spacing w:val="1"/>
        </w:rPr>
        <w:t>F</w:t>
      </w:r>
      <w:r>
        <w:rPr>
          <w:b/>
          <w:spacing w:val="4"/>
        </w:rPr>
        <w:t>M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  <w:spacing w:val="-6"/>
        </w:rPr>
        <w:t>Z</w:t>
      </w:r>
      <w:r>
        <w:rPr>
          <w:b/>
          <w:spacing w:val="1"/>
        </w:rPr>
        <w:t>P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uru</w:t>
      </w:r>
      <w:r>
        <w:rPr>
          <w:b/>
          <w:spacing w:val="-3"/>
        </w:rPr>
        <w:t xml:space="preserve"> </w:t>
      </w:r>
      <w:r>
        <w:rPr>
          <w:b/>
          <w:w w:val="99"/>
        </w:rPr>
        <w:t>A</w:t>
      </w:r>
      <w:r>
        <w:rPr>
          <w:b/>
          <w:spacing w:val="1"/>
          <w:w w:val="99"/>
        </w:rPr>
        <w:t>v</w:t>
      </w:r>
      <w:r>
        <w:rPr>
          <w:b/>
          <w:w w:val="99"/>
        </w:rPr>
        <w:t>iv</w:t>
      </w:r>
    </w:p>
    <w:p w:rsidR="008078E6" w:rsidRDefault="008078E6">
      <w:pPr>
        <w:spacing w:before="4" w:line="100" w:lineRule="exact"/>
        <w:rPr>
          <w:sz w:val="11"/>
          <w:szCs w:val="11"/>
        </w:rPr>
      </w:pPr>
    </w:p>
    <w:p w:rsidR="008078E6" w:rsidRDefault="00FB093A">
      <w:pPr>
        <w:ind w:left="120" w:right="35" w:firstLine="720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usan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an </w:t>
      </w:r>
      <w:proofErr w:type="gram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 ada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ah 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eneng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nu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an. Pe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pat </w:t>
      </w:r>
      <w:proofErr w:type="gram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 pada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uan “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h”.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enun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cu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enak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ena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ner pada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aupun Pecahan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se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02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deo 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z w:val="22"/>
          <w:szCs w:val="22"/>
        </w:rPr>
        <w:t>an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ah 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buat</w:t>
      </w:r>
      <w:r>
        <w:rPr>
          <w:spacing w:val="1"/>
          <w:sz w:val="22"/>
          <w:szCs w:val="22"/>
        </w:rPr>
        <w:t xml:space="preserve"> fil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odel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as.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ah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hyperlink r:id="rId24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.pab</w:t>
        </w:r>
        <w:r>
          <w:rPr>
            <w:color w:val="0000FF"/>
            <w:spacing w:val="1"/>
            <w:sz w:val="22"/>
            <w:szCs w:val="22"/>
            <w:u w:val="single" w:color="0000FF"/>
          </w:rPr>
          <w:t>ti</w:t>
        </w:r>
        <w:r>
          <w:rPr>
            <w:color w:val="0000FF"/>
            <w:spacing w:val="-4"/>
            <w:sz w:val="22"/>
            <w:szCs w:val="22"/>
            <w:u w:val="single" w:color="0000FF"/>
          </w:rPr>
          <w:t>-</w:t>
        </w:r>
        <w:r>
          <w:rPr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z w:val="22"/>
            <w:szCs w:val="22"/>
            <w:u w:val="single" w:color="0000FF"/>
          </w:rPr>
          <w:t>.ac.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pacing w:val="-2"/>
            <w:sz w:val="22"/>
            <w:szCs w:val="22"/>
            <w:u w:val="single" w:color="0000FF"/>
          </w:rPr>
          <w:t>d</w:t>
        </w:r>
        <w:r>
          <w:rPr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color w:val="0000FF"/>
            <w:sz w:val="22"/>
            <w:szCs w:val="22"/>
            <w:u w:val="single" w:color="0000FF"/>
          </w:rPr>
          <w:t>e</w:t>
        </w:r>
        <w:r>
          <w:rPr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color w:val="0000FF"/>
            <w:sz w:val="22"/>
            <w:szCs w:val="22"/>
            <w:u w:val="single" w:color="0000FF"/>
          </w:rPr>
          <w:t>ea</w:t>
        </w:r>
        <w:r>
          <w:rPr>
            <w:color w:val="0000FF"/>
            <w:spacing w:val="-2"/>
            <w:sz w:val="22"/>
            <w:szCs w:val="22"/>
            <w:u w:val="single" w:color="0000FF"/>
          </w:rPr>
          <w:t>rn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g</w:t>
        </w:r>
        <w:r>
          <w:rPr>
            <w:color w:val="0000FF"/>
            <w:spacing w:val="-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seba</w:t>
        </w:r>
      </w:hyperlink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ai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an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ang</w:t>
      </w:r>
    </w:p>
    <w:p w:rsidR="008078E6" w:rsidRDefault="00FB093A">
      <w:pPr>
        <w:spacing w:before="80"/>
        <w:ind w:right="590"/>
        <w:jc w:val="both"/>
        <w:rPr>
          <w:sz w:val="22"/>
          <w:szCs w:val="22"/>
        </w:rPr>
      </w:pPr>
      <w:r>
        <w:br w:type="column"/>
      </w:r>
      <w:proofErr w:type="gramStart"/>
      <w:r>
        <w:rPr>
          <w:sz w:val="22"/>
          <w:szCs w:val="22"/>
        </w:rPr>
        <w:lastRenderedPageBreak/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ear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se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 xml:space="preserve">do. </w:t>
      </w:r>
      <w:proofErr w:type="gramStart"/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W</w:t>
      </w:r>
      <w:r>
        <w:rPr>
          <w:i/>
          <w:sz w:val="22"/>
          <w:szCs w:val="22"/>
        </w:rPr>
        <w:t>eb E</w:t>
      </w:r>
      <w:r>
        <w:rPr>
          <w:i/>
          <w:spacing w:val="1"/>
          <w:sz w:val="22"/>
          <w:szCs w:val="22"/>
        </w:rPr>
        <w:t>-</w:t>
      </w:r>
      <w:r>
        <w:rPr>
          <w:i/>
          <w:sz w:val="22"/>
          <w:szCs w:val="22"/>
        </w:rPr>
        <w:t>Lear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ana 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proofErr w:type="gramEnd"/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line="200" w:lineRule="exact"/>
      </w:pPr>
    </w:p>
    <w:p w:rsidR="008078E6" w:rsidRDefault="008078E6">
      <w:pPr>
        <w:spacing w:before="18" w:line="200" w:lineRule="exact"/>
      </w:pPr>
    </w:p>
    <w:p w:rsidR="008078E6" w:rsidRDefault="00FB093A">
      <w:r>
        <w:pict>
          <v:shape id="_x0000_s1026" type="#_x0000_t75" style="position:absolute;margin-left:315.8pt;margin-top:-114.5pt;width:204.05pt;height:114.7pt;z-index:-251655680;mso-position-horizontal-relative:page">
            <v:imagedata r:id="rId25" o:title=""/>
            <w10:wrap anchorx="page"/>
          </v:shape>
        </w:pic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-6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2"/>
        </w:rPr>
        <w:t>i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t</w:t>
      </w:r>
      <w:r>
        <w:rPr>
          <w:b/>
          <w:spacing w:val="4"/>
        </w:rPr>
        <w:t>a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Web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E</w:t>
      </w:r>
      <w:r>
        <w:rPr>
          <w:b/>
          <w:spacing w:val="1"/>
        </w:rPr>
        <w:t>-</w:t>
      </w:r>
      <w:r>
        <w:rPr>
          <w:b/>
          <w:spacing w:val="-1"/>
        </w:rPr>
        <w:t>L</w:t>
      </w:r>
      <w:r>
        <w:rPr>
          <w:b/>
        </w:rPr>
        <w:t>e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2"/>
        </w:rPr>
        <w:t>n</w:t>
      </w:r>
      <w:r>
        <w:rPr>
          <w:b/>
        </w:rPr>
        <w:t>ing</w:t>
      </w:r>
    </w:p>
    <w:p w:rsidR="008078E6" w:rsidRDefault="008078E6">
      <w:pPr>
        <w:spacing w:before="1" w:line="120" w:lineRule="exact"/>
        <w:rPr>
          <w:sz w:val="12"/>
          <w:szCs w:val="12"/>
        </w:rPr>
      </w:pPr>
    </w:p>
    <w:p w:rsidR="008078E6" w:rsidRDefault="00FB093A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ULAN</w:t>
      </w:r>
    </w:p>
    <w:p w:rsidR="008078E6" w:rsidRDefault="00FB093A">
      <w:pPr>
        <w:spacing w:before="54"/>
        <w:ind w:right="169" w:firstLine="358"/>
        <w:rPr>
          <w:sz w:val="22"/>
          <w:szCs w:val="22"/>
        </w:rPr>
      </w:pPr>
      <w:proofErr w:type="gramStart"/>
      <w:r>
        <w:rPr>
          <w:color w:val="0B0A0A"/>
          <w:sz w:val="22"/>
          <w:szCs w:val="22"/>
        </w:rPr>
        <w:t>Pe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pacing w:val="3"/>
          <w:sz w:val="22"/>
          <w:szCs w:val="22"/>
        </w:rPr>
        <w:t>a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 xml:space="preserve">naan </w:t>
      </w:r>
      <w:r>
        <w:rPr>
          <w:color w:val="0B0A0A"/>
          <w:spacing w:val="1"/>
          <w:sz w:val="22"/>
          <w:szCs w:val="22"/>
        </w:rPr>
        <w:t>(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ean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g</w:t>
      </w:r>
      <w:r>
        <w:rPr>
          <w:color w:val="0B0A0A"/>
          <w:spacing w:val="1"/>
          <w:sz w:val="22"/>
          <w:szCs w:val="22"/>
        </w:rPr>
        <w:t>f</w:t>
      </w:r>
      <w:r>
        <w:rPr>
          <w:color w:val="0B0A0A"/>
          <w:sz w:val="22"/>
          <w:szCs w:val="22"/>
        </w:rPr>
        <w:t>u</w:t>
      </w:r>
      <w:r>
        <w:rPr>
          <w:color w:val="0B0A0A"/>
          <w:spacing w:val="-2"/>
          <w:sz w:val="22"/>
          <w:szCs w:val="22"/>
        </w:rPr>
        <w:t>l</w:t>
      </w:r>
      <w:r>
        <w:rPr>
          <w:color w:val="0B0A0A"/>
          <w:sz w:val="22"/>
          <w:szCs w:val="22"/>
        </w:rPr>
        <w:t>)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p</w:t>
      </w:r>
      <w:r>
        <w:rPr>
          <w:color w:val="0B0A0A"/>
          <w:sz w:val="22"/>
          <w:szCs w:val="22"/>
        </w:rPr>
        <w:t>ecah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z w:val="22"/>
          <w:szCs w:val="22"/>
        </w:rPr>
        <w:t>n d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b</w:t>
      </w:r>
      <w:r>
        <w:rPr>
          <w:color w:val="0B0A0A"/>
          <w:spacing w:val="-2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ri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 xml:space="preserve">an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pacing w:val="-2"/>
          <w:sz w:val="22"/>
          <w:szCs w:val="22"/>
        </w:rPr>
        <w:t>u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p</w:t>
      </w:r>
      <w:r>
        <w:rPr>
          <w:color w:val="0B0A0A"/>
          <w:sz w:val="22"/>
          <w:szCs w:val="22"/>
        </w:rPr>
        <w:t>en</w:t>
      </w:r>
      <w:r>
        <w:rPr>
          <w:color w:val="0B0A0A"/>
          <w:spacing w:val="-2"/>
          <w:sz w:val="22"/>
          <w:szCs w:val="22"/>
        </w:rPr>
        <w:t>g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z w:val="22"/>
          <w:szCs w:val="22"/>
        </w:rPr>
        <w:t xml:space="preserve">an dan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pacing w:val="3"/>
          <w:sz w:val="22"/>
          <w:szCs w:val="22"/>
        </w:rPr>
        <w:t>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an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pu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be</w:t>
      </w:r>
      <w:r>
        <w:rPr>
          <w:color w:val="0B0A0A"/>
          <w:spacing w:val="-2"/>
          <w:sz w:val="22"/>
          <w:szCs w:val="22"/>
        </w:rPr>
        <w:t>n</w:t>
      </w:r>
      <w:r>
        <w:rPr>
          <w:color w:val="0B0A0A"/>
          <w:sz w:val="22"/>
          <w:szCs w:val="22"/>
        </w:rPr>
        <w:t>da</w:t>
      </w:r>
      <w:r>
        <w:rPr>
          <w:color w:val="0B0A0A"/>
          <w:spacing w:val="-4"/>
          <w:sz w:val="22"/>
          <w:szCs w:val="22"/>
        </w:rPr>
        <w:t>-</w:t>
      </w:r>
      <w:r>
        <w:rPr>
          <w:color w:val="0B0A0A"/>
          <w:sz w:val="22"/>
          <w:szCs w:val="22"/>
        </w:rPr>
        <w:t>benda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pacing w:val="1"/>
          <w:sz w:val="22"/>
          <w:szCs w:val="22"/>
        </w:rPr>
        <w:t>rit</w:t>
      </w:r>
      <w:r>
        <w:rPr>
          <w:color w:val="0B0A0A"/>
          <w:sz w:val="22"/>
          <w:szCs w:val="22"/>
        </w:rPr>
        <w:t>.</w:t>
      </w:r>
      <w:proofErr w:type="gramEnd"/>
      <w:r>
        <w:rPr>
          <w:color w:val="0B0A0A"/>
          <w:sz w:val="22"/>
          <w:szCs w:val="22"/>
        </w:rPr>
        <w:t xml:space="preserve"> </w:t>
      </w:r>
      <w:proofErr w:type="gramStart"/>
      <w:r>
        <w:rPr>
          <w:color w:val="0B0A0A"/>
          <w:sz w:val="22"/>
          <w:szCs w:val="22"/>
        </w:rPr>
        <w:t>Se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2"/>
          <w:sz w:val="22"/>
          <w:szCs w:val="22"/>
        </w:rPr>
        <w:t>n</w:t>
      </w:r>
      <w:r>
        <w:rPr>
          <w:color w:val="0B0A0A"/>
          <w:spacing w:val="1"/>
          <w:sz w:val="22"/>
          <w:szCs w:val="22"/>
        </w:rPr>
        <w:t>j</w:t>
      </w:r>
      <w:r>
        <w:rPr>
          <w:color w:val="0B0A0A"/>
          <w:spacing w:val="-2"/>
          <w:sz w:val="22"/>
          <w:szCs w:val="22"/>
        </w:rPr>
        <w:t>u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y</w:t>
      </w:r>
      <w:r>
        <w:rPr>
          <w:color w:val="0B0A0A"/>
          <w:sz w:val="22"/>
          <w:szCs w:val="22"/>
        </w:rPr>
        <w:t>a pe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aha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an d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1"/>
          <w:sz w:val="22"/>
          <w:szCs w:val="22"/>
        </w:rPr>
        <w:t>t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gk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an</w:t>
      </w:r>
      <w:r>
        <w:rPr>
          <w:color w:val="0B0A0A"/>
          <w:spacing w:val="3"/>
          <w:sz w:val="22"/>
          <w:szCs w:val="22"/>
        </w:rPr>
        <w:t xml:space="preserve">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pacing w:val="-2"/>
          <w:sz w:val="22"/>
          <w:szCs w:val="22"/>
        </w:rPr>
        <w:t>u</w:t>
      </w:r>
      <w:r>
        <w:rPr>
          <w:color w:val="0B0A0A"/>
          <w:sz w:val="22"/>
          <w:szCs w:val="22"/>
        </w:rPr>
        <w:t xml:space="preserve">i 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</w:t>
      </w:r>
      <w:r>
        <w:rPr>
          <w:color w:val="0B0A0A"/>
          <w:spacing w:val="2"/>
          <w:sz w:val="22"/>
          <w:szCs w:val="22"/>
        </w:rPr>
        <w:t>n</w:t>
      </w:r>
      <w:r>
        <w:rPr>
          <w:color w:val="0B0A0A"/>
          <w:spacing w:val="-4"/>
          <w:sz w:val="22"/>
          <w:szCs w:val="22"/>
        </w:rPr>
        <w:t>-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 xml:space="preserve">on dan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eng</w:t>
      </w:r>
      <w:r>
        <w:rPr>
          <w:color w:val="0B0A0A"/>
          <w:spacing w:val="-2"/>
          <w:sz w:val="22"/>
          <w:szCs w:val="22"/>
        </w:rPr>
        <w:t>g</w:t>
      </w:r>
      <w:r>
        <w:rPr>
          <w:color w:val="0B0A0A"/>
          <w:sz w:val="22"/>
          <w:szCs w:val="22"/>
        </w:rPr>
        <w:t>ene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1"/>
          <w:sz w:val="22"/>
          <w:szCs w:val="22"/>
        </w:rPr>
        <w:t>l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sa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z w:val="22"/>
          <w:szCs w:val="22"/>
        </w:rPr>
        <w:t>ec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 xml:space="preserve">a 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ndu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1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>f</w:t>
      </w:r>
      <w:r>
        <w:rPr>
          <w:color w:val="0B0A0A"/>
          <w:sz w:val="22"/>
          <w:szCs w:val="22"/>
        </w:rPr>
        <w:t>.</w:t>
      </w:r>
      <w:proofErr w:type="gramEnd"/>
      <w:r>
        <w:rPr>
          <w:color w:val="0B0A0A"/>
          <w:sz w:val="22"/>
          <w:szCs w:val="22"/>
        </w:rPr>
        <w:t xml:space="preserve"> </w:t>
      </w:r>
      <w:r>
        <w:rPr>
          <w:color w:val="0B0A0A"/>
          <w:spacing w:val="-1"/>
          <w:sz w:val="22"/>
          <w:szCs w:val="22"/>
        </w:rPr>
        <w:t>Al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2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1"/>
          <w:sz w:val="22"/>
          <w:szCs w:val="22"/>
        </w:rPr>
        <w:t>i</w:t>
      </w:r>
      <w:r>
        <w:rPr>
          <w:color w:val="0B0A0A"/>
          <w:sz w:val="22"/>
          <w:szCs w:val="22"/>
        </w:rPr>
        <w:t>f</w:t>
      </w:r>
      <w:r>
        <w:rPr>
          <w:color w:val="0B0A0A"/>
          <w:spacing w:val="1"/>
          <w:sz w:val="22"/>
          <w:szCs w:val="22"/>
        </w:rPr>
        <w:t xml:space="preserve"> l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gk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2"/>
          <w:sz w:val="22"/>
          <w:szCs w:val="22"/>
        </w:rPr>
        <w:t>h</w:t>
      </w:r>
      <w:r>
        <w:rPr>
          <w:color w:val="0B0A0A"/>
          <w:spacing w:val="-4"/>
          <w:sz w:val="22"/>
          <w:szCs w:val="22"/>
        </w:rPr>
        <w:t>-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ang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 xml:space="preserve">ah </w:t>
      </w:r>
      <w:r>
        <w:rPr>
          <w:color w:val="000000"/>
          <w:sz w:val="22"/>
          <w:szCs w:val="22"/>
        </w:rPr>
        <w:t>pe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be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an 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i a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ar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k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SD 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pacing w:val="3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ah</w:t>
      </w:r>
      <w:r>
        <w:rPr>
          <w:color w:val="000000"/>
          <w:spacing w:val="3"/>
          <w:sz w:val="22"/>
          <w:szCs w:val="22"/>
        </w:rPr>
        <w:t>a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sec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uh d</w:t>
      </w:r>
      <w:r>
        <w:rPr>
          <w:color w:val="000000"/>
          <w:spacing w:val="-2"/>
          <w:sz w:val="22"/>
          <w:szCs w:val="22"/>
        </w:rPr>
        <w:t>ap</w:t>
      </w:r>
      <w:r>
        <w:rPr>
          <w:color w:val="000000"/>
          <w:sz w:val="22"/>
          <w:szCs w:val="22"/>
        </w:rPr>
        <w:t>at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b</w:t>
      </w:r>
      <w:r>
        <w:rPr>
          <w:color w:val="0B0A0A"/>
          <w:sz w:val="22"/>
          <w:szCs w:val="22"/>
        </w:rPr>
        <w:t xml:space="preserve">enda 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pacing w:val="1"/>
          <w:sz w:val="22"/>
          <w:szCs w:val="22"/>
        </w:rPr>
        <w:t>rit</w:t>
      </w:r>
      <w:r>
        <w:rPr>
          <w:color w:val="0B0A0A"/>
          <w:sz w:val="22"/>
          <w:szCs w:val="22"/>
        </w:rPr>
        <w:t>, se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pacing w:val="1"/>
          <w:sz w:val="22"/>
          <w:szCs w:val="22"/>
        </w:rPr>
        <w:t>ri</w:t>
      </w:r>
      <w:r>
        <w:rPr>
          <w:color w:val="0B0A0A"/>
          <w:sz w:val="22"/>
          <w:szCs w:val="22"/>
        </w:rPr>
        <w:t>t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(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 da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-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ben</w:t>
      </w:r>
      <w:r>
        <w:rPr>
          <w:color w:val="0B0A0A"/>
          <w:spacing w:val="-2"/>
          <w:sz w:val="22"/>
          <w:szCs w:val="22"/>
        </w:rPr>
        <w:t>d</w:t>
      </w:r>
      <w:r>
        <w:rPr>
          <w:color w:val="0B0A0A"/>
          <w:sz w:val="22"/>
          <w:szCs w:val="22"/>
        </w:rPr>
        <w:t xml:space="preserve">a 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pacing w:val="1"/>
          <w:sz w:val="22"/>
          <w:szCs w:val="22"/>
        </w:rPr>
        <w:t>rit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y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)</w:t>
      </w:r>
      <w:r>
        <w:rPr>
          <w:color w:val="0B0A0A"/>
          <w:sz w:val="22"/>
          <w:szCs w:val="22"/>
        </w:rPr>
        <w:t>, se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ab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2"/>
          <w:sz w:val="22"/>
          <w:szCs w:val="22"/>
        </w:rPr>
        <w:t>r</w:t>
      </w:r>
      <w:r>
        <w:rPr>
          <w:color w:val="0B0A0A"/>
          <w:sz w:val="22"/>
          <w:szCs w:val="22"/>
        </w:rPr>
        <w:t>ak</w:t>
      </w:r>
      <w:r>
        <w:rPr>
          <w:color w:val="0B0A0A"/>
          <w:spacing w:val="-2"/>
          <w:sz w:val="22"/>
          <w:szCs w:val="22"/>
        </w:rPr>
        <w:t xml:space="preserve"> </w:t>
      </w:r>
      <w:r>
        <w:rPr>
          <w:color w:val="0B0A0A"/>
          <w:spacing w:val="1"/>
          <w:sz w:val="22"/>
          <w:szCs w:val="22"/>
        </w:rPr>
        <w:t>(</w:t>
      </w:r>
      <w:r>
        <w:rPr>
          <w:color w:val="0B0A0A"/>
          <w:spacing w:val="-1"/>
          <w:sz w:val="22"/>
          <w:szCs w:val="22"/>
        </w:rPr>
        <w:t>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on benda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y</w:t>
      </w:r>
      <w:r>
        <w:rPr>
          <w:color w:val="0B0A0A"/>
          <w:sz w:val="22"/>
          <w:szCs w:val="22"/>
        </w:rPr>
        <w:t>ang</w:t>
      </w:r>
    </w:p>
    <w:p w:rsidR="008078E6" w:rsidRDefault="00FB093A">
      <w:pPr>
        <w:spacing w:line="240" w:lineRule="exact"/>
        <w:rPr>
          <w:sz w:val="22"/>
          <w:szCs w:val="22"/>
        </w:rPr>
      </w:pPr>
      <w:proofErr w:type="gramStart"/>
      <w:r>
        <w:rPr>
          <w:color w:val="0B0A0A"/>
          <w:spacing w:val="1"/>
          <w:sz w:val="22"/>
          <w:szCs w:val="22"/>
        </w:rPr>
        <w:t>ti</w:t>
      </w:r>
      <w:r>
        <w:rPr>
          <w:color w:val="0B0A0A"/>
          <w:spacing w:val="-2"/>
          <w:sz w:val="22"/>
          <w:szCs w:val="22"/>
        </w:rPr>
        <w:t>d</w:t>
      </w:r>
      <w:r>
        <w:rPr>
          <w:color w:val="0B0A0A"/>
          <w:sz w:val="22"/>
          <w:szCs w:val="22"/>
        </w:rPr>
        <w:t>ak</w:t>
      </w:r>
      <w:proofErr w:type="gramEnd"/>
      <w:r>
        <w:rPr>
          <w:color w:val="0B0A0A"/>
          <w:spacing w:val="-2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d</w:t>
      </w:r>
      <w:r>
        <w:rPr>
          <w:color w:val="0B0A0A"/>
          <w:spacing w:val="-1"/>
          <w:sz w:val="22"/>
          <w:szCs w:val="22"/>
        </w:rPr>
        <w:t>i</w:t>
      </w:r>
      <w:r>
        <w:rPr>
          <w:color w:val="0B0A0A"/>
          <w:spacing w:val="3"/>
          <w:sz w:val="22"/>
          <w:szCs w:val="22"/>
        </w:rPr>
        <w:t>j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2"/>
          <w:sz w:val="22"/>
          <w:szCs w:val="22"/>
        </w:rPr>
        <w:t>d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 xml:space="preserve">an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ed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pen</w:t>
      </w:r>
      <w:r>
        <w:rPr>
          <w:color w:val="0B0A0A"/>
          <w:spacing w:val="-5"/>
          <w:sz w:val="22"/>
          <w:szCs w:val="22"/>
        </w:rPr>
        <w:t>g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z w:val="22"/>
          <w:szCs w:val="22"/>
        </w:rPr>
        <w:t>an</w:t>
      </w:r>
      <w:r>
        <w:rPr>
          <w:color w:val="0B0A0A"/>
          <w:spacing w:val="1"/>
          <w:sz w:val="22"/>
          <w:szCs w:val="22"/>
        </w:rPr>
        <w:t>)</w:t>
      </w:r>
      <w:r>
        <w:rPr>
          <w:color w:val="0B0A0A"/>
          <w:sz w:val="22"/>
          <w:szCs w:val="22"/>
        </w:rPr>
        <w:t>, d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z w:val="22"/>
          <w:szCs w:val="22"/>
        </w:rPr>
        <w:t>n ab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z w:val="22"/>
          <w:szCs w:val="22"/>
        </w:rPr>
        <w:t>ak</w:t>
      </w:r>
    </w:p>
    <w:p w:rsidR="008078E6" w:rsidRDefault="00FB093A">
      <w:pPr>
        <w:spacing w:before="1"/>
        <w:ind w:right="182"/>
        <w:rPr>
          <w:sz w:val="22"/>
          <w:szCs w:val="22"/>
        </w:rPr>
      </w:pPr>
      <w:r>
        <w:rPr>
          <w:color w:val="0B0A0A"/>
          <w:spacing w:val="1"/>
          <w:sz w:val="22"/>
          <w:szCs w:val="22"/>
        </w:rPr>
        <w:t>(</w:t>
      </w:r>
      <w:proofErr w:type="gramStart"/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pacing w:val="-2"/>
          <w:sz w:val="22"/>
          <w:szCs w:val="22"/>
        </w:rPr>
        <w:t>u</w:t>
      </w:r>
      <w:r>
        <w:rPr>
          <w:color w:val="0B0A0A"/>
          <w:sz w:val="22"/>
          <w:szCs w:val="22"/>
        </w:rPr>
        <w:t>i</w:t>
      </w:r>
      <w:proofErr w:type="gramEnd"/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s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bol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b</w:t>
      </w:r>
      <w:r>
        <w:rPr>
          <w:color w:val="0B0A0A"/>
          <w:sz w:val="22"/>
          <w:szCs w:val="22"/>
        </w:rPr>
        <w:t>es</w:t>
      </w:r>
      <w:r>
        <w:rPr>
          <w:color w:val="0B0A0A"/>
          <w:spacing w:val="-2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pacing w:val="-1"/>
          <w:sz w:val="22"/>
          <w:szCs w:val="22"/>
        </w:rPr>
        <w:t>t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s</w:t>
      </w:r>
      <w:r>
        <w:rPr>
          <w:color w:val="0B0A0A"/>
          <w:spacing w:val="-1"/>
          <w:sz w:val="22"/>
          <w:szCs w:val="22"/>
        </w:rPr>
        <w:t>i</w:t>
      </w:r>
      <w:r>
        <w:rPr>
          <w:color w:val="0B0A0A"/>
          <w:spacing w:val="1"/>
          <w:sz w:val="22"/>
          <w:szCs w:val="22"/>
        </w:rPr>
        <w:t>f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t</w:t>
      </w:r>
      <w:r>
        <w:rPr>
          <w:color w:val="0B0A0A"/>
          <w:spacing w:val="-4"/>
          <w:sz w:val="22"/>
          <w:szCs w:val="22"/>
        </w:rPr>
        <w:t>-</w:t>
      </w:r>
      <w:r>
        <w:rPr>
          <w:color w:val="0B0A0A"/>
          <w:sz w:val="22"/>
          <w:szCs w:val="22"/>
        </w:rPr>
        <w:t>s</w:t>
      </w:r>
      <w:r>
        <w:rPr>
          <w:color w:val="0B0A0A"/>
          <w:spacing w:val="1"/>
          <w:sz w:val="22"/>
          <w:szCs w:val="22"/>
        </w:rPr>
        <w:t>if</w:t>
      </w:r>
      <w:r>
        <w:rPr>
          <w:color w:val="0B0A0A"/>
          <w:sz w:val="22"/>
          <w:szCs w:val="22"/>
        </w:rPr>
        <w:t>at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o</w:t>
      </w:r>
      <w:r>
        <w:rPr>
          <w:color w:val="0B0A0A"/>
          <w:sz w:val="22"/>
          <w:szCs w:val="22"/>
        </w:rPr>
        <w:t>ep</w:t>
      </w:r>
      <w:r>
        <w:rPr>
          <w:color w:val="0B0A0A"/>
          <w:spacing w:val="-2"/>
          <w:sz w:val="22"/>
          <w:szCs w:val="22"/>
        </w:rPr>
        <w:t>r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2"/>
          <w:sz w:val="22"/>
          <w:szCs w:val="22"/>
        </w:rPr>
        <w:t>s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n</w:t>
      </w:r>
      <w:r>
        <w:rPr>
          <w:color w:val="0B0A0A"/>
          <w:spacing w:val="-2"/>
          <w:sz w:val="22"/>
          <w:szCs w:val="22"/>
        </w:rPr>
        <w:t>y</w:t>
      </w:r>
      <w:r>
        <w:rPr>
          <w:color w:val="0B0A0A"/>
          <w:sz w:val="22"/>
          <w:szCs w:val="22"/>
        </w:rPr>
        <w:t>a) seba</w:t>
      </w:r>
      <w:r>
        <w:rPr>
          <w:color w:val="0B0A0A"/>
          <w:spacing w:val="-2"/>
          <w:sz w:val="22"/>
          <w:szCs w:val="22"/>
        </w:rPr>
        <w:t>g</w:t>
      </w:r>
      <w:r>
        <w:rPr>
          <w:color w:val="0B0A0A"/>
          <w:sz w:val="22"/>
          <w:szCs w:val="22"/>
        </w:rPr>
        <w:t>ai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-2"/>
          <w:sz w:val="22"/>
          <w:szCs w:val="22"/>
        </w:rPr>
        <w:t>g</w:t>
      </w:r>
      <w:r>
        <w:rPr>
          <w:color w:val="0B0A0A"/>
          <w:spacing w:val="1"/>
          <w:sz w:val="22"/>
          <w:szCs w:val="22"/>
        </w:rPr>
        <w:t>i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-1"/>
          <w:sz w:val="22"/>
          <w:szCs w:val="22"/>
        </w:rPr>
        <w:t>t</w:t>
      </w:r>
      <w:r>
        <w:rPr>
          <w:color w:val="0B0A0A"/>
          <w:sz w:val="22"/>
          <w:szCs w:val="22"/>
        </w:rPr>
        <w:t>an p</w:t>
      </w:r>
      <w:r>
        <w:rPr>
          <w:color w:val="0B0A0A"/>
          <w:spacing w:val="-2"/>
          <w:sz w:val="22"/>
          <w:szCs w:val="22"/>
        </w:rPr>
        <w:t>r</w:t>
      </w:r>
      <w:r>
        <w:rPr>
          <w:color w:val="0B0A0A"/>
          <w:sz w:val="22"/>
          <w:szCs w:val="22"/>
        </w:rPr>
        <w:t>ose</w:t>
      </w:r>
      <w:r>
        <w:rPr>
          <w:color w:val="0B0A0A"/>
          <w:spacing w:val="-2"/>
          <w:sz w:val="22"/>
          <w:szCs w:val="22"/>
        </w:rPr>
        <w:t>d</w:t>
      </w:r>
      <w:r>
        <w:rPr>
          <w:color w:val="0B0A0A"/>
          <w:sz w:val="22"/>
          <w:szCs w:val="22"/>
        </w:rPr>
        <w:t>u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pacing w:val="-2"/>
          <w:sz w:val="22"/>
          <w:szCs w:val="22"/>
        </w:rPr>
        <w:t>al</w:t>
      </w:r>
      <w:r>
        <w:rPr>
          <w:color w:val="0B0A0A"/>
          <w:sz w:val="22"/>
          <w:szCs w:val="22"/>
        </w:rPr>
        <w:t xml:space="preserve">. </w:t>
      </w:r>
      <w:proofErr w:type="gramStart"/>
      <w:r>
        <w:rPr>
          <w:color w:val="0B0A0A"/>
          <w:sz w:val="22"/>
          <w:szCs w:val="22"/>
        </w:rPr>
        <w:t>Pe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be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3"/>
          <w:sz w:val="22"/>
          <w:szCs w:val="22"/>
        </w:rPr>
        <w:t>j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 xml:space="preserve">an </w:t>
      </w:r>
      <w:r>
        <w:rPr>
          <w:color w:val="0B0A0A"/>
          <w:spacing w:val="-2"/>
          <w:sz w:val="22"/>
          <w:szCs w:val="22"/>
        </w:rPr>
        <w:t>y</w:t>
      </w:r>
      <w:r>
        <w:rPr>
          <w:color w:val="0B0A0A"/>
          <w:sz w:val="22"/>
          <w:szCs w:val="22"/>
        </w:rPr>
        <w:t xml:space="preserve">ang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z w:val="22"/>
          <w:szCs w:val="22"/>
        </w:rPr>
        <w:t>ui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2"/>
          <w:sz w:val="22"/>
          <w:szCs w:val="22"/>
        </w:rPr>
        <w:t>p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os</w:t>
      </w:r>
      <w:r>
        <w:rPr>
          <w:color w:val="0B0A0A"/>
          <w:spacing w:val="-2"/>
          <w:sz w:val="22"/>
          <w:szCs w:val="22"/>
        </w:rPr>
        <w:t>e</w:t>
      </w:r>
      <w:r>
        <w:rPr>
          <w:color w:val="0B0A0A"/>
          <w:sz w:val="22"/>
          <w:szCs w:val="22"/>
        </w:rPr>
        <w:t>du</w:t>
      </w:r>
      <w:r>
        <w:rPr>
          <w:color w:val="0B0A0A"/>
          <w:spacing w:val="-2"/>
          <w:sz w:val="22"/>
          <w:szCs w:val="22"/>
        </w:rPr>
        <w:t>r</w:t>
      </w:r>
      <w:r>
        <w:rPr>
          <w:color w:val="0B0A0A"/>
          <w:sz w:val="22"/>
          <w:szCs w:val="22"/>
        </w:rPr>
        <w:t>al</w:t>
      </w:r>
      <w:r>
        <w:rPr>
          <w:color w:val="0B0A0A"/>
          <w:spacing w:val="-1"/>
          <w:sz w:val="22"/>
          <w:szCs w:val="22"/>
        </w:rPr>
        <w:t xml:space="preserve"> </w:t>
      </w:r>
      <w:r>
        <w:rPr>
          <w:color w:val="0B0A0A"/>
          <w:sz w:val="22"/>
          <w:szCs w:val="22"/>
        </w:rPr>
        <w:t>s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j</w:t>
      </w:r>
      <w:r>
        <w:rPr>
          <w:color w:val="0B0A0A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 xml:space="preserve"> 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e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upa</w:t>
      </w:r>
      <w:r>
        <w:rPr>
          <w:color w:val="0B0A0A"/>
          <w:spacing w:val="-2"/>
          <w:sz w:val="22"/>
          <w:szCs w:val="22"/>
        </w:rPr>
        <w:t>k</w:t>
      </w:r>
      <w:r>
        <w:rPr>
          <w:color w:val="0B0A0A"/>
          <w:sz w:val="22"/>
          <w:szCs w:val="22"/>
        </w:rPr>
        <w:t>an pe</w:t>
      </w:r>
      <w:r>
        <w:rPr>
          <w:color w:val="0B0A0A"/>
          <w:spacing w:val="-4"/>
          <w:sz w:val="22"/>
          <w:szCs w:val="22"/>
        </w:rPr>
        <w:t>m</w:t>
      </w:r>
      <w:r>
        <w:rPr>
          <w:color w:val="0B0A0A"/>
          <w:sz w:val="22"/>
          <w:szCs w:val="22"/>
        </w:rPr>
        <w:t>be</w:t>
      </w:r>
      <w:r>
        <w:rPr>
          <w:color w:val="0B0A0A"/>
          <w:spacing w:val="1"/>
          <w:sz w:val="22"/>
          <w:szCs w:val="22"/>
        </w:rPr>
        <w:t>l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3"/>
          <w:sz w:val="22"/>
          <w:szCs w:val="22"/>
        </w:rPr>
        <w:t>j</w:t>
      </w:r>
      <w:r>
        <w:rPr>
          <w:color w:val="0B0A0A"/>
          <w:spacing w:val="-2"/>
          <w:sz w:val="22"/>
          <w:szCs w:val="22"/>
        </w:rPr>
        <w:t>a</w:t>
      </w:r>
      <w:r>
        <w:rPr>
          <w:color w:val="0B0A0A"/>
          <w:spacing w:val="1"/>
          <w:sz w:val="22"/>
          <w:szCs w:val="22"/>
        </w:rPr>
        <w:t>r</w:t>
      </w:r>
      <w:r>
        <w:rPr>
          <w:color w:val="0B0A0A"/>
          <w:sz w:val="22"/>
          <w:szCs w:val="22"/>
        </w:rPr>
        <w:t>an</w:t>
      </w:r>
      <w:r>
        <w:rPr>
          <w:color w:val="0B0A0A"/>
          <w:spacing w:val="-2"/>
          <w:sz w:val="22"/>
          <w:szCs w:val="22"/>
        </w:rPr>
        <w:t xml:space="preserve"> </w:t>
      </w:r>
      <w:r>
        <w:rPr>
          <w:i/>
          <w:color w:val="0B0A0A"/>
          <w:sz w:val="22"/>
          <w:szCs w:val="22"/>
        </w:rPr>
        <w:t>pseu</w:t>
      </w:r>
      <w:r>
        <w:rPr>
          <w:i/>
          <w:color w:val="0B0A0A"/>
          <w:spacing w:val="-2"/>
          <w:sz w:val="22"/>
          <w:szCs w:val="22"/>
        </w:rPr>
        <w:t>d</w:t>
      </w:r>
      <w:r>
        <w:rPr>
          <w:i/>
          <w:color w:val="0B0A0A"/>
          <w:sz w:val="22"/>
          <w:szCs w:val="22"/>
        </w:rPr>
        <w:t>o</w:t>
      </w:r>
      <w:r>
        <w:rPr>
          <w:color w:val="0B0A0A"/>
          <w:sz w:val="22"/>
          <w:szCs w:val="22"/>
        </w:rPr>
        <w:t>.</w:t>
      </w:r>
      <w:proofErr w:type="gramEnd"/>
    </w:p>
    <w:p w:rsidR="008078E6" w:rsidRDefault="008078E6">
      <w:pPr>
        <w:spacing w:before="4" w:line="120" w:lineRule="exact"/>
        <w:rPr>
          <w:sz w:val="12"/>
          <w:szCs w:val="12"/>
        </w:rPr>
      </w:pPr>
    </w:p>
    <w:p w:rsidR="008078E6" w:rsidRDefault="00FB093A">
      <w:pPr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EREN</w:t>
      </w:r>
      <w:r>
        <w:rPr>
          <w:b/>
          <w:sz w:val="22"/>
          <w:szCs w:val="22"/>
        </w:rPr>
        <w:t>SI</w:t>
      </w:r>
    </w:p>
    <w:p w:rsidR="008078E6" w:rsidRDefault="00FB093A">
      <w:pPr>
        <w:spacing w:before="56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on, M.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., 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S., dan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proofErr w:type="gramEnd"/>
    </w:p>
    <w:p w:rsidR="008078E6" w:rsidRDefault="00FB093A">
      <w:pPr>
        <w:spacing w:line="240" w:lineRule="exact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2005.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</w:p>
    <w:p w:rsidR="008078E6" w:rsidRDefault="00FB093A">
      <w:pPr>
        <w:spacing w:before="1"/>
        <w:ind w:left="283" w:right="95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Ma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. Journ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acher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duc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1"/>
          <w:sz w:val="22"/>
          <w:szCs w:val="22"/>
        </w:rPr>
        <w:t>:</w:t>
      </w:r>
      <w:r>
        <w:rPr>
          <w:sz w:val="22"/>
          <w:szCs w:val="22"/>
        </w:rPr>
        <w:t>5–</w:t>
      </w:r>
      <w:proofErr w:type="gramStart"/>
      <w:r>
        <w:rPr>
          <w:sz w:val="22"/>
          <w:szCs w:val="22"/>
        </w:rPr>
        <w:t xml:space="preserve">33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ger</w:t>
      </w:r>
      <w:proofErr w:type="gramEnd"/>
      <w:r>
        <w:rPr>
          <w:sz w:val="22"/>
          <w:szCs w:val="22"/>
        </w:rPr>
        <w:t>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566" w:right="163" w:hanging="566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aqda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, S. 2014. </w:t>
      </w:r>
      <w:proofErr w:type="gram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, Sca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ch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EFL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ce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 -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So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and Behav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ces,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8 </w:t>
      </w:r>
      <w:proofErr w:type="gramStart"/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014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891 –</w:t>
      </w:r>
    </w:p>
    <w:p w:rsidR="008078E6" w:rsidRDefault="00FB093A">
      <w:pPr>
        <w:spacing w:before="1"/>
        <w:ind w:left="530" w:right="3265"/>
        <w:jc w:val="center"/>
        <w:rPr>
          <w:sz w:val="22"/>
          <w:szCs w:val="22"/>
        </w:rPr>
      </w:pPr>
      <w:r>
        <w:rPr>
          <w:sz w:val="22"/>
          <w:szCs w:val="22"/>
        </w:rPr>
        <w:t>897.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3" w:right="449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Leun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A Pr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nary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H</w:t>
      </w:r>
      <w:r>
        <w:rPr>
          <w:i/>
          <w:sz w:val="22"/>
          <w:szCs w:val="22"/>
        </w:rPr>
        <w:t xml:space="preserve">ongkong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s’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 Frac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on.</w:t>
      </w:r>
      <w:proofErr w:type="gramEnd"/>
      <w:r>
        <w:rPr>
          <w:i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edes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ogy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2009,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4" w:right="247" w:hanging="283"/>
        <w:rPr>
          <w:sz w:val="22"/>
          <w:szCs w:val="22"/>
        </w:rPr>
        <w:sectPr w:rsidR="008078E6">
          <w:pgSz w:w="11920" w:h="16840"/>
          <w:pgMar w:top="1340" w:right="1340" w:bottom="280" w:left="1320" w:header="0" w:footer="1049" w:gutter="0"/>
          <w:cols w:num="2" w:space="720" w:equalWidth="0">
            <w:col w:w="4266" w:space="728"/>
            <w:col w:w="4266"/>
          </w:cols>
        </w:sectPr>
      </w:pPr>
      <w:proofErr w:type="gramStart"/>
      <w:r>
        <w:rPr>
          <w:sz w:val="22"/>
          <w:szCs w:val="22"/>
        </w:rPr>
        <w:t>Lu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201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i/>
          <w:sz w:val="22"/>
          <w:szCs w:val="22"/>
        </w:rPr>
        <w:t xml:space="preserve">An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rodu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-1"/>
          <w:sz w:val="22"/>
          <w:szCs w:val="22"/>
        </w:rPr>
        <w:t>w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>it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Zo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x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r>
        <w:rPr>
          <w:i/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ZP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)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 dr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ve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dhood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er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one.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8078E6" w:rsidRDefault="00FB093A">
      <w:pPr>
        <w:spacing w:before="80"/>
        <w:ind w:left="403" w:right="-6" w:firstLine="1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proofErr w:type="gramStart"/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p</w:t>
      </w:r>
      <w:proofErr w:type="gramEnd"/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//</w:t>
      </w:r>
      <w:r>
        <w:rPr>
          <w:spacing w:val="-1"/>
          <w:sz w:val="22"/>
          <w:szCs w:val="22"/>
        </w:rPr>
        <w:t>www</w:t>
      </w:r>
      <w:r>
        <w:rPr>
          <w:sz w:val="22"/>
          <w:szCs w:val="22"/>
        </w:rPr>
        <w:t>. c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.co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p-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pape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- vy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-z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d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dh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od.p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f)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</w:p>
    <w:p w:rsidR="008078E6" w:rsidRDefault="00FB093A">
      <w:pPr>
        <w:spacing w:before="1"/>
        <w:ind w:left="40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  <w:proofErr w:type="gramEnd"/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80" w:right="1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a, M.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.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 2007.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Fra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ep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ual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nd</w:t>
      </w:r>
    </w:p>
    <w:p w:rsidR="008078E6" w:rsidRDefault="00FB093A">
      <w:pPr>
        <w:spacing w:line="240" w:lineRule="exact"/>
        <w:ind w:left="403"/>
        <w:rPr>
          <w:sz w:val="22"/>
          <w:szCs w:val="22"/>
        </w:rPr>
      </w:pPr>
      <w:proofErr w:type="gramStart"/>
      <w:r>
        <w:rPr>
          <w:i/>
          <w:spacing w:val="-1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dac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sp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s,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ssue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7</w:t>
      </w:r>
    </w:p>
    <w:p w:rsidR="008078E6" w:rsidRDefault="00FB093A">
      <w:pPr>
        <w:spacing w:before="1"/>
        <w:ind w:left="40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anae.</w:t>
      </w:r>
      <w:proofErr w:type="gramEnd"/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403" w:right="139" w:hanging="283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ono,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 2013</w:t>
      </w:r>
      <w:r>
        <w:rPr>
          <w:i/>
          <w:sz w:val="22"/>
          <w:szCs w:val="22"/>
        </w:rPr>
        <w:t xml:space="preserve">. </w:t>
      </w:r>
      <w:proofErr w:type="gramStart"/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enye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ai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 Bu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 xml:space="preserve">aya </w:t>
      </w:r>
      <w:r>
        <w:rPr>
          <w:i/>
          <w:spacing w:val="1"/>
          <w:sz w:val="22"/>
          <w:szCs w:val="22"/>
        </w:rPr>
        <w:t>Il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h di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ran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ka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dan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PA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nar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uda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ah Me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ahuan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I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),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 xml:space="preserve"> U</w:t>
      </w:r>
      <w:r>
        <w:rPr>
          <w:sz w:val="22"/>
          <w:szCs w:val="22"/>
        </w:rPr>
        <w:t>M.</w:t>
      </w:r>
      <w:proofErr w:type="gramEnd"/>
    </w:p>
    <w:p w:rsidR="008078E6" w:rsidRDefault="008078E6">
      <w:pPr>
        <w:spacing w:before="2" w:line="120" w:lineRule="exact"/>
        <w:rPr>
          <w:sz w:val="12"/>
          <w:szCs w:val="12"/>
        </w:rPr>
      </w:pPr>
    </w:p>
    <w:p w:rsidR="008078E6" w:rsidRDefault="00FB093A">
      <w:pPr>
        <w:ind w:left="403" w:right="211" w:hanging="283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 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 xml:space="preserve">0. </w:t>
      </w:r>
      <w:proofErr w:type="gramStart"/>
      <w:r>
        <w:rPr>
          <w:i/>
          <w:sz w:val="22"/>
          <w:szCs w:val="22"/>
        </w:rPr>
        <w:t>The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ous Lec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rer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 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sson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dy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PA dan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an,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 Ma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  <w:proofErr w:type="gramEnd"/>
    </w:p>
    <w:p w:rsidR="008078E6" w:rsidRDefault="008078E6">
      <w:pPr>
        <w:spacing w:before="2" w:line="120" w:lineRule="exact"/>
        <w:rPr>
          <w:sz w:val="12"/>
          <w:szCs w:val="12"/>
        </w:rPr>
      </w:pPr>
    </w:p>
    <w:p w:rsidR="008078E6" w:rsidRDefault="00FB093A">
      <w:pPr>
        <w:ind w:left="403" w:right="250" w:hanging="283"/>
        <w:rPr>
          <w:sz w:val="22"/>
          <w:szCs w:val="22"/>
        </w:rPr>
      </w:pPr>
      <w:r>
        <w:rPr>
          <w:spacing w:val="6"/>
          <w:sz w:val="22"/>
          <w:szCs w:val="22"/>
        </w:rPr>
        <w:t>R</w:t>
      </w:r>
      <w:r>
        <w:rPr>
          <w:spacing w:val="8"/>
          <w:sz w:val="22"/>
          <w:szCs w:val="22"/>
        </w:rPr>
        <w:t>a</w:t>
      </w:r>
      <w:r>
        <w:rPr>
          <w:spacing w:val="7"/>
          <w:sz w:val="22"/>
          <w:szCs w:val="22"/>
        </w:rPr>
        <w:t>h</w:t>
      </w:r>
      <w:r>
        <w:rPr>
          <w:spacing w:val="8"/>
          <w:sz w:val="22"/>
          <w:szCs w:val="22"/>
        </w:rPr>
        <w:t>ar</w:t>
      </w:r>
      <w:r>
        <w:rPr>
          <w:spacing w:val="7"/>
          <w:sz w:val="22"/>
          <w:szCs w:val="22"/>
        </w:rPr>
        <w:t>d</w:t>
      </w:r>
      <w:r>
        <w:rPr>
          <w:spacing w:val="8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201</w:t>
      </w:r>
      <w:r>
        <w:rPr>
          <w:spacing w:val="9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uan 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ahuan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ep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huan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ose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un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ea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cs</w:t>
      </w:r>
    </w:p>
    <w:p w:rsidR="008078E6" w:rsidRDefault="00FB093A">
      <w:pPr>
        <w:spacing w:line="240" w:lineRule="exact"/>
        <w:ind w:left="403" w:right="-22"/>
        <w:rPr>
          <w:sz w:val="22"/>
          <w:szCs w:val="22"/>
        </w:rPr>
      </w:pPr>
      <w:r>
        <w:rPr>
          <w:sz w:val="22"/>
          <w:szCs w:val="22"/>
        </w:rPr>
        <w:t>Pecah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as</w:t>
      </w:r>
    </w:p>
    <w:p w:rsidR="008078E6" w:rsidRDefault="00FB093A">
      <w:pPr>
        <w:spacing w:before="1"/>
        <w:ind w:left="403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83" w:right="117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aha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.,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an,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., &amp;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unus, M.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</w:p>
    <w:p w:rsidR="008078E6" w:rsidRDefault="00FB093A">
      <w:pPr>
        <w:spacing w:before="1" w:line="240" w:lineRule="exact"/>
        <w:ind w:left="403" w:right="602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cs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Pseudo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</w:p>
    <w:p w:rsidR="008078E6" w:rsidRDefault="00FB093A">
      <w:pPr>
        <w:spacing w:line="240" w:lineRule="exact"/>
        <w:ind w:left="403"/>
        <w:rPr>
          <w:sz w:val="22"/>
          <w:szCs w:val="22"/>
        </w:rPr>
      </w:pP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J-</w:t>
      </w:r>
    </w:p>
    <w:p w:rsidR="008078E6" w:rsidRDefault="00FB093A">
      <w:pPr>
        <w:spacing w:before="1"/>
        <w:ind w:left="403"/>
        <w:rPr>
          <w:sz w:val="22"/>
          <w:szCs w:val="22"/>
        </w:rPr>
      </w:pPr>
      <w:r>
        <w:rPr>
          <w:i/>
          <w:sz w:val="22"/>
          <w:szCs w:val="22"/>
        </w:rPr>
        <w:t>TE</w:t>
      </w:r>
      <w:r>
        <w:rPr>
          <w:i/>
          <w:spacing w:val="-1"/>
          <w:sz w:val="22"/>
          <w:szCs w:val="22"/>
        </w:rPr>
        <w:t>Q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P Jurn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ka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ua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ru</w:t>
      </w:r>
    </w:p>
    <w:p w:rsidR="008078E6" w:rsidRDefault="00FB093A">
      <w:pPr>
        <w:spacing w:line="240" w:lineRule="exact"/>
        <w:ind w:left="403" w:right="-24"/>
        <w:rPr>
          <w:sz w:val="22"/>
          <w:szCs w:val="22"/>
        </w:rPr>
      </w:pPr>
      <w:r>
        <w:rPr>
          <w:i/>
          <w:sz w:val="22"/>
          <w:szCs w:val="22"/>
        </w:rPr>
        <w:t xml:space="preserve">– Tahun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V</w:t>
      </w:r>
      <w:r>
        <w:rPr>
          <w:i/>
          <w:sz w:val="22"/>
          <w:szCs w:val="22"/>
        </w:rPr>
        <w:t xml:space="preserve">, 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129 –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139.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403" w:right="72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Sa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2011. </w:t>
      </w:r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ran 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ep Pecahan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dengan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Pen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ek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Rea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k yang 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rpes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or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ko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 xml:space="preserve">ah </w:t>
      </w:r>
      <w:r>
        <w:rPr>
          <w:i/>
          <w:spacing w:val="-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sar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“P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ud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asi Pe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apan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”,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12 – 129.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: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s.u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a.ac.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23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1/</w:t>
      </w:r>
    </w:p>
    <w:p w:rsidR="008078E6" w:rsidRDefault="00FB093A">
      <w:pPr>
        <w:spacing w:before="5" w:line="240" w:lineRule="exact"/>
        <w:ind w:left="403" w:right="-38"/>
        <w:rPr>
          <w:sz w:val="22"/>
          <w:szCs w:val="22"/>
        </w:rPr>
      </w:pP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ah_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_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_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an_Le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lit</w:t>
      </w:r>
      <w:r>
        <w:rPr>
          <w:spacing w:val="-2"/>
          <w:sz w:val="22"/>
          <w:szCs w:val="22"/>
        </w:rPr>
        <w:t>_</w:t>
      </w:r>
      <w:r>
        <w:rPr>
          <w:sz w:val="22"/>
          <w:szCs w:val="22"/>
        </w:rPr>
        <w:t>2011.p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</w:p>
    <w:p w:rsidR="008078E6" w:rsidRDefault="00FB093A">
      <w:pPr>
        <w:spacing w:line="240" w:lineRule="exact"/>
        <w:ind w:left="403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120"/>
        <w:rPr>
          <w:sz w:val="22"/>
          <w:szCs w:val="22"/>
        </w:rPr>
      </w:pPr>
      <w:proofErr w:type="gramStart"/>
      <w:r>
        <w:rPr>
          <w:sz w:val="22"/>
          <w:szCs w:val="22"/>
        </w:rPr>
        <w:t>Shaba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b,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M., 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Ebad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2010.</w:t>
      </w:r>
      <w:proofErr w:type="gramEnd"/>
    </w:p>
    <w:p w:rsidR="008078E6" w:rsidRDefault="00FB093A">
      <w:pPr>
        <w:spacing w:before="1" w:line="240" w:lineRule="exact"/>
        <w:ind w:left="404" w:right="15"/>
        <w:rPr>
          <w:sz w:val="22"/>
          <w:szCs w:val="22"/>
        </w:rPr>
      </w:pPr>
      <w:r>
        <w:rPr>
          <w:i/>
          <w:sz w:val="22"/>
          <w:szCs w:val="22"/>
        </w:rPr>
        <w:t>Vygo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'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Zo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z w:val="22"/>
          <w:szCs w:val="22"/>
        </w:rPr>
        <w:t>ro</w:t>
      </w:r>
      <w:r>
        <w:rPr>
          <w:i/>
          <w:spacing w:val="-2"/>
          <w:sz w:val="22"/>
          <w:szCs w:val="22"/>
        </w:rPr>
        <w:t>x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: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ru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ons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and Tea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her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'</w:t>
      </w:r>
    </w:p>
    <w:p w:rsidR="008078E6" w:rsidRDefault="00FB093A">
      <w:pPr>
        <w:spacing w:line="240" w:lineRule="exact"/>
        <w:ind w:left="404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Pro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ev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. 3,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 4.</w:t>
      </w:r>
      <w:proofErr w:type="gramEnd"/>
    </w:p>
    <w:p w:rsidR="008078E6" w:rsidRDefault="00FB093A">
      <w:pPr>
        <w:spacing w:before="1"/>
        <w:ind w:left="404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anad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proofErr w:type="gramEnd"/>
    </w:p>
    <w:p w:rsidR="008078E6" w:rsidRDefault="008078E6">
      <w:pPr>
        <w:spacing w:before="3" w:line="120" w:lineRule="exact"/>
        <w:rPr>
          <w:sz w:val="12"/>
          <w:szCs w:val="12"/>
        </w:rPr>
      </w:pPr>
    </w:p>
    <w:p w:rsidR="008078E6" w:rsidRDefault="00FB093A">
      <w:pPr>
        <w:spacing w:line="240" w:lineRule="exact"/>
        <w:ind w:left="403" w:right="704" w:hanging="283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epu, S. 2013.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8078E6" w:rsidRDefault="00FB093A">
      <w:pPr>
        <w:spacing w:before="79"/>
        <w:ind w:left="284" w:right="148"/>
        <w:rPr>
          <w:sz w:val="22"/>
          <w:szCs w:val="22"/>
        </w:rPr>
      </w:pPr>
      <w:r>
        <w:br w:type="column"/>
      </w:r>
      <w:proofErr w:type="gramStart"/>
      <w:r>
        <w:rPr>
          <w:sz w:val="22"/>
          <w:szCs w:val="22"/>
        </w:rPr>
        <w:lastRenderedPageBreak/>
        <w:t>Ma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So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 A</w:t>
      </w:r>
      <w:r>
        <w:rPr>
          <w:i/>
          <w:spacing w:val="-1"/>
          <w:sz w:val="22"/>
          <w:szCs w:val="22"/>
        </w:rPr>
        <w:t>f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n Jour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al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 Educa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33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 – 13.</w:t>
      </w:r>
      <w:r>
        <w:rPr>
          <w:spacing w:val="-2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(</w:t>
      </w:r>
      <w:hyperlink r:id="rId26">
        <w:r>
          <w:rPr>
            <w:sz w:val="22"/>
            <w:szCs w:val="22"/>
            <w:u w:val="single" w:color="000000"/>
          </w:rPr>
          <w:t>h</w:t>
        </w:r>
        <w:r>
          <w:rPr>
            <w:spacing w:val="-1"/>
            <w:sz w:val="22"/>
            <w:szCs w:val="22"/>
            <w:u w:val="single" w:color="000000"/>
          </w:rPr>
          <w:t>t</w:t>
        </w:r>
        <w:r>
          <w:rPr>
            <w:spacing w:val="1"/>
            <w:sz w:val="22"/>
            <w:szCs w:val="22"/>
            <w:u w:val="single" w:color="000000"/>
          </w:rPr>
          <w:t>t</w:t>
        </w:r>
        <w:r>
          <w:rPr>
            <w:sz w:val="22"/>
            <w:szCs w:val="22"/>
            <w:u w:val="single" w:color="000000"/>
          </w:rPr>
          <w:t>p</w:t>
        </w:r>
        <w:r>
          <w:rPr>
            <w:spacing w:val="-1"/>
            <w:sz w:val="22"/>
            <w:szCs w:val="22"/>
            <w:u w:val="single" w:color="000000"/>
          </w:rPr>
          <w:t>:</w:t>
        </w:r>
        <w:r>
          <w:rPr>
            <w:spacing w:val="1"/>
            <w:sz w:val="22"/>
            <w:szCs w:val="22"/>
            <w:u w:val="single" w:color="000000"/>
          </w:rPr>
          <w:t>//</w:t>
        </w:r>
        <w:r>
          <w:rPr>
            <w:spacing w:val="-1"/>
            <w:sz w:val="22"/>
            <w:szCs w:val="22"/>
            <w:u w:val="single" w:color="000000"/>
          </w:rPr>
          <w:t>www</w:t>
        </w:r>
        <w:r>
          <w:rPr>
            <w:sz w:val="22"/>
            <w:szCs w:val="22"/>
            <w:u w:val="single" w:color="000000"/>
          </w:rPr>
          <w:t>.</w:t>
        </w:r>
        <w:r>
          <w:rPr>
            <w:spacing w:val="-2"/>
            <w:sz w:val="22"/>
            <w:szCs w:val="22"/>
            <w:u w:val="single" w:color="000000"/>
          </w:rPr>
          <w:t>s</w:t>
        </w:r>
        <w:r>
          <w:rPr>
            <w:sz w:val="22"/>
            <w:szCs w:val="22"/>
            <w:u w:val="single" w:color="000000"/>
          </w:rPr>
          <w:t>c</w:t>
        </w:r>
        <w:r>
          <w:rPr>
            <w:spacing w:val="1"/>
            <w:sz w:val="22"/>
            <w:szCs w:val="22"/>
            <w:u w:val="single" w:color="000000"/>
          </w:rPr>
          <w:t>i</w:t>
        </w:r>
        <w:r>
          <w:rPr>
            <w:spacing w:val="-2"/>
            <w:sz w:val="22"/>
            <w:szCs w:val="22"/>
            <w:u w:val="single" w:color="000000"/>
          </w:rPr>
          <w:t>e</w:t>
        </w:r>
        <w:r>
          <w:rPr>
            <w:spacing w:val="1"/>
            <w:sz w:val="22"/>
            <w:szCs w:val="22"/>
            <w:u w:val="single" w:color="000000"/>
          </w:rPr>
          <w:t>l</w:t>
        </w:r>
        <w:r>
          <w:rPr>
            <w:sz w:val="22"/>
            <w:szCs w:val="22"/>
            <w:u w:val="single" w:color="000000"/>
          </w:rPr>
          <w:t>o.</w:t>
        </w:r>
        <w:r>
          <w:rPr>
            <w:spacing w:val="-2"/>
            <w:sz w:val="22"/>
            <w:szCs w:val="22"/>
            <w:u w:val="single" w:color="000000"/>
          </w:rPr>
          <w:t>o</w:t>
        </w:r>
        <w:r>
          <w:rPr>
            <w:spacing w:val="1"/>
            <w:sz w:val="22"/>
            <w:szCs w:val="22"/>
            <w:u w:val="single" w:color="000000"/>
          </w:rPr>
          <w:t>r</w:t>
        </w:r>
        <w:r>
          <w:rPr>
            <w:spacing w:val="-2"/>
            <w:sz w:val="22"/>
            <w:szCs w:val="22"/>
            <w:u w:val="single" w:color="000000"/>
          </w:rPr>
          <w:t>g</w:t>
        </w:r>
        <w:r>
          <w:rPr>
            <w:sz w:val="22"/>
            <w:szCs w:val="22"/>
            <w:u w:val="single" w:color="000000"/>
          </w:rPr>
          <w:t>.</w:t>
        </w:r>
        <w:r>
          <w:rPr>
            <w:spacing w:val="-2"/>
            <w:sz w:val="22"/>
            <w:szCs w:val="22"/>
            <w:u w:val="single" w:color="000000"/>
          </w:rPr>
          <w:t>z</w:t>
        </w:r>
        <w:r>
          <w:rPr>
            <w:sz w:val="22"/>
            <w:szCs w:val="22"/>
            <w:u w:val="single" w:color="000000"/>
          </w:rPr>
          <w:t>a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pd</w:t>
        </w:r>
        <w:r>
          <w:rPr>
            <w:spacing w:val="1"/>
            <w:sz w:val="22"/>
            <w:szCs w:val="22"/>
            <w:u w:val="single" w:color="000000"/>
          </w:rPr>
          <w:t>f/</w:t>
        </w:r>
        <w:r>
          <w:rPr>
            <w:spacing w:val="-2"/>
            <w:sz w:val="22"/>
            <w:szCs w:val="22"/>
            <w:u w:val="single" w:color="000000"/>
          </w:rPr>
          <w:t>sa</w:t>
        </w:r>
        <w:r>
          <w:rPr>
            <w:spacing w:val="1"/>
            <w:sz w:val="22"/>
            <w:szCs w:val="22"/>
            <w:u w:val="single" w:color="000000"/>
          </w:rPr>
          <w:t>j</w:t>
        </w:r>
        <w:r>
          <w:rPr>
            <w:sz w:val="22"/>
            <w:szCs w:val="22"/>
            <w:u w:val="single" w:color="000000"/>
          </w:rPr>
          <w:t>e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pacing w:val="-2"/>
            <w:sz w:val="22"/>
            <w:szCs w:val="22"/>
            <w:u w:val="single" w:color="000000"/>
          </w:rPr>
          <w:t>v</w:t>
        </w:r>
        <w:r>
          <w:rPr>
            <w:sz w:val="22"/>
            <w:szCs w:val="22"/>
            <w:u w:val="single" w:color="000000"/>
          </w:rPr>
          <w:t>33n</w:t>
        </w:r>
        <w:r>
          <w:rPr>
            <w:spacing w:val="-2"/>
            <w:sz w:val="22"/>
            <w:szCs w:val="22"/>
            <w:u w:val="single" w:color="000000"/>
          </w:rPr>
          <w:t>2</w:t>
        </w:r>
        <w:r>
          <w:rPr>
            <w:spacing w:val="1"/>
            <w:sz w:val="22"/>
            <w:szCs w:val="22"/>
            <w:u w:val="single" w:color="000000"/>
          </w:rPr>
          <w:t>/</w:t>
        </w:r>
        <w:r>
          <w:rPr>
            <w:sz w:val="22"/>
            <w:szCs w:val="22"/>
            <w:u w:val="single" w:color="000000"/>
          </w:rPr>
          <w:t>1</w:t>
        </w:r>
      </w:hyperlink>
    </w:p>
    <w:p w:rsidR="008078E6" w:rsidRDefault="00FB093A">
      <w:pPr>
        <w:spacing w:line="240" w:lineRule="exact"/>
        <w:ind w:left="284"/>
        <w:rPr>
          <w:sz w:val="22"/>
          <w:szCs w:val="22"/>
        </w:rPr>
      </w:pPr>
      <w:hyperlink r:id="rId27">
        <w:proofErr w:type="gramStart"/>
        <w:r>
          <w:rPr>
            <w:sz w:val="22"/>
            <w:szCs w:val="22"/>
            <w:u w:val="single" w:color="000000"/>
          </w:rPr>
          <w:t>1.pd</w:t>
        </w:r>
        <w:r>
          <w:rPr>
            <w:spacing w:val="-2"/>
            <w:sz w:val="22"/>
            <w:szCs w:val="22"/>
            <w:u w:val="single" w:color="000000"/>
          </w:rPr>
          <w:t>f</w:t>
        </w:r>
        <w:proofErr w:type="gramEnd"/>
        <w:r>
          <w:rPr>
            <w:spacing w:val="1"/>
            <w:sz w:val="22"/>
            <w:szCs w:val="22"/>
          </w:rPr>
          <w:t>)</w:t>
        </w:r>
      </w:hyperlink>
      <w:r>
        <w:rPr>
          <w:sz w:val="22"/>
          <w:szCs w:val="22"/>
        </w:rPr>
        <w:t>,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17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2014.</w:t>
      </w:r>
    </w:p>
    <w:p w:rsidR="008078E6" w:rsidRDefault="008078E6">
      <w:pPr>
        <w:spacing w:before="1" w:line="120" w:lineRule="exact"/>
        <w:rPr>
          <w:sz w:val="12"/>
          <w:szCs w:val="12"/>
        </w:rPr>
      </w:pPr>
    </w:p>
    <w:p w:rsidR="008078E6" w:rsidRDefault="00FB093A">
      <w:pPr>
        <w:ind w:left="-36" w:right="575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o,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 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M.S.S.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 200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.</w:t>
      </w:r>
      <w:proofErr w:type="gramEnd"/>
    </w:p>
    <w:p w:rsidR="008078E6" w:rsidRDefault="00FB093A">
      <w:pPr>
        <w:spacing w:before="2" w:line="240" w:lineRule="exact"/>
        <w:ind w:left="284" w:right="129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Add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3"/>
          <w:sz w:val="22"/>
          <w:szCs w:val="22"/>
        </w:rPr>
        <w:t>F</w:t>
      </w:r>
      <w:r>
        <w:rPr>
          <w:i/>
          <w:sz w:val="22"/>
          <w:szCs w:val="22"/>
        </w:rPr>
        <w:t>ra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ti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ng 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an 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 xml:space="preserve">chor </w:t>
      </w:r>
      <w:r>
        <w:rPr>
          <w:i/>
          <w:spacing w:val="1"/>
          <w:sz w:val="22"/>
          <w:szCs w:val="22"/>
        </w:rPr>
        <w:t>f</w:t>
      </w:r>
      <w:r>
        <w:rPr>
          <w:i/>
          <w:sz w:val="22"/>
          <w:szCs w:val="22"/>
        </w:rPr>
        <w:t>or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aso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buco,</w:t>
      </w:r>
    </w:p>
    <w:p w:rsidR="008078E6" w:rsidRDefault="00FB093A">
      <w:pPr>
        <w:spacing w:before="2" w:line="240" w:lineRule="exact"/>
        <w:ind w:left="284" w:right="18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ence 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-1"/>
          <w:sz w:val="22"/>
          <w:szCs w:val="22"/>
        </w:rPr>
        <w:t xml:space="preserve"> 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oup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8078E6" w:rsidRDefault="00FB093A">
      <w:pPr>
        <w:spacing w:line="24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Ps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ol</w:t>
      </w:r>
    </w:p>
    <w:p w:rsidR="008078E6" w:rsidRDefault="00FB093A">
      <w:pPr>
        <w:spacing w:line="24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4 pp 217–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24.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4" w:right="102" w:hanging="283"/>
        <w:rPr>
          <w:sz w:val="22"/>
          <w:szCs w:val="22"/>
        </w:rPr>
      </w:pPr>
      <w:proofErr w:type="gram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2004.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oh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del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b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j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 xml:space="preserve">an 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ka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ko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ah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ar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8078E6" w:rsidRDefault="00FB093A">
      <w:pPr>
        <w:spacing w:before="1"/>
        <w:ind w:left="284" w:right="148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Menen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 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Pena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PPP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  <w:proofErr w:type="gramEnd"/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4" w:right="119" w:hanging="28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pson,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2013. </w:t>
      </w:r>
      <w:proofErr w:type="gramStart"/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 Lea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one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al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 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cons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Re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ear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ch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ng of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li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47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247 – 276.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4" w:right="248" w:hanging="283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M.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 2008.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yg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ky</w:t>
      </w:r>
      <w:r>
        <w:rPr>
          <w:spacing w:val="3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nd La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ua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ARE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LS</w:t>
      </w:r>
      <w:r>
        <w:rPr>
          <w:sz w:val="22"/>
          <w:szCs w:val="22"/>
        </w:rPr>
        <w:t>, 2008,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.5, 244-</w:t>
      </w:r>
    </w:p>
    <w:p w:rsidR="008078E6" w:rsidRDefault="00FB093A">
      <w:pPr>
        <w:spacing w:before="1"/>
        <w:ind w:left="284"/>
        <w:rPr>
          <w:sz w:val="22"/>
          <w:szCs w:val="22"/>
        </w:rPr>
      </w:pPr>
      <w:r>
        <w:rPr>
          <w:sz w:val="22"/>
          <w:szCs w:val="22"/>
        </w:rPr>
        <w:t>262.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4" w:right="93" w:hanging="283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 2004.</w:t>
      </w:r>
      <w:proofErr w:type="gramEnd"/>
      <w:r>
        <w:rPr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Z</w:t>
      </w:r>
      <w:r>
        <w:rPr>
          <w:i/>
          <w:sz w:val="22"/>
          <w:szCs w:val="22"/>
        </w:rPr>
        <w:t>one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prox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z w:val="22"/>
          <w:szCs w:val="22"/>
        </w:rPr>
        <w:t>l dev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</w:t>
      </w:r>
      <w:r>
        <w:rPr>
          <w:i/>
          <w:sz w:val="22"/>
          <w:szCs w:val="22"/>
        </w:rPr>
        <w:t>op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ZP</w:t>
      </w:r>
      <w:r>
        <w:rPr>
          <w:i/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)</w:t>
      </w:r>
      <w:r>
        <w:rPr>
          <w:i/>
          <w:sz w:val="22"/>
          <w:szCs w:val="22"/>
        </w:rPr>
        <w:t>: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dden 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m</w:t>
      </w:r>
      <w:r>
        <w:rPr>
          <w:i/>
          <w:sz w:val="22"/>
          <w:szCs w:val="22"/>
        </w:rPr>
        <w:t>en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on</w:t>
      </w:r>
      <w:r>
        <w:rPr>
          <w:sz w:val="22"/>
          <w:szCs w:val="22"/>
        </w:rPr>
        <w:t xml:space="preserve">? </w:t>
      </w: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proofErr w:type="gramEnd"/>
      <w:r>
        <w:rPr>
          <w:spacing w:val="1"/>
          <w:sz w:val="22"/>
          <w:szCs w:val="22"/>
        </w:rPr>
        <w:t>)</w:t>
      </w:r>
      <w:hyperlink r:id="rId28">
        <w:r>
          <w:rPr>
            <w:sz w:val="22"/>
            <w:szCs w:val="22"/>
          </w:rPr>
          <w:t xml:space="preserve">, </w:t>
        </w:r>
        <w:r>
          <w:rPr>
            <w:spacing w:val="-2"/>
            <w:sz w:val="22"/>
            <w:szCs w:val="22"/>
          </w:rPr>
          <w:t>(</w:t>
        </w:r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p</w:t>
        </w:r>
        <w:r>
          <w:rPr>
            <w:spacing w:val="-1"/>
            <w:sz w:val="22"/>
            <w:szCs w:val="22"/>
          </w:rPr>
          <w:t>: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/</w:t>
        </w:r>
        <w:r>
          <w:rPr>
            <w:sz w:val="22"/>
            <w:szCs w:val="22"/>
          </w:rPr>
          <w:t>n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e</w:t>
        </w:r>
        <w:r>
          <w:rPr>
            <w:spacing w:val="1"/>
            <w:sz w:val="22"/>
            <w:szCs w:val="22"/>
          </w:rPr>
          <w:t>r</w:t>
        </w:r>
        <w:r>
          <w:rPr>
            <w:sz w:val="22"/>
            <w:szCs w:val="22"/>
          </w:rPr>
          <w:t>eso</w:t>
        </w:r>
      </w:hyperlink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. 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.pd</w:t>
      </w:r>
      <w:r>
        <w:rPr>
          <w:spacing w:val="1"/>
          <w:sz w:val="22"/>
          <w:szCs w:val="22"/>
        </w:rPr>
        <w:t>f)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17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ober</w:t>
      </w:r>
    </w:p>
    <w:p w:rsidR="008078E6" w:rsidRDefault="00FB093A">
      <w:pPr>
        <w:spacing w:before="1"/>
        <w:ind w:left="284"/>
        <w:rPr>
          <w:sz w:val="22"/>
          <w:szCs w:val="22"/>
        </w:rPr>
      </w:pPr>
      <w:r>
        <w:rPr>
          <w:sz w:val="22"/>
          <w:szCs w:val="22"/>
        </w:rPr>
        <w:t>2014.</w:t>
      </w:r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3" w:right="76" w:hanging="283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color w:val="131313"/>
          <w:spacing w:val="1"/>
          <w:sz w:val="22"/>
          <w:szCs w:val="22"/>
        </w:rPr>
        <w:t>i</w:t>
      </w:r>
      <w:r>
        <w:rPr>
          <w:color w:val="131313"/>
          <w:spacing w:val="-4"/>
          <w:sz w:val="22"/>
          <w:szCs w:val="22"/>
        </w:rPr>
        <w:t>m</w:t>
      </w:r>
      <w:r>
        <w:rPr>
          <w:color w:val="131313"/>
          <w:sz w:val="22"/>
          <w:szCs w:val="22"/>
        </w:rPr>
        <w:t xml:space="preserve">, </w:t>
      </w:r>
      <w:r>
        <w:rPr>
          <w:color w:val="131313"/>
          <w:spacing w:val="3"/>
          <w:sz w:val="22"/>
          <w:szCs w:val="22"/>
        </w:rPr>
        <w:t>J</w:t>
      </w:r>
      <w:r>
        <w:rPr>
          <w:color w:val="131313"/>
          <w:sz w:val="22"/>
          <w:szCs w:val="22"/>
        </w:rPr>
        <w:t xml:space="preserve">. 2009. </w:t>
      </w:r>
      <w:proofErr w:type="gramStart"/>
      <w:r>
        <w:rPr>
          <w:color w:val="131313"/>
          <w:spacing w:val="-3"/>
          <w:sz w:val="22"/>
          <w:szCs w:val="22"/>
        </w:rPr>
        <w:t>C</w:t>
      </w:r>
      <w:r>
        <w:rPr>
          <w:color w:val="131313"/>
          <w:sz w:val="22"/>
          <w:szCs w:val="22"/>
        </w:rPr>
        <w:t>h</w:t>
      </w:r>
      <w:r>
        <w:rPr>
          <w:color w:val="131313"/>
          <w:spacing w:val="-1"/>
          <w:sz w:val="22"/>
          <w:szCs w:val="22"/>
        </w:rPr>
        <w:t>i</w:t>
      </w:r>
      <w:r>
        <w:rPr>
          <w:color w:val="131313"/>
          <w:spacing w:val="1"/>
          <w:sz w:val="22"/>
          <w:szCs w:val="22"/>
        </w:rPr>
        <w:t>l</w:t>
      </w:r>
      <w:r>
        <w:rPr>
          <w:color w:val="131313"/>
          <w:sz w:val="22"/>
          <w:szCs w:val="22"/>
        </w:rPr>
        <w:t>d</w:t>
      </w:r>
      <w:r>
        <w:rPr>
          <w:color w:val="131313"/>
          <w:spacing w:val="-2"/>
          <w:sz w:val="22"/>
          <w:szCs w:val="22"/>
        </w:rPr>
        <w:t>r</w:t>
      </w:r>
      <w:r>
        <w:rPr>
          <w:color w:val="131313"/>
          <w:sz w:val="22"/>
          <w:szCs w:val="22"/>
        </w:rPr>
        <w:t>en</w:t>
      </w:r>
      <w:r>
        <w:rPr>
          <w:color w:val="131313"/>
          <w:spacing w:val="1"/>
          <w:sz w:val="22"/>
          <w:szCs w:val="22"/>
        </w:rPr>
        <w:t>’</w:t>
      </w:r>
      <w:r>
        <w:rPr>
          <w:color w:val="131313"/>
          <w:sz w:val="22"/>
          <w:szCs w:val="22"/>
        </w:rPr>
        <w:t>s</w:t>
      </w:r>
      <w:r>
        <w:rPr>
          <w:color w:val="131313"/>
          <w:spacing w:val="-2"/>
          <w:sz w:val="22"/>
          <w:szCs w:val="22"/>
        </w:rPr>
        <w:t xml:space="preserve"> </w:t>
      </w:r>
      <w:r>
        <w:rPr>
          <w:color w:val="131313"/>
          <w:sz w:val="22"/>
          <w:szCs w:val="22"/>
        </w:rPr>
        <w:t>s</w:t>
      </w:r>
      <w:r>
        <w:rPr>
          <w:color w:val="131313"/>
          <w:spacing w:val="-1"/>
          <w:sz w:val="22"/>
          <w:szCs w:val="22"/>
        </w:rPr>
        <w:t>t</w:t>
      </w:r>
      <w:r>
        <w:rPr>
          <w:color w:val="131313"/>
          <w:spacing w:val="-2"/>
          <w:sz w:val="22"/>
          <w:szCs w:val="22"/>
        </w:rPr>
        <w:t>r</w:t>
      </w:r>
      <w:r>
        <w:rPr>
          <w:color w:val="131313"/>
          <w:sz w:val="22"/>
          <w:szCs w:val="22"/>
        </w:rPr>
        <w:t>a</w:t>
      </w:r>
      <w:r>
        <w:rPr>
          <w:color w:val="131313"/>
          <w:spacing w:val="1"/>
          <w:sz w:val="22"/>
          <w:szCs w:val="22"/>
        </w:rPr>
        <w:t>t</w:t>
      </w:r>
      <w:r>
        <w:rPr>
          <w:color w:val="131313"/>
          <w:sz w:val="22"/>
          <w:szCs w:val="22"/>
        </w:rPr>
        <w:t>e</w:t>
      </w:r>
      <w:r>
        <w:rPr>
          <w:color w:val="131313"/>
          <w:spacing w:val="-2"/>
          <w:sz w:val="22"/>
          <w:szCs w:val="22"/>
        </w:rPr>
        <w:t>g</w:t>
      </w:r>
      <w:r>
        <w:rPr>
          <w:color w:val="131313"/>
          <w:spacing w:val="1"/>
          <w:sz w:val="22"/>
          <w:szCs w:val="22"/>
        </w:rPr>
        <w:t>i</w:t>
      </w:r>
      <w:r>
        <w:rPr>
          <w:color w:val="131313"/>
          <w:sz w:val="22"/>
          <w:szCs w:val="22"/>
        </w:rPr>
        <w:t>es</w:t>
      </w:r>
      <w:r>
        <w:rPr>
          <w:color w:val="131313"/>
          <w:spacing w:val="-2"/>
          <w:sz w:val="22"/>
          <w:szCs w:val="22"/>
        </w:rPr>
        <w:t xml:space="preserve"> </w:t>
      </w:r>
      <w:r>
        <w:rPr>
          <w:color w:val="131313"/>
          <w:spacing w:val="1"/>
          <w:sz w:val="22"/>
          <w:szCs w:val="22"/>
        </w:rPr>
        <w:t>f</w:t>
      </w:r>
      <w:r>
        <w:rPr>
          <w:color w:val="131313"/>
          <w:spacing w:val="-2"/>
          <w:sz w:val="22"/>
          <w:szCs w:val="22"/>
        </w:rPr>
        <w:t>o</w:t>
      </w:r>
      <w:r>
        <w:rPr>
          <w:color w:val="131313"/>
          <w:sz w:val="22"/>
          <w:szCs w:val="22"/>
        </w:rPr>
        <w:t>r</w:t>
      </w:r>
      <w:r>
        <w:rPr>
          <w:color w:val="131313"/>
          <w:spacing w:val="1"/>
          <w:sz w:val="22"/>
          <w:szCs w:val="22"/>
        </w:rPr>
        <w:t xml:space="preserve"> </w:t>
      </w:r>
      <w:r>
        <w:rPr>
          <w:color w:val="131313"/>
          <w:sz w:val="22"/>
          <w:szCs w:val="22"/>
        </w:rPr>
        <w:t>d</w:t>
      </w:r>
      <w:r>
        <w:rPr>
          <w:color w:val="131313"/>
          <w:spacing w:val="1"/>
          <w:sz w:val="22"/>
          <w:szCs w:val="22"/>
        </w:rPr>
        <w:t>i</w:t>
      </w:r>
      <w:r>
        <w:rPr>
          <w:color w:val="131313"/>
          <w:spacing w:val="-2"/>
          <w:sz w:val="22"/>
          <w:szCs w:val="22"/>
        </w:rPr>
        <w:t>v</w:t>
      </w:r>
      <w:r>
        <w:rPr>
          <w:color w:val="131313"/>
          <w:spacing w:val="1"/>
          <w:sz w:val="22"/>
          <w:szCs w:val="22"/>
        </w:rPr>
        <w:t>i</w:t>
      </w:r>
      <w:r>
        <w:rPr>
          <w:color w:val="131313"/>
          <w:spacing w:val="-2"/>
          <w:sz w:val="22"/>
          <w:szCs w:val="22"/>
        </w:rPr>
        <w:t>s</w:t>
      </w:r>
      <w:r>
        <w:rPr>
          <w:color w:val="131313"/>
          <w:spacing w:val="1"/>
          <w:sz w:val="22"/>
          <w:szCs w:val="22"/>
        </w:rPr>
        <w:t>i</w:t>
      </w:r>
      <w:r>
        <w:rPr>
          <w:color w:val="131313"/>
          <w:sz w:val="22"/>
          <w:szCs w:val="22"/>
        </w:rPr>
        <w:t>on by</w:t>
      </w:r>
      <w:r>
        <w:rPr>
          <w:color w:val="131313"/>
          <w:spacing w:val="-2"/>
          <w:sz w:val="22"/>
          <w:szCs w:val="22"/>
        </w:rPr>
        <w:t xml:space="preserve"> </w:t>
      </w:r>
      <w:r>
        <w:rPr>
          <w:color w:val="131313"/>
          <w:spacing w:val="1"/>
          <w:sz w:val="22"/>
          <w:szCs w:val="22"/>
        </w:rPr>
        <w:t>fr</w:t>
      </w:r>
      <w:r>
        <w:rPr>
          <w:color w:val="131313"/>
          <w:sz w:val="22"/>
          <w:szCs w:val="22"/>
        </w:rPr>
        <w:t>a</w:t>
      </w:r>
      <w:r>
        <w:rPr>
          <w:color w:val="131313"/>
          <w:spacing w:val="-2"/>
          <w:sz w:val="22"/>
          <w:szCs w:val="22"/>
        </w:rPr>
        <w:t>c</w:t>
      </w:r>
      <w:r>
        <w:rPr>
          <w:color w:val="131313"/>
          <w:spacing w:val="1"/>
          <w:sz w:val="22"/>
          <w:szCs w:val="22"/>
        </w:rPr>
        <w:t>ti</w:t>
      </w:r>
      <w:r>
        <w:rPr>
          <w:color w:val="131313"/>
          <w:sz w:val="22"/>
          <w:szCs w:val="22"/>
        </w:rPr>
        <w:t>o</w:t>
      </w:r>
      <w:r>
        <w:rPr>
          <w:color w:val="131313"/>
          <w:spacing w:val="-2"/>
          <w:sz w:val="22"/>
          <w:szCs w:val="22"/>
        </w:rPr>
        <w:t>n</w:t>
      </w:r>
      <w:r>
        <w:rPr>
          <w:color w:val="131313"/>
          <w:sz w:val="22"/>
          <w:szCs w:val="22"/>
        </w:rPr>
        <w:t>s</w:t>
      </w:r>
      <w:r>
        <w:rPr>
          <w:color w:val="131313"/>
          <w:spacing w:val="1"/>
          <w:sz w:val="22"/>
          <w:szCs w:val="22"/>
        </w:rPr>
        <w:t xml:space="preserve"> i</w:t>
      </w:r>
      <w:r>
        <w:rPr>
          <w:color w:val="131313"/>
          <w:sz w:val="22"/>
          <w:szCs w:val="22"/>
        </w:rPr>
        <w:t>n</w:t>
      </w:r>
      <w:r>
        <w:rPr>
          <w:color w:val="131313"/>
          <w:spacing w:val="-2"/>
          <w:sz w:val="22"/>
          <w:szCs w:val="22"/>
        </w:rPr>
        <w:t xml:space="preserve"> </w:t>
      </w:r>
      <w:r>
        <w:rPr>
          <w:color w:val="131313"/>
          <w:spacing w:val="1"/>
          <w:sz w:val="22"/>
          <w:szCs w:val="22"/>
        </w:rPr>
        <w:t>t</w:t>
      </w:r>
      <w:r>
        <w:rPr>
          <w:color w:val="131313"/>
          <w:spacing w:val="-2"/>
          <w:sz w:val="22"/>
          <w:szCs w:val="22"/>
        </w:rPr>
        <w:t>h</w:t>
      </w:r>
      <w:r>
        <w:rPr>
          <w:color w:val="131313"/>
          <w:sz w:val="22"/>
          <w:szCs w:val="22"/>
        </w:rPr>
        <w:t>e</w:t>
      </w:r>
      <w:r>
        <w:rPr>
          <w:color w:val="131313"/>
          <w:spacing w:val="1"/>
          <w:sz w:val="22"/>
          <w:szCs w:val="22"/>
        </w:rPr>
        <w:t xml:space="preserve"> </w:t>
      </w:r>
      <w:r>
        <w:rPr>
          <w:color w:val="131313"/>
          <w:sz w:val="22"/>
          <w:szCs w:val="22"/>
        </w:rPr>
        <w:t>co</w:t>
      </w:r>
      <w:r>
        <w:rPr>
          <w:color w:val="131313"/>
          <w:spacing w:val="-2"/>
          <w:sz w:val="22"/>
          <w:szCs w:val="22"/>
        </w:rPr>
        <w:t>n</w:t>
      </w:r>
      <w:r>
        <w:rPr>
          <w:color w:val="131313"/>
          <w:spacing w:val="1"/>
          <w:sz w:val="22"/>
          <w:szCs w:val="22"/>
        </w:rPr>
        <w:t>t</w:t>
      </w:r>
      <w:r>
        <w:rPr>
          <w:color w:val="131313"/>
          <w:sz w:val="22"/>
          <w:szCs w:val="22"/>
        </w:rPr>
        <w:t>e</w:t>
      </w:r>
      <w:r>
        <w:rPr>
          <w:color w:val="131313"/>
          <w:spacing w:val="-2"/>
          <w:sz w:val="22"/>
          <w:szCs w:val="22"/>
        </w:rPr>
        <w:t>x</w:t>
      </w:r>
      <w:r>
        <w:rPr>
          <w:color w:val="131313"/>
          <w:sz w:val="22"/>
          <w:szCs w:val="22"/>
        </w:rPr>
        <w:t>t</w:t>
      </w:r>
      <w:r>
        <w:rPr>
          <w:color w:val="131313"/>
          <w:spacing w:val="-1"/>
          <w:sz w:val="22"/>
          <w:szCs w:val="22"/>
        </w:rPr>
        <w:t xml:space="preserve"> </w:t>
      </w:r>
      <w:r>
        <w:rPr>
          <w:color w:val="131313"/>
          <w:sz w:val="22"/>
          <w:szCs w:val="22"/>
        </w:rPr>
        <w:t>of</w:t>
      </w:r>
      <w:r>
        <w:rPr>
          <w:color w:val="131313"/>
          <w:spacing w:val="1"/>
          <w:sz w:val="22"/>
          <w:szCs w:val="22"/>
        </w:rPr>
        <w:t xml:space="preserve"> t</w:t>
      </w:r>
      <w:r>
        <w:rPr>
          <w:color w:val="131313"/>
          <w:spacing w:val="-2"/>
          <w:sz w:val="22"/>
          <w:szCs w:val="22"/>
        </w:rPr>
        <w:t>h</w:t>
      </w:r>
      <w:r>
        <w:rPr>
          <w:color w:val="131313"/>
          <w:sz w:val="22"/>
          <w:szCs w:val="22"/>
        </w:rPr>
        <w:t>e</w:t>
      </w:r>
      <w:r>
        <w:rPr>
          <w:color w:val="131313"/>
          <w:spacing w:val="1"/>
          <w:sz w:val="22"/>
          <w:szCs w:val="22"/>
        </w:rPr>
        <w:t xml:space="preserve"> </w:t>
      </w:r>
      <w:r>
        <w:rPr>
          <w:color w:val="131313"/>
          <w:spacing w:val="-2"/>
          <w:sz w:val="22"/>
          <w:szCs w:val="22"/>
        </w:rPr>
        <w:t>a</w:t>
      </w:r>
      <w:r>
        <w:rPr>
          <w:color w:val="131313"/>
          <w:spacing w:val="1"/>
          <w:sz w:val="22"/>
          <w:szCs w:val="22"/>
        </w:rPr>
        <w:t>r</w:t>
      </w:r>
      <w:r>
        <w:rPr>
          <w:color w:val="131313"/>
          <w:sz w:val="22"/>
          <w:szCs w:val="22"/>
        </w:rPr>
        <w:t>ea</w:t>
      </w:r>
      <w:r>
        <w:rPr>
          <w:color w:val="131313"/>
          <w:spacing w:val="1"/>
          <w:sz w:val="22"/>
          <w:szCs w:val="22"/>
        </w:rPr>
        <w:t xml:space="preserve"> </w:t>
      </w:r>
      <w:r>
        <w:rPr>
          <w:color w:val="131313"/>
          <w:spacing w:val="-2"/>
          <w:sz w:val="22"/>
          <w:szCs w:val="22"/>
        </w:rPr>
        <w:t>o</w:t>
      </w:r>
      <w:r>
        <w:rPr>
          <w:color w:val="131313"/>
          <w:sz w:val="22"/>
          <w:szCs w:val="22"/>
        </w:rPr>
        <w:t>f</w:t>
      </w:r>
      <w:r>
        <w:rPr>
          <w:color w:val="131313"/>
          <w:spacing w:val="1"/>
          <w:sz w:val="22"/>
          <w:szCs w:val="22"/>
        </w:rPr>
        <w:t xml:space="preserve"> </w:t>
      </w:r>
      <w:r>
        <w:rPr>
          <w:color w:val="131313"/>
          <w:sz w:val="22"/>
          <w:szCs w:val="22"/>
        </w:rPr>
        <w:t xml:space="preserve">a </w:t>
      </w:r>
      <w:r>
        <w:rPr>
          <w:color w:val="131313"/>
          <w:spacing w:val="1"/>
          <w:sz w:val="22"/>
          <w:szCs w:val="22"/>
        </w:rPr>
        <w:t>r</w:t>
      </w:r>
      <w:r>
        <w:rPr>
          <w:color w:val="131313"/>
          <w:sz w:val="22"/>
          <w:szCs w:val="22"/>
        </w:rPr>
        <w:t>e</w:t>
      </w:r>
      <w:r>
        <w:rPr>
          <w:color w:val="131313"/>
          <w:spacing w:val="-2"/>
          <w:sz w:val="22"/>
          <w:szCs w:val="22"/>
        </w:rPr>
        <w:t>c</w:t>
      </w:r>
      <w:r>
        <w:rPr>
          <w:color w:val="131313"/>
          <w:spacing w:val="1"/>
          <w:sz w:val="22"/>
          <w:szCs w:val="22"/>
        </w:rPr>
        <w:t>t</w:t>
      </w:r>
      <w:r>
        <w:rPr>
          <w:color w:val="131313"/>
          <w:sz w:val="22"/>
          <w:szCs w:val="22"/>
        </w:rPr>
        <w:t>an</w:t>
      </w:r>
      <w:r>
        <w:rPr>
          <w:color w:val="131313"/>
          <w:spacing w:val="-2"/>
          <w:sz w:val="22"/>
          <w:szCs w:val="22"/>
        </w:rPr>
        <w:t>g</w:t>
      </w:r>
      <w:r>
        <w:rPr>
          <w:color w:val="131313"/>
          <w:spacing w:val="1"/>
          <w:sz w:val="22"/>
          <w:szCs w:val="22"/>
        </w:rPr>
        <w:t>l</w:t>
      </w:r>
      <w:r>
        <w:rPr>
          <w:color w:val="131313"/>
          <w:sz w:val="22"/>
          <w:szCs w:val="22"/>
        </w:rPr>
        <w:t>e.</w:t>
      </w:r>
      <w:proofErr w:type="gramEnd"/>
      <w:r>
        <w:rPr>
          <w:color w:val="131313"/>
          <w:sz w:val="22"/>
          <w:szCs w:val="22"/>
        </w:rPr>
        <w:t xml:space="preserve"> </w:t>
      </w:r>
      <w:r>
        <w:rPr>
          <w:i/>
          <w:color w:val="131313"/>
          <w:sz w:val="22"/>
          <w:szCs w:val="22"/>
        </w:rPr>
        <w:t>E</w:t>
      </w:r>
      <w:r>
        <w:rPr>
          <w:i/>
          <w:color w:val="131313"/>
          <w:spacing w:val="-2"/>
          <w:sz w:val="22"/>
          <w:szCs w:val="22"/>
        </w:rPr>
        <w:t>d</w:t>
      </w:r>
      <w:r>
        <w:rPr>
          <w:i/>
          <w:color w:val="131313"/>
          <w:sz w:val="22"/>
          <w:szCs w:val="22"/>
        </w:rPr>
        <w:t>uc</w:t>
      </w:r>
      <w:r>
        <w:rPr>
          <w:i/>
          <w:color w:val="131313"/>
          <w:spacing w:val="-2"/>
          <w:sz w:val="22"/>
          <w:szCs w:val="22"/>
        </w:rPr>
        <w:t>a</w:t>
      </w:r>
      <w:r>
        <w:rPr>
          <w:i/>
          <w:color w:val="131313"/>
          <w:spacing w:val="1"/>
          <w:sz w:val="22"/>
          <w:szCs w:val="22"/>
        </w:rPr>
        <w:t>ti</w:t>
      </w:r>
      <w:r>
        <w:rPr>
          <w:i/>
          <w:color w:val="131313"/>
          <w:sz w:val="22"/>
          <w:szCs w:val="22"/>
        </w:rPr>
        <w:t>o</w:t>
      </w:r>
      <w:r>
        <w:rPr>
          <w:i/>
          <w:color w:val="131313"/>
          <w:spacing w:val="-2"/>
          <w:sz w:val="22"/>
          <w:szCs w:val="22"/>
        </w:rPr>
        <w:t>n</w:t>
      </w:r>
      <w:r>
        <w:rPr>
          <w:i/>
          <w:color w:val="131313"/>
          <w:sz w:val="22"/>
          <w:szCs w:val="22"/>
        </w:rPr>
        <w:t>al</w:t>
      </w:r>
      <w:r>
        <w:rPr>
          <w:i/>
          <w:color w:val="131313"/>
          <w:spacing w:val="1"/>
          <w:sz w:val="22"/>
          <w:szCs w:val="22"/>
        </w:rPr>
        <w:t xml:space="preserve"> </w:t>
      </w:r>
      <w:r>
        <w:rPr>
          <w:i/>
          <w:color w:val="131313"/>
          <w:spacing w:val="-2"/>
          <w:sz w:val="22"/>
          <w:szCs w:val="22"/>
        </w:rPr>
        <w:t>S</w:t>
      </w:r>
      <w:r>
        <w:rPr>
          <w:i/>
          <w:color w:val="131313"/>
          <w:spacing w:val="1"/>
          <w:sz w:val="22"/>
          <w:szCs w:val="22"/>
        </w:rPr>
        <w:t>t</w:t>
      </w:r>
      <w:r>
        <w:rPr>
          <w:i/>
          <w:color w:val="131313"/>
          <w:sz w:val="22"/>
          <w:szCs w:val="22"/>
        </w:rPr>
        <w:t>u</w:t>
      </w:r>
      <w:r>
        <w:rPr>
          <w:i/>
          <w:color w:val="131313"/>
          <w:spacing w:val="-2"/>
          <w:sz w:val="22"/>
          <w:szCs w:val="22"/>
        </w:rPr>
        <w:t>d</w:t>
      </w:r>
      <w:r>
        <w:rPr>
          <w:i/>
          <w:color w:val="131313"/>
          <w:spacing w:val="1"/>
          <w:sz w:val="22"/>
          <w:szCs w:val="22"/>
        </w:rPr>
        <w:t>i</w:t>
      </w:r>
      <w:r>
        <w:rPr>
          <w:i/>
          <w:color w:val="131313"/>
          <w:sz w:val="22"/>
          <w:szCs w:val="22"/>
        </w:rPr>
        <w:t>es</w:t>
      </w:r>
      <w:r>
        <w:rPr>
          <w:i/>
          <w:color w:val="131313"/>
          <w:spacing w:val="-2"/>
          <w:sz w:val="22"/>
          <w:szCs w:val="22"/>
        </w:rPr>
        <w:t xml:space="preserve"> </w:t>
      </w:r>
      <w:r>
        <w:rPr>
          <w:i/>
          <w:color w:val="131313"/>
          <w:spacing w:val="1"/>
          <w:sz w:val="22"/>
          <w:szCs w:val="22"/>
        </w:rPr>
        <w:t>in M</w:t>
      </w:r>
      <w:r>
        <w:rPr>
          <w:i/>
          <w:color w:val="131313"/>
          <w:sz w:val="22"/>
          <w:szCs w:val="22"/>
        </w:rPr>
        <w:t>a</w:t>
      </w:r>
      <w:r>
        <w:rPr>
          <w:i/>
          <w:color w:val="131313"/>
          <w:spacing w:val="1"/>
          <w:sz w:val="22"/>
          <w:szCs w:val="22"/>
        </w:rPr>
        <w:t>t</w:t>
      </w:r>
      <w:r>
        <w:rPr>
          <w:i/>
          <w:color w:val="131313"/>
          <w:spacing w:val="-2"/>
          <w:sz w:val="22"/>
          <w:szCs w:val="22"/>
        </w:rPr>
        <w:t>h</w:t>
      </w:r>
      <w:r>
        <w:rPr>
          <w:i/>
          <w:color w:val="131313"/>
          <w:sz w:val="22"/>
          <w:szCs w:val="22"/>
        </w:rPr>
        <w:t>e</w:t>
      </w:r>
      <w:r>
        <w:rPr>
          <w:i/>
          <w:color w:val="131313"/>
          <w:spacing w:val="-1"/>
          <w:sz w:val="22"/>
          <w:szCs w:val="22"/>
        </w:rPr>
        <w:t>m</w:t>
      </w:r>
      <w:r>
        <w:rPr>
          <w:i/>
          <w:color w:val="131313"/>
          <w:sz w:val="22"/>
          <w:szCs w:val="22"/>
        </w:rPr>
        <w:t>a</w:t>
      </w:r>
      <w:r>
        <w:rPr>
          <w:i/>
          <w:color w:val="131313"/>
          <w:spacing w:val="-1"/>
          <w:sz w:val="22"/>
          <w:szCs w:val="22"/>
        </w:rPr>
        <w:t>t</w:t>
      </w:r>
      <w:r>
        <w:rPr>
          <w:i/>
          <w:color w:val="131313"/>
          <w:spacing w:val="1"/>
          <w:sz w:val="22"/>
          <w:szCs w:val="22"/>
        </w:rPr>
        <w:t>i</w:t>
      </w:r>
      <w:r>
        <w:rPr>
          <w:i/>
          <w:color w:val="131313"/>
          <w:sz w:val="22"/>
          <w:szCs w:val="22"/>
        </w:rPr>
        <w:t>c</w:t>
      </w:r>
      <w:r>
        <w:rPr>
          <w:i/>
          <w:color w:val="131313"/>
          <w:spacing w:val="-2"/>
          <w:sz w:val="22"/>
          <w:szCs w:val="22"/>
        </w:rPr>
        <w:t>s</w:t>
      </w:r>
      <w:r>
        <w:rPr>
          <w:color w:val="131313"/>
          <w:sz w:val="22"/>
          <w:szCs w:val="22"/>
        </w:rPr>
        <w:t>, 73</w:t>
      </w:r>
      <w:r>
        <w:rPr>
          <w:color w:val="131313"/>
          <w:spacing w:val="-1"/>
          <w:sz w:val="22"/>
          <w:szCs w:val="22"/>
        </w:rPr>
        <w:t>:</w:t>
      </w:r>
      <w:r>
        <w:rPr>
          <w:color w:val="131313"/>
          <w:sz w:val="22"/>
          <w:szCs w:val="22"/>
        </w:rPr>
        <w:t>105–1</w:t>
      </w:r>
      <w:r>
        <w:rPr>
          <w:color w:val="131313"/>
          <w:spacing w:val="-2"/>
          <w:sz w:val="22"/>
          <w:szCs w:val="22"/>
        </w:rPr>
        <w:t>2</w:t>
      </w:r>
      <w:r>
        <w:rPr>
          <w:color w:val="131313"/>
          <w:sz w:val="22"/>
          <w:szCs w:val="22"/>
        </w:rPr>
        <w:t>0.</w:t>
      </w:r>
      <w:r>
        <w:rPr>
          <w:color w:val="131313"/>
          <w:spacing w:val="-2"/>
          <w:sz w:val="22"/>
          <w:szCs w:val="22"/>
        </w:rPr>
        <w:t xml:space="preserve"> </w:t>
      </w:r>
      <w:r>
        <w:rPr>
          <w:color w:val="131313"/>
          <w:spacing w:val="-1"/>
          <w:sz w:val="22"/>
          <w:szCs w:val="22"/>
        </w:rPr>
        <w:t>D</w:t>
      </w:r>
      <w:r>
        <w:rPr>
          <w:color w:val="131313"/>
          <w:spacing w:val="1"/>
          <w:sz w:val="22"/>
          <w:szCs w:val="22"/>
        </w:rPr>
        <w:t>O</w:t>
      </w:r>
      <w:r>
        <w:rPr>
          <w:color w:val="131313"/>
          <w:sz w:val="22"/>
          <w:szCs w:val="22"/>
        </w:rPr>
        <w:t>I</w:t>
      </w:r>
    </w:p>
    <w:p w:rsidR="008078E6" w:rsidRDefault="00FB093A">
      <w:pPr>
        <w:spacing w:before="1"/>
        <w:ind w:left="283"/>
        <w:rPr>
          <w:sz w:val="22"/>
          <w:szCs w:val="22"/>
        </w:rPr>
      </w:pPr>
      <w:proofErr w:type="gramStart"/>
      <w:r>
        <w:rPr>
          <w:color w:val="131313"/>
          <w:sz w:val="22"/>
          <w:szCs w:val="22"/>
        </w:rPr>
        <w:t>10.100</w:t>
      </w:r>
      <w:r>
        <w:rPr>
          <w:color w:val="131313"/>
          <w:spacing w:val="-2"/>
          <w:sz w:val="22"/>
          <w:szCs w:val="22"/>
        </w:rPr>
        <w:t>7</w:t>
      </w:r>
      <w:r>
        <w:rPr>
          <w:color w:val="131313"/>
          <w:spacing w:val="1"/>
          <w:sz w:val="22"/>
          <w:szCs w:val="22"/>
        </w:rPr>
        <w:t>/</w:t>
      </w:r>
      <w:r>
        <w:rPr>
          <w:color w:val="131313"/>
          <w:sz w:val="22"/>
          <w:szCs w:val="22"/>
        </w:rPr>
        <w:t>s10</w:t>
      </w:r>
      <w:r>
        <w:rPr>
          <w:color w:val="131313"/>
          <w:spacing w:val="-2"/>
          <w:sz w:val="22"/>
          <w:szCs w:val="22"/>
        </w:rPr>
        <w:t>6</w:t>
      </w:r>
      <w:r>
        <w:rPr>
          <w:color w:val="131313"/>
          <w:sz w:val="22"/>
          <w:szCs w:val="22"/>
        </w:rPr>
        <w:t>49</w:t>
      </w:r>
      <w:r>
        <w:rPr>
          <w:color w:val="131313"/>
          <w:spacing w:val="-4"/>
          <w:sz w:val="22"/>
          <w:szCs w:val="22"/>
        </w:rPr>
        <w:t>-</w:t>
      </w:r>
      <w:r>
        <w:rPr>
          <w:color w:val="131313"/>
          <w:sz w:val="22"/>
          <w:szCs w:val="22"/>
        </w:rPr>
        <w:t>00</w:t>
      </w:r>
      <w:r>
        <w:rPr>
          <w:color w:val="131313"/>
          <w:spacing w:val="2"/>
          <w:sz w:val="22"/>
          <w:szCs w:val="22"/>
        </w:rPr>
        <w:t>9</w:t>
      </w:r>
      <w:r>
        <w:rPr>
          <w:color w:val="131313"/>
          <w:spacing w:val="-4"/>
          <w:sz w:val="22"/>
          <w:szCs w:val="22"/>
        </w:rPr>
        <w:t>-</w:t>
      </w:r>
      <w:r>
        <w:rPr>
          <w:color w:val="131313"/>
          <w:sz w:val="22"/>
          <w:szCs w:val="22"/>
        </w:rPr>
        <w:t>920</w:t>
      </w:r>
      <w:r>
        <w:rPr>
          <w:color w:val="131313"/>
          <w:spacing w:val="2"/>
          <w:sz w:val="22"/>
          <w:szCs w:val="22"/>
        </w:rPr>
        <w:t>6</w:t>
      </w:r>
      <w:r>
        <w:rPr>
          <w:color w:val="131313"/>
          <w:spacing w:val="-2"/>
          <w:sz w:val="22"/>
          <w:szCs w:val="22"/>
        </w:rPr>
        <w:t>-</w:t>
      </w:r>
      <w:r>
        <w:rPr>
          <w:color w:val="131313"/>
          <w:sz w:val="22"/>
          <w:szCs w:val="22"/>
        </w:rPr>
        <w:t>0.</w:t>
      </w:r>
      <w:proofErr w:type="gramEnd"/>
    </w:p>
    <w:p w:rsidR="008078E6" w:rsidRDefault="008078E6">
      <w:pPr>
        <w:spacing w:before="9" w:line="100" w:lineRule="exact"/>
        <w:rPr>
          <w:sz w:val="11"/>
          <w:szCs w:val="11"/>
        </w:rPr>
      </w:pPr>
    </w:p>
    <w:p w:rsidR="008078E6" w:rsidRDefault="00FB093A">
      <w:pPr>
        <w:ind w:left="283" w:right="100" w:hanging="283"/>
        <w:rPr>
          <w:sz w:val="22"/>
          <w:szCs w:val="22"/>
        </w:rPr>
      </w:pPr>
      <w:proofErr w:type="gramStart"/>
      <w:r>
        <w:rPr>
          <w:color w:val="131313"/>
          <w:spacing w:val="-3"/>
          <w:sz w:val="22"/>
          <w:szCs w:val="22"/>
        </w:rPr>
        <w:t>Z</w:t>
      </w:r>
      <w:r>
        <w:rPr>
          <w:color w:val="131313"/>
          <w:sz w:val="22"/>
          <w:szCs w:val="22"/>
        </w:rPr>
        <w:t xml:space="preserve">hao, </w:t>
      </w:r>
      <w:r>
        <w:rPr>
          <w:color w:val="131313"/>
          <w:spacing w:val="-1"/>
          <w:sz w:val="22"/>
          <w:szCs w:val="22"/>
        </w:rPr>
        <w:t>N</w:t>
      </w:r>
      <w:r>
        <w:rPr>
          <w:color w:val="131313"/>
          <w:sz w:val="22"/>
          <w:szCs w:val="22"/>
        </w:rPr>
        <w:t>. 2011.</w:t>
      </w:r>
      <w:proofErr w:type="gramEnd"/>
      <w:r>
        <w:rPr>
          <w:color w:val="131313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M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1"/>
          <w:sz w:val="22"/>
          <w:szCs w:val="22"/>
        </w:rPr>
        <w:t xml:space="preserve"> l</w:t>
      </w:r>
      <w:r>
        <w:rPr>
          <w:color w:val="000000"/>
          <w:spacing w:val="-2"/>
          <w:sz w:val="22"/>
          <w:szCs w:val="22"/>
        </w:rPr>
        <w:t>e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 pe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ance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d M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he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cs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ng d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f</w:t>
      </w:r>
      <w:r>
        <w:rPr>
          <w:color w:val="000000"/>
          <w:spacing w:val="1"/>
          <w:sz w:val="22"/>
          <w:szCs w:val="22"/>
        </w:rPr>
        <w:t>fi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u</w:t>
      </w:r>
      <w:r>
        <w:rPr>
          <w:color w:val="000000"/>
          <w:spacing w:val="-1"/>
          <w:sz w:val="22"/>
          <w:szCs w:val="22"/>
        </w:rPr>
        <w:t>l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>es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n 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z w:val="22"/>
          <w:szCs w:val="22"/>
        </w:rPr>
        <w:t>a.</w:t>
      </w:r>
      <w:proofErr w:type="gramEnd"/>
      <w:r>
        <w:rPr>
          <w:color w:val="000000"/>
          <w:sz w:val="22"/>
          <w:szCs w:val="22"/>
        </w:rPr>
        <w:t xml:space="preserve"> P</w:t>
      </w:r>
      <w:r>
        <w:rPr>
          <w:color w:val="000000"/>
          <w:spacing w:val="-2"/>
          <w:sz w:val="22"/>
          <w:szCs w:val="22"/>
        </w:rPr>
        <w:t>r</w:t>
      </w:r>
      <w:r>
        <w:rPr>
          <w:color w:val="000000"/>
          <w:sz w:val="22"/>
          <w:szCs w:val="22"/>
        </w:rPr>
        <w:t>oe</w:t>
      </w:r>
      <w:r>
        <w:rPr>
          <w:color w:val="000000"/>
          <w:spacing w:val="-2"/>
          <w:sz w:val="22"/>
          <w:szCs w:val="22"/>
        </w:rPr>
        <w:t>fs</w:t>
      </w:r>
      <w:r>
        <w:rPr>
          <w:color w:val="000000"/>
          <w:sz w:val="22"/>
          <w:szCs w:val="22"/>
        </w:rPr>
        <w:t>ch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1"/>
          <w:sz w:val="22"/>
          <w:szCs w:val="22"/>
        </w:rPr>
        <w:t>f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ed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end 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ot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h</w:t>
      </w:r>
      <w:r>
        <w:rPr>
          <w:color w:val="000000"/>
          <w:sz w:val="22"/>
          <w:szCs w:val="22"/>
        </w:rPr>
        <w:t>et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beh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l</w:t>
      </w:r>
      <w:r>
        <w:rPr>
          <w:color w:val="000000"/>
          <w:sz w:val="22"/>
          <w:szCs w:val="22"/>
        </w:rPr>
        <w:t xml:space="preserve">en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an 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e a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-2"/>
          <w:sz w:val="22"/>
          <w:szCs w:val="22"/>
        </w:rPr>
        <w:t>d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-4"/>
          <w:sz w:val="22"/>
          <w:szCs w:val="22"/>
        </w:rPr>
        <w:t>m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sche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aad </w:t>
      </w:r>
      <w:r>
        <w:rPr>
          <w:color w:val="000000"/>
          <w:spacing w:val="-2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an </w:t>
      </w: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oc</w:t>
      </w:r>
      <w:r>
        <w:rPr>
          <w:color w:val="000000"/>
          <w:spacing w:val="1"/>
          <w:sz w:val="22"/>
          <w:szCs w:val="22"/>
        </w:rPr>
        <w:t>t</w:t>
      </w:r>
      <w:r>
        <w:rPr>
          <w:color w:val="000000"/>
          <w:sz w:val="22"/>
          <w:szCs w:val="22"/>
        </w:rPr>
        <w:t>or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z w:val="22"/>
          <w:szCs w:val="22"/>
        </w:rPr>
        <w:t>n de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pacing w:val="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z w:val="22"/>
          <w:szCs w:val="22"/>
        </w:rPr>
        <w:t>che We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z w:val="22"/>
          <w:szCs w:val="22"/>
        </w:rPr>
        <w:t>ens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hap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en.</w:t>
      </w:r>
    </w:p>
    <w:sectPr w:rsidR="008078E6">
      <w:pgSz w:w="11920" w:h="16840"/>
      <w:pgMar w:top="1340" w:right="1340" w:bottom="280" w:left="1320" w:header="0" w:footer="1049" w:gutter="0"/>
      <w:cols w:num="2" w:space="720" w:equalWidth="0">
        <w:col w:w="4268" w:space="726"/>
        <w:col w:w="42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3A" w:rsidRDefault="00FB093A">
      <w:r>
        <w:separator/>
      </w:r>
    </w:p>
  </w:endnote>
  <w:endnote w:type="continuationSeparator" w:id="0">
    <w:p w:rsidR="00FB093A" w:rsidRDefault="00FB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E6" w:rsidRDefault="00FB09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45pt;margin-top:778.2pt;width:10pt;height:14pt;z-index:-251658752;mso-position-horizontal-relative:page;mso-position-vertical-relative:page" filled="f" stroked="f">
          <v:textbox inset="0,0,0,0">
            <w:txbxContent>
              <w:p w:rsidR="008078E6" w:rsidRDefault="00FB093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61951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3A" w:rsidRDefault="00FB093A">
      <w:r>
        <w:separator/>
      </w:r>
    </w:p>
  </w:footnote>
  <w:footnote w:type="continuationSeparator" w:id="0">
    <w:p w:rsidR="00FB093A" w:rsidRDefault="00FB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6C00"/>
    <w:multiLevelType w:val="multilevel"/>
    <w:tmpl w:val="124E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8E6"/>
    <w:rsid w:val="008078E6"/>
    <w:rsid w:val="00F61951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tantorahardi@gmail.com" TargetMode="External"/><Relationship Id="rId13" Type="http://schemas.openxmlformats.org/officeDocument/2006/relationships/hyperlink" Target="http://id.wikipedia.org/wiki/Sistem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scielo.org.za/pdf/saje/v33n2/11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Komputer" TargetMode="External"/><Relationship Id="rId17" Type="http://schemas.openxmlformats.org/officeDocument/2006/relationships/hyperlink" Target="http://id.wikipedia.org/wiki/Internet_Protocol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d.wikipedia.org/wiki/Internet_Protocol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abti-um.ac.id/elearn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iki/Transmission_Control_Protocol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nveresov" TargetMode="External"/><Relationship Id="rId10" Type="http://schemas.openxmlformats.org/officeDocument/2006/relationships/hyperlink" Target="mailto:didin_my@yahoo.co.id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b_ide@yahoo.co.id" TargetMode="External"/><Relationship Id="rId14" Type="http://schemas.openxmlformats.org/officeDocument/2006/relationships/hyperlink" Target="http://id.wikipedia.org/wiki/Duni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scielo.org.za/pdf/saje/v33n2/1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3046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Program_lp2m</cp:lastModifiedBy>
  <cp:revision>2</cp:revision>
  <dcterms:created xsi:type="dcterms:W3CDTF">2016-05-17T08:46:00Z</dcterms:created>
  <dcterms:modified xsi:type="dcterms:W3CDTF">2016-05-17T08:46:00Z</dcterms:modified>
</cp:coreProperties>
</file>