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6"/>
        <w:ind w:left="1939" w:right="1384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2"/>
          <w:szCs w:val="22"/>
        </w:rPr>
        <w:t>MUNGEL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TUA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KED</w:t>
      </w:r>
      <w:r>
        <w:rPr>
          <w:rFonts w:cs="Times New Roman" w:hAnsi="Times New Roman" w:eastAsia="Times New Roman" w:ascii="Times New Roman"/>
          <w:b/>
          <w:spacing w:val="-9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-27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8"/>
          <w:w w:val="102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48"/>
        <w:ind w:left="4063" w:right="3508"/>
      </w:pP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99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7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4"/>
          <w:w w:val="99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74" w:lineRule="auto" w:line="321"/>
        <w:ind w:left="3164" w:right="2617"/>
      </w:pP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Fa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Sas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ers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ger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99"/>
          <w:sz w:val="19"/>
          <w:szCs w:val="19"/>
        </w:rPr>
        <w:t>ala</w:t>
      </w:r>
      <w:r>
        <w:rPr>
          <w:rFonts w:cs="Times New Roman" w:hAnsi="Times New Roman" w:eastAsia="Times New Roman" w:ascii="Times New Roman"/>
          <w:spacing w:val="4"/>
          <w:w w:val="99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99"/>
          <w:sz w:val="19"/>
          <w:szCs w:val="19"/>
        </w:rPr>
        <w:t> </w:t>
      </w:r>
      <w:hyperlink r:id="rId4">
        <w:r>
          <w:rPr>
            <w:rFonts w:cs="Times New Roman" w:hAnsi="Times New Roman" w:eastAsia="Times New Roman" w:ascii="Times New Roman"/>
            <w:spacing w:val="1"/>
            <w:w w:val="99"/>
            <w:sz w:val="19"/>
            <w:szCs w:val="19"/>
          </w:rPr>
          <w:t>rini</w:t>
        </w:r>
        <w:r>
          <w:rPr>
            <w:rFonts w:cs="Times New Roman" w:hAnsi="Times New Roman" w:eastAsia="Times New Roman" w:ascii="Times New Roman"/>
            <w:spacing w:val="-2"/>
            <w:w w:val="99"/>
            <w:sz w:val="19"/>
            <w:szCs w:val="19"/>
          </w:rPr>
          <w:t>a</w:t>
        </w:r>
        <w:r>
          <w:rPr>
            <w:rFonts w:cs="Times New Roman" w:hAnsi="Times New Roman" w:eastAsia="Times New Roman" w:ascii="Times New Roman"/>
            <w:spacing w:val="-2"/>
            <w:w w:val="99"/>
            <w:sz w:val="19"/>
            <w:szCs w:val="19"/>
          </w:rPr>
          <w:t>s</w:t>
        </w:r>
        <w:r>
          <w:rPr>
            <w:rFonts w:cs="Times New Roman" w:hAnsi="Times New Roman" w:eastAsia="Times New Roman" w:ascii="Times New Roman"/>
            <w:spacing w:val="1"/>
            <w:w w:val="99"/>
            <w:sz w:val="19"/>
            <w:szCs w:val="19"/>
          </w:rPr>
          <w:t>r</w:t>
        </w:r>
        <w:r>
          <w:rPr>
            <w:rFonts w:cs="Times New Roman" w:hAnsi="Times New Roman" w:eastAsia="Times New Roman" w:ascii="Times New Roman"/>
            <w:spacing w:val="-2"/>
            <w:w w:val="99"/>
            <w:sz w:val="19"/>
            <w:szCs w:val="19"/>
          </w:rPr>
          <w:t>i</w:t>
        </w:r>
        <w:r>
          <w:rPr>
            <w:rFonts w:cs="Times New Roman" w:hAnsi="Times New Roman" w:eastAsia="Times New Roman" w:ascii="Times New Roman"/>
            <w:spacing w:val="-2"/>
            <w:w w:val="99"/>
            <w:sz w:val="19"/>
            <w:szCs w:val="19"/>
          </w:rPr>
          <w:t>@</w:t>
        </w:r>
        <w:r>
          <w:rPr>
            <w:rFonts w:cs="Times New Roman" w:hAnsi="Times New Roman" w:eastAsia="Times New Roman" w:ascii="Times New Roman"/>
            <w:spacing w:val="-3"/>
            <w:w w:val="99"/>
            <w:sz w:val="19"/>
            <w:szCs w:val="19"/>
          </w:rPr>
          <w:t>y</w:t>
        </w:r>
        <w:r>
          <w:rPr>
            <w:rFonts w:cs="Times New Roman" w:hAnsi="Times New Roman" w:eastAsia="Times New Roman" w:ascii="Times New Roman"/>
            <w:spacing w:val="-3"/>
            <w:w w:val="99"/>
            <w:sz w:val="19"/>
            <w:szCs w:val="19"/>
          </w:rPr>
          <w:t>a</w:t>
        </w:r>
        <w:r>
          <w:rPr>
            <w:rFonts w:cs="Times New Roman" w:hAnsi="Times New Roman" w:eastAsia="Times New Roman" w:ascii="Times New Roman"/>
            <w:spacing w:val="1"/>
            <w:w w:val="99"/>
            <w:sz w:val="19"/>
            <w:szCs w:val="19"/>
          </w:rPr>
          <w:t>h</w:t>
        </w:r>
        <w:r>
          <w:rPr>
            <w:rFonts w:cs="Times New Roman" w:hAnsi="Times New Roman" w:eastAsia="Times New Roman" w:ascii="Times New Roman"/>
            <w:spacing w:val="-3"/>
            <w:w w:val="99"/>
            <w:sz w:val="19"/>
            <w:szCs w:val="19"/>
          </w:rPr>
          <w:t>o</w:t>
        </w:r>
        <w:r>
          <w:rPr>
            <w:rFonts w:cs="Times New Roman" w:hAnsi="Times New Roman" w:eastAsia="Times New Roman" w:ascii="Times New Roman"/>
            <w:spacing w:val="-3"/>
            <w:w w:val="99"/>
            <w:sz w:val="19"/>
            <w:szCs w:val="19"/>
          </w:rPr>
          <w:t>o</w:t>
        </w:r>
        <w:r>
          <w:rPr>
            <w:rFonts w:cs="Times New Roman" w:hAnsi="Times New Roman" w:eastAsia="Times New Roman" w:ascii="Times New Roman"/>
            <w:spacing w:val="1"/>
            <w:w w:val="99"/>
            <w:sz w:val="19"/>
            <w:szCs w:val="19"/>
          </w:rPr>
          <w:t>.com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69" w:right="3810"/>
      </w:pPr>
      <w:r>
        <w:rPr>
          <w:rFonts w:cs="Times New Roman" w:hAnsi="Times New Roman" w:eastAsia="Times New Roman" w:ascii="Times New Roman"/>
          <w:b/>
          <w:i/>
          <w:spacing w:val="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3"/>
          <w:sz w:val="20"/>
          <w:szCs w:val="20"/>
        </w:rPr>
        <w:t>stract: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auto" w:line="305"/>
        <w:ind w:left="666" w:right="70"/>
      </w:pP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mou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riou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mungel.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ritual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opular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estern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Kediri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city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sentl</w:t>
      </w:r>
      <w:r>
        <w:rPr>
          <w:rFonts w:cs="Times New Roman" w:hAnsi="Times New Roman" w:eastAsia="Times New Roman" w:ascii="Times New Roman"/>
          <w:i/>
          <w:spacing w:val="-13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ppe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dru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ogr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rfor</w:t>
      </w:r>
      <w:r>
        <w:rPr>
          <w:rFonts w:cs="Times New Roman" w:hAnsi="Times New Roman" w:eastAsia="Times New Roman" w:ascii="Times New Roman"/>
          <w:i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666" w:right="3547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word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ngel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andr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4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/>
        <w:ind w:left="666" w:right="2114"/>
      </w:pP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RODUCTION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auto" w:line="306"/>
        <w:ind w:left="666" w:right="-34" w:firstLine="40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ous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traditions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ritual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rtain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kecama</w:t>
      </w:r>
      <w:r>
        <w:rPr>
          <w:rFonts w:cs="Times New Roman" w:hAnsi="Times New Roman" w:eastAsia="Times New Roman" w:ascii="Times New Roman"/>
          <w:i/>
          <w:spacing w:val="5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rict)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ahu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6" w:right="-3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oenend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:38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emains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666" w:right="-27" w:firstLine="403"/>
      </w:pP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vered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666" w:right="-1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wri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79"/>
      </w:pPr>
      <w:r>
        <w:br w:type="column"/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sso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iat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rta—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gaine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ention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right="8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opme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ccess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ds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“w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78" w:firstLine="398"/>
        <w:sectPr>
          <w:type w:val="continuous"/>
          <w:pgSz w:w="12240" w:h="15840"/>
          <w:pgMar w:top="1480" w:bottom="280" w:left="1720" w:right="1480"/>
          <w:cols w:num="2" w:equalWidth="off">
            <w:col w:w="4462" w:space="672"/>
            <w:col w:w="3906"/>
          </w:cols>
        </w:sectPr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‘on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eport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fur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uf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32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ous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(19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7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omo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(1997)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rticle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6" w:right="-34" w:firstLine="40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9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ubl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augura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appreciatio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nmen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xurio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8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6" w:right="-33" w:firstLine="40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wro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nme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7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)—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7"/>
        <w:ind w:right="8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side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0).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right="79" w:firstLine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(20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8)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(200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7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eves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ower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rform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73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4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8" w:lineRule="auto" w:line="305"/>
        <w:ind w:right="77" w:firstLine="39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ctiv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num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right="86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8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77" w:firstLine="398"/>
        <w:sectPr>
          <w:type w:val="continuous"/>
          <w:pgSz w:w="12240" w:h="15840"/>
          <w:pgMar w:top="1480" w:bottom="280" w:left="1720" w:right="1480"/>
          <w:cols w:num="2" w:equalWidth="off">
            <w:col w:w="4464" w:space="670"/>
            <w:col w:w="390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wor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‘s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-ba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tech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collec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28" w:firstLine="40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succeede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formance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fur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66" w:right="1031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MUNGEL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SACRE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RUAL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auto" w:line="305"/>
        <w:ind w:left="666" w:right="-31" w:firstLine="40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ritual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urner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bol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6" w:right="-2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behav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left="665" w:right="-3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67: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‘d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ym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Geertz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Reli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Jav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Som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als.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left="665" w:right="-31" w:firstLine="40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commun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behind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73"/>
      </w:pPr>
      <w:r>
        <w:br w:type="column"/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ake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comm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ssibl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right="81" w:firstLine="398"/>
      </w:pP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eop</w:t>
      </w:r>
      <w:r>
        <w:rPr>
          <w:rFonts w:cs="Times New Roman" w:hAnsi="Times New Roman" w:eastAsia="Times New Roman" w:ascii="Times New Roman"/>
          <w:spacing w:val="11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ch—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75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roe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oko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run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t—J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6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7"/>
          <w:w w:val="103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ath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r)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ave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joko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(2008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riting.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right="79" w:firstLine="398"/>
        <w:sectPr>
          <w:type w:val="continuous"/>
          <w:pgSz w:w="12240" w:h="15840"/>
          <w:pgMar w:top="1480" w:bottom="280" w:left="1720" w:right="1480"/>
          <w:cols w:num="2" w:equalWidth="off">
            <w:col w:w="4467" w:space="668"/>
            <w:col w:w="3905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efer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ritual,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2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left="666" w:right="-34" w:firstLine="403"/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made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lting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powe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s/h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s/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ves,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s/h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uck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ird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ike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ged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5" w:right="-34" w:firstLine="40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unge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taken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will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some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Metri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Mungel.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left="665" w:right="-28" w:firstLine="403"/>
      </w:pP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common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uria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ct,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Howe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75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2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purp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nju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i/>
          <w:spacing w:val="-9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78"/>
      </w:pPr>
      <w:r>
        <w:rPr>
          <w:rFonts w:cs="Times New Roman" w:hAnsi="Times New Roman" w:eastAsia="Times New Roman" w:ascii="Times New Roman"/>
          <w:b/>
          <w:i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b/>
          <w:i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-1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ERFORMANCE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8" w:lineRule="auto" w:line="305"/>
        <w:ind w:right="79" w:firstLine="39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lso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oth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uireme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irst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iscover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ition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osal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ch,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iva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rk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9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305"/>
        <w:ind w:right="75" w:firstLine="398"/>
        <w:sectPr>
          <w:type w:val="continuous"/>
          <w:pgSz w:w="12240" w:h="15840"/>
          <w:pgMar w:top="1480" w:bottom="280" w:left="1720" w:right="1480"/>
          <w:cols w:num="2" w:equalWidth="off">
            <w:col w:w="4463" w:space="671"/>
            <w:col w:w="390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Gro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ng—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stating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hom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ersonal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Mis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3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like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aqi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wherea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left="665" w:right="-34" w:firstLine="40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gard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sur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kunc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ersi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kunc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isbah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1995).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mbol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Gand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loo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left="665" w:right="-32" w:firstLine="403"/>
      </w:pP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71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formanc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oen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kunc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wne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isit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kunc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kunc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dal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nce—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necess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illin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eha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right="79" w:firstLine="398"/>
        <w:sectPr>
          <w:type w:val="continuous"/>
          <w:pgSz w:w="12240" w:h="15840"/>
          <w:pgMar w:top="1480" w:bottom="280" w:left="1720" w:right="1480"/>
          <w:cols w:num="2" w:equalWidth="off">
            <w:col w:w="4464" w:space="670"/>
            <w:col w:w="3906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eyond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spiri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repa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mbe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dealing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neral.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34" w:firstLine="403"/>
      </w:pP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10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305"/>
        <w:ind w:left="666" w:right="-33" w:firstLine="40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ritual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ome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ome.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305"/>
        <w:ind w:left="666" w:right="-32" w:firstLine="40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covere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piec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Stil</w:t>
      </w:r>
      <w:r>
        <w:rPr>
          <w:rFonts w:cs="Times New Roman" w:hAnsi="Times New Roman" w:eastAsia="Times New Roman" w:ascii="Times New Roman"/>
          <w:spacing w:val="-5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ngke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parat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666" w:right="-35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78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quar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hori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bot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lara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right="8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alan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75" w:firstLine="39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hav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i/>
          <w:spacing w:val="-1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4"/>
          <w:position w:val="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5"/>
        <w:ind w:right="83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call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89"/>
        <w:ind w:right="74" w:firstLine="39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Howe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i/>
          <w:spacing w:val="5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305"/>
        <w:ind w:left="514" w:right="447"/>
      </w:pP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3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].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514" w:right="45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tLeast" w:line="280"/>
        <w:ind w:left="514" w:right="453"/>
        <w:sectPr>
          <w:type w:val="continuous"/>
          <w:pgSz w:w="12240" w:h="15840"/>
          <w:pgMar w:top="1480" w:bottom="280" w:left="1720" w:right="1480"/>
          <w:cols w:num="2" w:equalWidth="off">
            <w:col w:w="4463" w:space="671"/>
            <w:col w:w="3906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7840" w:val="left"/>
        </w:tabs>
        <w:jc w:val="left"/>
        <w:spacing w:before="62" w:lineRule="exact" w:line="220"/>
        <w:ind w:left="666"/>
        <w:sectPr>
          <w:type w:val="continuous"/>
          <w:pgSz w:w="12240" w:h="15840"/>
          <w:pgMar w:top="1480" w:bottom="280" w:left="1720" w:right="1480"/>
        </w:sectPr>
      </w:pP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lud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5"/>
          <w:w w:val="103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5" w:lineRule="auto" w:line="307"/>
        <w:ind w:left="666" w:right="-2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cour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sim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666" w:right="-34" w:firstLine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like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ike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ark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piec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318"/>
        <w:ind w:right="87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ation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the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ind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fir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ung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20"/>
        <w:ind w:right="87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ju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23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urp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74" w:lineRule="auto" w:line="321"/>
        <w:ind w:right="78"/>
        <w:sectPr>
          <w:type w:val="continuous"/>
          <w:pgSz w:w="12240" w:h="15840"/>
          <w:pgMar w:top="1480" w:bottom="280" w:left="1720" w:right="1480"/>
          <w:cols w:num="2" w:equalWidth="off">
            <w:col w:w="4461" w:space="673"/>
            <w:col w:w="39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fo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ke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Geer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96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earc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dit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rep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esen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gio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der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act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tan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ent,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spacing w:val="1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rep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esen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spacing w:before="40" w:lineRule="auto" w:line="289"/>
        <w:ind w:left="1179" w:right="329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phet,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[and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666" w:right="-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tn</w:t>
      </w:r>
      <w:r>
        <w:rPr>
          <w:rFonts w:cs="Times New Roman" w:hAnsi="Times New Roman" w:eastAsia="Times New Roman" w:ascii="Times New Roman"/>
          <w:spacing w:val="-1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6"/>
        <w:ind w:left="666" w:right="-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uju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slametan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21.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left="665" w:right="-14"/>
      </w:pP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kempu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fur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hest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6"/>
          <w:w w:val="104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left="665" w:right="-12" w:firstLine="403"/>
      </w:pPr>
      <w:r>
        <w:pict>
          <v:group style="position:absolute;margin-left:119.28pt;margin-top:85.2759pt;width:135.359pt;height:0pt;mso-position-horizontal-relative:page;mso-position-vertical-relative:paragraph;z-index:-346" coordorigin="2386,1706" coordsize="2707,0">
            <v:shape style="position:absolute;left:2386;top:1706;width:2707;height:0" coordorigin="2386,1706" coordsize="2707,0" path="m2386,1706l5093,1706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pin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gam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80"/>
        <w:ind w:left="666" w:right="-36"/>
      </w:pP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25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tia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fo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rec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dh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uta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atu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ont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pu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lu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[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udi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gi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…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du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104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mus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lara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right="101" w:firstLine="39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14:2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llow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mak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starting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bot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until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right="112"/>
      </w:pP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spacing w:val="1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5"/>
        <w:ind w:right="108"/>
      </w:pP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amb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place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101"/>
        <w:sectPr>
          <w:type w:val="continuous"/>
          <w:pgSz w:w="12240" w:h="15840"/>
          <w:pgMar w:top="1480" w:bottom="280" w:left="1720" w:right="1480"/>
          <w:cols w:num="2" w:equalWidth="off">
            <w:col w:w="4462" w:space="672"/>
            <w:col w:w="3906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nhea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amb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silent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rubbe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tabs>
          <w:tab w:pos="7840" w:val="left"/>
        </w:tabs>
        <w:jc w:val="left"/>
        <w:spacing w:before="57" w:lineRule="exact" w:line="200"/>
        <w:ind w:left="666"/>
        <w:sectPr>
          <w:type w:val="continuous"/>
          <w:pgSz w:w="12240" w:h="15840"/>
          <w:pgMar w:top="1480" w:bottom="280" w:left="1720" w:right="1480"/>
        </w:sectPr>
      </w:pP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i/>
          <w:spacing w:val="-2"/>
          <w:w w:val="99"/>
          <w:position w:val="-1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99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-1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-7"/>
          <w:w w:val="99"/>
          <w:position w:val="-1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99"/>
          <w:position w:val="-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-1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-1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-1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ia</w:t>
      </w:r>
      <w:r>
        <w:rPr>
          <w:rFonts w:cs="Times New Roman" w:hAnsi="Times New Roman" w:eastAsia="Times New Roman" w:ascii="Times New Roman"/>
          <w:i/>
          <w:spacing w:val="-9"/>
          <w:w w:val="99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-1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99"/>
          <w:position w:val="-1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di</w:t>
      </w:r>
      <w:r>
        <w:rPr>
          <w:rFonts w:cs="Times New Roman" w:hAnsi="Times New Roman" w:eastAsia="Times New Roman" w:ascii="Times New Roman"/>
          <w:i/>
          <w:spacing w:val="-5"/>
          <w:w w:val="99"/>
          <w:position w:val="-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-1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9"/>
          <w:szCs w:val="19"/>
        </w:rPr>
        <w:t>             </w:t>
      </w:r>
      <w:r>
        <w:rPr>
          <w:rFonts w:cs="Times New Roman" w:hAnsi="Times New Roman" w:eastAsia="Times New Roman" w:ascii="Times New Roman"/>
          <w:i/>
          <w:spacing w:val="9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99"/>
          <w:position w:val="-1"/>
          <w:sz w:val="19"/>
          <w:szCs w:val="19"/>
        </w:rPr>
      </w: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19"/>
          <w:szCs w:val="19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9"/>
          <w:szCs w:val="19"/>
          <w:u w:val="single" w:color="00000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9"/>
          <w:szCs w:val="19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19"/>
          <w:szCs w:val="19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78" w:lineRule="auto" w:line="321"/>
        <w:ind w:left="666" w:right="-33"/>
      </w:pP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pi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tan</w:t>
      </w:r>
      <w:r>
        <w:rPr>
          <w:rFonts w:cs="Times New Roman" w:hAnsi="Times New Roman" w:eastAsia="Times New Roman" w:ascii="Times New Roman"/>
          <w:i/>
          <w:spacing w:val="-6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pu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spacing w:val="5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it</w:t>
      </w:r>
      <w:r>
        <w:rPr>
          <w:rFonts w:cs="Times New Roman" w:hAnsi="Times New Roman" w:eastAsia="Times New Roman" w:ascii="Times New Roman"/>
          <w:i/>
          <w:spacing w:val="-6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ung</w:t>
      </w:r>
      <w:r>
        <w:rPr>
          <w:rFonts w:cs="Times New Roman" w:hAnsi="Times New Roman" w:eastAsia="Times New Roman" w:ascii="Times New Roman"/>
          <w:i/>
          <w:spacing w:val="-7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…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spacing w:val="-5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pun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pet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49" w:lineRule="auto" w:line="319"/>
        <w:ind w:right="84"/>
        <w:sectPr>
          <w:type w:val="continuous"/>
          <w:pgSz w:w="12240" w:h="15840"/>
          <w:pgMar w:top="1480" w:bottom="280" w:left="1720" w:right="1480"/>
          <w:cols w:num="2" w:equalWidth="off">
            <w:col w:w="4463" w:space="672"/>
            <w:col w:w="390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ew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pi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sac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pla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ig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cre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mbers.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5" w:right="-15" w:firstLine="40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arran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siting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Gandru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usla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lara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borè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9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left="665" w:right="-14" w:firstLine="403"/>
      </w:pP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:33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dal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land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sho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rung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665" w:right="-11"/>
      </w:pP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3"/>
          <w:szCs w:val="13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i/>
          <w:spacing w:val="1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3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/>
        <w:ind w:left="665"/>
      </w:pPr>
      <w:r>
        <w:pict>
          <v:group style="position:absolute;margin-left:119.28pt;margin-top:29.5259pt;width:135.359pt;height:0pt;mso-position-horizontal-relative:page;mso-position-vertical-relative:paragraph;z-index:-345" coordorigin="2386,591" coordsize="2707,0">
            <v:shape style="position:absolute;left:2386;top:591;width:2707;height:0" coordorigin="2386,591" coordsize="2707,0" path="m2386,591l5093,591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kepyè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320"/>
        <w:ind w:left="666" w:right="-3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pol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dec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crow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’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-9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20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:54)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5"/>
        <w:ind w:right="86"/>
      </w:pPr>
      <w:r>
        <w:br w:type="column"/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twe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306"/>
        <w:ind w:right="83" w:firstLine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Suka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Pak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ukan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nvi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ge.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86" w:firstLine="39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accep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Furth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ked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run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agree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wou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erou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83" w:firstLine="398"/>
      </w:pP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ked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peopl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low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bor</w:t>
      </w:r>
      <w:r>
        <w:rPr>
          <w:rFonts w:cs="Times New Roman" w:hAnsi="Times New Roman" w:eastAsia="Times New Roman" w:ascii="Times New Roman"/>
          <w:i/>
          <w:spacing w:val="-7"/>
          <w:w w:val="103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right="84" w:firstLine="398"/>
        <w:sectPr>
          <w:type w:val="continuous"/>
          <w:pgSz w:w="12240" w:h="15840"/>
          <w:pgMar w:top="1480" w:bottom="280" w:left="1720" w:right="1500"/>
          <w:cols w:num="2" w:equalWidth="off">
            <w:col w:w="4455" w:space="679"/>
            <w:col w:w="3886"/>
          </w:cols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draw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formanc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ended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3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rung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slametan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uj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uju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uja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tono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comp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305"/>
        <w:ind w:left="666" w:right="-31" w:firstLine="40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Javane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Accordi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emo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ght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dru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left="666" w:right="-27" w:firstLine="40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eop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83"/>
      </w:pPr>
      <w:r>
        <w:br w:type="column"/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199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issue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expla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emo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eep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awake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pin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als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ust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305"/>
        <w:ind w:right="74" w:firstLine="39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8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08: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Kand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chest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sajè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vailab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s—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uwa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dana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aka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nival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right="3336"/>
      </w:pP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3"/>
        <w:ind w:left="398"/>
        <w:sectPr>
          <w:type w:val="continuous"/>
          <w:pgSz w:w="12240" w:h="15840"/>
          <w:pgMar w:top="1480" w:bottom="280" w:left="1720" w:right="1500"/>
          <w:cols w:num="2" w:equalWidth="off">
            <w:col w:w="4438" w:space="697"/>
            <w:col w:w="3885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sajè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four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perf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666" w:right="7"/>
      </w:pP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llowe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6" w:right="-34" w:firstLine="6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Like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sitio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keli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t.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intention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rfomed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herefor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13: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4,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home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666" w:right="228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:0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6"/>
        <w:ind w:left="665" w:right="-31" w:firstLine="403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return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dist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tak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imm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81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aiting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sing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dru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slam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Suk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306"/>
        <w:ind w:right="79" w:firstLine="39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ome.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ss.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Still,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right="8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 w:lineRule="auto" w:line="303"/>
        <w:ind w:right="79" w:firstLine="39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offe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 w:lineRule="auto" w:line="306"/>
        <w:ind w:right="80"/>
        <w:sectPr>
          <w:type w:val="continuous"/>
          <w:pgSz w:w="12240" w:h="15840"/>
          <w:pgMar w:top="1480" w:bottom="280" w:left="1720" w:right="1480"/>
          <w:cols w:num="2" w:equalWidth="off">
            <w:col w:w="4462" w:space="672"/>
            <w:col w:w="39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village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rom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ever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would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life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hing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perf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when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left="666" w:right="-34" w:firstLine="40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ditio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wheneve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dru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home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usicia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6" w:right="-32" w:firstLine="40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ddi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wou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formanc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77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offe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me,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5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ni,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beh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tative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performa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right="78" w:firstLine="39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(p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uju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perform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uja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run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right="74" w:firstLine="398"/>
        <w:sectPr>
          <w:type w:val="continuous"/>
          <w:pgSz w:w="12240" w:h="15840"/>
          <w:pgMar w:top="1480" w:bottom="280" w:left="1720" w:right="1480"/>
          <w:cols w:num="2" w:equalWidth="off">
            <w:col w:w="4461" w:space="673"/>
            <w:col w:w="3906"/>
          </w:cols>
        </w:sectPr>
      </w:pP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uju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wou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ildre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thei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alr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ady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earning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666" w:right="1930"/>
      </w:pP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MUNGE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3"/>
          <w:sz w:val="20"/>
          <w:szCs w:val="20"/>
        </w:rPr>
        <w:t>ETRI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8" w:lineRule="auto" w:line="306"/>
        <w:ind w:left="665" w:right="-34" w:firstLine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like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plisi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slam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tumpen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jeje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meal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iddl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veg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Near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plat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gk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lon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gka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eggs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fers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left="665" w:right="-31" w:firstLine="403"/>
      </w:pP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ndr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76"/>
      </w:pPr>
      <w:r>
        <w:br w:type="column"/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ance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spacing w:val="11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issu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Furth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two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fere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right="81" w:firstLine="39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2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ugh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marr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418" w:right="603"/>
        <w:sectPr>
          <w:type w:val="continuous"/>
          <w:pgSz w:w="12240" w:h="15840"/>
          <w:pgMar w:top="1480" w:bottom="280" w:left="1720" w:right="1480"/>
          <w:cols w:num="2" w:equalWidth="off">
            <w:col w:w="4464" w:space="670"/>
            <w:col w:w="3906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dru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my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—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wou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45"/>
        <w:ind w:left="108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292"/>
        <w:ind w:left="666" w:right="-4" w:firstLine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arou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3"/>
          <w:szCs w:val="13"/>
        </w:rPr>
        <w:t>7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0"/>
          <w:sz w:val="13"/>
          <w:szCs w:val="13"/>
        </w:rPr>
        <w:t>     </w:t>
      </w:r>
      <w:r>
        <w:rPr>
          <w:rFonts w:cs="Times New Roman" w:hAnsi="Times New Roman" w:eastAsia="Times New Roman" w:ascii="Times New Roman"/>
          <w:i/>
          <w:spacing w:val="24"/>
          <w:w w:val="100"/>
          <w:position w:val="1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position w:val="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3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 w:lineRule="auto" w:line="305"/>
        <w:ind w:left="666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666" w:right="-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started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3"/>
          <w:szCs w:val="13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9"/>
          <w:sz w:val="13"/>
          <w:szCs w:val="13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4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/>
        <w:ind w:left="666" w:right="5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eha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begin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5"/>
        <w:ind w:left="666" w:right="-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laa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666" w:right="3518"/>
      </w:pPr>
      <w:r>
        <w:rPr>
          <w:rFonts w:cs="Times New Roman" w:hAnsi="Times New Roman" w:eastAsia="Times New Roman" w:ascii="Times New Roman"/>
          <w:i/>
          <w:spacing w:val="-2"/>
          <w:w w:val="103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5"/>
        <w:ind w:left="666" w:right="-5" w:firstLine="422"/>
      </w:pPr>
      <w:r>
        <w:pict>
          <v:group style="position:absolute;margin-left:119.28pt;margin-top:117.606pt;width:135.359pt;height:0pt;mso-position-horizontal-relative:page;mso-position-vertical-relative:paragraph;z-index:-344" coordorigin="2386,2352" coordsize="2707,0">
            <v:shape style="position:absolute;left:2386;top:2352;width:2707;height:0" coordorigin="2386,2352" coordsize="2707,0" path="m2386,2352l5093,2352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egi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auto" w:line="321"/>
        <w:ind w:left="666" w:right="-33"/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kr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fo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hu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ti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[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la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ta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]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wu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[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itu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ados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ula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]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tu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ggé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nd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spacing w:val="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ula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li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‘n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ing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‘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pu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ali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ali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19"/>
          <w:szCs w:val="19"/>
        </w:rPr>
        <w:t>‘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pun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ot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ha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anj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nga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ula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ni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i]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ul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‘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[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]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‘t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è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gun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al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ng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pa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aha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gun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ah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and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sa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da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ni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spacing w:val="-1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-7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20"/>
        <w:ind w:left="666" w:right="-22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position w:val="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-1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69" w:lineRule="auto" w:line="323"/>
        <w:ind w:left="666" w:right="-28"/>
      </w:pP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rec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we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i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Ja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tr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ditio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pu</w:t>
      </w:r>
      <w:r>
        <w:rPr>
          <w:rFonts w:cs="Times New Roman" w:hAnsi="Times New Roman" w:eastAsia="Times New Roman" w:ascii="Times New Roman"/>
          <w:i/>
          <w:spacing w:val="-5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som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sy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ymous.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lineRule="exact" w:line="200"/>
        <w:ind w:left="666" w:right="-19"/>
      </w:pP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position w:val="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mome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position w:val="0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pre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both"/>
        <w:spacing w:before="79"/>
        <w:ind w:left="666" w:right="115"/>
      </w:pP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ah</w:t>
      </w:r>
      <w:r>
        <w:rPr>
          <w:rFonts w:cs="Times New Roman" w:hAnsi="Times New Roman" w:eastAsia="Times New Roman" w:ascii="Times New Roman"/>
          <w:spacing w:val="-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i/>
          <w:spacing w:val="-4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9" w:lineRule="auto" w:line="306"/>
        <w:ind w:right="83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eha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wou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hap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alm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306"/>
        <w:ind w:left="418" w:right="579"/>
      </w:pP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loh</w:t>
      </w:r>
      <w:r>
        <w:rPr>
          <w:rFonts w:cs="Times New Roman" w:hAnsi="Times New Roman" w:eastAsia="Times New Roman" w:ascii="Times New Roman"/>
          <w:i/>
          <w:spacing w:val="-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am,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aha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llola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Javane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declarati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sun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ings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èn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nj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ut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sané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hat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amm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Laaa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ham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ohi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m,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sollallohiss</w:t>
      </w:r>
      <w:r>
        <w:rPr>
          <w:rFonts w:cs="Times New Roman" w:hAnsi="Times New Roman" w:eastAsia="Times New Roman" w:ascii="Times New Roman"/>
          <w:i/>
          <w:spacing w:val="-7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am.’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79" w:firstLine="418"/>
        <w:sectPr>
          <w:type w:val="continuous"/>
          <w:pgSz w:w="12240" w:h="15840"/>
          <w:pgMar w:top="1480" w:bottom="280" w:left="1720" w:right="1500"/>
          <w:cols w:num="2" w:equalWidth="off">
            <w:col w:w="4466" w:space="668"/>
            <w:col w:w="3886"/>
          </w:cols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eeme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stating,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‘H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…’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5" w:right="-32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sla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8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 w:lineRule="auto" w:line="306"/>
        <w:ind w:left="665" w:right="-34" w:firstLine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slam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open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way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dru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g,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gk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hes.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binat,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Birah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5" w:right="-26" w:firstLine="422"/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metri,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beh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rials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amp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who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3),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left="1088" w:right="47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418" w:right="583"/>
      </w:pPr>
      <w:r>
        <w:br w:type="column"/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4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-5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igh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right="79" w:firstLine="4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tradition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ffe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issu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Balik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Kali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-H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ool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migh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tradition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uqi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thin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lt.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5"/>
        <w:ind w:right="88" w:firstLine="41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3),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ever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necess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hom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right="9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5"/>
        <w:ind w:right="85"/>
        <w:sectPr>
          <w:type w:val="continuous"/>
          <w:pgSz w:w="12240" w:h="15840"/>
          <w:pgMar w:top="1480" w:bottom="280" w:left="1720" w:right="1500"/>
          <w:cols w:num="2" w:equalWidth="off">
            <w:col w:w="4443" w:space="692"/>
            <w:col w:w="3885"/>
          </w:cols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offe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4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ome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een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eop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resting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cant,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atte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started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5" w:right="-14" w:firstLine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irst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asion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intention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kunc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Pak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sition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Kutu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lun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,/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,’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665" w:right="-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5" w:right="-34" w:firstLine="422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comp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gga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6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èh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(‘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[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]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right="10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9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jang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epre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his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right="103" w:firstLine="41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metri,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spirits,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village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metri,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rdan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4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right="133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CONCLUDI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3"/>
          <w:sz w:val="20"/>
          <w:szCs w:val="20"/>
        </w:rPr>
        <w:t>ARKS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auto" w:line="306"/>
        <w:ind w:right="76" w:firstLine="398"/>
        <w:sectPr>
          <w:type w:val="continuous"/>
          <w:pgSz w:w="12240" w:h="15840"/>
          <w:pgMar w:top="1480" w:bottom="280" w:left="1720" w:right="1480"/>
          <w:cols w:num="2" w:equalWidth="off">
            <w:col w:w="4458" w:space="676"/>
            <w:col w:w="3906"/>
          </w:cols>
        </w:sectPr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peop</w:t>
      </w:r>
      <w:r>
        <w:rPr>
          <w:rFonts w:cs="Times New Roman" w:hAnsi="Times New Roman" w:eastAsia="Times New Roman" w:ascii="Times New Roman"/>
          <w:spacing w:val="1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ritu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666" w:right="-3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oth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me.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Metri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8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6"/>
        <w:ind w:left="666" w:right="-31" w:firstLine="403"/>
      </w:pP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g.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out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special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wou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6" w:right="-26" w:firstLine="40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necessari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kun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stanc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666" w:right="-32" w:firstLine="403"/>
      </w:pP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gel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ome.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666" w:right="-34" w:firstLine="533"/>
      </w:pP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ould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nju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ak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thr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ch.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66" w:right="2087"/>
      </w:pPr>
      <w:r>
        <w:rPr>
          <w:rFonts w:cs="Times New Roman" w:hAnsi="Times New Roman" w:eastAsia="Times New Roman" w:ascii="Times New Roman"/>
          <w:b/>
          <w:spacing w:val="1"/>
          <w:w w:val="103"/>
          <w:sz w:val="20"/>
          <w:szCs w:val="20"/>
        </w:rPr>
        <w:t>BIBLI</w:t>
      </w:r>
      <w:r>
        <w:rPr>
          <w:rFonts w:cs="Times New Roman" w:hAnsi="Times New Roman" w:eastAsia="Times New Roman" w:ascii="Times New Roman"/>
          <w:b/>
          <w:spacing w:val="-8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3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b/>
          <w:spacing w:val="-17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/>
        <w:ind w:left="666" w:right="-16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7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6"/>
        <w:ind w:left="533" w:right="77"/>
      </w:pPr>
      <w:r>
        <w:br w:type="column"/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starian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a’.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Dj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ko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Prak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Achma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M.S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528" w:right="82" w:hanging="52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wat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ebas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inja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man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:1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528" w:right="3086"/>
      </w:pP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300" w:val="left"/>
        </w:tabs>
        <w:jc w:val="both"/>
        <w:spacing w:before="63" w:lineRule="auto" w:line="306"/>
        <w:ind w:left="533" w:right="76" w:hanging="53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ligi,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Seme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rako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(Ed.)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Etn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i/>
          <w:spacing w:val="-7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Ritus,</w:t>
      </w:r>
      <w:r>
        <w:rPr>
          <w:rFonts w:cs="Times New Roman" w:hAnsi="Times New Roman" w:eastAsia="Times New Roman" w:ascii="Times New Roman"/>
          <w:i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ab/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isme,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olitik,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Gum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4-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liat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mawan.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6"/>
        <w:ind w:left="533" w:right="7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ni: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ajar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ahu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lmn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0-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i/>
          <w:spacing w:val="-9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5"/>
        <w:ind w:left="533" w:right="7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1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514" w:right="76" w:hanging="5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ok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andra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533" w:right="80" w:hanging="533"/>
        <w:sectPr>
          <w:type w:val="continuous"/>
          <w:pgSz w:w="12240" w:h="15840"/>
          <w:pgMar w:top="1480" w:bottom="280" w:left="1720" w:right="1480"/>
          <w:cols w:num="2" w:equalWidth="off">
            <w:col w:w="4466" w:space="669"/>
            <w:col w:w="3905"/>
          </w:cols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mp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Pupp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i/>
          <w:spacing w:val="-9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Hlm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.: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480" w:bottom="280" w:left="1720" w:right="14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/>
        <w:ind w:left="1198" w:right="2611"/>
      </w:pP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8"/>
        <w:ind w:left="1198" w:right="-21" w:hanging="5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198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radi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m.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94" w:right="-23" w:hanging="52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tahu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al’.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&lt;Onli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3"/>
          <w:sz w:val="20"/>
          <w:szCs w:val="20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http:/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0"/>
            <w:szCs w:val="20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ww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2"/>
            <w:w w:val="100"/>
            <w:sz w:val="20"/>
            <w:szCs w:val="20"/>
            <w:u w:val="single" w:color="0000FF"/>
          </w:rPr>
          <w:t>w</w:t>
        </w:r>
        <w:r>
          <w:rPr>
            <w:rFonts w:cs="Times New Roman" w:hAnsi="Times New Roman" w:eastAsia="Times New Roman" w:ascii="Times New Roman"/>
            <w:color w:val="0000FF"/>
            <w:spacing w:val="-22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.l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6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rug.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-5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00"/>
            <w:spacing w:val="5"/>
            <w:w w:val="100"/>
            <w:sz w:val="20"/>
            <w:szCs w:val="20"/>
          </w:rPr>
          <w:t>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</w:rPr>
          <w:t>&gt;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000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color w:val="000000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00000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3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/>
        <w:ind w:left="1194" w:right="189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7"/>
        <w:ind w:left="1198" w:right="-24" w:hanging="53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isb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ntasi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enel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1198" w:right="-18" w:hanging="53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elaa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eks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kst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ek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DP3M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Malan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1198" w:right="-19" w:hanging="53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ndr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Fak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TL.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1198" w:right="-20" w:hanging="53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199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9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dru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Kh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6"/>
        <w:ind w:left="1198" w:right="-34" w:hanging="5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dru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raditi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Java.’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mpo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ary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oache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erf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i/>
          <w:spacing w:val="-6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3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-4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666" w:right="-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MPSS.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5"/>
        <w:ind w:left="1198" w:right="-14"/>
      </w:pP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Jak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ta: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auto" w:line="308"/>
        <w:ind w:left="533" w:right="77" w:hanging="533"/>
      </w:pPr>
      <w:r>
        <w:br w:type="column"/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radisi: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njaga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Gaw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Diri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Kom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5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08.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3" w:lineRule="auto" w:line="305"/>
        <w:ind w:left="528" w:right="79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‘Exp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itati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earc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Quali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9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ch:</w:t>
      </w:r>
      <w:r>
        <w:rPr>
          <w:rFonts w:cs="Times New Roman" w:hAnsi="Times New Roman" w:eastAsia="Times New Roman" w:ascii="Times New Roman"/>
          <w:i/>
          <w:spacing w:val="-1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ew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Pp.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8"/>
        <w:ind w:left="533" w:right="79" w:hanging="53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Mali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Patric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Ritual: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ow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i/>
          <w:spacing w:val="-2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5"/>
          <w:w w:val="10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9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6"/>
        <w:ind w:left="533" w:right="74" w:hanging="53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‘</w:t>
      </w:r>
      <w:r>
        <w:rPr>
          <w:rFonts w:cs="Times New Roman" w:hAnsi="Times New Roman" w:eastAsia="Times New Roman" w:ascii="Times New Roman"/>
          <w:spacing w:val="-14"/>
          <w:w w:val="103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ang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3"/>
          <w:w w:val="10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Suk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(Ed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Pen</w:t>
      </w:r>
      <w:r>
        <w:rPr>
          <w:rFonts w:cs="Times New Roman" w:hAnsi="Times New Roman" w:eastAsia="Times New Roman" w:ascii="Times New Roman"/>
          <w:i/>
          <w:spacing w:val="5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uk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ntuk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2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kra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3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arta:</w:t>
      </w:r>
      <w:r>
        <w:rPr>
          <w:rFonts w:cs="Times New Roman" w:hAnsi="Times New Roman" w:eastAsia="Times New Roman" w:ascii="Times New Roman"/>
          <w:spacing w:val="-1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Fak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Indon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6"/>
          <w:w w:val="10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.:4</w:t>
      </w:r>
      <w:r>
        <w:rPr>
          <w:rFonts w:cs="Times New Roman" w:hAnsi="Times New Roman" w:eastAsia="Times New Roman" w:ascii="Times New Roman"/>
          <w:spacing w:val="-6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305"/>
        <w:ind w:left="533" w:right="73" w:hanging="533"/>
      </w:pP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kk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5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bah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4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adis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ama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(Lapo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nelitian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Malang: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nelit</w:t>
      </w:r>
      <w:r>
        <w:rPr>
          <w:rFonts w:cs="Times New Roman" w:hAnsi="Times New Roman" w:eastAsia="Times New Roman" w:ascii="Times New Roman"/>
          <w:spacing w:val="3"/>
          <w:w w:val="10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IKI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4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308"/>
        <w:ind w:left="533" w:right="72" w:hanging="533"/>
      </w:pP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Th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Sy</w:t>
      </w:r>
      <w:r>
        <w:rPr>
          <w:rFonts w:cs="Times New Roman" w:hAnsi="Times New Roman" w:eastAsia="Times New Roman" w:ascii="Times New Roman"/>
          <w:i/>
          <w:spacing w:val="-4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ols:</w:t>
      </w:r>
      <w:r>
        <w:rPr>
          <w:rFonts w:cs="Times New Roman" w:hAnsi="Times New Roman" w:eastAsia="Times New Roman" w:ascii="Times New Roman"/>
          <w:i/>
          <w:spacing w:val="2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533" w:right="80" w:hanging="533"/>
      </w:pPr>
      <w:r>
        <w:rPr>
          <w:rFonts w:cs="Times New Roman" w:hAnsi="Times New Roman" w:eastAsia="Times New Roman" w:ascii="Times New Roman"/>
          <w:spacing w:val="-2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Histor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4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3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3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rsity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3"/>
          <w:sz w:val="20"/>
          <w:szCs w:val="20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2240" w:h="15840"/>
      <w:pgMar w:top="1480" w:bottom="280" w:left="1720" w:right="1480"/>
      <w:cols w:num="2" w:equalWidth="off">
        <w:col w:w="4478" w:space="656"/>
        <w:col w:w="3906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riniasri:@yahoo.com" TargetMode="External"/><Relationship Id="rId5" Type="http://schemas.openxmlformats.org/officeDocument/2006/relationships/hyperlink" Target="http://www.let.rug.nl./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