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56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(Box-Co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1" w:right="42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4"/>
        <w:ind w:left="4306" w:right="498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9"/>
        <w:ind w:left="1336" w:right="2019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67" w:right="384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7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h@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</w:hyperlink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51" w:right="4829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3" w:right="748"/>
      </w:pP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adap</w:t>
      </w:r>
      <w:r>
        <w:rPr>
          <w:rFonts w:cs="Times New Roman" w:hAnsi="Times New Roman" w:eastAsia="Times New Roman" w:ascii="Times New Roman"/>
          <w:b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kol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kot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telah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34"/>
        <w:ind w:left="108" w:right="73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kolom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268g/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dike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4ja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Uku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lebar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kolom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mm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tebalan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Uku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gga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110.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baik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aian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kkan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96;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aktor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tekuk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kkan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oleh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kolom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kotak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90;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kolom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kali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lebih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diba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kian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8" w:right="435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kata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kotak,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kol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Sz w:w="11920" w:h="16840"/>
          <w:pgMar w:top="600" w:bottom="0" w:left="1300" w:right="5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141"/>
      </w:pPr>
      <w:r>
        <w:pict>
          <v:shape type="#_x0000_t202" style="position:absolute;margin-left:156.957pt;margin-top:76.0016pt;width:3.26413pt;height:7.0934pt;mso-position-horizontal-relative:page;mso-position-vertical-relative:paragraph;z-index:-47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5"/>
                      <w:sz w:val="14"/>
                      <w:szCs w:val="14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1" w:right="-38" w:firstLine="720"/>
      </w:pPr>
      <w:r>
        <w:pict>
          <v:shape type="#_x0000_t75" style="position:absolute;margin-left:119.328pt;margin-top:46.0402pt;width:14.2201pt;height:14.9098pt;mso-position-horizontal-relative:page;mso-position-vertical-relative:paragraph;z-index:-481">
            <v:imagedata o:title="" r:id="rId5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5"/>
        <w:ind w:right="861" w:firstLine="284"/>
        <w:sectPr>
          <w:type w:val="continuous"/>
          <w:pgSz w:w="11920" w:h="16840"/>
          <w:pgMar w:top="600" w:bottom="0" w:left="1300" w:right="540"/>
          <w:cols w:num="2" w:equalWidth="off">
            <w:col w:w="4456" w:space="398"/>
            <w:col w:w="522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1" w:right="-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right="-63"/>
      </w:pPr>
      <w:r>
        <w:br w:type="column"/>
      </w:r>
      <w:r>
        <w:rPr>
          <w:rFonts w:cs="Times New Roman" w:hAnsi="Times New Roman" w:eastAsia="Times New Roman" w:ascii="Times New Roman"/>
          <w:i/>
          <w:spacing w:val="1"/>
          <w:w w:val="100"/>
          <w:position w:val="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5"/>
          <w:position w:val="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00"/>
        <w:ind w:right="-63"/>
      </w:pPr>
      <w:r>
        <w:br w:type="column"/>
      </w:r>
      <w:r>
        <w:rPr>
          <w:rFonts w:cs="Times New Roman" w:hAnsi="Times New Roman" w:eastAsia="Times New Roman" w:ascii="Times New Roman"/>
          <w:i/>
          <w:spacing w:val="7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4"/>
          <w:sz w:val="14"/>
          <w:szCs w:val="1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62"/>
        <w:sectPr>
          <w:type w:val="continuous"/>
          <w:pgSz w:w="11920" w:h="16840"/>
          <w:pgMar w:top="600" w:bottom="0" w:left="1300" w:right="540"/>
          <w:cols w:num="5" w:equalWidth="off">
            <w:col w:w="507" w:space="359"/>
            <w:col w:w="666" w:space="31"/>
            <w:col w:w="421" w:space="190"/>
            <w:col w:w="2183" w:space="498"/>
            <w:col w:w="522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6"/>
        <w:ind w:left="802" w:right="-61"/>
      </w:pPr>
      <w:r>
        <w:pict>
          <v:shape type="#_x0000_t75" style="position:absolute;margin-left:115.957pt;margin-top:1.2098pt;width:12.406pt;height:14.4174pt;mso-position-horizontal-relative:page;mso-position-vertical-relative:paragraph;z-index:-480">
            <v:imagedata o:title="" r:id="rId6"/>
          </v:shape>
        </w:pic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i/>
          <w:spacing w:val="-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position w:val="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i/>
          <w:spacing w:val="10"/>
          <w:w w:val="103"/>
          <w:position w:val="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exact" w:line="240"/>
        <w:ind w:right="861"/>
        <w:sectPr>
          <w:type w:val="continuous"/>
          <w:pgSz w:w="11920" w:h="16840"/>
          <w:pgMar w:top="600" w:bottom="0" w:left="1300" w:right="540"/>
          <w:cols w:num="3" w:equalWidth="off">
            <w:col w:w="1798" w:space="131"/>
            <w:col w:w="2347" w:space="578"/>
            <w:col w:w="52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35"/>
        <w:ind w:left="141" w:right="-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0"/>
        <w:ind w:left="896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86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600" w:bottom="0" w:left="1300" w:right="540"/>
          <w:cols w:num="2" w:equalWidth="off">
            <w:col w:w="4456" w:space="398"/>
            <w:col w:w="522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41" w:right="-55"/>
      </w:pP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sectPr>
          <w:type w:val="continuous"/>
          <w:pgSz w:w="11920" w:h="16840"/>
          <w:pgMar w:top="600" w:bottom="0" w:left="1300" w:right="540"/>
          <w:cols w:num="3" w:equalWidth="off">
            <w:col w:w="899" w:space="150"/>
            <w:col w:w="3404" w:space="401"/>
            <w:col w:w="52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1" w:right="-5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41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1" w:right="-38" w:firstLine="2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2566" w:right="1720"/>
      </w:pPr>
      <w:r>
        <w:pict>
          <v:shape type="#_x0000_t202" style="position:absolute;margin-left:211.694pt;margin-top:6.52277pt;width:12.3903pt;height:15.0748pt;mso-position-horizontal-relative:page;mso-position-vertical-relative:paragraph;z-index:-48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75" w:lineRule="exact" w:line="220"/>
                    <w:ind w:left="139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02.354pt;margin-top:0.344373pt;width:123.544pt;height:36.9108pt;mso-position-horizontal-relative:page;mso-position-vertical-relative:paragraph;z-index:-479" coordorigin="2047,7" coordsize="2471,738">
            <v:shape style="position:absolute;left:2221;top:422;width:539;height:0" coordorigin="2221,422" coordsize="539,0" path="m2221,422l2760,422e" filled="f" stroked="t" strokeweight="0.513839pt" strokecolor="#000000">
              <v:path arrowok="t"/>
            </v:shape>
            <v:shape type="#_x0000_t75" style="position:absolute;left:2496;top:130;width:248;height:246">
              <v:imagedata o:title="" r:id="rId7"/>
            </v:shape>
            <v:shape style="position:absolute;left:2984;top:447;width:26;height:15" coordorigin="2984,447" coordsize="26,15" path="m2984,462l3010,447e" filled="f" stroked="t" strokeweight="0.415638pt" strokecolor="#000000">
              <v:path arrowok="t"/>
            </v:shape>
            <v:shape style="position:absolute;left:3010;top:451;width:37;height:268" coordorigin="3010,451" coordsize="37,268" path="m3010,451l3048,720e" filled="f" stroked="t" strokeweight="0.804929pt" strokecolor="#000000">
              <v:path arrowok="t"/>
            </v:shape>
            <v:shape style="position:absolute;left:3051;top:11;width:49;height:709" coordorigin="3051,11" coordsize="49,709" path="m3051,720l3101,11e" filled="f" stroked="t" strokeweight="0.414644pt" strokecolor="#000000">
              <v:path arrowok="t"/>
            </v:shape>
            <v:shape style="position:absolute;left:3101;top:11;width:1413;height:0" coordorigin="3101,11" coordsize="1413,0" path="m3101,11l4514,11e" filled="f" stroked="t" strokeweight="0.41597pt" strokecolor="#000000">
              <v:path arrowok="t"/>
            </v:shape>
            <v:shape type="#_x0000_t75" style="position:absolute;left:2817;top:280;width:213;height:246">
              <v:imagedata o:title="" r:id="rId8"/>
            </v:shape>
            <v:shape type="#_x0000_t75" style="position:absolute;left:2348;top:130;width:213;height:246">
              <v:imagedata o:title="" r:id="rId9"/>
            </v:shape>
            <v:shape type="#_x0000_t75" style="position:absolute;left:2047;top:280;width:213;height:246">
              <v:imagedata o:title="" r:id="rId10"/>
            </v:shape>
            <v:shape style="position:absolute;left:3232;top:422;width:539;height:0" coordorigin="3232,422" coordsize="539,0" path="m3232,422l3771,422e" filled="f" stroked="t" strokeweight="0.513839pt" strokecolor="#000000">
              <v:path arrowok="t"/>
            </v:shape>
            <v:shape type="#_x0000_t75" style="position:absolute;left:3508;top:130;width:248;height:246">
              <v:imagedata o:title="" r:id="rId11"/>
            </v:shape>
            <v:shape type="#_x0000_t75" style="position:absolute;left:3360;top:130;width:213;height:246">
              <v:imagedata o:title="" r:id="rId12"/>
            </v:shape>
            <v:shape type="#_x0000_t75" style="position:absolute;left:3801;top:266;width:177;height:295">
              <v:imagedata o:title="" r:id="rId13"/>
            </v:shape>
            <v:shape type="#_x0000_t75" style="position:absolute;left:3801;top:450;width:177;height:295">
              <v:imagedata o:title="" r:id="rId14"/>
            </v:shape>
            <v:shape type="#_x0000_t75" style="position:absolute;left:3801;top:111;width:177;height:295">
              <v:imagedata o:title="" r:id="rId15"/>
            </v:shape>
            <v:shape type="#_x0000_t75" style="position:absolute;left:3108;top:266;width:177;height:295">
              <v:imagedata o:title="" r:id="rId16"/>
            </v:shape>
            <v:shape type="#_x0000_t75" style="position:absolute;left:3108;top:450;width:177;height:295">
              <v:imagedata o:title="" r:id="rId17"/>
            </v:shape>
            <v:shape type="#_x0000_t75" style="position:absolute;left:3108;top:111;width:177;height:295">
              <v:imagedata o:title="" r:id="rId18"/>
            </v:shape>
            <w10:wrap type="none"/>
          </v:group>
        </w:pict>
      </w:r>
      <w:r>
        <w:pict>
          <v:group style="position:absolute;margin-left:203.448pt;margin-top:6.52277pt;width:21.697pt;height:19.7708pt;mso-position-horizontal-relative:page;mso-position-vertical-relative:paragraph;z-index:-478" coordorigin="4069,130" coordsize="434,395">
            <v:shape style="position:absolute;left:4233;top:422;width:265;height:0" coordorigin="4233,422" coordsize="265,0" path="m4233,422l4498,422e" filled="f" stroked="t" strokeweight="0.513839pt" strokecolor="#000000">
              <v:path arrowok="t"/>
            </v:shape>
            <v:shape type="#_x0000_t75" style="position:absolute;left:4234;top:130;width:248;height:246">
              <v:imagedata o:title="" r:id="rId19"/>
            </v:shape>
            <v:shape type="#_x0000_t75" style="position:absolute;left:4069;top:280;width:213;height:246">
              <v:imagedata o:title="" r:id="rId2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916"/>
      </w:pPr>
      <w:r>
        <w:pict>
          <v:shape type="#_x0000_t202" style="position:absolute;margin-left:175.378pt;margin-top:-3.50424pt;width:12.3903pt;height:15.0748pt;mso-position-horizontal-relative:page;mso-position-vertical-relative:paragraph;z-index:-48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75" w:lineRule="exact" w:line="220"/>
                    <w:ind w:left="139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0366pt;margin-top:5.99099pt;width:6.67028pt;height:10.0326pt;mso-position-horizontal-relative:page;mso-position-vertical-relative:paragraph;z-index:-47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563"/>
      </w:pPr>
      <w:r>
        <w:pict>
          <v:shape type="#_x0000_t202" style="position:absolute;margin-left:124.792pt;margin-top:-12.2682pt;width:12.3903pt;height:15.0748pt;mso-position-horizontal-relative:page;mso-position-vertical-relative:paragraph;z-index:-4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75" w:lineRule="exact" w:line="220"/>
                    <w:ind w:left="139" w:right="-3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3"/>
        <w:ind w:left="14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shape type="#_x0000_t202" style="position:absolute;margin-left:188.138pt;margin-top:125.454pt;width:12.4898pt;height:15.7506pt;mso-position-horizontal-relative:page;mso-position-vertical-relative:paragraph;z-index:-48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left="147" w:right="-5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62" w:firstLine="721"/>
        <w:sectPr>
          <w:type w:val="continuous"/>
          <w:pgSz w:w="11920" w:h="16840"/>
          <w:pgMar w:top="600" w:bottom="0" w:left="1300" w:right="540"/>
          <w:cols w:num="2" w:equalWidth="off">
            <w:col w:w="4457" w:space="397"/>
            <w:col w:w="522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41" w:right="-53"/>
      </w:pPr>
      <w:r>
        <w:pict>
          <v:shape type="#_x0000_t202" style="position:absolute;margin-left:132.34pt;margin-top:9.19227pt;width:15.0967pt;height:14.8906pt;mso-position-horizontal-relative:page;mso-position-vertical-relative:paragraph;z-index:-48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right"/>
                    <w:spacing w:before="72" w:lineRule="exact" w:line="22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99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6.452pt;margin-top:-7.3238pt;width:9.29494pt;height:14.891pt;mso-position-horizontal-relative:page;mso-position-vertical-relative:paragraph;z-index:-48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72" w:lineRule="exact" w:line="220"/>
                    <w:ind w:left="108" w:right="-50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46pt;margin-top:0.0386577pt;width:12.3578pt;height:14.89pt;mso-position-horizontal-relative:page;mso-position-vertical-relative:paragraph;z-index:-4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72" w:lineRule="exact" w:line="220"/>
                    <w:ind w:left="137" w:right="-28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</w:pPr>
      <w:r>
        <w:br w:type="column"/>
      </w:r>
      <w:r>
        <w:rPr>
          <w:rFonts w:cs="Times New Roman" w:hAnsi="Times New Roman" w:eastAsia="Times New Roman" w:ascii="Times New Roman"/>
          <w:i/>
          <w:spacing w:val="-37"/>
          <w:w w:val="100"/>
          <w:position w:val="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2"/>
          <w:position w:val="-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32" w:right="-67"/>
      </w:pPr>
      <w:r>
        <w:pict>
          <v:group style="position:absolute;margin-left:107.746pt;margin-top:-16.1275pt;width:54.1982pt;height:28.6487pt;mso-position-horizontal-relative:page;mso-position-vertical-relative:paragraph;z-index:-477" coordorigin="2155,-323" coordsize="1084,573">
            <v:shape style="position:absolute;left:2633;top:-35;width:601;height:0" coordorigin="2633,-35" coordsize="601,0" path="m2633,-35l3234,-35e" filled="f" stroked="t" strokeweight="0.484332pt" strokecolor="#000000">
              <v:path arrowok="t"/>
            </v:shape>
            <v:shape type="#_x0000_t75" style="position:absolute;left:2647;top:8;width:265;height:243">
              <v:imagedata o:title="" r:id="rId21"/>
            </v:shape>
            <v:shape type="#_x0000_t75" style="position:absolute;left:2729;top:-323;width:177;height:243">
              <v:imagedata o:title="" r:id="rId22"/>
            </v:shape>
            <v:shape type="#_x0000_t75" style="position:absolute;left:2155;top:-175;width:247;height:243">
              <v:imagedata o:title="" r:id="rId23"/>
            </v:shape>
            <v:shape type="#_x0000_t75" style="position:absolute;left:2462;top:-175;width:211;height:243">
              <v:imagedata o:title="" r:id="rId2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81" w:right="-64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position w:val="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-15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</w:pPr>
      <w:r>
        <w:pict>
          <v:group style="position:absolute;margin-left:179.282pt;margin-top:-16.49pt;width:47.4187pt;height:21.3465pt;mso-position-horizontal-relative:page;mso-position-vertical-relative:paragraph;z-index:-476" coordorigin="3586,-330" coordsize="948,427">
            <v:shape style="position:absolute;left:3758;top:-8;width:771;height:0" coordorigin="3758,-8" coordsize="771,0" path="m3758,-8l4529,-8e" filled="f" stroked="t" strokeweight="0.480218pt" strokecolor="#000000">
              <v:path arrowok="t"/>
            </v:shape>
            <v:shape type="#_x0000_t75" style="position:absolute;left:3763;top:-330;width:212;height:247">
              <v:imagedata o:title="" r:id="rId25"/>
            </v:shape>
            <v:shape type="#_x0000_t75" style="position:absolute;left:3586;top:-150;width:212;height:247">
              <v:imagedata o:title="" r:id="rId2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2"/>
          <w:w w:val="102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2"/>
          <w:position w:val="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3"/>
          <w:sz w:val="20"/>
          <w:szCs w:val="20"/>
        </w:rPr>
        <w:t>e</w:t>
      </w:r>
      <w:r>
        <w:rPr>
          <w:rFonts w:cs="MT Extra" w:hAnsi="MT Extra" w:eastAsia="MT Extra" w:ascii="MT Extra"/>
          <w:spacing w:val="5"/>
          <w:w w:val="102"/>
          <w:position w:val="3"/>
          <w:sz w:val="20"/>
          <w:szCs w:val="20"/>
        </w:rPr>
        <w:t></w:t>
      </w:r>
      <w:r>
        <w:rPr>
          <w:rFonts w:cs="Times New Roman" w:hAnsi="Times New Roman" w:eastAsia="Times New Roman" w:ascii="Times New Roman"/>
          <w:spacing w:val="7"/>
          <w:w w:val="102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2"/>
          <w:position w:val="1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161" w:right="-42"/>
      </w:pPr>
      <w:r>
        <w:br w:type="column"/>
      </w:r>
      <w:r>
        <w:rPr>
          <w:rFonts w:cs="Times New Roman" w:hAnsi="Times New Roman" w:eastAsia="Times New Roman" w:ascii="Times New Roman"/>
          <w:i/>
          <w:spacing w:val="-4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-6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400"/>
        <w:ind w:left="-48" w:right="22"/>
      </w:pPr>
      <w:r>
        <w:pict>
          <v:group style="position:absolute;margin-left:229.803pt;margin-top:-16.7957pt;width:49.2725pt;height:21.3465pt;mso-position-horizontal-relative:page;mso-position-vertical-relative:paragraph;z-index:-475" coordorigin="4596,-336" coordsize="985,427">
            <v:shape style="position:absolute;left:4769;top:-14;width:808;height:0" coordorigin="4769,-14" coordsize="808,0" path="m4769,-14l5577,-14e" filled="f" stroked="t" strokeweight="0.480218pt" strokecolor="#000000">
              <v:path arrowok="t"/>
            </v:shape>
            <v:shape type="#_x0000_t75" style="position:absolute;left:4773;top:-336;width:212;height:247">
              <v:imagedata o:title="" r:id="rId27"/>
            </v:shape>
            <v:shape type="#_x0000_t75" style="position:absolute;left:4596;top:-156;width:212;height:247">
              <v:imagedata o:title="" r:id="rId28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8"/>
          <w:sz w:val="20"/>
          <w:szCs w:val="20"/>
        </w:rPr>
        <w:t> </w:t>
      </w:r>
      <w:r>
        <w:rPr>
          <w:rFonts w:cs="MT Extra" w:hAnsi="MT Extra" w:eastAsia="MT Extra" w:ascii="MT Extra"/>
          <w:spacing w:val="-10"/>
          <w:w w:val="100"/>
          <w:position w:val="13"/>
          <w:sz w:val="20"/>
          <w:szCs w:val="20"/>
        </w:rPr>
      </w:r>
      <w:r>
        <w:rPr>
          <w:rFonts w:cs="MT Extra" w:hAnsi="MT Extra" w:eastAsia="MT Extra" w:ascii="MT Extra"/>
          <w:spacing w:val="4"/>
          <w:w w:val="100"/>
          <w:position w:val="13"/>
          <w:sz w:val="20"/>
          <w:szCs w:val="20"/>
          <w:u w:val="single" w:color="000000"/>
        </w:rPr>
        <w:t></w:t>
      </w:r>
      <w:r>
        <w:rPr>
          <w:rFonts w:cs="Times New Roman" w:hAnsi="Times New Roman" w:eastAsia="Times New Roman" w:ascii="Times New Roman"/>
          <w:spacing w:val="-46"/>
          <w:w w:val="100"/>
          <w:position w:val="13"/>
          <w:sz w:val="20"/>
          <w:szCs w:val="20"/>
          <w:u w:val="single" w:color="000000"/>
        </w:rPr>
        <w:t> </w:t>
      </w:r>
      <w:r>
        <w:rPr>
          <w:rFonts w:cs="MT Extra" w:hAnsi="MT Extra" w:eastAsia="MT Extra" w:ascii="MT Extra"/>
          <w:spacing w:val="0"/>
          <w:w w:val="102"/>
          <w:position w:val="13"/>
          <w:sz w:val="20"/>
          <w:szCs w:val="20"/>
          <w:u w:val="single" w:color="000000"/>
        </w:rPr>
        <w:t></w:t>
      </w:r>
      <w:r>
        <w:rPr>
          <w:rFonts w:cs="MT Extra" w:hAnsi="MT Extra" w:eastAsia="MT Extra" w:ascii="MT Extra"/>
          <w:spacing w:val="0"/>
          <w:w w:val="102"/>
          <w:position w:val="13"/>
          <w:sz w:val="20"/>
          <w:szCs w:val="20"/>
          <w:u w:val="single" w:color="000000"/>
        </w:rPr>
      </w:r>
      <w:r>
        <w:rPr>
          <w:rFonts w:cs="MT Extra" w:hAnsi="MT Extra" w:eastAsia="MT Extra" w:ascii="MT Extra"/>
          <w:spacing w:val="0"/>
          <w:w w:val="102"/>
          <w:position w:val="13"/>
          <w:sz w:val="20"/>
          <w:szCs w:val="20"/>
          <w:u w:val="single" w:color="000000"/>
        </w:rPr>
        <w:t></w:t>
      </w:r>
      <w:r>
        <w:rPr>
          <w:rFonts w:cs="Times New Roman" w:hAnsi="Times New Roman" w:eastAsia="Times New Roman" w:ascii="Times New Roman"/>
          <w:spacing w:val="-36"/>
          <w:w w:val="100"/>
          <w:position w:val="13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6"/>
          <w:w w:val="100"/>
          <w:position w:val="13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6"/>
          <w:w w:val="100"/>
          <w:position w:val="13"/>
          <w:sz w:val="20"/>
          <w:szCs w:val="20"/>
        </w:rPr>
      </w:r>
      <w:r>
        <w:rPr>
          <w:rFonts w:cs="Times New Roman" w:hAnsi="Times New Roman" w:eastAsia="Times New Roman" w:ascii="Times New Roman"/>
          <w:spacing w:val="-36"/>
          <w:w w:val="100"/>
          <w:position w:val="13"/>
          <w:sz w:val="20"/>
          <w:szCs w:val="20"/>
        </w:rPr>
      </w:r>
      <w:r>
        <w:rPr>
          <w:rFonts w:cs="Times New Roman" w:hAnsi="Times New Roman" w:eastAsia="Times New Roman" w:ascii="Times New Roman"/>
          <w:spacing w:val="-37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2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2"/>
          <w:position w:val="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346" w:right="247"/>
      </w:pPr>
      <w:r>
        <w:rPr>
          <w:rFonts w:cs="Times New Roman" w:hAnsi="Times New Roman" w:eastAsia="Times New Roman" w:ascii="Times New Roman"/>
          <w:i/>
          <w:spacing w:val="0"/>
          <w:w w:val="102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6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pict>
          <v:shape type="#_x0000_t202" style="position:absolute;margin-left:238.658pt;margin-top:-32.1663pt;width:12.466pt;height:15.7506pt;mso-position-horizontal-relative:page;mso-position-vertical-relative:paragraph;z-index:-4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left="147" w:right="-5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600" w:bottom="0" w:left="1300" w:right="540"/>
          <w:cols w:num="5" w:equalWidth="off">
            <w:col w:w="775" w:space="860"/>
            <w:col w:w="574" w:space="332"/>
            <w:col w:w="655" w:space="333"/>
            <w:col w:w="744" w:space="580"/>
            <w:col w:w="5227"/>
          </w:cols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197" w:right="17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1" w:right="-32"/>
      </w:pPr>
      <w:r>
        <w:pict>
          <v:shape type="#_x0000_t75" style="position:absolute;margin-left:174.25pt;margin-top:12.2058pt;width:11.6pt;height:13.4pt;mso-position-horizontal-relative:page;mso-position-vertical-relative:paragraph;z-index:-474">
            <v:imagedata o:title="" r:id="rId29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37"/>
        <w:ind w:left="141" w:right="-40"/>
      </w:pPr>
      <w:r>
        <w:pict>
          <v:shape type="#_x0000_t75" style="position:absolute;margin-left:129.25pt;margin-top:12.9668pt;width:11.6pt;height:13.4pt;mso-position-horizontal-relative:page;mso-position-vertical-relative:paragraph;z-index:-473">
            <v:imagedata o:title="" r:id="rId30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right="863"/>
        <w:sectPr>
          <w:type w:val="continuous"/>
          <w:pgSz w:w="11920" w:h="16840"/>
          <w:pgMar w:top="600" w:bottom="0" w:left="1300" w:right="540"/>
          <w:cols w:num="2" w:equalWidth="off">
            <w:col w:w="4456" w:space="398"/>
            <w:col w:w="52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109"/>
        <w:sectPr>
          <w:type w:val="continuous"/>
          <w:pgSz w:w="11920" w:h="16840"/>
          <w:pgMar w:top="600" w:bottom="0" w:left="1300" w:right="5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5"/>
        <w:ind w:left="101" w:right="-38" w:firstLine="2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7" w:firstLine="4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649"/>
      </w:pPr>
      <w:r>
        <w:br w:type="column"/>
      </w:r>
      <w:r>
        <w:pict>
          <v:shape type="#_x0000_t75" style="width:141.4pt;height:132.1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NumType w:start="2"/>
          <w:pgMar w:footer="301" w:header="0" w:top="1340" w:bottom="280" w:left="1340" w:right="1300"/>
          <w:footerReference w:type="default" r:id="rId31"/>
          <w:pgSz w:w="11920" w:h="16840"/>
          <w:cols w:num="2" w:equalWidth="off">
            <w:col w:w="4416" w:space="510"/>
            <w:col w:w="435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box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01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  <w:sectPr>
          <w:type w:val="continuous"/>
          <w:pgSz w:w="11920" w:h="16840"/>
          <w:pgMar w:top="600" w:bottom="0" w:left="1340" w:right="1300"/>
        </w:sectPr>
      </w:pPr>
      <w:r>
        <w:pict>
          <v:shape type="#_x0000_t75" style="width:451.35pt;height:90.576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2"/>
        <w:ind w:left="101" w:right="-38" w:firstLine="2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258"/>
      </w:pPr>
      <w:r>
        <w:pict>
          <v:shape type="#_x0000_t75" style="position:absolute;margin-left:73.5pt;margin-top:37.3395pt;width:250.5pt;height:171pt;mso-position-horizontal-relative:page;mso-position-vertical-relative:paragraph;z-index:-469">
            <v:imagedata o:title="" r:id="rId34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/>
        <w:ind w:left="1268" w:right="141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2"/>
        <w:ind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8"/>
      </w:pPr>
      <w:r>
        <w:pict>
          <v:shape type="#_x0000_t202" style="position:absolute;margin-left:73.5pt;margin-top:0.673125pt;width:252.672pt;height:171pt;mso-position-horizontal-relative:page;mso-position-vertical-relative:paragraph;z-index:-47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4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ind w:left="4844" w:right="-38"/>
                  </w:pP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99" w:firstLine="332"/>
        <w:sectPr>
          <w:type w:val="continuous"/>
          <w:pgSz w:w="11920" w:h="16840"/>
          <w:pgMar w:top="600" w:bottom="0" w:left="1340" w:right="1300"/>
          <w:cols w:num="2" w:equalWidth="off">
            <w:col w:w="4252" w:space="722"/>
            <w:col w:w="4306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ke-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4"/>
        <w:sectPr>
          <w:pgMar w:header="1413" w:footer="301" w:top="1600" w:bottom="280" w:left="1340" w:right="1180"/>
          <w:headerReference w:type="default" r:id="rId35"/>
          <w:pgSz w:w="11920" w:h="16840"/>
        </w:sectPr>
      </w:pPr>
      <w:r>
        <w:pict>
          <v:shape type="#_x0000_t75" style="width:429.75pt;height:222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3" w:right="-4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er-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1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416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3" w:right="-5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en-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101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3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3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21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exact" w:line="240"/>
        <w:ind w:right="223" w:firstLine="4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215"/>
        <w:sectPr>
          <w:type w:val="continuous"/>
          <w:pgSz w:w="11920" w:h="16840"/>
          <w:pgMar w:top="600" w:bottom="0" w:left="1340" w:right="1180"/>
          <w:cols w:num="2" w:equalWidth="off">
            <w:col w:w="4259" w:space="715"/>
            <w:col w:w="442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4"/>
        <w:sectPr>
          <w:pgMar w:header="1413" w:footer="301" w:top="1600" w:bottom="280" w:left="1340" w:right="740"/>
          <w:headerReference w:type="default" r:id="rId37"/>
          <w:pgSz w:w="11920" w:h="16840"/>
        </w:sectPr>
      </w:pPr>
      <w:r>
        <w:pict>
          <v:shape type="#_x0000_t75" style="width:430.45pt;height:228.61pt">
            <v:imagedata o:title="" r:id="rId3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3" w:right="-4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37"/>
        <w:ind w:left="101" w:right="-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=1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5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35"/>
        <w:ind w:right="655"/>
        <w:sectPr>
          <w:type w:val="continuous"/>
          <w:pgSz w:w="11920" w:h="16840"/>
          <w:pgMar w:top="600" w:bottom="0" w:left="1340" w:right="740"/>
          <w:cols w:num="2" w:equalWidth="off">
            <w:col w:w="4258" w:space="716"/>
            <w:col w:w="48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gu-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6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4"/>
        <w:sectPr>
          <w:type w:val="continuous"/>
          <w:pgSz w:w="11920" w:h="16840"/>
          <w:pgMar w:top="600" w:bottom="0" w:left="1340" w:right="740"/>
        </w:sectPr>
      </w:pPr>
      <w:r>
        <w:pict>
          <v:shape type="#_x0000_t75" style="width:451.35pt;height:237.4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5"/>
      </w:pPr>
      <w:r>
        <w:pict>
          <v:shape type="#_x0000_t75" style="width:414.14pt;height:192.07pt">
            <v:imagedata o:title="" r:id="rId4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5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301" w:top="1580" w:bottom="280" w:left="1340" w:right="1300"/>
          <w:headerReference w:type="default" r:id="rId4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01" w:right="1562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7" w:right="-4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3" w:lineRule="auto" w:line="237"/>
        <w:ind w:right="97"/>
        <w:sectPr>
          <w:type w:val="continuous"/>
          <w:pgSz w:w="11920" w:h="16840"/>
          <w:pgMar w:top="600" w:bottom="0" w:left="1340" w:right="1300"/>
          <w:cols w:num="2" w:equalWidth="off">
            <w:col w:w="4259" w:space="715"/>
            <w:col w:w="43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01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0"/>
      </w:pPr>
      <w:r>
        <w:pict>
          <v:shape type="#_x0000_t75" style="width:451.35pt;height:189.54pt">
            <v:imagedata o:title="" r:id="rId4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1920" w:h="16840"/>
          <w:pgMar w:top="600" w:bottom="0" w:left="134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1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99"/>
        <w:sectPr>
          <w:type w:val="continuous"/>
          <w:pgSz w:w="11920" w:h="16840"/>
          <w:pgMar w:top="600" w:bottom="0" w:left="1340" w:right="1300"/>
          <w:cols w:num="2" w:equalWidth="off">
            <w:col w:w="4259" w:space="715"/>
            <w:col w:w="43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5"/>
        <w:ind w:left="10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1"/>
      </w:pPr>
      <w:r>
        <w:pict>
          <v:shape type="#_x0000_t75" style="position:absolute;margin-left:73.5pt;margin-top:-325.98pt;width:451.35pt;height:326.08pt;mso-position-horizontal-relative:page;mso-position-vertical-relative:paragraph;z-index:-468">
            <v:imagedata o:title="" r:id="rId45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NumType w:start="6"/>
          <w:pgMar w:header="0" w:footer="301" w:top="1360" w:bottom="280" w:left="1340" w:right="1300"/>
          <w:headerReference w:type="default" r:id="rId43"/>
          <w:footerReference w:type="default" r:id="rId44"/>
          <w:pgSz w:w="11920" w:h="16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101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" w:right="128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uto" w:line="231"/>
        <w:ind w:left="373" w:right="-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/>
        <w:ind w:left="373" w:right="-30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373" w:right="-28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exact" w:line="240"/>
        <w:ind w:left="272" w:right="106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11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272" w:right="10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103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72" w:right="365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72" w:right="96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72" w:right="9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81" w:right="104" w:hanging="1081"/>
        <w:sectPr>
          <w:type w:val="continuous"/>
          <w:pgSz w:w="11920" w:h="16840"/>
          <w:pgMar w:top="600" w:bottom="0" w:left="1340" w:right="1300"/>
          <w:cols w:num="2" w:equalWidth="off">
            <w:col w:w="4262" w:space="712"/>
            <w:col w:w="4306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81" w:right="-37" w:hanging="10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1990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81" w:right="-36" w:hanging="10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81" w:right="-36" w:hanging="1080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81" w:right="-38" w:hanging="10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4" w:right="-2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61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61" w:right="926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81" w:right="-36" w:hanging="108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145" w:right="9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4" w:right="-2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35"/>
        <w:ind w:left="461" w:right="-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r-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61" w:right="269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5"/>
        <w:ind w:left="360" w:right="81" w:hanging="360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0" w:right="82" w:hanging="36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NumType w:start="7"/>
      <w:pgMar w:header="0" w:footer="301" w:top="1360" w:bottom="280" w:left="1340" w:right="1320"/>
      <w:headerReference w:type="default" r:id="rId46"/>
      <w:footerReference w:type="default" r:id="rId47"/>
      <w:pgSz w:w="11920" w:h="16840"/>
      <w:cols w:num="2" w:equalWidth="off">
        <w:col w:w="4260" w:space="714"/>
        <w:col w:w="428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58pt;margin-top:815.944pt;width:10pt;height:14pt;mso-position-horizontal-relative:page;mso-position-vertical-relative:page;z-index:-4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58pt;margin-top:815.944pt;width:10pt;height:14pt;mso-position-horizontal-relative:page;mso-position-vertical-relative:page;z-index:-4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58pt;margin-top:815.944pt;width:10pt;height:14pt;mso-position-horizontal-relative:page;mso-position-vertical-relative:page;z-index:-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8.625pt;margin-top:72.1786pt;width:220.739pt;height:13pt;mso-position-horizontal-relative:page;mso-position-vertical-relative:page;z-index:-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8.625pt;margin-top:72.1786pt;width:189.743pt;height:13pt;mso-position-horizontal-relative:page;mso-position-vertical-relative:page;z-index:-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karyadilensmith@yahoo.co.id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footer" Target="footer1.xml"/><Relationship Id="rId32" Type="http://schemas.openxmlformats.org/officeDocument/2006/relationships/image" Target="media/image27.jpg"/><Relationship Id="rId33" Type="http://schemas.openxmlformats.org/officeDocument/2006/relationships/image" Target="media/image28.jpg"/><Relationship Id="rId34" Type="http://schemas.openxmlformats.org/officeDocument/2006/relationships/image" Target="media/image29.png"/><Relationship Id="rId35" Type="http://schemas.openxmlformats.org/officeDocument/2006/relationships/header" Target="header1.xml"/><Relationship Id="rId36" Type="http://schemas.openxmlformats.org/officeDocument/2006/relationships/image" Target="media/image30.jpg"/><Relationship Id="rId37" Type="http://schemas.openxmlformats.org/officeDocument/2006/relationships/header" Target="header2.xml"/><Relationship Id="rId38" Type="http://schemas.openxmlformats.org/officeDocument/2006/relationships/image" Target="media/image31.jpg"/><Relationship Id="rId39" Type="http://schemas.openxmlformats.org/officeDocument/2006/relationships/image" Target="media/image32.jpg"/><Relationship Id="rId40" Type="http://schemas.openxmlformats.org/officeDocument/2006/relationships/header" Target="header3.xml"/><Relationship Id="rId41" Type="http://schemas.openxmlformats.org/officeDocument/2006/relationships/image" Target="media/image33.jpg"/><Relationship Id="rId42" Type="http://schemas.openxmlformats.org/officeDocument/2006/relationships/image" Target="media/image34.jpg"/><Relationship Id="rId43" Type="http://schemas.openxmlformats.org/officeDocument/2006/relationships/header" Target="header4.xml"/><Relationship Id="rId44" Type="http://schemas.openxmlformats.org/officeDocument/2006/relationships/footer" Target="footer2.xml"/><Relationship Id="rId45" Type="http://schemas.openxmlformats.org/officeDocument/2006/relationships/image" Target="media/image35.png"/><Relationship Id="rId46" Type="http://schemas.openxmlformats.org/officeDocument/2006/relationships/header" Target="header5.xml"/><Relationship Id="rId47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