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1548" w:right="854" w:hanging="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i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20" w:right="36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enny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Indr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940" w:right="22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559" w:right="286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99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4"/>
            <w:w w:val="99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99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99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861" w:right="38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94" w:right="8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edge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94" w:right="8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(LP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94" w:right="81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goal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owed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y: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94" w:right="8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knowe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own;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94" w:right="80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ebag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94" w:right="86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nced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gn.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94" w:right="8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howed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occur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94" w:right="8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94" w:right="4601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94" w:right="2128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Keywo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  <w:sectPr>
          <w:pgNumType w:start="1"/>
          <w:pgMar w:footer="1029" w:header="0" w:top="1360" w:bottom="280" w:left="1340" w:right="1320"/>
          <w:footerReference w:type="default" r:id="rId4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5"/>
        <w:ind w:left="167" w:right="1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0" w:right="-36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8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0" w:right="-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36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 w:firstLine="720"/>
        <w:sectPr>
          <w:type w:val="continuous"/>
          <w:pgSz w:w="12240" w:h="15840"/>
          <w:pgMar w:top="1360" w:bottom="280" w:left="1340" w:right="1320"/>
          <w:cols w:num="2" w:equalWidth="off">
            <w:col w:w="4423" w:space="717"/>
            <w:col w:w="4440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genu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ence,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ega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100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0" w:right="-35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6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engaba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5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core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0" w:right="-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u”.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0" w:right="-5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0" w:right="-36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dupan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”.Ro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1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“dun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encapai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enandas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79"/>
        <w:sectPr>
          <w:pgMar w:header="0" w:footer="1029" w:top="1360" w:bottom="280" w:left="1340" w:right="1320"/>
          <w:pgSz w:w="12240" w:h="15840"/>
          <w:cols w:num="2" w:equalWidth="off">
            <w:col w:w="4423" w:space="717"/>
            <w:col w:w="44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4"/>
        <w:ind w:left="10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(Capu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8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5" w:firstLine="7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s”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0" w:right="-37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-5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1977);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 w:right="-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right="81" w:firstLine="7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an”.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3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 w:firstLine="7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2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right="80"/>
        <w:sectPr>
          <w:pgMar w:header="0" w:footer="1029" w:top="1360" w:bottom="280" w:left="1340" w:right="1320"/>
          <w:pgSz w:w="12240" w:h="15840"/>
          <w:cols w:num="2" w:equalWidth="off">
            <w:col w:w="4425" w:space="715"/>
            <w:col w:w="444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10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781" w:right="-3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(LP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0" w:right="-36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2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67" w:right="145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999" w:right="1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0" w:right="134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1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1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1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272).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right="25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249" w:firstLine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250" w:firstLine="70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25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04),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2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kno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25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3" w:firstLine="72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ahapan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(2004);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(4)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7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(Tuk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1988).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1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7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6"/>
        <w:sectPr>
          <w:pgMar w:header="0" w:footer="1029" w:top="1360" w:bottom="280" w:left="1340" w:right="1320"/>
          <w:pgSz w:w="12240" w:h="15840"/>
          <w:cols w:num="2" w:equalWidth="off">
            <w:col w:w="4424" w:space="716"/>
            <w:col w:w="444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100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bukan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,300.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0,300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d(S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1650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right="88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77,82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8,33.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apapun.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 w:firstLine="720"/>
        <w:sectPr>
          <w:pgMar w:header="0" w:footer="1029" w:top="1360" w:bottom="280" w:left="1340" w:right="1320"/>
          <w:pgSz w:w="12240" w:h="15840"/>
          <w:cols w:num="2" w:equalWidth="off">
            <w:col w:w="4423" w:space="717"/>
            <w:col w:w="4440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78,41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5,45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5,32.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67" w:right="10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134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13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1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13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1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6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acy,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acy,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8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 w:firstLine="7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77,1.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20,6.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17,8.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21,5.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19,6.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86"/>
        <w:sectPr>
          <w:type w:val="continuous"/>
          <w:pgSz w:w="12240" w:h="15840"/>
          <w:pgMar w:top="1360" w:bottom="280" w:left="1340" w:right="1320"/>
          <w:cols w:num="2" w:equalWidth="off">
            <w:col w:w="4423" w:space="717"/>
            <w:col w:w="44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18,0.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100" w:right="-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16,6.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24,0,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26,9.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24,0.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6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80,1,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83,8.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77,8.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9,5,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5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18,9,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2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0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20,6.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19,0.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0" w:right="-38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17,0,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17,5.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16,6.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24,7,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26,2.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0" w:right="-3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24,7.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78,41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96.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0,551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85,45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8,00.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5,0313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p=0,0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a.Ra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6,73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80,09.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2,341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p=0,0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2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right="80"/>
        <w:sectPr>
          <w:pgMar w:header="0" w:footer="1029" w:top="1360" w:bottom="280" w:left="1340" w:right="1320"/>
          <w:pgSz w:w="12240" w:h="15840"/>
          <w:cols w:num="2" w:equalWidth="off">
            <w:col w:w="4424" w:space="716"/>
            <w:col w:w="44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10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341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p=0,024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-38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78,41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1,24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7,45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85,45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0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(FS),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0" w:right="-37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9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caya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2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right="80"/>
        <w:sectPr>
          <w:pgMar w:header="0" w:footer="1029" w:top="1360" w:bottom="280" w:left="1340" w:right="1320"/>
          <w:pgSz w:w="12240" w:h="15840"/>
          <w:cols w:num="2" w:equalWidth="off">
            <w:col w:w="4423" w:space="717"/>
            <w:col w:w="444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180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80" w:right="-38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endid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80" w:right="-35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80" w:right="-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80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80" w:right="-29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80" w:right="-36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cy,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80" w:right="-36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80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80" w:right="-3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3" w:right="251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900" w:right="-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80" w:right="-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right="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1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82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1"/>
        <w:sectPr>
          <w:pgMar w:header="0" w:footer="1029" w:top="1360" w:bottom="280" w:left="1260" w:right="1320"/>
          <w:pgSz w:w="12240" w:h="15840"/>
          <w:cols w:num="2" w:equalWidth="off">
            <w:col w:w="4504" w:space="716"/>
            <w:col w:w="44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10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67" w:right="26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-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.2005.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andar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4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08" w:right="267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18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1988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00"/>
        <w:ind w:right="1332"/>
      </w:pPr>
      <w:r>
        <w:rPr>
          <w:rFonts w:cs="Times New Roman" w:hAnsi="Times New Roman" w:eastAsia="Times New Roman" w:ascii="Times New Roman"/>
          <w:spacing w:val="0"/>
          <w:w w:val="99"/>
          <w:position w:val="-2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4"/>
        <w:ind w:left="708" w:right="125" w:hanging="70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way: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,L.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,E.L.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08" w:right="1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gy: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Funda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(4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Ed)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290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pact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2000.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/>
        <w:sectPr>
          <w:pgMar w:header="0" w:footer="1029" w:top="1360" w:bottom="280" w:left="1340" w:right="1320"/>
          <w:pgSz w:w="12240" w:h="15840"/>
          <w:cols w:num="2" w:equalWidth="off">
            <w:col w:w="4420" w:space="720"/>
            <w:col w:w="44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808" w:right="-5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right="-5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994"/>
        <w:sectPr>
          <w:type w:val="continuous"/>
          <w:pgSz w:w="12240" w:h="15840"/>
          <w:pgMar w:top="1360" w:bottom="280" w:left="1340" w:right="1320"/>
          <w:cols w:num="3" w:equalWidth="off">
            <w:col w:w="2980" w:space="142"/>
            <w:col w:w="1140" w:space="878"/>
            <w:col w:w="4440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4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4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xpe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6"/>
        <w:ind w:left="808" w:right="-38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-12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ne).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  <w:t>.g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  <w:t>og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  <w:t>.c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  <w:t>o.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e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2009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Keke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-21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Lenna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981.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220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.1987.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507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ew.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177.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40"/>
        <w:ind w:left="994" w:right="81"/>
      </w:pPr>
      <w:r>
        <w:br w:type="column"/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708" w:right="4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08" w:right="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112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326.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BC,Canada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2136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708" w:right="453" w:hanging="708"/>
        <w:sectPr>
          <w:type w:val="continuous"/>
          <w:pgSz w:w="12240" w:h="15840"/>
          <w:pgMar w:top="1360" w:bottom="280" w:left="1340" w:right="1320"/>
          <w:cols w:num="2" w:equalWidth="off">
            <w:col w:w="4410" w:space="730"/>
            <w:col w:w="44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100" w:right="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08" w:right="4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08" w:right="132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Lengkap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(Te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no).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Cohen,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94" w:right="-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94" w:right="-3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08" w:right="-38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986.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214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08" w:right="-36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009.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2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820" w:right="1412" w:hanging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7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8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 w:lineRule="auto" w:line="275"/>
        <w:ind w:left="808" w:right="2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Buku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08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bud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144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8" w:right="83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JSAS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o.10,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410.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8" w:right="81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1996.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ayanan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708" w:right="84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20" w:right="137" w:hanging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gy.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274.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20" w:right="157" w:hanging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LLC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20" w:right="606"/>
      </w:pPr>
      <w:r>
        <w:pict>
          <v:group style="position:absolute;margin-left:363.49pt;margin-top:24.0695pt;width:150.46pt;height:0.46pt;mso-position-horizontal-relative:page;mso-position-vertical-relative:paragraph;z-index:-590" coordorigin="7270,481" coordsize="3009,9">
            <v:shape style="position:absolute;left:7274;top:486;width:2302;height:0" coordorigin="7274,486" coordsize="2302,0" path="m7274,486l9576,486e" filled="f" stroked="t" strokeweight="0.46pt" strokecolor="#0000FF">
              <v:path arrowok="t"/>
            </v:shape>
            <v:shape style="position:absolute;left:9578;top:486;width:696;height:0" coordorigin="9578,486" coordsize="696,0" path="m9578,486l10274,486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(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www.g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og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e.co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d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  <w:t>28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  <w:u w:val="single" w:color="000000"/>
        </w:rPr>
        <w:t>k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  <w:t>obe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  <w:u w:val="single" w:color="000000"/>
        </w:rPr>
        <w:t>200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436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Cogn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baum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08"/>
        <w:sectPr>
          <w:pgNumType w:start="10"/>
          <w:pgMar w:footer="1186" w:header="0" w:top="1360" w:bottom="280" w:left="1340" w:right="1320"/>
          <w:footerReference w:type="default" r:id="rId7"/>
          <w:pgSz w:w="12240" w:h="15840"/>
          <w:cols w:num="2" w:equalWidth="off">
            <w:col w:w="4422" w:space="718"/>
            <w:col w:w="4440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4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Shepa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08" w:right="2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1997.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Accu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820" w:right="1243" w:hanging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0" w:right="-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808" w:right="-3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193.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1984.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514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-31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08" w:right="270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apy.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86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28"/>
        <w:ind w:left="808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440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nne.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ubungan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Penga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7" w:lineRule="exact" w:line="240"/>
        <w:ind w:left="708" w:right="725"/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295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Four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.&amp;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Behav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708" w:right="606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an).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224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009.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ng: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(ed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8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ngapa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20" w:right="307" w:hanging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84.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ebs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Language.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164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hyperlink r:id="rId9"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bo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n.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b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og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po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201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1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5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/</w:t>
        </w:r>
      </w:hyperlink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penge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kon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165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009.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Akade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400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 w:right="569" w:hanging="708"/>
        <w:sectPr>
          <w:pgMar w:header="0" w:footer="1186" w:top="1360" w:bottom="280" w:left="1340" w:right="1320"/>
          <w:pgSz w:w="12240" w:h="15840"/>
          <w:cols w:num="2" w:equalWidth="off">
            <w:col w:w="4422" w:space="718"/>
            <w:col w:w="4440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oann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4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4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08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hyperlink r:id="rId11"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(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d.</w:t>
        </w:r>
        <w:r>
          <w:rPr>
            <w:rFonts w:cs="Times New Roman" w:hAnsi="Times New Roman" w:eastAsia="Times New Roman" w:ascii="Times New Roman"/>
            <w:i/>
            <w:color w:val="0000FF"/>
            <w:spacing w:val="-3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pe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a.o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2"/>
            <w:szCs w:val="22"/>
          </w:rPr>
          <w:t>t</w:t>
        </w:r>
      </w:hyperlink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9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1990.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59"/>
        <w:ind w:left="808" w:right="105" w:hanging="7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e).</w:t>
      </w:r>
      <w:hyperlink r:id="rId12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uc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no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hwe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g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aw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hyperlink r:id="rId13"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(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www.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eng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and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.co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201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010.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113" w:hanging="70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choan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483.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4"/>
        <w:ind w:left="708" w:right="25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London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231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Tabu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08" w:right="4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LLC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59"/>
        <w:ind w:right="2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275" w:hanging="70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E.F.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315" w:hanging="70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 w:right="507" w:hanging="70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Tanpa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42.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2004.E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8"/>
        <w:sectPr>
          <w:pgNumType w:start="12"/>
          <w:pgMar w:footer="1292" w:header="0" w:top="1360" w:bottom="280" w:left="1340" w:right="1320"/>
          <w:footerReference w:type="default" r:id="rId10"/>
          <w:pgSz w:w="12240" w:h="15840"/>
          <w:cols w:num="2" w:equalWidth="off">
            <w:col w:w="4383" w:space="757"/>
            <w:col w:w="4440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4"/>
        <w:ind w:left="808" w:right="2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5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1981.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5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08" w:right="-37" w:firstLine="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Funda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31"/>
        <w:ind w:left="808" w:right="-41" w:hanging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Londo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08" w:right="-2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08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andar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Akade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08" w:right="-3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 w:right="-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808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Faces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08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808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08" w:right="-35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Behav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08" w:right="-35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08" w:right="31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103.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08" w:right="-36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1959.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708" w:right="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(Ed.),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8" w:right="80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1975.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8" w:right="80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nner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Revo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8" w:right="81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1999.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08" w:right="69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8" w:right="81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743.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8" w:right="82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93.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708" w:right="81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Kua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328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1969.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(Ed.),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Advanc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314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08" w:right="100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Koop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hyperlink r:id="rId14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ne).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  <w:t>oo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  <w:t>e.co.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  <w:t>d.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2012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08" w:right="355"/>
        <w:sectPr>
          <w:pgMar w:header="0" w:footer="1292" w:top="1360" w:bottom="280" w:left="1340" w:right="1320"/>
          <w:pgSz w:w="12240" w:h="15840"/>
          <w:cols w:num="2" w:equalWidth="off">
            <w:col w:w="4423" w:space="717"/>
            <w:col w:w="44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4"/>
        <w:ind w:left="808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katkan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5227" w:hanging="70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06.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08" w:right="5304" w:hanging="70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1988.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Conduc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.Ro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</w:p>
    <w:sectPr>
      <w:pgMar w:header="0" w:footer="1292" w:top="1360" w:bottom="280" w:left="134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6.4pt;margin-top:729.841pt;width:391.082pt;height:13.04pt;mso-position-horizontal-relative:page;mso-position-vertical-relative:page;z-index:-590" filled="f" stroked="f">
          <v:textbox inset="0,0,0,0">
            <w:txbxContent>
              <w:p>
                <w:pPr>
                  <w:rPr>
                    <w:rFonts w:cs="Brush Script MT" w:hAnsi="Brush Script MT" w:eastAsia="Brush Script MT" w:ascii="Brush Script MT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ear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g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P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art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h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r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s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h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ip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d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3"/>
                    <w:w w:val="100"/>
                    <w:position w:val="2"/>
                    <w:sz w:val="22"/>
                    <w:szCs w:val="22"/>
                  </w:rPr>
                  <w:t>u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t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u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3"/>
                    <w:w w:val="100"/>
                    <w:position w:val="2"/>
                    <w:sz w:val="22"/>
                    <w:szCs w:val="22"/>
                  </w:rPr>
                  <w:t>g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at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Ke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p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u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pati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C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s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8"/>
                    <w:w w:val="100"/>
                    <w:position w:val="2"/>
                    <w:sz w:val="22"/>
                    <w:szCs w:val="22"/>
                  </w:rPr>
                  <w:t>r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-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H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y</w:t>
                </w:r>
                <w:r>
                  <w:rPr>
                    <w:rFonts w:cs="Brush Script MT" w:hAnsi="Brush Script MT" w:eastAsia="Brush Script MT" w:ascii="Brush Script MT"/>
                    <w:i/>
                    <w:spacing w:val="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3"/>
                    <w:w w:val="100"/>
                    <w:position w:val="2"/>
                    <w:sz w:val="22"/>
                    <w:szCs w:val="22"/>
                  </w:rPr>
                  <w:t>d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re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s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wari</w:t>
                </w:r>
                <w:r>
                  <w:rPr>
                    <w:rFonts w:cs="Brush Script MT" w:hAnsi="Brush Script MT" w:eastAsia="Brush Script MT" w:ascii="Brush Script MT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2.48pt;margin-top:729.56pt;width:9.57566pt;height:13.04pt;mso-position-horizontal-relative:page;mso-position-vertical-relative:page;z-index:-58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49.84pt;margin-top:716.401pt;width:392.206pt;height:26.7987pt;mso-position-horizontal-relative:page;mso-position-vertical-relative:page;z-index:-588" filled="f" stroked="f">
          <v:textbox inset="0,0,0,0">
            <w:txbxContent>
              <w:p>
                <w:pPr>
                  <w:rPr>
                    <w:rFonts w:cs="Brush Script MT" w:hAnsi="Brush Script MT" w:eastAsia="Brush Script MT" w:ascii="Brush Script MT"/>
                    <w:sz w:val="22"/>
                    <w:szCs w:val="22"/>
                  </w:rPr>
                  <w:jc w:val="right"/>
                  <w:spacing w:lineRule="exact" w:line="240"/>
                  <w:ind w:left="-33" w:right="42"/>
                </w:pP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ear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g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P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art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h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r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s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h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ip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d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3"/>
                    <w:w w:val="100"/>
                    <w:position w:val="2"/>
                    <w:sz w:val="22"/>
                    <w:szCs w:val="22"/>
                  </w:rPr>
                  <w:t>u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t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u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3"/>
                    <w:w w:val="100"/>
                    <w:position w:val="2"/>
                    <w:sz w:val="22"/>
                    <w:szCs w:val="22"/>
                  </w:rPr>
                  <w:t>g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at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Ke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p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u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pati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C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s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8"/>
                    <w:w w:val="100"/>
                    <w:position w:val="2"/>
                    <w:sz w:val="22"/>
                    <w:szCs w:val="22"/>
                  </w:rPr>
                  <w:t>r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-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H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y</w:t>
                </w:r>
                <w:r>
                  <w:rPr>
                    <w:rFonts w:cs="Brush Script MT" w:hAnsi="Brush Script MT" w:eastAsia="Brush Script MT" w:ascii="Brush Script MT"/>
                    <w:i/>
                    <w:spacing w:val="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3"/>
                    <w:w w:val="100"/>
                    <w:position w:val="2"/>
                    <w:sz w:val="22"/>
                    <w:szCs w:val="22"/>
                  </w:rPr>
                  <w:t>d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re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s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wari</w:t>
                </w:r>
                <w:r>
                  <w:rPr>
                    <w:rFonts w:cs="Brush Script MT" w:hAnsi="Brush Script MT" w:eastAsia="Brush Script MT" w:ascii="Brush Script MT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right"/>
                  <w:spacing w:lineRule="exact" w:line="260"/>
                  <w:ind w:righ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49.84pt;margin-top:716.401pt;width:392.206pt;height:26.7987pt;mso-position-horizontal-relative:page;mso-position-vertical-relative:page;z-index:-587" filled="f" stroked="f">
          <v:textbox inset="0,0,0,0">
            <w:txbxContent>
              <w:p>
                <w:pPr>
                  <w:rPr>
                    <w:rFonts w:cs="Brush Script MT" w:hAnsi="Brush Script MT" w:eastAsia="Brush Script MT" w:ascii="Brush Script MT"/>
                    <w:sz w:val="22"/>
                    <w:szCs w:val="22"/>
                  </w:rPr>
                  <w:jc w:val="right"/>
                  <w:spacing w:lineRule="exact" w:line="240"/>
                  <w:ind w:left="-33" w:right="42"/>
                </w:pP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ear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g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P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art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h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r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s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h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ip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d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3"/>
                    <w:w w:val="100"/>
                    <w:position w:val="2"/>
                    <w:sz w:val="22"/>
                    <w:szCs w:val="22"/>
                  </w:rPr>
                  <w:t>u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t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u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3"/>
                    <w:w w:val="100"/>
                    <w:position w:val="2"/>
                    <w:sz w:val="22"/>
                    <w:szCs w:val="22"/>
                  </w:rPr>
                  <w:t>g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at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Ke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p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u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m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pati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C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al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K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s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l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o</w:t>
                </w:r>
                <w:r>
                  <w:rPr>
                    <w:rFonts w:cs="Brush Script MT" w:hAnsi="Brush Script MT" w:eastAsia="Brush Script MT" w:ascii="Brush Script MT"/>
                    <w:i/>
                    <w:spacing w:val="8"/>
                    <w:w w:val="100"/>
                    <w:position w:val="2"/>
                    <w:sz w:val="22"/>
                    <w:szCs w:val="22"/>
                  </w:rPr>
                  <w:t>r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-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H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2"/>
                    <w:w w:val="100"/>
                    <w:position w:val="2"/>
                    <w:sz w:val="22"/>
                    <w:szCs w:val="22"/>
                  </w:rPr>
                  <w:t>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y</w:t>
                </w:r>
                <w:r>
                  <w:rPr>
                    <w:rFonts w:cs="Brush Script MT" w:hAnsi="Brush Script MT" w:eastAsia="Brush Script MT" w:ascii="Brush Script MT"/>
                    <w:i/>
                    <w:spacing w:val="2"/>
                    <w:w w:val="100"/>
                    <w:position w:val="2"/>
                    <w:sz w:val="22"/>
                    <w:szCs w:val="22"/>
                  </w:rPr>
                  <w:t> 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I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n</w:t>
                </w:r>
                <w:r>
                  <w:rPr>
                    <w:rFonts w:cs="Brush Script MT" w:hAnsi="Brush Script MT" w:eastAsia="Brush Script MT" w:ascii="Brush Script MT"/>
                    <w:i/>
                    <w:spacing w:val="-3"/>
                    <w:w w:val="100"/>
                    <w:position w:val="2"/>
                    <w:sz w:val="22"/>
                    <w:szCs w:val="22"/>
                  </w:rPr>
                  <w:t>d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re</w:t>
                </w:r>
                <w:r>
                  <w:rPr>
                    <w:rFonts w:cs="Brush Script MT" w:hAnsi="Brush Script MT" w:eastAsia="Brush Script MT" w:ascii="Brush Script MT"/>
                    <w:i/>
                    <w:spacing w:val="1"/>
                    <w:w w:val="100"/>
                    <w:position w:val="2"/>
                    <w:sz w:val="22"/>
                    <w:szCs w:val="22"/>
                  </w:rPr>
                  <w:t>s</w:t>
                </w:r>
                <w:r>
                  <w:rPr>
                    <w:rFonts w:cs="Brush Script MT" w:hAnsi="Brush Script MT" w:eastAsia="Brush Script MT" w:ascii="Brush Script MT"/>
                    <w:i/>
                    <w:spacing w:val="0"/>
                    <w:w w:val="100"/>
                    <w:position w:val="2"/>
                    <w:sz w:val="22"/>
                    <w:szCs w:val="22"/>
                  </w:rPr>
                  <w:t>wari</w:t>
                </w:r>
                <w:r>
                  <w:rPr>
                    <w:rFonts w:cs="Brush Script MT" w:hAnsi="Brush Script MT" w:eastAsia="Brush Script MT" w:ascii="Brush Script MT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right"/>
                  <w:spacing w:lineRule="exact" w:line="260"/>
                  <w:ind w:righ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henny_indreswari@yahoo.com" TargetMode="External"/><Relationship Id="rId6" Type="http://schemas.openxmlformats.org/officeDocument/2006/relationships/hyperlink" Target="http://www.google.co.id.Diakse" TargetMode="External"/><Relationship Id="rId7" Type="http://schemas.openxmlformats.org/officeDocument/2006/relationships/footer" Target="footer2.xml"/><Relationship Id="rId8" Type="http://schemas.openxmlformats.org/officeDocument/2006/relationships/hyperlink" Target="http://www.google.co.id" TargetMode="External"/><Relationship Id="rId9" Type="http://schemas.openxmlformats.org/officeDocument/2006/relationships/hyperlink" Target="http://boharudin.blogspot.com/2011/05/" TargetMode="External"/><Relationship Id="rId10" Type="http://schemas.openxmlformats.org/officeDocument/2006/relationships/footer" Target="footer3.xml"/><Relationship Id="rId11" Type="http://schemas.openxmlformats.org/officeDocument/2006/relationships/hyperlink" Target="http://id.wikipedia.org/wiki/Empat" TargetMode="External"/><Relationship Id="rId12" Type="http://schemas.openxmlformats.org/officeDocument/2006/relationships/hyperlink" Target="http://educationnorthwest.org" TargetMode="External"/><Relationship Id="rId13" Type="http://schemas.openxmlformats.org/officeDocument/2006/relationships/hyperlink" Target="http://www.pengertiandefinisi.com/201" TargetMode="External"/><Relationship Id="rId14" Type="http://schemas.openxmlformats.org/officeDocument/2006/relationships/hyperlink" Target="http://www.google.co.i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