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57" w:right="59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UITMENT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LABOR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60"/>
        <w:ind w:left="4453" w:right="3542"/>
      </w:pPr>
      <w:r>
        <w:rPr>
          <w:rFonts w:cs="Times New Roman" w:hAnsi="Times New Roman" w:eastAsia="Times New Roman" w:ascii="Times New Roman"/>
          <w:b/>
          <w:color w:val="006FC0"/>
          <w:spacing w:val="-1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006FC0"/>
          <w:spacing w:val="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006FC0"/>
          <w:spacing w:val="1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006FC0"/>
          <w:spacing w:val="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99"/>
          <w:position w:val="9"/>
          <w:sz w:val="14"/>
          <w:szCs w:val="14"/>
        </w:rPr>
        <w:t>1)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40"/>
        <w:ind w:left="3745" w:right="3278"/>
      </w:pPr>
      <w:r>
        <w:rPr>
          <w:rFonts w:cs="Times New Roman" w:hAnsi="Times New Roman" w:eastAsia="Times New Roman" w:ascii="Times New Roman"/>
          <w:b/>
          <w:color w:val="006FC0"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006FC0"/>
          <w:spacing w:val="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position w:val="-1"/>
          <w:sz w:val="22"/>
          <w:szCs w:val="22"/>
        </w:rPr>
        <w:t>oko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color w:val="006FC0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006FC0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006FC0"/>
          <w:spacing w:val="-3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006FC0"/>
          <w:spacing w:val="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99"/>
          <w:position w:val="9"/>
          <w:sz w:val="14"/>
          <w:szCs w:val="14"/>
        </w:rPr>
        <w:t>2)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40"/>
        <w:ind w:left="4115" w:right="3648"/>
      </w:pPr>
      <w:r>
        <w:rPr>
          <w:rFonts w:cs="Times New Roman" w:hAnsi="Times New Roman" w:eastAsia="Times New Roman" w:ascii="Times New Roman"/>
          <w:b/>
          <w:color w:val="006FC0"/>
          <w:position w:val="-1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color w:val="006FC0"/>
          <w:spacing w:val="1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006FC0"/>
          <w:spacing w:val="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006FC0"/>
          <w:spacing w:val="-3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006FC0"/>
          <w:spacing w:val="1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99"/>
          <w:position w:val="9"/>
          <w:sz w:val="14"/>
          <w:szCs w:val="14"/>
        </w:rPr>
        <w:t>3)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40"/>
        <w:ind w:left="4013" w:right="3544"/>
      </w:pPr>
      <w:r>
        <w:rPr>
          <w:rFonts w:cs="Times New Roman" w:hAnsi="Times New Roman" w:eastAsia="Times New Roman" w:ascii="Times New Roman"/>
          <w:b/>
          <w:color w:val="006FC0"/>
          <w:position w:val="-1"/>
          <w:sz w:val="22"/>
          <w:szCs w:val="22"/>
        </w:rPr>
        <w:t>Wardana</w:t>
      </w:r>
      <w:r>
        <w:rPr>
          <w:rFonts w:cs="Times New Roman" w:hAnsi="Times New Roman" w:eastAsia="Times New Roman" w:ascii="Times New Roman"/>
          <w:b/>
          <w:color w:val="006FC0"/>
          <w:w w:val="99"/>
          <w:position w:val="9"/>
          <w:sz w:val="14"/>
          <w:szCs w:val="14"/>
        </w:rPr>
        <w:t>4)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863" w:right="1671"/>
      </w:pPr>
      <w:r>
        <w:rPr>
          <w:rFonts w:cs="Times New Roman" w:hAnsi="Times New Roman" w:eastAsia="Times New Roman" w:ascii="Times New Roman"/>
          <w:spacing w:val="-5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position w:val="9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05" w:right="2811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432" w:right="2241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488" w:right="1466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hyperlink r:id="rId5">
        <w:r>
          <w:rPr>
            <w:rFonts w:cs="Times New Roman" w:hAnsi="Times New Roman" w:eastAsia="Times New Roman" w:ascii="Times New Roman"/>
            <w:color w:val="0000FF"/>
            <w:spacing w:val="-6"/>
            <w:w w:val="98"/>
            <w:position w:val="-1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8"/>
            <w:position w:val="-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98"/>
            <w:position w:val="-1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8"/>
            <w:position w:val="-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8"/>
            <w:position w:val="-1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8"/>
            <w:position w:val="-1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8"/>
            <w:position w:val="-1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8"/>
            <w:position w:val="-1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8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98"/>
            <w:position w:val="-1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-6"/>
            <w:w w:val="98"/>
            <w:position w:val="-1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8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6"/>
            <w:w w:val="98"/>
            <w:position w:val="-1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8"/>
            <w:position w:val="-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8"/>
            <w:position w:val="-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8"/>
            <w:position w:val="-1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8"/>
            <w:position w:val="-1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8"/>
            <w:position w:val="-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7"/>
            <w:w w:val="98"/>
            <w:position w:val="-1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8"/>
            <w:position w:val="-1"/>
            <w:sz w:val="20"/>
            <w:szCs w:val="20"/>
          </w:rPr>
          <w:t>;</w:t>
        </w:r>
        <w:r>
          <w:rPr>
            <w:rFonts w:cs="Times New Roman" w:hAnsi="Times New Roman" w:eastAsia="Times New Roman" w:ascii="Times New Roman"/>
            <w:color w:val="0000FF"/>
            <w:spacing w:val="12"/>
            <w:w w:val="98"/>
            <w:position w:val="-1"/>
            <w:sz w:val="20"/>
            <w:szCs w:val="20"/>
          </w:rPr>
          <w:t> </w:t>
        </w:r>
      </w:hyperlink>
      <w:hyperlink r:id="rId6">
        <w:r>
          <w:rPr>
            <w:rFonts w:cs="Times New Roman" w:hAnsi="Times New Roman" w:eastAsia="Times New Roman" w:ascii="Times New Roman"/>
            <w:color w:val="0000FF"/>
            <w:spacing w:val="-4"/>
            <w:w w:val="99"/>
            <w:position w:val="-1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9"/>
            <w:position w:val="-1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99"/>
            <w:position w:val="-1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99"/>
            <w:position w:val="-1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position w:val="-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6"/>
            <w:w w:val="99"/>
            <w:position w:val="-1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9"/>
            <w:position w:val="-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9"/>
            <w:position w:val="-1"/>
            <w:sz w:val="20"/>
            <w:szCs w:val="20"/>
          </w:rPr>
          <w:t>_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9"/>
            <w:position w:val="-1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99"/>
            <w:position w:val="-1"/>
            <w:sz w:val="20"/>
            <w:szCs w:val="20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9"/>
            <w:position w:val="-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6"/>
            <w:w w:val="99"/>
            <w:position w:val="-1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position w:val="-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99"/>
            <w:position w:val="-1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-6"/>
            <w:w w:val="99"/>
            <w:position w:val="-1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9"/>
            <w:position w:val="-1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9"/>
            <w:position w:val="-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9"/>
            <w:position w:val="-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position w:val="-1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9"/>
            <w:position w:val="-1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position w:val="-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-1"/>
            <w:sz w:val="20"/>
            <w:szCs w:val="20"/>
          </w:rPr>
          <w:t>m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004" w:right="1813"/>
      </w:pPr>
      <w:r>
        <w:rPr>
          <w:rFonts w:cs="Times New Roman" w:hAnsi="Times New Roman" w:eastAsia="Times New Roman" w:ascii="Times New Roman"/>
          <w:spacing w:val="-5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449" w:right="2259" w:firstLine="4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hyperlink r:id="rId7">
        <w:r>
          <w:rPr>
            <w:rFonts w:cs="Times New Roman" w:hAnsi="Times New Roman" w:eastAsia="Times New Roman" w:ascii="Times New Roman"/>
            <w:color w:val="006FC0"/>
            <w:spacing w:val="-6"/>
            <w:w w:val="99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color w:val="006FC0"/>
            <w:spacing w:val="-4"/>
            <w:w w:val="99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color w:val="006FC0"/>
            <w:spacing w:val="-5"/>
            <w:w w:val="99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color w:val="006FC0"/>
            <w:spacing w:val="-4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color w:val="006FC0"/>
            <w:spacing w:val="-1"/>
            <w:w w:val="99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color w:val="006FC0"/>
            <w:spacing w:val="-3"/>
            <w:w w:val="99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color w:val="006FC0"/>
            <w:spacing w:val="-3"/>
            <w:w w:val="99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color w:val="006FC0"/>
            <w:spacing w:val="-4"/>
            <w:w w:val="99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color w:val="006FC0"/>
            <w:spacing w:val="-6"/>
            <w:w w:val="99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color w:val="006FC0"/>
            <w:spacing w:val="-2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006FC0"/>
            <w:spacing w:val="-4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color w:val="006FC0"/>
            <w:spacing w:val="-4"/>
            <w:w w:val="99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color w:val="006FC0"/>
            <w:spacing w:val="-2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006FC0"/>
            <w:spacing w:val="-5"/>
            <w:w w:val="99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color w:val="006FC0"/>
            <w:spacing w:val="0"/>
            <w:w w:val="99"/>
            <w:sz w:val="20"/>
            <w:szCs w:val="20"/>
          </w:rPr>
          <w:t>d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943" w:right="1748"/>
      </w:pPr>
      <w:r>
        <w:rPr>
          <w:rFonts w:cs="Times New Roman" w:hAnsi="Times New Roman" w:eastAsia="Times New Roman" w:ascii="Times New Roman"/>
          <w:spacing w:val="-5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189" w:right="272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hyperlink r:id="rId8"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0"/>
            <w:szCs w:val="20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9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</w:rPr>
          <w:t>.id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296" w:right="794"/>
      </w:pPr>
      <w:r>
        <w:rPr>
          <w:rFonts w:cs="Times New Roman" w:hAnsi="Times New Roman" w:eastAsia="Times New Roman" w:ascii="Times New Roman"/>
          <w:b/>
          <w:color w:val="00AFEF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b/>
          <w:color w:val="00AFE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00AFEF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00AFE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00AFEF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00AFE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00AFEF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00AFEF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color w:val="00AFE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eir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KK,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tries,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296" w:right="1196"/>
      </w:pPr>
      <w:r>
        <w:rPr>
          <w:rFonts w:cs="Times New Roman" w:hAnsi="Times New Roman" w:eastAsia="Times New Roman" w:ascii="Times New Roman"/>
          <w:b/>
          <w:color w:val="006FC0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color w:val="006FC0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06FC0"/>
          <w:spacing w:val="1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006FC0"/>
          <w:spacing w:val="11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006FC0"/>
          <w:spacing w:val="12"/>
          <w:w w:val="99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006FC0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06FC0"/>
          <w:spacing w:val="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006FC0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006FC0"/>
          <w:spacing w:val="1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color w:val="006FC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9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2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99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1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1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6" w:firstLine="720"/>
        <w:sectPr>
          <w:pgNumType w:start="1"/>
          <w:pgMar w:footer="1035" w:header="0" w:top="1560" w:bottom="280" w:left="1680" w:right="158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stablish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2008;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Djojone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pdikbud,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driv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driv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oriented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oriente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based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based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Crunkilton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0490/U/1992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mselv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9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irjanto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mphasi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ksoatmodjo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:25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ssemb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olved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6" w:firstLine="720"/>
        <w:sectPr>
          <w:pgMar w:header="0" w:footer="1035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ksoatmodjo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irjanto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innovat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matter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(Rivai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2010: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148).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shaping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0" w:firstLine="7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laimed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985),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8" w:firstLine="720"/>
        <w:sectPr>
          <w:pgMar w:header="0" w:footer="1035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49/D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/2003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bor,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88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ploring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9001:2008,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(70%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(20%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firstLine="720"/>
        <w:sectPr>
          <w:pgMar w:header="0" w:footer="1035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follows: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tries.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5516"/>
      </w:pP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color w:val="006FC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color w:val="006FC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6FC0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ETH</w:t>
      </w:r>
      <w:r>
        <w:rPr>
          <w:rFonts w:cs="Times New Roman" w:hAnsi="Times New Roman" w:eastAsia="Times New Roman" w:ascii="Times New Roman"/>
          <w:b/>
          <w:color w:val="006FC0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60" w:firstLine="7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6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incoln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Guba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85).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4802"/>
      </w:pP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color w:val="006FC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b/>
          <w:color w:val="006FC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006FC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06FC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6FC0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006FC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006FC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color w:val="006FC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auto" w:line="360"/>
        <w:ind w:left="588" w:right="56" w:firstLine="72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Based</w:t>
      </w:r>
      <w:r>
        <w:rPr>
          <w:rFonts w:cs="Times New Roman" w:hAnsi="Times New Roman" w:eastAsia="Times New Roman" w:ascii="Times New Roman"/>
          <w:spacing w:val="5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on</w:t>
      </w:r>
      <w:r>
        <w:rPr>
          <w:rFonts w:cs="Times New Roman" w:hAnsi="Times New Roman" w:eastAsia="Times New Roman" w:ascii="Times New Roman"/>
          <w:spacing w:val="5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the</w:t>
      </w:r>
      <w:r>
        <w:rPr>
          <w:rFonts w:cs="Times New Roman" w:hAnsi="Times New Roman" w:eastAsia="Times New Roman" w:ascii="Times New Roman"/>
          <w:spacing w:val="5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observ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tion,</w:t>
      </w:r>
      <w:r>
        <w:rPr>
          <w:rFonts w:cs="Times New Roman" w:hAnsi="Times New Roman" w:eastAsia="Times New Roman" w:ascii="Times New Roman"/>
          <w:spacing w:val="4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interview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and</w:t>
      </w:r>
      <w:r>
        <w:rPr>
          <w:rFonts w:cs="Times New Roman" w:hAnsi="Times New Roman" w:eastAsia="Times New Roman" w:ascii="Times New Roman"/>
          <w:spacing w:val="5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doc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enta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ion</w:t>
      </w:r>
      <w:r>
        <w:rPr>
          <w:rFonts w:cs="Times New Roman" w:hAnsi="Times New Roman" w:eastAsia="Times New Roman" w:ascii="Times New Roman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throu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data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triang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lation,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it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ound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out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there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were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three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mpl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industries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order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get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quali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ied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rom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vocation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school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graduates,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those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were: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(1)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coopera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at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schools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recruit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candidate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(2)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tests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onducted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indus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and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(3)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evaluation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internship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which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good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nce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would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stu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ents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be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chosen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mpl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when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radua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—this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nown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“Ijon”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1796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b/>
          <w:color w:val="FF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Coope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ith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ool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6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588" w:right="59"/>
        <w:sectPr>
          <w:pgMar w:header="0" w:footer="1035" w:top="156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2004:102).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ndoko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88" w:right="78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ndoko,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1987;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(SMK,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hnics,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inastiti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8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Molindo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588" w:right="76"/>
        <w:sectPr>
          <w:pgMar w:header="0" w:footer="1035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CV.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Engin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Construction)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CV.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Mojop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indad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155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60" w:firstLine="7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steps: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(job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o0f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6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finish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64" w:firstLine="720"/>
        <w:sectPr>
          <w:pgMar w:header="0" w:footer="1035" w:top="156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pgMar w:header="0" w:footer="1035" w:top="1560" w:bottom="280" w:left="1680" w:right="1600"/>
          <w:pgSz w:w="11920" w:h="16840"/>
        </w:sectPr>
      </w:pPr>
      <w:r>
        <w:rPr>
          <w:sz w:val="26"/>
          <w:szCs w:val="26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963" w:right="-34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" w:lineRule="exact" w:line="180"/>
        <w:ind w:left="1600" w:right="600"/>
      </w:pP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40" w:lineRule="auto" w:line="244"/>
        <w:ind w:left="-14" w:right="2653" w:firstLine="1"/>
        <w:sectPr>
          <w:type w:val="continuous"/>
          <w:pgSz w:w="11920" w:h="16840"/>
          <w:pgMar w:top="1560" w:bottom="280" w:left="1680" w:right="1600"/>
          <w:cols w:num="2" w:equalWidth="off">
            <w:col w:w="2605" w:space="2170"/>
            <w:col w:w="386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" w:hRule="exact"/>
        </w:trPr>
        <w:tc>
          <w:tcPr>
            <w:tcW w:w="34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6AAC5"/>
            </w:tcBorders>
          </w:tcPr>
          <w:p/>
        </w:tc>
        <w:tc>
          <w:tcPr>
            <w:tcW w:w="2568" w:type="dxa"/>
            <w:vMerge w:val="restart"/>
            <w:tcBorders>
              <w:top w:val="single" w:sz="6" w:space="0" w:color="46AAC5"/>
              <w:left w:val="single" w:sz="6" w:space="0" w:color="46AAC5"/>
              <w:right w:val="single" w:sz="6" w:space="0" w:color="46AAC5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9"/>
              <w:ind w:left="287"/>
            </w:pPr>
            <w:r>
              <w:rPr>
                <w:rFonts w:cs="Symbol" w:hAnsi="Symbol" w:eastAsia="Symbol" w:ascii="Symbol"/>
                <w:spacing w:val="0"/>
                <w:w w:val="100"/>
                <w:sz w:val="16"/>
                <w:szCs w:val="16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287"/>
            </w:pPr>
            <w:r>
              <w:rPr>
                <w:rFonts w:cs="Symbol" w:hAnsi="Symbol" w:eastAsia="Symbol" w:ascii="Symbol"/>
                <w:spacing w:val="0"/>
                <w:w w:val="100"/>
                <w:sz w:val="16"/>
                <w:szCs w:val="16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st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87"/>
            </w:pPr>
            <w:r>
              <w:rPr>
                <w:rFonts w:cs="Symbol" w:hAnsi="Symbol" w:eastAsia="Symbol" w:ascii="Symbol"/>
                <w:spacing w:val="0"/>
                <w:w w:val="100"/>
                <w:sz w:val="16"/>
                <w:szCs w:val="16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ew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287"/>
            </w:pPr>
            <w:r>
              <w:rPr>
                <w:rFonts w:cs="Symbol" w:hAnsi="Symbol" w:eastAsia="Symbol" w:ascii="Symbol"/>
                <w:spacing w:val="0"/>
                <w:w w:val="100"/>
                <w:sz w:val="16"/>
                <w:szCs w:val="16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87"/>
            </w:pPr>
            <w:r>
              <w:rPr>
                <w:rFonts w:cs="Symbol" w:hAnsi="Symbol" w:eastAsia="Symbol" w:ascii="Symbol"/>
                <w:spacing w:val="0"/>
                <w:w w:val="100"/>
                <w:sz w:val="16"/>
                <w:szCs w:val="16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st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540" w:right="107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ssar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val="434" w:hRule="exact"/>
        </w:trPr>
        <w:tc>
          <w:tcPr>
            <w:tcW w:w="2322" w:type="dxa"/>
            <w:vMerge w:val="restart"/>
            <w:tcBorders>
              <w:top w:val="single" w:sz="6" w:space="0" w:color="497DBA"/>
              <w:left w:val="single" w:sz="6" w:space="0" w:color="497DBA"/>
              <w:right w:val="single" w:sz="6" w:space="0" w:color="497DBA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auto" w:line="245"/>
              <w:ind w:left="130" w:right="13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101" w:type="dxa"/>
            <w:tcBorders>
              <w:top w:val="nil" w:sz="6" w:space="0" w:color="auto"/>
              <w:left w:val="single" w:sz="6" w:space="0" w:color="497DBA"/>
              <w:bottom w:val="single" w:sz="6" w:space="0" w:color="000000"/>
              <w:right w:val="single" w:sz="6" w:space="0" w:color="46AAC5"/>
            </w:tcBorders>
          </w:tcPr>
          <w:p/>
        </w:tc>
        <w:tc>
          <w:tcPr>
            <w:tcW w:w="2568" w:type="dxa"/>
            <w:vMerge w:val=""/>
            <w:tcBorders>
              <w:left w:val="single" w:sz="6" w:space="0" w:color="46AAC5"/>
              <w:right w:val="single" w:sz="6" w:space="0" w:color="46AAC5"/>
            </w:tcBorders>
          </w:tcPr>
          <w:p/>
        </w:tc>
      </w:tr>
      <w:tr>
        <w:trPr>
          <w:trHeight w:val="360" w:hRule="exact"/>
        </w:trPr>
        <w:tc>
          <w:tcPr>
            <w:tcW w:w="2322" w:type="dxa"/>
            <w:vMerge w:val=""/>
            <w:tcBorders>
              <w:left w:val="single" w:sz="6" w:space="0" w:color="497DBA"/>
              <w:bottom w:val="single" w:sz="6" w:space="0" w:color="497DBA"/>
              <w:right w:val="single" w:sz="6" w:space="0" w:color="497DBA"/>
            </w:tcBorders>
          </w:tcPr>
          <w:p/>
        </w:tc>
        <w:tc>
          <w:tcPr>
            <w:tcW w:w="1101" w:type="dxa"/>
            <w:tcBorders>
              <w:top w:val="single" w:sz="6" w:space="0" w:color="000000"/>
              <w:left w:val="single" w:sz="6" w:space="0" w:color="497DBA"/>
              <w:bottom w:val="nil" w:sz="6" w:space="0" w:color="auto"/>
              <w:right w:val="single" w:sz="6" w:space="0" w:color="46AAC5"/>
            </w:tcBorders>
          </w:tcPr>
          <w:p/>
        </w:tc>
        <w:tc>
          <w:tcPr>
            <w:tcW w:w="2568" w:type="dxa"/>
            <w:vMerge w:val=""/>
            <w:tcBorders>
              <w:left w:val="single" w:sz="6" w:space="0" w:color="46AAC5"/>
              <w:right w:val="single" w:sz="6" w:space="0" w:color="46AAC5"/>
            </w:tcBorders>
          </w:tcPr>
          <w:p/>
        </w:tc>
      </w:tr>
      <w:tr>
        <w:trPr>
          <w:trHeight w:val="431" w:hRule="exact"/>
        </w:trPr>
        <w:tc>
          <w:tcPr>
            <w:tcW w:w="34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6AAC5"/>
            </w:tcBorders>
          </w:tcPr>
          <w:p/>
        </w:tc>
        <w:tc>
          <w:tcPr>
            <w:tcW w:w="2568" w:type="dxa"/>
            <w:vMerge w:val=""/>
            <w:tcBorders>
              <w:left w:val="single" w:sz="6" w:space="0" w:color="46AAC5"/>
              <w:bottom w:val="single" w:sz="6" w:space="0" w:color="46AAC5"/>
              <w:right w:val="single" w:sz="6" w:space="0" w:color="46AAC5"/>
            </w:tcBorders>
          </w:tcPr>
          <w:p/>
        </w:tc>
      </w:tr>
    </w:tbl>
    <w:p>
      <w:pPr>
        <w:sectPr>
          <w:type w:val="continuous"/>
          <w:pgSz w:w="11920" w:h="16840"/>
          <w:pgMar w:top="1560" w:bottom="280" w:left="1680" w:right="1600"/>
        </w:sectPr>
      </w:pP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3"/>
        <w:ind w:left="1340" w:right="-44"/>
      </w:pPr>
      <w:r>
        <w:pict>
          <v:group style="position:absolute;margin-left:108.48pt;margin-top:88.2pt;width:314.16pt;height:266.04pt;mso-position-horizontal-relative:page;mso-position-vertical-relative:page;z-index:-638" coordorigin="2170,1764" coordsize="6283,5321">
            <v:shape type="#_x0000_t75" style="position:absolute;left:5719;top:1764;width:2654;height:1260">
              <v:imagedata o:title="" r:id="rId9"/>
            </v:shape>
            <v:shape type="#_x0000_t75" style="position:absolute;left:5795;top:1807;width:2504;height:1110">
              <v:imagedata o:title="" r:id="rId10"/>
            </v:shape>
            <v:shape style="position:absolute;left:5795;top:1807;width:2504;height:1110" coordorigin="5795,1807" coordsize="2504,1110" path="m5795,2362l5811,2272,5859,2187,5935,2107,5983,2070,6037,2034,6096,2001,6162,1970,6232,1941,6308,1914,6388,1890,6472,1869,6560,1851,6651,1835,6746,1823,6844,1814,6944,1809,7047,1807,7150,1809,7250,1814,7348,1823,7443,1835,7534,1851,7622,1869,7706,1890,7786,1914,7862,1941,7932,1970,7998,2001,8057,2034,8111,2070,8159,2107,8235,2187,8283,2272,8299,2362,8295,2408,8263,2495,8201,2578,8111,2654,8057,2690,7998,2723,7932,2754,7862,2783,7786,2810,7706,2834,7622,2855,7534,2873,7443,2889,7348,2901,7250,2910,7150,2915,7047,2917,6944,2915,6844,2910,6746,2901,6651,2889,6560,2873,6472,2855,6388,2834,6308,2810,6232,2783,6162,2754,6096,2723,6037,2690,5983,2654,5935,2617,5859,2537,5811,2452,5795,2362xe" filled="f" stroked="t" strokeweight="0.75pt" strokecolor="#000000">
              <v:path arrowok="t"/>
            </v:shape>
            <v:shape type="#_x0000_t75" style="position:absolute;left:2299;top:3194;width:2472;height:943">
              <v:imagedata o:title="" r:id="rId11"/>
            </v:shape>
            <v:shape type="#_x0000_t75" style="position:absolute;left:2375;top:3238;width:2322;height:794">
              <v:imagedata o:title="" r:id="rId12"/>
            </v:shape>
            <v:shape style="position:absolute;left:3393;top:2820;width:120;height:415" coordorigin="3393,2820" coordsize="120,415" path="m3446,3115l3393,3113,3450,3235,3513,3117,3461,3115,3460,3135,3445,3135,3446,3115xe" filled="t" fillcolor="#000000" stroked="f">
              <v:path arrowok="t"/>
              <v:fill/>
            </v:shape>
            <v:shape style="position:absolute;left:3393;top:2820;width:120;height:415" coordorigin="3393,2820" coordsize="120,415" path="m3445,3135l3460,3135,3461,3115,3469,2820,3455,2820,3446,3115,3445,3135xe" filled="t" fillcolor="#000000" stroked="f">
              <v:path arrowok="t"/>
              <v:fill/>
            </v:shape>
            <v:shape type="#_x0000_t75" style="position:absolute;left:2299;top:4406;width:2472;height:569">
              <v:imagedata o:title="" r:id="rId13"/>
            </v:shape>
            <v:shape type="#_x0000_t75" style="position:absolute;left:2375;top:4450;width:2322;height:420">
              <v:imagedata o:title="" r:id="rId14"/>
            </v:shape>
            <v:shape style="position:absolute;left:2375;top:4450;width:2322;height:420" coordorigin="2375,4450" coordsize="2322,420" path="m2375,4870l4697,4870,4697,4450,2375,4450,2375,4870xe" filled="f" stroked="t" strokeweight="0.75pt" strokecolor="#BD4A47">
              <v:path arrowok="t"/>
            </v:shape>
            <v:shape style="position:absolute;left:3380;top:4076;width:120;height:376" coordorigin="3380,4076" coordsize="120,376" path="m3433,4352l3433,4332,3380,4332,3440,4452,3433,4352xe" filled="t" fillcolor="#000000" stroked="f">
              <v:path arrowok="t"/>
              <v:fill/>
            </v:shape>
            <v:shape style="position:absolute;left:3380;top:4076;width:120;height:376" coordorigin="3380,4076" coordsize="120,376" path="m3500,4332l3448,4332,3448,4352,3500,4332xe" filled="t" fillcolor="#000000" stroked="f">
              <v:path arrowok="t"/>
              <v:fill/>
            </v:shape>
            <v:shape style="position:absolute;left:3380;top:4076;width:120;height:376" coordorigin="3380,4076" coordsize="120,376" path="m3447,4076l3432,4076,3433,4352,3440,4452,3500,4332,3448,4352,3447,4076xe" filled="t" fillcolor="#000000" stroked="f">
              <v:path arrowok="t"/>
              <v:fill/>
            </v:shape>
            <v:shape type="#_x0000_t75" style="position:absolute;left:2170;top:5278;width:2652;height:835">
              <v:imagedata o:title="" r:id="rId15"/>
            </v:shape>
            <v:shape type="#_x0000_t75" style="position:absolute;left:2245;top:5320;width:2503;height:687">
              <v:imagedata o:title="" r:id="rId16"/>
            </v:shape>
            <v:shape style="position:absolute;left:2245;top:5320;width:2503;height:687" coordorigin="2245,5320" coordsize="2503,687" path="m2245,5663l2281,5581,2343,5530,2433,5482,2546,5440,2612,5420,2682,5402,2757,5386,2837,5371,2921,5358,3009,5347,3101,5337,3196,5330,3294,5324,3394,5321,3497,5320,3599,5321,3700,5324,3797,5330,3892,5337,3984,5347,4072,5358,4156,5371,4236,5386,4311,5402,4381,5420,4447,5440,4507,5460,4608,5505,4684,5555,4732,5608,4748,5663,4744,5691,4712,5746,4650,5797,4560,5844,4447,5887,4381,5906,4311,5924,4236,5941,4156,5955,4072,5968,3984,5980,3892,5989,3797,5997,3700,6002,3599,6006,3497,6007,3394,6006,3294,6002,3196,5997,3101,5989,3009,5980,2921,5968,2837,5955,2757,5941,2682,5924,2612,5906,2546,5887,2486,5866,2385,5821,2309,5772,2261,5719,2245,5663xe" filled="f" stroked="t" strokeweight="0.75pt" strokecolor="#000000">
              <v:path arrowok="t"/>
            </v:shape>
            <v:shape style="position:absolute;left:3371;top:4878;width:120;height:454" coordorigin="3371,4878" coordsize="120,454" path="m3424,5212l3371,5210,3428,5332,3491,5213,3439,5212,3438,5232,3423,5232,3424,5212xe" filled="t" fillcolor="#000000" stroked="f">
              <v:path arrowok="t"/>
              <v:fill/>
            </v:shape>
            <v:shape style="position:absolute;left:3371;top:4878;width:120;height:454" coordorigin="3371,4878" coordsize="120,454" path="m3423,5232l3438,5232,3439,5212,3447,4878,3433,4878,3424,5212,3423,5232xe" filled="t" fillcolor="#000000" stroked="f">
              <v:path arrowok="t"/>
              <v:fill/>
            </v:shape>
            <v:shape type="#_x0000_t75" style="position:absolute;left:5710;top:5446;width:2731;height:744">
              <v:imagedata o:title="" r:id="rId17"/>
            </v:shape>
            <v:shape type="#_x0000_t75" style="position:absolute;left:5785;top:5488;width:2581;height:596">
              <v:imagedata o:title="" r:id="rId18"/>
            </v:shape>
            <v:shape style="position:absolute;left:5785;top:5488;width:2581;height:596" coordorigin="5785,5488" coordsize="2581,596" path="m5785,6084l8366,6084,8366,5488,5785,5488,5785,6084xe" filled="f" stroked="t" strokeweight="0.75pt" strokecolor="#BD4A47">
              <v:path arrowok="t"/>
            </v:shape>
            <v:shape type="#_x0000_t75" style="position:absolute;left:5724;top:6353;width:2729;height:732">
              <v:imagedata o:title="" r:id="rId19"/>
            </v:shape>
            <v:shape type="#_x0000_t75" style="position:absolute;left:5798;top:6396;width:2581;height:583">
              <v:imagedata o:title="" r:id="rId20"/>
            </v:shape>
            <v:shape style="position:absolute;left:5798;top:6396;width:2581;height:583" coordorigin="5798,6396" coordsize="2581,583" path="m5798,6979l8379,6979,8379,6396,5798,6396,5798,6979xe" filled="f" stroked="t" strokeweight="0.75pt" strokecolor="#46AAC5">
              <v:path arrowok="t"/>
            </v:shape>
            <v:shape style="position:absolute;left:4742;top:5664;width:1042;height:1055" coordorigin="4742,5664" coordsize="1042,1055" path="m5708,6654l5694,6640,5657,6677,5784,6720,5708,6654xe" filled="t" fillcolor="#000000" stroked="f">
              <v:path arrowok="t"/>
              <v:fill/>
            </v:shape>
            <v:shape style="position:absolute;left:4742;top:5664;width:1042;height:1055" coordorigin="4742,5664" coordsize="1042,1055" path="m5742,6592l5705,6629,5719,6643,5742,6592xe" filled="t" fillcolor="#000000" stroked="f">
              <v:path arrowok="t"/>
              <v:fill/>
            </v:shape>
            <v:shape style="position:absolute;left:4742;top:5664;width:1042;height:1055" coordorigin="4742,5664" coordsize="1042,1055" path="m4752,5664l4742,5675,5694,6640,5708,6654,5784,6720,5742,6592,5719,6643,5705,6629,4752,5664xe" filled="t" fillcolor="#000000" stroked="f">
              <v:path arrowok="t"/>
              <v:fill/>
            </v:shape>
            <v:shape type="#_x0000_t75" style="position:absolute;left:5707;top:4589;width:2731;height:732">
              <v:imagedata o:title="" r:id="rId21"/>
            </v:shape>
            <v:shape type="#_x0000_t75" style="position:absolute;left:5783;top:4631;width:2581;height:583">
              <v:imagedata o:title="" r:id="rId22"/>
            </v:shape>
            <v:shape style="position:absolute;left:5783;top:4631;width:2581;height:583" coordorigin="5783,4631" coordsize="2581,583" path="m5783,5214l8364,5214,8364,4631,5783,4631,5783,5214xe" filled="f" stroked="t" strokeweight="0.75pt" strokecolor="#F69240">
              <v:path arrowok="t"/>
            </v:shape>
            <v:shape type="#_x0000_t75" style="position:absolute;left:5724;top:3096;width:2717;height:1474">
              <v:imagedata o:title="" r:id="rId23"/>
            </v:shape>
            <v:shape type="#_x0000_t75" style="position:absolute;left:5798;top:3140;width:2568;height:1323">
              <v:imagedata o:title="" r:id="rId24"/>
            </v:shape>
            <v:shape style="position:absolute;left:4742;top:4878;width:1042;height:784" coordorigin="4742,4878" coordsize="1042,784" path="m4742,5650l4751,5662,5693,4956,5709,4944,5724,4998,5784,4878,5700,4932,5684,4944,4742,5650xe" filled="t" fillcolor="#000000" stroked="f">
              <v:path arrowok="t"/>
              <v:fill/>
            </v:shape>
            <v:shape style="position:absolute;left:4742;top:4878;width:1042;height:784" coordorigin="4742,4878" coordsize="1042,784" path="m5700,4932l5784,4878,5652,4902,5684,4944,5700,4932xe" filled="t" fillcolor="#000000" stroked="f">
              <v:path arrowok="t"/>
              <v:fill/>
            </v:shape>
            <v:shape style="position:absolute;left:4742;top:4878;width:1042;height:784" coordorigin="4742,4878" coordsize="1042,784" path="m5724,4998l5709,4944,5693,4956,5724,4998xe" filled="t" fillcolor="#000000" stroked="f">
              <v:path arrowok="t"/>
              <v:fill/>
            </v:shape>
            <v:shape style="position:absolute;left:4748;top:5610;width:1050;height:120" coordorigin="4748,5610" coordsize="1050,120" path="m5698,5677l5678,5677,5678,5730,5798,5670,5698,5677xe" filled="t" fillcolor="#000000" stroked="f">
              <v:path arrowok="t"/>
              <v:fill/>
            </v:shape>
            <v:shape style="position:absolute;left:4748;top:5610;width:1050;height:120" coordorigin="4748,5610" coordsize="1050,120" path="m5698,5662l5678,5610,5678,5662,5698,5662xe" filled="t" fillcolor="#000000" stroked="f">
              <v:path arrowok="t"/>
              <v:fill/>
            </v:shape>
            <v:shape style="position:absolute;left:4748;top:5610;width:1050;height:120" coordorigin="4748,5610" coordsize="1050,120" path="m4748,5662l4748,5677,5698,5677,5798,5670,5678,5610,5698,5662,4748,5662xe" filled="t" fillcolor="#000000" stroked="f">
              <v:path arrowok="t"/>
              <v:fill/>
            </v:shape>
            <v:shape type="#_x0000_t75" style="position:absolute;left:2299;top:2081;width:2366;height:847">
              <v:imagedata o:title="" r:id="rId25"/>
            </v:shape>
            <v:shape type="#_x0000_t75" style="position:absolute;left:2314;top:2167;width:2338;height:677">
              <v:imagedata o:title="" r:id="rId26"/>
            </v:shape>
            <v:shape type="#_x0000_t75" style="position:absolute;left:2374;top:2124;width:2218;height:699">
              <v:imagedata o:title="" r:id="rId27"/>
            </v:shape>
            <v:shape style="position:absolute;left:2374;top:2124;width:2218;height:699" coordorigin="2374,2124" coordsize="2218,699" path="m2374,2823l4592,2823,4592,2124,2374,2124,2374,2823xe" filled="f" stroked="t" strokeweight="0.75pt" strokecolor="#497DBA">
              <v:path arrowok="t"/>
            </v:shape>
            <v:shape type="#_x0000_t75" style="position:absolute;left:2381;top:2203;width:2203;height:542">
              <v:imagedata o:title="" r:id="rId28"/>
            </v:shape>
            <v:shape style="position:absolute;left:4596;top:2358;width:1192;height:67" coordorigin="4596,2358" coordsize="1192,67" path="m4716,2373l5788,2373,5788,2358,4696,2358,4696,2373,4716,2373xe" filled="t" fillcolor="#000000" stroked="f">
              <v:path arrowok="t"/>
              <v:fill/>
            </v:shape>
            <v:shape style="position:absolute;left:4596;top:2358;width:1192;height:67" coordorigin="4596,2358" coordsize="1192,67" path="m4716,2358l4716,2306,4596,2366,4716,2426,4716,2373,4696,2373,4696,2358,4716,2358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251"/>
        <w:ind w:left="178" w:right="2394" w:hanging="178"/>
        <w:sectPr>
          <w:type w:val="continuous"/>
          <w:pgSz w:w="11920" w:h="16840"/>
          <w:pgMar w:top="1560" w:bottom="280" w:left="1680" w:right="1600"/>
          <w:cols w:num="2" w:equalWidth="off">
            <w:col w:w="2375" w:space="2206"/>
            <w:col w:w="4059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%)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type w:val="continuous"/>
          <w:pgSz w:w="11920" w:h="16840"/>
          <w:pgMar w:top="1560" w:bottom="280" w:left="1680" w:right="16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40"/>
      </w:pP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1920" w:h="16840"/>
          <w:pgMar w:top="1560" w:bottom="280" w:left="1680" w:right="1600"/>
          <w:cols w:num="2" w:equalWidth="off">
            <w:col w:w="2111" w:space="2260"/>
            <w:col w:w="4269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%)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40"/>
        <w:ind w:left="4446" w:right="2251"/>
      </w:pP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5" w:lineRule="exact" w:line="180"/>
        <w:ind w:left="5079" w:right="2881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%)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4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64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b/>
          <w:color w:val="FF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60" w:firstLine="7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pdikbud,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61" w:firstLine="720"/>
        <w:sectPr>
          <w:type w:val="continuous"/>
          <w:pgSz w:w="11920" w:h="16840"/>
          <w:pgMar w:top="1560" w:bottom="280" w:left="1680" w:right="160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pdikbud,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tries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inciples,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6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them;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Third,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ifth,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9" w:firstLine="720"/>
        <w:sectPr>
          <w:pgMar w:header="0" w:footer="1035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ossess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85:51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lationship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82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possessing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88" w:right="78" w:firstLine="720"/>
        <w:sectPr>
          <w:pgMar w:header="0" w:footer="1035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985:53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  <w:sectPr>
          <w:pgMar w:header="0" w:footer="1035" w:top="1560" w:bottom="280" w:left="1680" w:right="1580"/>
          <w:pgSz w:w="11920" w:h="16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/>
        <w:ind w:left="1568" w:right="-44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right="1176"/>
        <w:sectPr>
          <w:type w:val="continuous"/>
          <w:pgSz w:w="11920" w:h="16840"/>
          <w:pgMar w:top="1560" w:bottom="280" w:left="1680" w:right="1580"/>
          <w:cols w:num="2" w:equalWidth="off">
            <w:col w:w="2986" w:space="1803"/>
            <w:col w:w="3871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s: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976"/>
      </w:pP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type w:val="continuous"/>
          <w:pgSz w:w="11920" w:h="16840"/>
          <w:pgMar w:top="1560" w:bottom="280" w:left="1680" w:right="1580"/>
        </w:sectPr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244"/>
        <w:ind w:left="2158" w:right="-28" w:hanging="564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auto" w:line="250"/>
        <w:ind w:left="473" w:right="1641" w:hanging="473"/>
        <w:sectPr>
          <w:type w:val="continuous"/>
          <w:pgSz w:w="11920" w:h="16840"/>
          <w:pgMar w:top="1560" w:bottom="280" w:left="1680" w:right="1580"/>
          <w:cols w:num="2" w:equalWidth="off">
            <w:col w:w="3114" w:space="2206"/>
            <w:col w:w="334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</w:p>
    <w:p>
      <w:pPr>
        <w:rPr>
          <w:sz w:val="28"/>
          <w:szCs w:val="28"/>
        </w:rPr>
        <w:jc w:val="left"/>
        <w:spacing w:before="2" w:lineRule="exact" w:line="280"/>
        <w:sectPr>
          <w:type w:val="continuous"/>
          <w:pgSz w:w="11920" w:h="16840"/>
          <w:pgMar w:top="1560" w:bottom="280" w:left="1680" w:right="1580"/>
        </w:sectPr>
      </w:pPr>
      <w:r>
        <w:rPr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</w:pP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1"/>
      </w:pPr>
      <w:r>
        <w:br w:type="column"/>
      </w:r>
      <w:r>
        <w:rPr>
          <w:rFonts w:cs="Symbol" w:hAnsi="Symbol" w:eastAsia="Symbol" w:ascii="Symbol"/>
          <w:spacing w:val="0"/>
          <w:w w:val="100"/>
          <w:sz w:val="16"/>
          <w:szCs w:val="16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st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</w:pPr>
      <w:r>
        <w:rPr>
          <w:rFonts w:cs="Symbol" w:hAnsi="Symbol" w:eastAsia="Symbol" w:ascii="Symbol"/>
          <w:spacing w:val="0"/>
          <w:w w:val="100"/>
          <w:sz w:val="16"/>
          <w:szCs w:val="16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st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</w:pPr>
      <w:r>
        <w:pict>
          <v:group style="position:absolute;margin-left:127.92pt;margin-top:91.56pt;width:343.44pt;height:272.16pt;mso-position-horizontal-relative:page;mso-position-vertical-relative:page;z-index:-637" coordorigin="2558,1831" coordsize="6869,5443">
            <v:shape type="#_x0000_t75" style="position:absolute;left:6242;top:2196;width:3185;height:1018">
              <v:imagedata o:title="" r:id="rId29"/>
            </v:shape>
            <v:shape type="#_x0000_t75" style="position:absolute;left:6317;top:2238;width:3035;height:868">
              <v:imagedata o:title="" r:id="rId30"/>
            </v:shape>
            <v:shape style="position:absolute;left:6317;top:2238;width:3035;height:868" coordorigin="6317,2238" coordsize="3035,868" path="m6317,3106l9352,3106,9352,2238,6317,2238,6317,3106xe" filled="f" stroked="t" strokeweight="0.75pt" strokecolor="#BD4A47">
              <v:path arrowok="t"/>
            </v:shape>
            <v:shape type="#_x0000_t75" style="position:absolute;left:2959;top:3766;width:2148;height:718">
              <v:imagedata o:title="" r:id="rId31"/>
            </v:shape>
            <v:shape type="#_x0000_t75" style="position:absolute;left:3035;top:3808;width:1997;height:570">
              <v:imagedata o:title="" r:id="rId32"/>
            </v:shape>
            <v:shape style="position:absolute;left:3035;top:3808;width:1997;height:570" coordorigin="3035,3808" coordsize="1997,570" path="m3035,4378l5032,4378,5032,3808,3035,3808,3035,4378xe" filled="f" stroked="t" strokeweight="0.75pt" strokecolor="#7C5F9F">
              <v:path arrowok="t"/>
            </v:shape>
            <v:shape type="#_x0000_t75" style="position:absolute;left:2558;top:2753;width:2729;height:809">
              <v:imagedata o:title="" r:id="rId33"/>
            </v:shape>
            <v:shape type="#_x0000_t75" style="position:absolute;left:2632;top:2795;width:2581;height:661">
              <v:imagedata o:title="" r:id="rId34"/>
            </v:shape>
            <v:shape style="position:absolute;left:2632;top:2795;width:2581;height:661" coordorigin="2632,2795" coordsize="2581,661" path="m2632,3125l2670,3046,2733,2997,2825,2951,2943,2910,3010,2892,3083,2874,3160,2859,3243,2844,3329,2832,3420,2821,3515,2812,3612,2805,3713,2799,3817,2796,3922,2795,4028,2796,4132,2799,4233,2805,4330,2812,4425,2821,4516,2832,4602,2844,4685,2859,4762,2874,4835,2892,4902,2910,4964,2930,5069,2974,5147,3021,5196,3072,5213,3125,5209,3153,5175,3205,5112,3254,5020,3300,4902,3341,4835,3359,4762,3376,4685,3392,4602,3406,4516,3419,4425,3430,4330,3439,4233,3446,4132,3452,4028,3455,3922,3456,3817,3455,3713,3452,3612,3446,3515,3439,3420,3430,3329,3419,3243,3406,3160,3392,3083,3376,3010,3359,2943,3341,2881,3321,2776,3277,2698,3230,2649,3179,2632,3125xe" filled="f" stroked="t" strokeweight="0.75pt" strokecolor="#000000">
              <v:path arrowok="t"/>
            </v:shape>
            <v:shape style="position:absolute;left:3904;top:3457;width:120;height:337" coordorigin="3904,3457" coordsize="120,337" path="m3957,3695l3956,3675,3904,3677,3968,3794,3957,3695xe" filled="t" fillcolor="#000000" stroked="f">
              <v:path arrowok="t"/>
              <v:fill/>
            </v:shape>
            <v:shape style="position:absolute;left:3904;top:3457;width:120;height:337" coordorigin="3904,3457" coordsize="120,337" path="m4024,3672l3971,3674,3972,3694,4024,3672xe" filled="t" fillcolor="#000000" stroked="f">
              <v:path arrowok="t"/>
              <v:fill/>
            </v:shape>
            <v:shape style="position:absolute;left:3904;top:3457;width:120;height:337" coordorigin="3904,3457" coordsize="120,337" path="m3963,3457l3949,3458,3956,3675,3957,3695,3968,3794,4024,3672,3972,3694,3971,3674,3963,3457xe" filled="t" fillcolor="#000000" stroked="f">
              <v:path arrowok="t"/>
              <v:fill/>
            </v:shape>
            <v:shape type="#_x0000_t75" style="position:absolute;left:2959;top:4750;width:2148;height:720">
              <v:imagedata o:title="" r:id="rId35"/>
            </v:shape>
            <v:shape type="#_x0000_t75" style="position:absolute;left:3035;top:4793;width:1997;height:570">
              <v:imagedata o:title="" r:id="rId36"/>
            </v:shape>
            <v:shape style="position:absolute;left:3035;top:4793;width:1997;height:570" coordorigin="3035,4793" coordsize="1997,570" path="m3035,5363l5032,5363,5032,4793,3035,4793,3035,5363xe" filled="f" stroked="t" strokeweight="0.75pt" strokecolor="#46AAC5">
              <v:path arrowok="t"/>
            </v:shape>
            <v:shape style="position:absolute;left:3909;top:4365;width:120;height:427" coordorigin="3909,4365" coordsize="120,427" path="m3961,4672l3909,4672,3969,4792,4029,4672,3976,4672,3976,4692,3961,4692,3961,4672xe" filled="t" fillcolor="#000000" stroked="f">
              <v:path arrowok="t"/>
              <v:fill/>
            </v:shape>
            <v:shape style="position:absolute;left:3909;top:4365;width:120;height:427" coordorigin="3909,4365" coordsize="120,427" path="m3961,4692l3976,4692,3976,4365,3961,4365,3961,4692xe" filled="t" fillcolor="#000000" stroked="f">
              <v:path arrowok="t"/>
              <v:fill/>
            </v:shape>
            <v:shape type="#_x0000_t75" style="position:absolute;left:2947;top:5659;width:2146;height:667">
              <v:imagedata o:title="" r:id="rId37"/>
            </v:shape>
            <v:shape type="#_x0000_t75" style="position:absolute;left:3022;top:5702;width:1997;height:518">
              <v:imagedata o:title="" r:id="rId38"/>
            </v:shape>
            <v:shape style="position:absolute;left:3022;top:5702;width:1997;height:518" coordorigin="3022,5702" coordsize="1997,518" path="m3022,6220l5019,6220,5019,5702,3022,5702,3022,6220xe" filled="f" stroked="t" strokeweight="0.75pt" strokecolor="#497DBA">
              <v:path arrowok="t"/>
            </v:shape>
            <v:shape style="position:absolute;left:3900;top:5364;width:120;height:336" coordorigin="3900,5364" coordsize="120,336" path="m3953,5581l3900,5579,3956,5701,4020,5583,3968,5581,3967,5601,3952,5600,3953,5581xe" filled="t" fillcolor="#000000" stroked="f">
              <v:path arrowok="t"/>
              <v:fill/>
            </v:shape>
            <v:shape style="position:absolute;left:3900;top:5364;width:120;height:336" coordorigin="3900,5364" coordsize="120,336" path="m3952,5600l3967,5601,3968,5581,3975,5365,3961,5364,3953,5581,3952,5600xe" filled="t" fillcolor="#000000" stroked="f">
              <v:path arrowok="t"/>
              <v:fill/>
            </v:shape>
            <v:shape type="#_x0000_t75" style="position:absolute;left:2959;top:6514;width:2148;height:655">
              <v:imagedata o:title="" r:id="rId39"/>
            </v:shape>
            <v:shape type="#_x0000_t75" style="position:absolute;left:3035;top:6558;width:1997;height:505">
              <v:imagedata o:title="" r:id="rId40"/>
            </v:shape>
            <v:shape style="position:absolute;left:3035;top:6558;width:1997;height:505" coordorigin="3035,6558" coordsize="1997,505" path="m3035,7063l5032,7063,5032,6558,3035,6558,3035,7063xe" filled="f" stroked="t" strokeweight="0.75pt" strokecolor="#BD4A47">
              <v:path arrowok="t"/>
            </v:shape>
            <v:shape style="position:absolute;left:3909;top:6221;width:120;height:337" coordorigin="3909,6221" coordsize="120,337" path="m3961,6438l3909,6438,3969,6558,4029,6438,3976,6438,3976,6458,3961,6458,3961,6438xe" filled="t" fillcolor="#000000" stroked="f">
              <v:path arrowok="t"/>
              <v:fill/>
            </v:shape>
            <v:shape style="position:absolute;left:3909;top:6221;width:120;height:337" coordorigin="3909,6221" coordsize="120,337" path="m3961,6458l3976,6458,3976,6221,3961,6221,3961,6458xe" filled="t" fillcolor="#000000" stroked="f">
              <v:path arrowok="t"/>
              <v:fill/>
            </v:shape>
            <v:shape type="#_x0000_t75" style="position:absolute;left:2650;top:1831;width:2614;height:694">
              <v:imagedata o:title="" r:id="rId41"/>
            </v:shape>
            <v:shape type="#_x0000_t75" style="position:absolute;left:2724;top:1874;width:2464;height:544">
              <v:imagedata o:title="" r:id="rId42"/>
            </v:shape>
            <v:shape style="position:absolute;left:2724;top:1874;width:2464;height:544" coordorigin="2724,1874" coordsize="2464,544" path="m2724,2418l5188,2418,5188,1874,2724,1874,2724,2418xe" filled="f" stroked="t" strokeweight="0.75pt" strokecolor="#497DBA">
              <v:path arrowok="t"/>
            </v:shape>
            <v:shape style="position:absolute;left:3956;top:2458;width:0;height:337" coordorigin="3956,2458" coordsize="0,337" path="m3956,2458l3956,2795e" filled="f" stroked="t" strokeweight="0.75pt" strokecolor="#000000">
              <v:path arrowok="t"/>
              <v:stroke dashstyle="dash"/>
            </v:shape>
            <v:shape style="position:absolute;left:4851;top:2653;width:0;height:272" coordorigin="4851,2653" coordsize="0,272" path="m4851,2925l4851,2653e" filled="f" stroked="t" strokeweight="0.75pt" strokecolor="#497DBA">
              <v:path arrowok="t"/>
            </v:shape>
            <v:shape style="position:absolute;left:4851;top:2580;width:1465;height:120" coordorigin="4851,2580" coordsize="1465,120" path="m6216,2647l6196,2647,6196,2700,6316,2640,6216,2647xe" filled="t" fillcolor="#000000" stroked="f">
              <v:path arrowok="t"/>
              <v:fill/>
            </v:shape>
            <v:shape style="position:absolute;left:4851;top:2580;width:1465;height:120" coordorigin="4851,2580" coordsize="1465,120" path="m6216,2632l6196,2580,6196,2632,6216,2632xe" filled="t" fillcolor="#000000" stroked="f">
              <v:path arrowok="t"/>
              <v:fill/>
            </v:shape>
            <v:shape style="position:absolute;left:4851;top:2580;width:1465;height:120" coordorigin="4851,2580" coordsize="1465,120" path="m4851,2632l4851,2647,6216,2647,6316,2640,6196,2580,6216,2632,4851,2632xe" filled="t" fillcolor="#000000" stroked="f">
              <v:path arrowok="t"/>
              <v:fill/>
            </v:shape>
            <v:shape style="position:absolute;left:5643;top:3885;width:1127;height:0" coordorigin="5643,3885" coordsize="1127,0" path="m6770,3885l5643,3885e" filled="f" stroked="t" strokeweight="0.75pt" strokecolor="#000000">
              <v:path arrowok="t"/>
            </v:shape>
            <v:shape style="position:absolute;left:5643;top:3133;width:0;height:752" coordorigin="5643,3133" coordsize="0,752" path="m5643,3885l5643,3133e" filled="f" stroked="t" strokeweight="0.75pt" strokecolor="#000000">
              <v:path arrowok="t"/>
            </v:shape>
            <v:shape style="position:absolute;left:5187;top:3133;width:454;height:67" coordorigin="5187,3133" coordsize="454,67" path="m5307,3148l5641,3148,5641,3133,5287,3133,5287,3148,5307,3148xe" filled="t" fillcolor="#000000" stroked="f">
              <v:path arrowok="t"/>
              <v:fill/>
            </v:shape>
            <v:shape style="position:absolute;left:5187;top:3133;width:454;height:67" coordorigin="5187,3133" coordsize="454,67" path="m5307,3133l5307,3080,5187,3140,5307,3200,5307,3148,5287,3148,5287,3133,5307,3133xe" filled="t" fillcolor="#000000" stroked="f">
              <v:path arrowok="t"/>
              <v:fill/>
            </v:shape>
            <v:shape type="#_x0000_t75" style="position:absolute;left:6696;top:3530;width:2263;height:720">
              <v:imagedata o:title="" r:id="rId43"/>
            </v:shape>
            <v:shape type="#_x0000_t75" style="position:absolute;left:6771;top:3574;width:2114;height:570">
              <v:imagedata o:title="" r:id="rId44"/>
            </v:shape>
            <v:shape style="position:absolute;left:6771;top:3574;width:2114;height:570" coordorigin="6771,3574" coordsize="2114,570" path="m6771,4144l8885,4144,8885,3574,6771,3574,6771,4144xe" filled="f" stroked="t" strokeweight="0.75pt" strokecolor="#97B853">
              <v:path arrowok="t"/>
            </v:shape>
            <v:shape style="position:absolute;left:7723;top:3113;width:120;height:454" coordorigin="7723,3113" coordsize="120,454" path="m7775,3447l7723,3447,7783,3567,7843,3447,7790,3447,7790,3467,7775,3467,7775,3447xe" filled="t" fillcolor="#000000" stroked="f">
              <v:path arrowok="t"/>
              <v:fill/>
            </v:shape>
            <v:shape style="position:absolute;left:7723;top:3113;width:120;height:454" coordorigin="7723,3113" coordsize="120,454" path="m7775,3467l7790,3467,7790,3113,7775,3113,7775,3467xe" filled="t" fillcolor="#000000" stroked="f">
              <v:path arrowok="t"/>
              <v:fill/>
            </v:shape>
            <v:shape type="#_x0000_t75" style="position:absolute;left:6502;top:6322;width:2458;height:953">
              <v:imagedata o:title="" r:id="rId45"/>
            </v:shape>
            <v:shape type="#_x0000_t75" style="position:absolute;left:6577;top:6364;width:2308;height:804">
              <v:imagedata o:title="" r:id="rId46"/>
            </v:shape>
            <v:shape style="position:absolute;left:6577;top:6364;width:2308;height:804" coordorigin="6577,6364" coordsize="2308,804" path="m6577,6766l6592,6700,6636,6639,6706,6581,6800,6528,6855,6504,6915,6481,6980,6460,7049,6441,7123,6424,7201,6408,7282,6395,7366,6384,7454,6375,7544,6369,7636,6365,7731,6364,7826,6365,7918,6369,8008,6375,8096,6384,8180,6395,8261,6408,8339,6424,8413,6441,8482,6460,8547,6481,8607,6504,8662,6528,8756,6581,8826,6639,8870,6700,8885,6766,8881,6799,8851,6862,8794,6922,8712,6977,8607,7027,8547,7050,8482,7071,8413,7090,8339,7107,8261,7123,8180,7136,8096,7147,8008,7156,7918,7162,7826,7166,7731,7168,7636,7166,7544,7162,7454,7156,7366,7147,7282,7136,7201,7123,7123,7107,7049,7090,6980,7071,6915,7050,6855,7027,6800,7003,6706,6950,6636,6893,6592,6831,6577,6766xe" filled="f" stroked="t" strokeweight="0.75pt" strokecolor="#000000">
              <v:path arrowok="t"/>
            </v:shape>
            <v:shape style="position:absolute;left:5018;top:6738;width:1557;height:120" coordorigin="5018,6738" coordsize="1557,120" path="m6475,6806l6455,6806,6455,6858,6575,6798,6475,6806xe" filled="t" fillcolor="#000000" stroked="f">
              <v:path arrowok="t"/>
              <v:fill/>
            </v:shape>
            <v:shape style="position:absolute;left:5018;top:6738;width:1557;height:120" coordorigin="5018,6738" coordsize="1557,120" path="m6475,6791l6455,6738,6455,6791,6475,6791xe" filled="t" fillcolor="#000000" stroked="f">
              <v:path arrowok="t"/>
              <v:fill/>
            </v:shape>
            <v:shape style="position:absolute;left:5018;top:6738;width:1557;height:120" coordorigin="5018,6738" coordsize="1557,120" path="m5018,6791l5018,6806,6475,6806,6575,6798,6455,6738,6475,6791,5018,6791xe" filled="t" fillcolor="#000000" stroked="f">
              <v:path arrowok="t"/>
              <v:fill/>
            </v:shape>
            <v:shape type="#_x0000_t75" style="position:absolute;left:6696;top:4426;width:2263;height:1380">
              <v:imagedata o:title="" r:id="rId47"/>
            </v:shape>
            <v:shape type="#_x0000_t75" style="position:absolute;left:6771;top:4468;width:2114;height:1232">
              <v:imagedata o:title="" r:id="rId48"/>
            </v:shape>
            <v:shape style="position:absolute;left:6771;top:4468;width:2114;height:1232" coordorigin="6771,4468" coordsize="2114,1232" path="m6771,5700l8885,5700,8885,4468,6771,4468,6771,5700xe" filled="f" stroked="t" strokeweight="0.75pt" strokecolor="#F69240">
              <v:path arrowok="t"/>
            </v:shape>
            <v:shape style="position:absolute;left:5020;top:5079;width:1751;height:0" coordorigin="5020,5079" coordsize="1751,0" path="m5020,5079l6771,5079e" filled="f" stroked="t" strokeweight="0.75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sz w:val="16"/>
          <w:szCs w:val="16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ew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</w:pPr>
      <w:r>
        <w:rPr>
          <w:rFonts w:cs="Symbol" w:hAnsi="Symbol" w:eastAsia="Symbol" w:ascii="Symbol"/>
          <w:spacing w:val="0"/>
          <w:w w:val="100"/>
          <w:sz w:val="16"/>
          <w:szCs w:val="16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1920" w:h="16840"/>
          <w:pgMar w:top="1560" w:bottom="280" w:left="1680" w:right="1580"/>
          <w:cols w:num="2" w:equalWidth="off">
            <w:col w:w="2521" w:space="2722"/>
            <w:col w:w="3417"/>
          </w:cols>
        </w:sectPr>
      </w:pPr>
      <w:r>
        <w:rPr>
          <w:rFonts w:cs="Symbol" w:hAnsi="Symbol" w:eastAsia="Symbol" w:ascii="Symbol"/>
          <w:spacing w:val="0"/>
          <w:w w:val="100"/>
          <w:position w:val="-1"/>
          <w:sz w:val="16"/>
          <w:szCs w:val="16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851"/>
      </w:pP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1680" w:right="15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83" w:lineRule="exact" w:line="180"/>
      </w:pP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/>
        <w:sectPr>
          <w:type w:val="continuous"/>
          <w:pgSz w:w="11920" w:h="16840"/>
          <w:pgMar w:top="1560" w:bottom="280" w:left="1680" w:right="1580"/>
          <w:cols w:num="2" w:equalWidth="off">
            <w:col w:w="2632" w:space="2959"/>
            <w:col w:w="306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2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tne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6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ntatives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tudents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(two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ntatives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80" w:firstLine="708"/>
        <w:sectPr>
          <w:type w:val="continuous"/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oing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diness,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jon”,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588" w:right="78" w:firstLine="70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nship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rs”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58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20"/>
        <w:ind w:left="158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9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7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5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188" w:right="1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cce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363" w:right="36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6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cce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77" w:right="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389" w:right="39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205" w:righ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495" w:righ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565" w:right="5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495" w:righ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%</w:t>
            </w:r>
          </w:p>
        </w:tc>
      </w:tr>
      <w:tr>
        <w:trPr>
          <w:trHeight w:val="19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205" w:righ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495" w:righ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665" w:right="6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596" w:right="5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%</w:t>
            </w:r>
          </w:p>
        </w:tc>
      </w:tr>
      <w:tr>
        <w:trPr>
          <w:trHeight w:val="19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205" w:righ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495" w:righ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565" w:right="5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495" w:righ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%</w:t>
            </w:r>
          </w:p>
        </w:tc>
      </w:tr>
      <w:tr>
        <w:trPr>
          <w:trHeight w:val="19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495" w:righ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565" w:right="5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495" w:righ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%</w:t>
            </w:r>
          </w:p>
        </w:tc>
      </w:tr>
    </w:tbl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588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35" w:top="1560" w:bottom="280" w:left="1680" w:right="15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43" w:lineRule="exact" w:line="180"/>
        <w:ind w:left="1374" w:right="14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80"/>
        <w:ind w:left="1332" w:right="-23"/>
      </w:pP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5" w:lineRule="exact" w:line="180"/>
        <w:ind w:left="1327" w:right="-32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69" w:lineRule="auto" w:line="244"/>
        <w:ind w:left="113" w:right="3156" w:hanging="113"/>
        <w:sectPr>
          <w:type w:val="continuous"/>
          <w:pgSz w:w="11920" w:h="16840"/>
          <w:pgMar w:top="1560" w:bottom="280" w:left="1680" w:right="1580"/>
          <w:cols w:num="2" w:equalWidth="off">
            <w:col w:w="2576" w:space="1407"/>
            <w:col w:w="467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assi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</w:p>
    <w:p>
      <w:pPr>
        <w:rPr>
          <w:sz w:val="20"/>
          <w:szCs w:val="20"/>
        </w:rPr>
        <w:jc w:val="left"/>
        <w:spacing w:before="14" w:lineRule="exact" w:line="200"/>
        <w:sectPr>
          <w:type w:val="continuous"/>
          <w:pgSz w:w="11920" w:h="16840"/>
          <w:pgMar w:top="1560" w:bottom="280" w:left="1680" w:right="1580"/>
        </w:sectPr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</w:pPr>
      <w:r>
        <w:pict>
          <v:group style="position:absolute;margin-left:107.04pt;margin-top:508.2pt;width:401.88pt;height:191.76pt;mso-position-horizontal-relative:page;mso-position-vertical-relative:page;z-index:-636" coordorigin="2141,10164" coordsize="8038,3835">
            <v:shape type="#_x0000_t75" style="position:absolute;left:2465;top:10164;width:2366;height:1481">
              <v:imagedata o:title="" r:id="rId49"/>
            </v:shape>
            <v:shape type="#_x0000_t75" style="position:absolute;left:2539;top:10206;width:2217;height:1333">
              <v:imagedata o:title="" r:id="rId50"/>
            </v:shape>
            <v:shape style="position:absolute;left:2539;top:10206;width:2217;height:1333" coordorigin="2539,10206" coordsize="2217,1333" path="m2539,10873l2554,10765,2596,10662,2663,10567,2705,10522,2753,10479,2806,10439,2864,10402,2926,10367,2993,10335,3064,10306,3138,10281,3216,10259,3297,10240,3381,10226,3468,10215,3556,10209,3647,10206,3738,10209,3827,10215,3914,10226,3998,10240,4079,10259,4157,10281,4231,10306,4302,10335,4369,10367,4431,10402,4489,10439,4542,10479,4590,10522,4632,10567,4699,10662,4741,10765,4756,10873,4752,10927,4724,11033,4669,11132,4590,11224,4542,11267,4489,11307,4431,11344,4369,11379,4302,11411,4231,11440,4157,11465,4079,11487,3998,11505,3914,11520,3827,11531,3738,11537,3647,11539,3556,11537,3468,11531,3381,11520,3297,11505,3216,11487,3138,11465,3064,11440,2993,11411,2926,11379,2864,11344,2806,11307,2753,11267,2705,11224,2663,11179,2596,11084,2554,10981,2539,10873xe" filled="f" stroked="t" strokeweight="0.75pt" strokecolor="#000000">
              <v:path arrowok="t"/>
            </v:shape>
            <v:shape type="#_x0000_t75" style="position:absolute;left:2141;top:12367;width:2688;height:1632">
              <v:imagedata o:title="" r:id="rId51"/>
            </v:shape>
            <v:shape type="#_x0000_t75" style="position:absolute;left:2216;top:12410;width:2538;height:1482">
              <v:imagedata o:title="" r:id="rId52"/>
            </v:shape>
            <v:shape style="position:absolute;left:2216;top:12410;width:2538;height:1482" coordorigin="2216,12410" coordsize="2538,1482" path="m2216,13151l2220,13090,2233,13031,2253,12973,2281,12917,2316,12863,2358,12811,2406,12761,2461,12714,2521,12669,2588,12627,2659,12589,2736,12553,2817,12521,2902,12493,2991,12468,3084,12448,3180,12432,3279,12420,3381,12413,3485,12410,3589,12413,3691,12420,3790,12432,3886,12448,3979,12468,4068,12493,4153,12521,4234,12553,4311,12589,4382,12627,4449,12669,4509,12714,4564,12761,4612,12811,4654,12863,4689,12917,4717,12973,4737,13031,4750,13090,4754,13151,4750,13212,4737,13271,4717,13329,4689,13385,4654,13440,4612,13492,4564,13542,4509,13589,4449,13633,4382,13675,4311,13714,4234,13749,4153,13781,4068,13809,3979,13834,3886,13854,3790,13871,3691,13883,3589,13890,3485,13892,3381,13890,3279,13883,3180,13871,3084,13854,2991,13834,2902,13809,2817,13781,2736,13749,2659,13714,2588,13675,2521,13633,2461,13589,2406,13542,2358,13492,2316,13440,2281,13385,2253,13329,2233,13271,2220,13212,2216,13151xe" filled="f" stroked="t" strokeweight="0.75pt" strokecolor="#497DBA">
              <v:path arrowok="t"/>
            </v:shape>
            <v:shape type="#_x0000_t75" style="position:absolute;left:5282;top:11426;width:2237;height:811">
              <v:imagedata o:title="" r:id="rId53"/>
            </v:shape>
            <v:shape type="#_x0000_t75" style="position:absolute;left:5357;top:11470;width:2088;height:661">
              <v:imagedata o:title="" r:id="rId54"/>
            </v:shape>
            <v:shape style="position:absolute;left:5357;top:11470;width:2088;height:661" coordorigin="5357,11470" coordsize="2088,661" path="m5357,12131l7445,12131,7445,11470,5357,11470,5357,12131xe" filled="f" stroked="t" strokeweight="0.75pt" strokecolor="#BD4A47">
              <v:path arrowok="t"/>
            </v:shape>
            <v:shape style="position:absolute;left:3610;top:11738;width:1748;height:120" coordorigin="3610,11738" coordsize="1748,120" path="m5258,11805l5238,11805,5238,11858,5358,11798,5258,11805xe" filled="t" fillcolor="#000000" stroked="f">
              <v:path arrowok="t"/>
              <v:fill/>
            </v:shape>
            <v:shape style="position:absolute;left:3610;top:11738;width:1748;height:120" coordorigin="3610,11738" coordsize="1748,120" path="m5258,11790l5238,11738,5238,11790,5258,11790xe" filled="t" fillcolor="#000000" stroked="f">
              <v:path arrowok="t"/>
              <v:fill/>
            </v:shape>
            <v:shape style="position:absolute;left:3610;top:11738;width:1748;height:120" coordorigin="3610,11738" coordsize="1748,120" path="m3610,11790l3610,11805,5258,11805,5358,11798,5238,11738,5258,11790,3610,11790xe" filled="t" fillcolor="#000000" stroked="f">
              <v:path arrowok="t"/>
              <v:fill/>
            </v:shape>
            <v:shape type="#_x0000_t75" style="position:absolute;left:8098;top:11249;width:2081;height:1109">
              <v:imagedata o:title="" r:id="rId55"/>
            </v:shape>
            <v:shape type="#_x0000_t75" style="position:absolute;left:8172;top:11292;width:1932;height:960">
              <v:imagedata o:title="" r:id="rId56"/>
            </v:shape>
            <v:shape style="position:absolute;left:8172;top:11292;width:1932;height:960" coordorigin="8172,11292" coordsize="1932,960" path="m8172,12252l10104,12252,10104,11292,8172,11292,8172,12252xe" filled="f" stroked="t" strokeweight="0.75pt" strokecolor="#97B853">
              <v:path arrowok="t"/>
            </v:shape>
            <v:shape style="position:absolute;left:7472;top:11722;width:700;height:120" coordorigin="7472,11722" coordsize="700,120" path="m8072,11789l8052,11789,8052,11842,8172,11782,8072,11789xe" filled="t" fillcolor="#000000" stroked="f">
              <v:path arrowok="t"/>
              <v:fill/>
            </v:shape>
            <v:shape style="position:absolute;left:7472;top:11722;width:700;height:120" coordorigin="7472,11722" coordsize="700,120" path="m8072,11774l8052,11722,8052,11774,8072,11774xe" filled="t" fillcolor="#000000" stroked="f">
              <v:path arrowok="t"/>
              <v:fill/>
            </v:shape>
            <v:shape style="position:absolute;left:7472;top:11722;width:700;height:120" coordorigin="7472,11722" coordsize="700,120" path="m7472,11774l7472,11789,8072,11789,8172,11782,8052,11722,8072,11774,7472,11774xe" filled="t" fillcolor="#000000" stroked="f">
              <v:path arrowok="t"/>
              <v:fill/>
            </v:shape>
            <v:shape type="#_x0000_t75" style="position:absolute;left:8098;top:12624;width:2081;height:1109">
              <v:imagedata o:title="" r:id="rId57"/>
            </v:shape>
            <v:shape type="#_x0000_t75" style="position:absolute;left:8172;top:12668;width:1932;height:960">
              <v:imagedata o:title="" r:id="rId58"/>
            </v:shape>
            <v:shape style="position:absolute;left:8172;top:12668;width:1932;height:960" coordorigin="8172,12668" coordsize="1932,960" path="m8172,13628l10104,13628,10104,12668,8172,12668,8172,13628xe" filled="f" stroked="t" strokeweight="0.75pt" strokecolor="#7C5F9F">
              <v:path arrowok="t"/>
            </v:shape>
            <v:shape style="position:absolute;left:9137;top:12239;width:120;height:428" coordorigin="9137,12239" coordsize="120,428" path="m9189,12547l9137,12547,9197,12667,9257,12547,9204,12547,9204,12567,9189,12567,9189,12547xe" filled="t" fillcolor="#000000" stroked="f">
              <v:path arrowok="t"/>
              <v:fill/>
            </v:shape>
            <v:shape style="position:absolute;left:9137;top:12239;width:120;height:428" coordorigin="9137,12239" coordsize="120,428" path="m9189,12567l9204,12567,9204,12239,9189,12239,9189,12567xe" filled="t" fillcolor="#000000" stroked="f">
              <v:path arrowok="t"/>
              <v:fill/>
            </v:shape>
            <v:shape type="#_x0000_t75" style="position:absolute;left:5386;top:12828;width:2239;height:758">
              <v:imagedata o:title="" r:id="rId59"/>
            </v:shape>
            <v:shape type="#_x0000_t75" style="position:absolute;left:5461;top:12872;width:2088;height:609">
              <v:imagedata o:title="" r:id="rId60"/>
            </v:shape>
            <v:shape style="position:absolute;left:5461;top:12872;width:2088;height:609" coordorigin="5461,12872" coordsize="2088,609" path="m5461,13481l7549,13481,7549,12872,5461,12872,5461,13481xe" filled="f" stroked="t" strokeweight="0.75pt" strokecolor="#F69240">
              <v:path arrowok="t"/>
            </v:shape>
            <v:shape style="position:absolute;left:7550;top:13149;width:622;height:68" coordorigin="7550,13149" coordsize="622,68" path="m7670,13164l8172,13164,8172,13149,7650,13149,7650,13164,7670,13164xe" filled="t" fillcolor="#000000" stroked="f">
              <v:path arrowok="t"/>
              <v:fill/>
            </v:shape>
            <v:shape style="position:absolute;left:7550;top:13149;width:622;height:68" coordorigin="7550,13149" coordsize="622,68" path="m7670,13149l7670,13096,7550,13156,7670,13216,7670,13164,7650,13164,7650,13149,7670,13149xe" filled="t" fillcolor="#000000" stroked="f">
              <v:path arrowok="t"/>
              <v:fill/>
            </v:shape>
            <v:shape style="position:absolute;left:4745;top:13159;width:713;height:68" coordorigin="4745,13159" coordsize="713,68" path="m4865,13174l5458,13174,5458,13159,4845,13159,4845,13174,4865,13174xe" filled="t" fillcolor="#000000" stroked="f">
              <v:path arrowok="t"/>
              <v:fill/>
            </v:shape>
            <v:shape style="position:absolute;left:4745;top:13159;width:713;height:68" coordorigin="4745,13159" coordsize="713,68" path="m4865,13159l4865,13106,4745,13166,4865,13226,4865,13174,4845,13174,4845,13159,4865,13159xe" filled="t" fillcolor="#000000" stroked="f">
              <v:path arrowok="t"/>
              <v:fill/>
            </v:shape>
            <v:shape type="#_x0000_t75" style="position:absolute;left:5282;top:10325;width:2237;height:850">
              <v:imagedata o:title="" r:id="rId61"/>
            </v:shape>
            <v:shape type="#_x0000_t75" style="position:absolute;left:5357;top:10367;width:2088;height:700">
              <v:imagedata o:title="" r:id="rId62"/>
            </v:shape>
            <v:shape style="position:absolute;left:5357;top:10367;width:2088;height:700" coordorigin="5357,10367" coordsize="2088,700" path="m5357,11067l7445,11067,7445,10367,5357,10367,5357,11067xe" filled="f" stroked="t" strokeweight="0.75pt" strokecolor="#497DBA">
              <v:path arrowok="t"/>
            </v:shape>
            <v:shape style="position:absolute;left:6381;top:11068;width:0;height:401" coordorigin="6381,11068" coordsize="0,401" path="m6381,11068l6381,11469e" filled="f" stroked="t" strokeweight="0.75pt" strokecolor="#000000">
              <v:path arrowok="t"/>
            </v:shape>
            <v:shape style="position:absolute;left:3610;top:11541;width:0;height:257" coordorigin="3610,11541" coordsize="0,257" path="m3610,11541l3610,11798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40" w:lineRule="auto" w:line="242"/>
        <w:ind w:left="-14" w:right="459" w:hanging="2"/>
        <w:sectPr>
          <w:type w:val="continuous"/>
          <w:pgSz w:w="11920" w:h="16840"/>
          <w:pgMar w:top="1560" w:bottom="280" w:left="1680" w:right="1580"/>
          <w:cols w:num="2" w:equalWidth="off">
            <w:col w:w="5413" w:space="1332"/>
            <w:col w:w="191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s’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  <w:sectPr>
          <w:type w:val="continuous"/>
          <w:pgSz w:w="11920" w:h="16840"/>
          <w:pgMar w:top="1560" w:bottom="280" w:left="1680" w:right="158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42"/>
        <w:ind w:left="1081" w:right="-14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247"/>
        <w:ind w:left="187" w:right="-28" w:hanging="187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40"/>
        <w:ind w:left="-14" w:right="419" w:firstLine="1"/>
        <w:sectPr>
          <w:type w:val="continuous"/>
          <w:pgSz w:w="11920" w:h="16840"/>
          <w:pgMar w:top="1560" w:bottom="280" w:left="1680" w:right="1580"/>
          <w:cols w:num="3" w:equalWidth="off">
            <w:col w:w="2516" w:space="1766"/>
            <w:col w:w="1087" w:space="1333"/>
            <w:col w:w="195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s’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0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6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2007" w:right="91"/>
        <w:sectPr>
          <w:type w:val="continuous"/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88" w:right="116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lful,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8" w:right="3218"/>
      </w:pP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color w:val="006FC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LUSI</w:t>
      </w:r>
      <w:r>
        <w:rPr>
          <w:rFonts w:cs="Times New Roman" w:hAnsi="Times New Roman" w:eastAsia="Times New Roman" w:ascii="Times New Roman"/>
          <w:b/>
          <w:color w:val="006FC0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6FC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b/>
          <w:color w:val="006FC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6FC0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ECO</w:t>
      </w:r>
      <w:r>
        <w:rPr>
          <w:rFonts w:cs="Times New Roman" w:hAnsi="Times New Roman" w:eastAsia="Times New Roman" w:ascii="Times New Roman"/>
          <w:b/>
          <w:color w:val="006FC0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006FC0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color w:val="006FC0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b/>
          <w:color w:val="006FC0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Concl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BKK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7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rents,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872" w:right="78" w:hanging="283"/>
        <w:sectPr>
          <w:pgMar w:header="0" w:footer="1035" w:top="1560" w:bottom="280" w:left="1680" w:right="15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industrial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ndustri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voided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72" w:right="76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264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ool.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innovative,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rmonious,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585"/>
      </w:pP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color w:val="006FC0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EREN</w:t>
      </w:r>
      <w:r>
        <w:rPr>
          <w:rFonts w:cs="Times New Roman" w:hAnsi="Times New Roman" w:eastAsia="Times New Roman" w:ascii="Times New Roman"/>
          <w:b/>
          <w:color w:val="006FC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006FC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15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oses,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 w:right="561" w:hanging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1982.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Educatio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Introdu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 w:right="381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pdikbud.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1999.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hami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Kurikulum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juruan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 w:right="117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Djojon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njelang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Global.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pdikbud.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 w:right="122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pdikbud.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Konsep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Ganda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pdikbud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1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inastit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Bursa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husus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SMK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Singosari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308" w:right="114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inch,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C.R.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Crunkilton,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iculum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hnical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d.).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dman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hts,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husetts: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88" w:right="1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ndoko,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  <w:sectPr>
          <w:pgMar w:header="0" w:footer="1035" w:top="1560" w:bottom="280" w:left="1680" w:right="15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 w:right="150" w:hanging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slop,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hnical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pmendikbud.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No.049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/U/1992.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juruan.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 w:right="113" w:hanging="7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incoln,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Y.S.,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Natural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nguiry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6" w:right="444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49/D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N/200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tentang: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bursa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khusu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Sidoarj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Principles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Philosophy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Vocational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Analisi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 w:right="103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Singosari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Malang.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ulungagung.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Sidoarjo.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posisi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juruan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njelang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 w:right="80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Rivai,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anusia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rusahaa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04.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anusi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naga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rmasalahannya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02" w:right="13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rofesi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Solusi,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formasi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tenaga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rjaan.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Nasional.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tentang: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rindust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ntang: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Standar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Nasional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Yoto.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rusahaa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</w:p>
    <w:sectPr>
      <w:pgMar w:header="0" w:footer="1035" w:top="1560" w:bottom="280" w:left="1680" w:right="15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81pt;margin-top:779.184pt;width:16pt;height:14pt;mso-position-horizontal-relative:page;mso-position-vertical-relative:page;z-index:-6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yoto.1718@yahoo.com" TargetMode="External"/><Relationship Id="rId6" Type="http://schemas.openxmlformats.org/officeDocument/2006/relationships/hyperlink" Target="mailto:kustono_djoko@yahoo.com" TargetMode="External"/><Relationship Id="rId7" Type="http://schemas.openxmlformats.org/officeDocument/2006/relationships/hyperlink" Target="mailto:muladi@um.ac.id" TargetMode="External"/><Relationship Id="rId8" Type="http://schemas.openxmlformats.org/officeDocument/2006/relationships/hyperlink" Target="mailto:wardana@brawijaya.ac.id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